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F2ED" w14:textId="36B664F4" w:rsidR="005B5DE5" w:rsidRPr="006710C6" w:rsidRDefault="00116CF3"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 xml:space="preserve">              </w:t>
      </w:r>
    </w:p>
    <w:p w14:paraId="003E494A" w14:textId="77777777" w:rsidR="005B5DE5" w:rsidRPr="006710C6" w:rsidRDefault="005B5DE5" w:rsidP="006710C6">
      <w:pPr>
        <w:widowControl w:val="0"/>
        <w:spacing w:before="120"/>
        <w:jc w:val="both"/>
        <w:rPr>
          <w:rFonts w:ascii="Times New Roman" w:eastAsia="Lucida Sans Unicode" w:hAnsi="Times New Roman" w:cs="Times New Roman"/>
          <w:b/>
          <w:bCs/>
          <w:iCs/>
          <w:kern w:val="2"/>
          <w:sz w:val="24"/>
          <w:szCs w:val="24"/>
          <w:lang w:val="ro-RO" w:eastAsia="hi-IN" w:bidi="hi-IN"/>
        </w:rPr>
      </w:pPr>
    </w:p>
    <w:p w14:paraId="708E5187" w14:textId="77777777" w:rsidR="005B5DE5" w:rsidRPr="006710C6" w:rsidRDefault="00116CF3" w:rsidP="006710C6">
      <w:pPr>
        <w:widowControl w:val="0"/>
        <w:spacing w:before="120"/>
        <w:jc w:val="both"/>
        <w:rPr>
          <w:rFonts w:ascii="Times New Roman" w:eastAsia="Lucida Sans Unicode" w:hAnsi="Times New Roman" w:cs="Times New Roman"/>
          <w:b/>
          <w:bCs/>
          <w:iCs/>
          <w:kern w:val="2"/>
          <w:sz w:val="24"/>
          <w:szCs w:val="24"/>
          <w:lang w:val="ro-RO" w:eastAsia="hi-IN" w:bidi="hi-IN"/>
        </w:rPr>
      </w:pPr>
      <w:r w:rsidRPr="006710C6">
        <w:rPr>
          <w:rFonts w:ascii="Times New Roman" w:eastAsia="Lucida Sans Unicode" w:hAnsi="Times New Roman" w:cs="Times New Roman"/>
          <w:b/>
          <w:bCs/>
          <w:iCs/>
          <w:kern w:val="2"/>
          <w:sz w:val="24"/>
          <w:szCs w:val="24"/>
          <w:lang w:val="ro-RO" w:eastAsia="hi-IN" w:bidi="hi-IN"/>
        </w:rPr>
        <w:t>MODELE DE FORMULARE</w:t>
      </w:r>
    </w:p>
    <w:p w14:paraId="1EDAAA59" w14:textId="77777777" w:rsidR="005B5DE5" w:rsidRPr="006710C6" w:rsidRDefault="00116CF3" w:rsidP="006710C6">
      <w:pPr>
        <w:widowControl w:val="0"/>
        <w:tabs>
          <w:tab w:val="center" w:pos="4736"/>
          <w:tab w:val="left" w:pos="5961"/>
        </w:tabs>
        <w:spacing w:before="120"/>
        <w:jc w:val="both"/>
        <w:rPr>
          <w:rFonts w:ascii="Times New Roman" w:eastAsia="Lucida Sans Unicode" w:hAnsi="Times New Roman" w:cs="Times New Roman"/>
          <w:b/>
          <w:bCs/>
          <w:iCs/>
          <w:kern w:val="2"/>
          <w:sz w:val="24"/>
          <w:szCs w:val="24"/>
          <w:lang w:val="ro-RO" w:eastAsia="hi-IN" w:bidi="hi-IN"/>
        </w:rPr>
      </w:pPr>
      <w:r w:rsidRPr="006710C6">
        <w:rPr>
          <w:rFonts w:ascii="Times New Roman" w:eastAsia="Lucida Sans Unicode" w:hAnsi="Times New Roman" w:cs="Times New Roman"/>
          <w:b/>
          <w:bCs/>
          <w:iCs/>
          <w:kern w:val="2"/>
          <w:sz w:val="24"/>
          <w:szCs w:val="24"/>
          <w:lang w:val="ro-RO" w:eastAsia="hi-IN" w:bidi="hi-IN"/>
        </w:rPr>
        <w:tab/>
        <w:t xml:space="preserve">     </w:t>
      </w:r>
    </w:p>
    <w:p w14:paraId="45C5D566" w14:textId="77777777" w:rsidR="005B5DE5" w:rsidRPr="006710C6" w:rsidRDefault="00116CF3" w:rsidP="006710C6">
      <w:pPr>
        <w:widowControl w:val="0"/>
        <w:tabs>
          <w:tab w:val="center" w:pos="4736"/>
          <w:tab w:val="left" w:pos="5961"/>
        </w:tabs>
        <w:spacing w:before="120"/>
        <w:ind w:left="851" w:hanging="851"/>
        <w:jc w:val="both"/>
        <w:rPr>
          <w:rFonts w:ascii="Times New Roman" w:eastAsia="Lucida Sans Unicode" w:hAnsi="Times New Roman" w:cs="Times New Roman"/>
          <w:b/>
          <w:bCs/>
          <w:iCs/>
          <w:kern w:val="2"/>
          <w:sz w:val="24"/>
          <w:szCs w:val="24"/>
          <w:lang w:val="ro-RO" w:eastAsia="hi-IN" w:bidi="hi-IN"/>
        </w:rPr>
      </w:pPr>
      <w:r w:rsidRPr="006710C6">
        <w:rPr>
          <w:rFonts w:ascii="Times New Roman" w:eastAsia="Lucida Sans Unicode" w:hAnsi="Times New Roman" w:cs="Times New Roman"/>
          <w:b/>
          <w:bCs/>
          <w:iCs/>
          <w:kern w:val="2"/>
          <w:sz w:val="24"/>
          <w:szCs w:val="24"/>
          <w:lang w:val="ro-RO" w:eastAsia="hi-IN" w:bidi="hi-IN"/>
        </w:rPr>
        <w:t>CUPRINS</w:t>
      </w:r>
      <w:r w:rsidRPr="006710C6">
        <w:rPr>
          <w:rFonts w:ascii="Times New Roman" w:eastAsia="Lucida Sans Unicode" w:hAnsi="Times New Roman" w:cs="Times New Roman"/>
          <w:b/>
          <w:bCs/>
          <w:iCs/>
          <w:kern w:val="2"/>
          <w:sz w:val="24"/>
          <w:szCs w:val="24"/>
          <w:lang w:val="ro-RO" w:eastAsia="hi-IN" w:bidi="hi-IN"/>
        </w:rPr>
        <w:tab/>
      </w:r>
    </w:p>
    <w:p w14:paraId="51988551" w14:textId="77777777" w:rsidR="005B5DE5" w:rsidRPr="006710C6" w:rsidRDefault="005B5DE5" w:rsidP="006710C6">
      <w:pPr>
        <w:widowControl w:val="0"/>
        <w:tabs>
          <w:tab w:val="center" w:pos="4736"/>
          <w:tab w:val="left" w:pos="5961"/>
        </w:tabs>
        <w:spacing w:before="120"/>
        <w:ind w:left="851"/>
        <w:jc w:val="both"/>
        <w:rPr>
          <w:rFonts w:ascii="Times New Roman" w:eastAsia="Times New Roman" w:hAnsi="Times New Roman" w:cs="Times New Roman"/>
          <w:sz w:val="24"/>
          <w:szCs w:val="24"/>
          <w:lang w:val="ro-RO"/>
        </w:rPr>
      </w:pPr>
    </w:p>
    <w:p w14:paraId="650B9618" w14:textId="731AEC6A" w:rsidR="008D3101" w:rsidRPr="006710C6" w:rsidRDefault="008D3101" w:rsidP="006710C6">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6710C6">
        <w:rPr>
          <w:rFonts w:ascii="Times New Roman" w:eastAsia="Lucida Sans Unicode" w:hAnsi="Times New Roman" w:cs="Times New Roman"/>
          <w:b/>
          <w:bCs/>
          <w:iCs/>
          <w:kern w:val="2"/>
          <w:sz w:val="24"/>
          <w:szCs w:val="24"/>
          <w:lang w:val="ro-RO" w:eastAsia="hi-IN" w:bidi="hi-IN"/>
        </w:rPr>
        <w:t xml:space="preserve">Formular nr. 1 - </w:t>
      </w:r>
      <w:r w:rsidRPr="006710C6">
        <w:rPr>
          <w:rFonts w:ascii="Times New Roman" w:eastAsia="Lucida Sans Unicode" w:hAnsi="Times New Roman" w:cs="Times New Roman"/>
          <w:iCs/>
          <w:kern w:val="2"/>
          <w:sz w:val="24"/>
          <w:szCs w:val="24"/>
          <w:lang w:val="ro-RO" w:eastAsia="hi-IN" w:bidi="hi-IN"/>
        </w:rPr>
        <w:t>Scrisoare de înaintare</w:t>
      </w:r>
    </w:p>
    <w:p w14:paraId="633F5767" w14:textId="2E67DB7A" w:rsidR="005B5DE5" w:rsidRPr="006710C6" w:rsidRDefault="00116CF3" w:rsidP="006710C6">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6710C6">
        <w:rPr>
          <w:rFonts w:ascii="Times New Roman" w:eastAsia="Lucida Sans Unicode" w:hAnsi="Times New Roman" w:cs="Times New Roman"/>
          <w:b/>
          <w:bCs/>
          <w:iCs/>
          <w:kern w:val="2"/>
          <w:sz w:val="24"/>
          <w:szCs w:val="24"/>
          <w:lang w:val="ro-RO" w:eastAsia="hi-IN" w:bidi="hi-IN"/>
        </w:rPr>
        <w:t xml:space="preserve">Formular nr. </w:t>
      </w:r>
      <w:r w:rsidR="008D3101" w:rsidRPr="006710C6">
        <w:rPr>
          <w:rFonts w:ascii="Times New Roman" w:eastAsia="Lucida Sans Unicode" w:hAnsi="Times New Roman" w:cs="Times New Roman"/>
          <w:b/>
          <w:bCs/>
          <w:iCs/>
          <w:kern w:val="2"/>
          <w:sz w:val="24"/>
          <w:szCs w:val="24"/>
          <w:lang w:val="ro-RO" w:eastAsia="hi-IN" w:bidi="hi-IN"/>
        </w:rPr>
        <w:t>2</w:t>
      </w:r>
      <w:r w:rsidRPr="006710C6">
        <w:rPr>
          <w:rFonts w:ascii="Times New Roman" w:eastAsia="Lucida Sans Unicode" w:hAnsi="Times New Roman" w:cs="Times New Roman"/>
          <w:b/>
          <w:bCs/>
          <w:iCs/>
          <w:kern w:val="2"/>
          <w:sz w:val="24"/>
          <w:szCs w:val="24"/>
          <w:lang w:val="ro-RO" w:eastAsia="hi-IN" w:bidi="hi-IN"/>
        </w:rPr>
        <w:t xml:space="preserve"> - </w:t>
      </w:r>
      <w:r w:rsidRPr="006710C6">
        <w:rPr>
          <w:rFonts w:ascii="Times New Roman" w:eastAsia="Lucida Sans Unicode" w:hAnsi="Times New Roman" w:cs="Times New Roman"/>
          <w:bCs/>
          <w:iCs/>
          <w:kern w:val="2"/>
          <w:sz w:val="24"/>
          <w:szCs w:val="24"/>
          <w:lang w:val="ro-RO" w:eastAsia="hi-IN" w:bidi="hi-IN"/>
        </w:rPr>
        <w:t>Acord de asociere</w:t>
      </w:r>
      <w:r w:rsidRPr="006710C6">
        <w:rPr>
          <w:rFonts w:ascii="Times New Roman" w:eastAsia="Lucida Sans Unicode" w:hAnsi="Times New Roman" w:cs="Times New Roman"/>
          <w:b/>
          <w:bCs/>
          <w:iCs/>
          <w:kern w:val="2"/>
          <w:sz w:val="24"/>
          <w:szCs w:val="24"/>
          <w:lang w:val="ro-RO" w:eastAsia="hi-IN" w:bidi="hi-IN"/>
        </w:rPr>
        <w:t xml:space="preserve"> </w:t>
      </w:r>
    </w:p>
    <w:p w14:paraId="1009089A" w14:textId="122D2BA9" w:rsidR="005B5DE5" w:rsidRPr="006710C6" w:rsidRDefault="00116CF3" w:rsidP="006710C6">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6710C6">
        <w:rPr>
          <w:rFonts w:ascii="Times New Roman" w:eastAsia="Lucida Sans Unicode" w:hAnsi="Times New Roman" w:cs="Times New Roman"/>
          <w:b/>
          <w:bCs/>
          <w:iCs/>
          <w:kern w:val="2"/>
          <w:sz w:val="24"/>
          <w:szCs w:val="24"/>
          <w:lang w:val="ro-RO" w:eastAsia="hi-IN" w:bidi="hi-IN"/>
        </w:rPr>
        <w:t xml:space="preserve">Formular nr. </w:t>
      </w:r>
      <w:r w:rsidR="008D3101" w:rsidRPr="006710C6">
        <w:rPr>
          <w:rFonts w:ascii="Times New Roman" w:eastAsia="Lucida Sans Unicode" w:hAnsi="Times New Roman" w:cs="Times New Roman"/>
          <w:b/>
          <w:bCs/>
          <w:iCs/>
          <w:kern w:val="2"/>
          <w:sz w:val="24"/>
          <w:szCs w:val="24"/>
          <w:lang w:val="ro-RO" w:eastAsia="hi-IN" w:bidi="hi-IN"/>
        </w:rPr>
        <w:t>3</w:t>
      </w:r>
      <w:r w:rsidRPr="006710C6">
        <w:rPr>
          <w:rFonts w:ascii="Times New Roman" w:eastAsia="Lucida Sans Unicode" w:hAnsi="Times New Roman" w:cs="Times New Roman"/>
          <w:b/>
          <w:bCs/>
          <w:iCs/>
          <w:kern w:val="2"/>
          <w:sz w:val="24"/>
          <w:szCs w:val="24"/>
          <w:lang w:val="ro-RO" w:eastAsia="hi-IN" w:bidi="hi-IN"/>
        </w:rPr>
        <w:t xml:space="preserve"> </w:t>
      </w:r>
      <w:r w:rsidR="00874FE7" w:rsidRPr="006710C6">
        <w:rPr>
          <w:rFonts w:ascii="Times New Roman" w:eastAsia="Lucida Sans Unicode" w:hAnsi="Times New Roman" w:cs="Times New Roman"/>
          <w:b/>
          <w:bCs/>
          <w:iCs/>
          <w:kern w:val="2"/>
          <w:sz w:val="24"/>
          <w:szCs w:val="24"/>
          <w:lang w:val="ro-RO" w:eastAsia="hi-IN" w:bidi="hi-IN"/>
        </w:rPr>
        <w:t>–</w:t>
      </w:r>
      <w:r w:rsidRPr="006710C6">
        <w:rPr>
          <w:rFonts w:ascii="Times New Roman" w:eastAsia="Lucida Sans Unicode" w:hAnsi="Times New Roman" w:cs="Times New Roman"/>
          <w:b/>
          <w:bCs/>
          <w:iCs/>
          <w:kern w:val="2"/>
          <w:sz w:val="24"/>
          <w:szCs w:val="24"/>
          <w:lang w:val="ro-RO" w:eastAsia="hi-IN" w:bidi="hi-IN"/>
        </w:rPr>
        <w:t xml:space="preserve"> </w:t>
      </w:r>
      <w:r w:rsidR="00874FE7" w:rsidRPr="006710C6">
        <w:rPr>
          <w:rFonts w:ascii="Times New Roman" w:eastAsia="Lucida Sans Unicode" w:hAnsi="Times New Roman" w:cs="Times New Roman"/>
          <w:iCs/>
          <w:kern w:val="2"/>
          <w:sz w:val="24"/>
          <w:szCs w:val="24"/>
          <w:lang w:val="ro-RO" w:eastAsia="hi-IN" w:bidi="hi-IN"/>
        </w:rPr>
        <w:t>Formular propunere tehnica</w:t>
      </w:r>
    </w:p>
    <w:p w14:paraId="459BAAED" w14:textId="51C19A8B" w:rsidR="005B5DE5" w:rsidRPr="006710C6" w:rsidRDefault="00116CF3" w:rsidP="006710C6">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6710C6">
        <w:rPr>
          <w:rFonts w:ascii="Times New Roman" w:eastAsia="Calibri" w:hAnsi="Times New Roman" w:cs="Times New Roman"/>
          <w:b/>
          <w:bCs/>
          <w:sz w:val="24"/>
          <w:szCs w:val="24"/>
          <w:lang w:val="ro-RO"/>
        </w:rPr>
        <w:t xml:space="preserve">Formular nr. </w:t>
      </w:r>
      <w:r w:rsidR="008D3101" w:rsidRPr="006710C6">
        <w:rPr>
          <w:rFonts w:ascii="Times New Roman" w:eastAsia="Calibri" w:hAnsi="Times New Roman" w:cs="Times New Roman"/>
          <w:b/>
          <w:bCs/>
          <w:sz w:val="24"/>
          <w:szCs w:val="24"/>
          <w:lang w:val="ro-RO"/>
        </w:rPr>
        <w:t>4</w:t>
      </w:r>
      <w:r w:rsidRPr="006710C6">
        <w:rPr>
          <w:rFonts w:ascii="Times New Roman" w:eastAsia="Calibri" w:hAnsi="Times New Roman" w:cs="Times New Roman"/>
          <w:b/>
          <w:bCs/>
          <w:sz w:val="24"/>
          <w:szCs w:val="24"/>
          <w:lang w:val="ro-RO"/>
        </w:rPr>
        <w:t xml:space="preserve"> </w:t>
      </w:r>
      <w:r w:rsidRPr="006710C6">
        <w:rPr>
          <w:rFonts w:ascii="Times New Roman" w:eastAsia="Lucida Sans Unicode" w:hAnsi="Times New Roman" w:cs="Times New Roman"/>
          <w:b/>
          <w:bCs/>
          <w:iCs/>
          <w:kern w:val="2"/>
          <w:sz w:val="24"/>
          <w:szCs w:val="24"/>
          <w:lang w:val="ro-RO" w:eastAsia="hi-IN" w:bidi="hi-IN"/>
        </w:rPr>
        <w:t>-</w:t>
      </w:r>
      <w:r w:rsidRPr="006710C6">
        <w:rPr>
          <w:rFonts w:ascii="Times New Roman" w:eastAsia="Calibri" w:hAnsi="Times New Roman" w:cs="Times New Roman"/>
          <w:b/>
          <w:bCs/>
          <w:sz w:val="24"/>
          <w:szCs w:val="24"/>
          <w:lang w:val="ro-RO"/>
        </w:rPr>
        <w:t xml:space="preserve"> </w:t>
      </w:r>
      <w:r w:rsidRPr="006710C6">
        <w:rPr>
          <w:rFonts w:ascii="Times New Roman" w:eastAsia="Calibri" w:hAnsi="Times New Roman" w:cs="Times New Roman"/>
          <w:bCs/>
          <w:sz w:val="24"/>
          <w:szCs w:val="24"/>
          <w:lang w:val="ro-RO"/>
        </w:rPr>
        <w:t>Acord de subcontractare</w:t>
      </w:r>
    </w:p>
    <w:p w14:paraId="7FF91BAA" w14:textId="7C620EF6" w:rsidR="005B5DE5" w:rsidRPr="006710C6" w:rsidRDefault="00116CF3" w:rsidP="006710C6">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6710C6">
        <w:rPr>
          <w:rFonts w:ascii="Times New Roman" w:eastAsia="Lucida Sans Unicode" w:hAnsi="Times New Roman" w:cs="Times New Roman"/>
          <w:b/>
          <w:bCs/>
          <w:iCs/>
          <w:kern w:val="2"/>
          <w:sz w:val="24"/>
          <w:szCs w:val="24"/>
          <w:lang w:val="ro-RO" w:eastAsia="hi-IN" w:bidi="hi-IN"/>
        </w:rPr>
        <w:t xml:space="preserve">Formular nr. </w:t>
      </w:r>
      <w:r w:rsidR="008D3101" w:rsidRPr="006710C6">
        <w:rPr>
          <w:rFonts w:ascii="Times New Roman" w:eastAsia="Lucida Sans Unicode" w:hAnsi="Times New Roman" w:cs="Times New Roman"/>
          <w:b/>
          <w:bCs/>
          <w:iCs/>
          <w:kern w:val="2"/>
          <w:sz w:val="24"/>
          <w:szCs w:val="24"/>
          <w:lang w:val="ro-RO" w:eastAsia="hi-IN" w:bidi="hi-IN"/>
        </w:rPr>
        <w:t>5</w:t>
      </w:r>
      <w:r w:rsidRPr="006710C6">
        <w:rPr>
          <w:rFonts w:ascii="Times New Roman" w:eastAsia="Lucida Sans Unicode" w:hAnsi="Times New Roman" w:cs="Times New Roman"/>
          <w:b/>
          <w:bCs/>
          <w:iCs/>
          <w:kern w:val="2"/>
          <w:sz w:val="24"/>
          <w:szCs w:val="24"/>
          <w:lang w:val="ro-RO" w:eastAsia="hi-IN" w:bidi="hi-IN"/>
        </w:rPr>
        <w:t xml:space="preserve"> -  </w:t>
      </w:r>
      <w:r w:rsidRPr="006710C6">
        <w:rPr>
          <w:rFonts w:ascii="Times New Roman" w:eastAsia="Lucida Sans Unicode" w:hAnsi="Times New Roman" w:cs="Times New Roman"/>
          <w:bCs/>
          <w:iCs/>
          <w:kern w:val="2"/>
          <w:sz w:val="24"/>
          <w:szCs w:val="24"/>
          <w:lang w:val="ro-RO" w:eastAsia="hi-IN" w:bidi="hi-IN"/>
        </w:rPr>
        <w:t>Formularul de ofertă</w:t>
      </w:r>
      <w:r w:rsidR="00874FE7" w:rsidRPr="006710C6">
        <w:rPr>
          <w:rFonts w:ascii="Times New Roman" w:eastAsia="Lucida Sans Unicode" w:hAnsi="Times New Roman" w:cs="Times New Roman"/>
          <w:bCs/>
          <w:iCs/>
          <w:kern w:val="2"/>
          <w:sz w:val="24"/>
          <w:szCs w:val="24"/>
          <w:lang w:val="ro-RO" w:eastAsia="hi-IN" w:bidi="hi-IN"/>
        </w:rPr>
        <w:t xml:space="preserve"> </w:t>
      </w:r>
    </w:p>
    <w:p w14:paraId="4DD35F9A" w14:textId="62A5F6AE" w:rsidR="002A40AB" w:rsidRPr="006710C6" w:rsidRDefault="00116CF3" w:rsidP="006710C6">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6710C6">
        <w:rPr>
          <w:rFonts w:ascii="Times New Roman" w:eastAsia="Calibri" w:hAnsi="Times New Roman" w:cs="Times New Roman"/>
          <w:b/>
          <w:sz w:val="24"/>
          <w:szCs w:val="24"/>
          <w:lang w:val="ro-RO"/>
        </w:rPr>
        <w:t xml:space="preserve">Formular nr. </w:t>
      </w:r>
      <w:r w:rsidR="008D3101" w:rsidRPr="006710C6">
        <w:rPr>
          <w:rFonts w:ascii="Times New Roman" w:eastAsia="Calibri" w:hAnsi="Times New Roman" w:cs="Times New Roman"/>
          <w:b/>
          <w:sz w:val="24"/>
          <w:szCs w:val="24"/>
          <w:lang w:val="ro-RO"/>
        </w:rPr>
        <w:t>6</w:t>
      </w:r>
      <w:r w:rsidRPr="006710C6">
        <w:rPr>
          <w:rFonts w:ascii="Times New Roman" w:eastAsia="Calibri" w:hAnsi="Times New Roman" w:cs="Times New Roman"/>
          <w:b/>
          <w:sz w:val="24"/>
          <w:szCs w:val="24"/>
          <w:lang w:val="ro-RO"/>
        </w:rPr>
        <w:t xml:space="preserve"> -</w:t>
      </w:r>
      <w:r w:rsidRPr="006710C6">
        <w:rPr>
          <w:rFonts w:ascii="Times New Roman" w:eastAsia="Lucida Sans Unicode" w:hAnsi="Times New Roman" w:cs="Times New Roman"/>
          <w:b/>
          <w:bCs/>
          <w:iCs/>
          <w:kern w:val="2"/>
          <w:sz w:val="24"/>
          <w:szCs w:val="24"/>
          <w:lang w:val="ro-RO" w:eastAsia="hi-IN" w:bidi="hi-IN"/>
        </w:rPr>
        <w:t xml:space="preserve"> </w:t>
      </w:r>
      <w:bookmarkStart w:id="0" w:name="_Hlk131765908"/>
      <w:r w:rsidRPr="006710C6">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6710C6">
        <w:rPr>
          <w:rFonts w:ascii="Times New Roman" w:eastAsia="Lucida Sans Unicode" w:hAnsi="Times New Roman" w:cs="Times New Roman"/>
          <w:b/>
          <w:bCs/>
          <w:iCs/>
          <w:kern w:val="2"/>
          <w:sz w:val="24"/>
          <w:szCs w:val="24"/>
          <w:lang w:val="ro-RO" w:eastAsia="hi-IN" w:bidi="hi-IN"/>
        </w:rPr>
        <w:t xml:space="preserve"> </w:t>
      </w:r>
      <w:bookmarkEnd w:id="0"/>
    </w:p>
    <w:p w14:paraId="4107677E" w14:textId="47B3FC35" w:rsidR="002A40AB" w:rsidRPr="006710C6" w:rsidRDefault="00116CF3" w:rsidP="006710C6">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6710C6">
        <w:rPr>
          <w:rFonts w:ascii="Times New Roman" w:eastAsia="Calibri" w:hAnsi="Times New Roman" w:cs="Times New Roman"/>
          <w:b/>
          <w:sz w:val="24"/>
          <w:szCs w:val="24"/>
          <w:lang w:val="ro-RO"/>
        </w:rPr>
        <w:t xml:space="preserve">Formular nr. </w:t>
      </w:r>
      <w:r w:rsidR="008D3101" w:rsidRPr="006710C6">
        <w:rPr>
          <w:rFonts w:ascii="Times New Roman" w:eastAsia="Calibri" w:hAnsi="Times New Roman" w:cs="Times New Roman"/>
          <w:b/>
          <w:sz w:val="24"/>
          <w:szCs w:val="24"/>
          <w:lang w:val="ro-RO"/>
        </w:rPr>
        <w:t>7</w:t>
      </w:r>
      <w:r w:rsidRPr="006710C6">
        <w:rPr>
          <w:rFonts w:ascii="Times New Roman" w:eastAsia="Calibri" w:hAnsi="Times New Roman" w:cs="Times New Roman"/>
          <w:b/>
          <w:sz w:val="24"/>
          <w:szCs w:val="24"/>
          <w:lang w:val="ro-RO"/>
        </w:rPr>
        <w:t xml:space="preserve"> -  </w:t>
      </w:r>
      <w:bookmarkStart w:id="1" w:name="_Hlk131765916"/>
      <w:r w:rsidRPr="006710C6">
        <w:rPr>
          <w:rFonts w:ascii="Times New Roman" w:eastAsia="Calibri" w:hAnsi="Times New Roman" w:cs="Times New Roman"/>
          <w:sz w:val="24"/>
          <w:szCs w:val="24"/>
          <w:lang w:val="ro-RO"/>
        </w:rPr>
        <w:t xml:space="preserve">Declarație privind  </w:t>
      </w:r>
      <w:proofErr w:type="spellStart"/>
      <w:r w:rsidRPr="006710C6">
        <w:rPr>
          <w:rFonts w:ascii="Times New Roman" w:hAnsi="Times New Roman" w:cs="Times New Roman"/>
          <w:sz w:val="24"/>
          <w:szCs w:val="24"/>
          <w:lang w:val="ro-RO"/>
        </w:rPr>
        <w:t>situaţii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potenţial</w:t>
      </w:r>
      <w:proofErr w:type="spellEnd"/>
      <w:r w:rsidRPr="006710C6">
        <w:rPr>
          <w:rFonts w:ascii="Times New Roman" w:hAnsi="Times New Roman" w:cs="Times New Roman"/>
          <w:sz w:val="24"/>
          <w:szCs w:val="24"/>
          <w:lang w:val="ro-RO"/>
        </w:rPr>
        <w:t xml:space="preserve"> generatoare de conflict de interese </w:t>
      </w:r>
      <w:bookmarkEnd w:id="1"/>
    </w:p>
    <w:p w14:paraId="541A30BA" w14:textId="1944C25C" w:rsidR="002A40AB" w:rsidRPr="006710C6" w:rsidRDefault="00116CF3" w:rsidP="006710C6">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6710C6">
        <w:rPr>
          <w:rFonts w:ascii="Times New Roman" w:hAnsi="Times New Roman" w:cs="Times New Roman"/>
          <w:b/>
          <w:sz w:val="24"/>
          <w:szCs w:val="24"/>
          <w:lang w:val="ro-RO"/>
        </w:rPr>
        <w:t>Formular nr.</w:t>
      </w:r>
      <w:r w:rsidR="004571B9" w:rsidRPr="006710C6">
        <w:rPr>
          <w:rFonts w:ascii="Times New Roman" w:hAnsi="Times New Roman" w:cs="Times New Roman"/>
          <w:b/>
          <w:sz w:val="24"/>
          <w:szCs w:val="24"/>
          <w:lang w:val="ro-RO"/>
        </w:rPr>
        <w:t xml:space="preserve"> </w:t>
      </w:r>
      <w:r w:rsidR="008D3101" w:rsidRPr="006710C6">
        <w:rPr>
          <w:rFonts w:ascii="Times New Roman" w:hAnsi="Times New Roman" w:cs="Times New Roman"/>
          <w:b/>
          <w:sz w:val="24"/>
          <w:szCs w:val="24"/>
          <w:lang w:val="ro-RO"/>
        </w:rPr>
        <w:t>8</w:t>
      </w:r>
      <w:r w:rsidRPr="006710C6">
        <w:rPr>
          <w:rFonts w:ascii="Times New Roman" w:hAnsi="Times New Roman" w:cs="Times New Roman"/>
          <w:b/>
          <w:sz w:val="24"/>
          <w:szCs w:val="24"/>
          <w:lang w:val="ro-RO"/>
        </w:rPr>
        <w:t xml:space="preserve"> - </w:t>
      </w:r>
      <w:bookmarkStart w:id="2" w:name="_Hlk131765923"/>
      <w:r w:rsidRPr="006710C6">
        <w:rPr>
          <w:rFonts w:ascii="Times New Roman" w:hAnsi="Times New Roman" w:cs="Times New Roman"/>
          <w:sz w:val="24"/>
          <w:szCs w:val="24"/>
          <w:lang w:val="ro-RO"/>
        </w:rPr>
        <w:t>Declara</w:t>
      </w:r>
      <w:r w:rsidR="008D3101" w:rsidRPr="006710C6">
        <w:rPr>
          <w:rFonts w:ascii="Times New Roman" w:hAnsi="Times New Roman" w:cs="Times New Roman"/>
          <w:sz w:val="24"/>
          <w:szCs w:val="24"/>
          <w:lang w:val="ro-RO"/>
        </w:rPr>
        <w:t>ț</w:t>
      </w:r>
      <w:r w:rsidRPr="006710C6">
        <w:rPr>
          <w:rFonts w:ascii="Times New Roman" w:hAnsi="Times New Roman" w:cs="Times New Roman"/>
          <w:sz w:val="24"/>
          <w:szCs w:val="24"/>
          <w:lang w:val="ro-RO"/>
        </w:rPr>
        <w:t xml:space="preserve">ie de </w:t>
      </w:r>
      <w:proofErr w:type="spellStart"/>
      <w:r w:rsidRPr="006710C6">
        <w:rPr>
          <w:rFonts w:ascii="Times New Roman" w:hAnsi="Times New Roman" w:cs="Times New Roman"/>
          <w:sz w:val="24"/>
          <w:szCs w:val="24"/>
          <w:lang w:val="ro-RO"/>
        </w:rPr>
        <w:t>consimtamant</w:t>
      </w:r>
      <w:bookmarkEnd w:id="2"/>
      <w:proofErr w:type="spellEnd"/>
    </w:p>
    <w:p w14:paraId="34239E62" w14:textId="7B6F2CB0" w:rsidR="002A40AB" w:rsidRPr="006710C6" w:rsidRDefault="002A40AB" w:rsidP="006710C6">
      <w:pPr>
        <w:widowControl w:val="0"/>
        <w:tabs>
          <w:tab w:val="right" w:leader="dot" w:pos="9637"/>
        </w:tabs>
        <w:spacing w:line="360" w:lineRule="auto"/>
        <w:jc w:val="both"/>
        <w:rPr>
          <w:rFonts w:ascii="Times New Roman" w:hAnsi="Times New Roman" w:cs="Times New Roman"/>
          <w:bCs/>
          <w:sz w:val="24"/>
          <w:szCs w:val="24"/>
          <w:lang w:val="ro-RO"/>
        </w:rPr>
      </w:pPr>
      <w:r w:rsidRPr="006710C6">
        <w:rPr>
          <w:rFonts w:ascii="Times New Roman" w:hAnsi="Times New Roman" w:cs="Times New Roman"/>
          <w:b/>
          <w:sz w:val="24"/>
          <w:szCs w:val="24"/>
          <w:lang w:val="ro-RO"/>
        </w:rPr>
        <w:t>Formular nr.</w:t>
      </w:r>
      <w:r w:rsidR="004571B9" w:rsidRPr="006710C6">
        <w:rPr>
          <w:rFonts w:ascii="Times New Roman" w:hAnsi="Times New Roman" w:cs="Times New Roman"/>
          <w:b/>
          <w:sz w:val="24"/>
          <w:szCs w:val="24"/>
          <w:lang w:val="ro-RO"/>
        </w:rPr>
        <w:t xml:space="preserve"> </w:t>
      </w:r>
      <w:r w:rsidR="008D3101" w:rsidRPr="006710C6">
        <w:rPr>
          <w:rFonts w:ascii="Times New Roman" w:hAnsi="Times New Roman" w:cs="Times New Roman"/>
          <w:b/>
          <w:sz w:val="24"/>
          <w:szCs w:val="24"/>
          <w:lang w:val="ro-RO"/>
        </w:rPr>
        <w:t>9</w:t>
      </w:r>
      <w:r w:rsidRPr="006710C6">
        <w:rPr>
          <w:rFonts w:ascii="Times New Roman" w:hAnsi="Times New Roman" w:cs="Times New Roman"/>
          <w:b/>
          <w:sz w:val="24"/>
          <w:szCs w:val="24"/>
          <w:lang w:val="ro-RO"/>
        </w:rPr>
        <w:t xml:space="preserve"> - </w:t>
      </w:r>
      <w:bookmarkStart w:id="3" w:name="_Hlk131765931"/>
      <w:r w:rsidR="00376254" w:rsidRPr="006710C6">
        <w:rPr>
          <w:rFonts w:ascii="Times New Roman" w:hAnsi="Times New Roman" w:cs="Times New Roman"/>
          <w:bCs/>
          <w:sz w:val="24"/>
          <w:szCs w:val="24"/>
          <w:lang w:val="ro-RO"/>
        </w:rPr>
        <w:t xml:space="preserve">Declarație pe propria </w:t>
      </w:r>
      <w:proofErr w:type="spellStart"/>
      <w:r w:rsidR="00376254" w:rsidRPr="006710C6">
        <w:rPr>
          <w:rFonts w:ascii="Times New Roman" w:hAnsi="Times New Roman" w:cs="Times New Roman"/>
          <w:bCs/>
          <w:sz w:val="24"/>
          <w:szCs w:val="24"/>
          <w:lang w:val="ro-RO"/>
        </w:rPr>
        <w:t>raspundere</w:t>
      </w:r>
      <w:proofErr w:type="spellEnd"/>
      <w:r w:rsidR="00376254" w:rsidRPr="006710C6">
        <w:rPr>
          <w:rFonts w:ascii="Times New Roman" w:hAnsi="Times New Roman" w:cs="Times New Roman"/>
          <w:bCs/>
          <w:sz w:val="24"/>
          <w:szCs w:val="24"/>
          <w:lang w:val="ro-RO"/>
        </w:rPr>
        <w:t xml:space="preserve"> privind asumarea </w:t>
      </w:r>
      <w:proofErr w:type="spellStart"/>
      <w:r w:rsidR="00376254" w:rsidRPr="006710C6">
        <w:rPr>
          <w:rFonts w:ascii="Times New Roman" w:hAnsi="Times New Roman" w:cs="Times New Roman"/>
          <w:bCs/>
          <w:sz w:val="24"/>
          <w:szCs w:val="24"/>
          <w:lang w:val="ro-RO"/>
        </w:rPr>
        <w:t>cerintelor</w:t>
      </w:r>
      <w:proofErr w:type="spellEnd"/>
      <w:r w:rsidR="00376254" w:rsidRPr="006710C6">
        <w:rPr>
          <w:rFonts w:ascii="Times New Roman" w:hAnsi="Times New Roman" w:cs="Times New Roman"/>
          <w:bCs/>
          <w:sz w:val="24"/>
          <w:szCs w:val="24"/>
          <w:lang w:val="ro-RO"/>
        </w:rPr>
        <w:t xml:space="preserve"> din caietul de sarcini</w:t>
      </w:r>
    </w:p>
    <w:bookmarkEnd w:id="3"/>
    <w:p w14:paraId="7CF582E2" w14:textId="73125B50" w:rsidR="00874FE7" w:rsidRPr="006710C6" w:rsidRDefault="00874FE7" w:rsidP="006710C6">
      <w:pPr>
        <w:widowControl w:val="0"/>
        <w:tabs>
          <w:tab w:val="right" w:leader="dot" w:pos="9637"/>
        </w:tabs>
        <w:spacing w:line="360" w:lineRule="auto"/>
        <w:jc w:val="both"/>
        <w:rPr>
          <w:rFonts w:ascii="Times New Roman" w:hAnsi="Times New Roman" w:cs="Times New Roman"/>
          <w:bCs/>
          <w:sz w:val="24"/>
          <w:szCs w:val="24"/>
          <w:lang w:val="ro-RO"/>
        </w:rPr>
      </w:pPr>
      <w:r w:rsidRPr="006710C6">
        <w:rPr>
          <w:rFonts w:ascii="Times New Roman" w:hAnsi="Times New Roman" w:cs="Times New Roman"/>
          <w:bCs/>
          <w:sz w:val="24"/>
          <w:szCs w:val="24"/>
          <w:lang w:val="ro-RO"/>
        </w:rPr>
        <w:t>Model de contract</w:t>
      </w:r>
      <w:r w:rsidR="008D3101" w:rsidRPr="006710C6">
        <w:rPr>
          <w:rFonts w:ascii="Times New Roman" w:hAnsi="Times New Roman" w:cs="Times New Roman"/>
          <w:bCs/>
          <w:sz w:val="24"/>
          <w:szCs w:val="24"/>
          <w:lang w:val="ro-RO"/>
        </w:rPr>
        <w:t xml:space="preserve"> </w:t>
      </w:r>
    </w:p>
    <w:p w14:paraId="557FF00A" w14:textId="77777777" w:rsidR="00BF0207" w:rsidRPr="006710C6" w:rsidRDefault="00BF0207" w:rsidP="006710C6">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282892B1" w14:textId="77777777" w:rsidR="005B5DE5" w:rsidRPr="006710C6" w:rsidRDefault="00116CF3" w:rsidP="006710C6">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6710C6">
        <w:rPr>
          <w:rFonts w:ascii="Times New Roman" w:hAnsi="Times New Roman" w:cs="Times New Roman"/>
          <w:sz w:val="24"/>
          <w:szCs w:val="24"/>
          <w:lang w:val="ro-RO"/>
        </w:rPr>
        <w:br w:type="page"/>
      </w:r>
    </w:p>
    <w:p w14:paraId="1FB949DB" w14:textId="77777777" w:rsidR="008D3101" w:rsidRPr="006710C6" w:rsidRDefault="008D3101" w:rsidP="006710C6">
      <w:pPr>
        <w:spacing w:after="0"/>
        <w:jc w:val="both"/>
        <w:rPr>
          <w:rFonts w:ascii="Times New Roman" w:eastAsia="Calibri" w:hAnsi="Times New Roman" w:cs="Times New Roman"/>
          <w:b/>
          <w:sz w:val="24"/>
          <w:szCs w:val="24"/>
          <w:lang w:val="ro-RO"/>
        </w:rPr>
      </w:pPr>
    </w:p>
    <w:p w14:paraId="4CFD2652" w14:textId="0A806E48" w:rsidR="008D3101" w:rsidRPr="006710C6" w:rsidRDefault="00116CF3"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Formularul nr. 1</w:t>
      </w:r>
    </w:p>
    <w:p w14:paraId="2965F9DE"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FORMULAR – Model scrisoare de </w:t>
      </w:r>
      <w:proofErr w:type="spellStart"/>
      <w:r w:rsidRPr="006710C6">
        <w:rPr>
          <w:rFonts w:ascii="Times New Roman" w:eastAsia="Calibri" w:hAnsi="Times New Roman" w:cs="Times New Roman"/>
          <w:sz w:val="24"/>
          <w:szCs w:val="24"/>
          <w:lang w:val="ro-RO"/>
        </w:rPr>
        <w:t>inaintare</w:t>
      </w:r>
      <w:proofErr w:type="spellEnd"/>
    </w:p>
    <w:p w14:paraId="482F8028"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61545572"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7B5EEB39"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Operator  economic</w:t>
      </w:r>
    </w:p>
    <w:p w14:paraId="0372F0BB"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w:t>
      </w:r>
    </w:p>
    <w:p w14:paraId="6B89F5B2"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(denumirea/numele)</w:t>
      </w:r>
    </w:p>
    <w:p w14:paraId="26A39D9C"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6DE22B88"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Scrisoare de </w:t>
      </w:r>
      <w:proofErr w:type="spellStart"/>
      <w:r w:rsidRPr="006710C6">
        <w:rPr>
          <w:rFonts w:ascii="Times New Roman" w:eastAsia="Calibri" w:hAnsi="Times New Roman" w:cs="Times New Roman"/>
          <w:sz w:val="24"/>
          <w:szCs w:val="24"/>
          <w:lang w:val="ro-RO"/>
        </w:rPr>
        <w:t>inaintare</w:t>
      </w:r>
      <w:proofErr w:type="spellEnd"/>
      <w:r w:rsidRPr="006710C6">
        <w:rPr>
          <w:rFonts w:ascii="Times New Roman" w:eastAsia="Calibri" w:hAnsi="Times New Roman" w:cs="Times New Roman"/>
          <w:sz w:val="24"/>
          <w:szCs w:val="24"/>
          <w:lang w:val="ro-RO"/>
        </w:rPr>
        <w:t xml:space="preserve"> a ofertei</w:t>
      </w:r>
    </w:p>
    <w:p w14:paraId="3E0BE8DE"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69F16403"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Către ..........................................................................................</w:t>
      </w:r>
    </w:p>
    <w:p w14:paraId="6C96BF59"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6E37A7A0"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         (denumirea </w:t>
      </w:r>
      <w:proofErr w:type="spellStart"/>
      <w:r w:rsidRPr="006710C6">
        <w:rPr>
          <w:rFonts w:ascii="Times New Roman" w:eastAsia="Calibri" w:hAnsi="Times New Roman" w:cs="Times New Roman"/>
          <w:sz w:val="24"/>
          <w:szCs w:val="24"/>
          <w:lang w:val="ro-RO"/>
        </w:rPr>
        <w:t>autoritatii</w:t>
      </w:r>
      <w:proofErr w:type="spellEnd"/>
      <w:r w:rsidRPr="006710C6">
        <w:rPr>
          <w:rFonts w:ascii="Times New Roman" w:eastAsia="Calibri" w:hAnsi="Times New Roman" w:cs="Times New Roman"/>
          <w:sz w:val="24"/>
          <w:szCs w:val="24"/>
          <w:lang w:val="ro-RO"/>
        </w:rPr>
        <w:t xml:space="preserve"> contractante si adresa completa)</w:t>
      </w:r>
    </w:p>
    <w:p w14:paraId="68268D59"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2A0982A6"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Ca urmare a </w:t>
      </w:r>
      <w:proofErr w:type="spellStart"/>
      <w:r w:rsidRPr="006710C6">
        <w:rPr>
          <w:rFonts w:ascii="Times New Roman" w:eastAsia="Calibri" w:hAnsi="Times New Roman" w:cs="Times New Roman"/>
          <w:sz w:val="24"/>
          <w:szCs w:val="24"/>
          <w:lang w:val="ro-RO"/>
        </w:rPr>
        <w:t>anuntului</w:t>
      </w:r>
      <w:proofErr w:type="spellEnd"/>
      <w:r w:rsidRPr="006710C6">
        <w:rPr>
          <w:rFonts w:ascii="Times New Roman" w:eastAsia="Calibri" w:hAnsi="Times New Roman" w:cs="Times New Roman"/>
          <w:sz w:val="24"/>
          <w:szCs w:val="24"/>
          <w:lang w:val="ro-RO"/>
        </w:rPr>
        <w:t xml:space="preserve"> de transparenta nr ................. din......................... (ziua/luna/anul) publicat pe site-ul www.oradea.ro privind </w:t>
      </w:r>
      <w:proofErr w:type="spellStart"/>
      <w:r w:rsidRPr="006710C6">
        <w:rPr>
          <w:rFonts w:ascii="Times New Roman" w:eastAsia="Calibri" w:hAnsi="Times New Roman" w:cs="Times New Roman"/>
          <w:sz w:val="24"/>
          <w:szCs w:val="24"/>
          <w:lang w:val="ro-RO"/>
        </w:rPr>
        <w:t>achizitia</w:t>
      </w:r>
      <w:proofErr w:type="spellEnd"/>
      <w:r w:rsidRPr="006710C6">
        <w:rPr>
          <w:rFonts w:ascii="Times New Roman" w:eastAsia="Calibri" w:hAnsi="Times New Roman" w:cs="Times New Roman"/>
          <w:sz w:val="24"/>
          <w:szCs w:val="24"/>
          <w:lang w:val="ro-RO"/>
        </w:rPr>
        <w:t xml:space="preserve"> directa pentru atribuirea contractului....................................... …………………………………….(denumirea contractului de </w:t>
      </w:r>
      <w:proofErr w:type="spellStart"/>
      <w:r w:rsidRPr="006710C6">
        <w:rPr>
          <w:rFonts w:ascii="Times New Roman" w:eastAsia="Calibri" w:hAnsi="Times New Roman" w:cs="Times New Roman"/>
          <w:sz w:val="24"/>
          <w:szCs w:val="24"/>
          <w:lang w:val="ro-RO"/>
        </w:rPr>
        <w:t>achizitie</w:t>
      </w:r>
      <w:proofErr w:type="spellEnd"/>
      <w:r w:rsidRPr="006710C6">
        <w:rPr>
          <w:rFonts w:ascii="Times New Roman" w:eastAsia="Calibri" w:hAnsi="Times New Roman" w:cs="Times New Roman"/>
          <w:sz w:val="24"/>
          <w:szCs w:val="24"/>
          <w:lang w:val="ro-RO"/>
        </w:rPr>
        <w:t xml:space="preserve"> publica), noi .................................................................. (denumirea/numele ofertantului) va transmitem </w:t>
      </w:r>
      <w:proofErr w:type="spellStart"/>
      <w:r w:rsidRPr="006710C6">
        <w:rPr>
          <w:rFonts w:ascii="Times New Roman" w:eastAsia="Calibri" w:hAnsi="Times New Roman" w:cs="Times New Roman"/>
          <w:sz w:val="24"/>
          <w:szCs w:val="24"/>
          <w:lang w:val="ro-RO"/>
        </w:rPr>
        <w:t>alaturat</w:t>
      </w:r>
      <w:proofErr w:type="spellEnd"/>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urmatoarele</w:t>
      </w:r>
      <w:proofErr w:type="spellEnd"/>
      <w:r w:rsidRPr="006710C6">
        <w:rPr>
          <w:rFonts w:ascii="Times New Roman" w:eastAsia="Calibri" w:hAnsi="Times New Roman" w:cs="Times New Roman"/>
          <w:sz w:val="24"/>
          <w:szCs w:val="24"/>
          <w:lang w:val="ro-RO"/>
        </w:rPr>
        <w:t>:</w:t>
      </w:r>
    </w:p>
    <w:p w14:paraId="49E5E2AF"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13363F40"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1.documentele care </w:t>
      </w:r>
      <w:proofErr w:type="spellStart"/>
      <w:r w:rsidRPr="006710C6">
        <w:rPr>
          <w:rFonts w:ascii="Times New Roman" w:eastAsia="Calibri" w:hAnsi="Times New Roman" w:cs="Times New Roman"/>
          <w:sz w:val="24"/>
          <w:szCs w:val="24"/>
          <w:lang w:val="ro-RO"/>
        </w:rPr>
        <w:t>insotesc</w:t>
      </w:r>
      <w:proofErr w:type="spellEnd"/>
      <w:r w:rsidRPr="006710C6">
        <w:rPr>
          <w:rFonts w:ascii="Times New Roman" w:eastAsia="Calibri" w:hAnsi="Times New Roman" w:cs="Times New Roman"/>
          <w:sz w:val="24"/>
          <w:szCs w:val="24"/>
          <w:lang w:val="ro-RO"/>
        </w:rPr>
        <w:t xml:space="preserve"> oferta:</w:t>
      </w:r>
    </w:p>
    <w:p w14:paraId="23252E67"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w:t>
      </w:r>
    </w:p>
    <w:p w14:paraId="6471E914"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w:t>
      </w:r>
    </w:p>
    <w:p w14:paraId="01077EEF"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w:t>
      </w:r>
    </w:p>
    <w:p w14:paraId="179D4210" w14:textId="3605DE9B"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2. Persoana de contact </w:t>
      </w:r>
    </w:p>
    <w:p w14:paraId="06FC0BE0"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Nume</w:t>
      </w:r>
      <w:r w:rsidRPr="006710C6">
        <w:rPr>
          <w:rFonts w:ascii="Times New Roman" w:eastAsia="Calibri" w:hAnsi="Times New Roman" w:cs="Times New Roman"/>
          <w:sz w:val="24"/>
          <w:szCs w:val="24"/>
          <w:lang w:val="ro-RO"/>
        </w:rPr>
        <w:tab/>
      </w:r>
    </w:p>
    <w:p w14:paraId="0E6047DD"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Adresa</w:t>
      </w:r>
      <w:r w:rsidRPr="006710C6">
        <w:rPr>
          <w:rFonts w:ascii="Times New Roman" w:eastAsia="Calibri" w:hAnsi="Times New Roman" w:cs="Times New Roman"/>
          <w:sz w:val="24"/>
          <w:szCs w:val="24"/>
          <w:lang w:val="ro-RO"/>
        </w:rPr>
        <w:tab/>
      </w:r>
    </w:p>
    <w:p w14:paraId="1EB19CF3"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Telefon</w:t>
      </w:r>
      <w:r w:rsidRPr="006710C6">
        <w:rPr>
          <w:rFonts w:ascii="Times New Roman" w:eastAsia="Calibri" w:hAnsi="Times New Roman" w:cs="Times New Roman"/>
          <w:sz w:val="24"/>
          <w:szCs w:val="24"/>
          <w:lang w:val="ro-RO"/>
        </w:rPr>
        <w:tab/>
      </w:r>
    </w:p>
    <w:p w14:paraId="1EDEE631"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Fax</w:t>
      </w:r>
      <w:r w:rsidRPr="006710C6">
        <w:rPr>
          <w:rFonts w:ascii="Times New Roman" w:eastAsia="Calibri" w:hAnsi="Times New Roman" w:cs="Times New Roman"/>
          <w:sz w:val="24"/>
          <w:szCs w:val="24"/>
          <w:lang w:val="ro-RO"/>
        </w:rPr>
        <w:tab/>
      </w:r>
    </w:p>
    <w:p w14:paraId="6831A1B4"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E-mail</w:t>
      </w:r>
      <w:r w:rsidRPr="006710C6">
        <w:rPr>
          <w:rFonts w:ascii="Times New Roman" w:eastAsia="Calibri" w:hAnsi="Times New Roman" w:cs="Times New Roman"/>
          <w:sz w:val="24"/>
          <w:szCs w:val="24"/>
          <w:lang w:val="ro-RO"/>
        </w:rPr>
        <w:tab/>
      </w:r>
    </w:p>
    <w:p w14:paraId="53156BEA"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77D9D95B"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Cu stimă,</w:t>
      </w:r>
    </w:p>
    <w:p w14:paraId="7B7460BB"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Semnătura ofertantului sau a reprezentantului ofertantului       .............................................</w:t>
      </w:r>
    </w:p>
    <w:p w14:paraId="3AAFDCB2"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Numărul împuternicirii reprezentantului </w:t>
      </w:r>
      <w:proofErr w:type="spellStart"/>
      <w:r w:rsidRPr="006710C6">
        <w:rPr>
          <w:rFonts w:ascii="Times New Roman" w:eastAsia="Calibri" w:hAnsi="Times New Roman" w:cs="Times New Roman"/>
          <w:sz w:val="24"/>
          <w:szCs w:val="24"/>
          <w:lang w:val="ro-RO"/>
        </w:rPr>
        <w:t>pt</w:t>
      </w:r>
      <w:proofErr w:type="spellEnd"/>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semnrea</w:t>
      </w:r>
      <w:proofErr w:type="spellEnd"/>
      <w:r w:rsidRPr="006710C6">
        <w:rPr>
          <w:rFonts w:ascii="Times New Roman" w:eastAsia="Calibri" w:hAnsi="Times New Roman" w:cs="Times New Roman"/>
          <w:sz w:val="24"/>
          <w:szCs w:val="24"/>
          <w:lang w:val="ro-RO"/>
        </w:rPr>
        <w:t xml:space="preserve"> ofertei      ............................................</w:t>
      </w:r>
    </w:p>
    <w:p w14:paraId="07B26EC3"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Numele  și prenumele semnatarului</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p>
    <w:p w14:paraId="634FD700"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Capacitate de semnătură                                                              ...........................................</w:t>
      </w:r>
    </w:p>
    <w:p w14:paraId="08F802A1"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Detalii despre ofertant </w:t>
      </w:r>
    </w:p>
    <w:p w14:paraId="2D8995FC"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Numele ofertantului                                                                        ...........................................</w:t>
      </w:r>
    </w:p>
    <w:p w14:paraId="124BA091"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Țară de reședința</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p>
    <w:p w14:paraId="7A5BA11B"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Adresa</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p>
    <w:p w14:paraId="28407F1F"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Adresa de corespondență (daca este diferita)</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p>
    <w:p w14:paraId="4D599AE8"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Telefon / Fax</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       </w:t>
      </w:r>
    </w:p>
    <w:p w14:paraId="01989D89" w14:textId="77777777" w:rsidR="008D3101"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Data</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p>
    <w:p w14:paraId="56E04FC8"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7661A2A4" w14:textId="77777777" w:rsidR="008D3101" w:rsidRPr="006710C6" w:rsidRDefault="008D3101" w:rsidP="006710C6">
      <w:pPr>
        <w:spacing w:after="0"/>
        <w:jc w:val="both"/>
        <w:rPr>
          <w:rFonts w:ascii="Times New Roman" w:eastAsia="Calibri" w:hAnsi="Times New Roman" w:cs="Times New Roman"/>
          <w:sz w:val="24"/>
          <w:szCs w:val="24"/>
          <w:lang w:val="ro-RO"/>
        </w:rPr>
      </w:pPr>
    </w:p>
    <w:p w14:paraId="5AC3FBE7" w14:textId="1AA963F8" w:rsidR="005B5DE5" w:rsidRPr="006710C6" w:rsidRDefault="008D3101"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Numele Ofertantului (individual sau asociere de operatori economici): [introduceți întregul nume]</w:t>
      </w:r>
    </w:p>
    <w:p w14:paraId="1AA72DAB" w14:textId="17DCB8BA" w:rsidR="008D3101" w:rsidRPr="006710C6" w:rsidRDefault="008D3101"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lastRenderedPageBreak/>
        <w:t>Formularul nr. 2</w:t>
      </w:r>
    </w:p>
    <w:p w14:paraId="2BA3B3DF" w14:textId="77777777" w:rsidR="00AF0690" w:rsidRPr="006710C6" w:rsidRDefault="00AF0690" w:rsidP="006710C6">
      <w:pPr>
        <w:jc w:val="both"/>
        <w:rPr>
          <w:rFonts w:ascii="Times New Roman" w:hAnsi="Times New Roman" w:cs="Times New Roman"/>
          <w:sz w:val="24"/>
          <w:szCs w:val="24"/>
          <w:lang w:val="ro-RO"/>
        </w:rPr>
      </w:pPr>
    </w:p>
    <w:p w14:paraId="42383B84" w14:textId="77777777" w:rsidR="00AF0690" w:rsidRPr="006710C6" w:rsidRDefault="00AF0690" w:rsidP="006710C6">
      <w:pPr>
        <w:jc w:val="both"/>
        <w:rPr>
          <w:rFonts w:ascii="Times New Roman" w:hAnsi="Times New Roman" w:cs="Times New Roman"/>
          <w:sz w:val="24"/>
          <w:szCs w:val="24"/>
          <w:lang w:val="ro-RO"/>
        </w:rPr>
      </w:pPr>
      <w:r w:rsidRPr="006710C6">
        <w:rPr>
          <w:rFonts w:ascii="Times New Roman" w:hAnsi="Times New Roman" w:cs="Times New Roman"/>
          <w:b/>
          <w:sz w:val="24"/>
          <w:szCs w:val="24"/>
          <w:lang w:val="ro-RO"/>
        </w:rPr>
        <w:t>ACORD DE ASOCIERE</w:t>
      </w:r>
    </w:p>
    <w:p w14:paraId="02501810" w14:textId="77777777" w:rsidR="00AF0690" w:rsidRPr="006710C6" w:rsidRDefault="00AF0690" w:rsidP="006710C6">
      <w:pPr>
        <w:jc w:val="both"/>
        <w:rPr>
          <w:rFonts w:ascii="Times New Roman" w:hAnsi="Times New Roman" w:cs="Times New Roman"/>
          <w:sz w:val="24"/>
          <w:szCs w:val="24"/>
          <w:lang w:val="ro-RO"/>
        </w:rPr>
      </w:pPr>
      <w:r w:rsidRPr="006710C6">
        <w:rPr>
          <w:rFonts w:ascii="Times New Roman" w:hAnsi="Times New Roman" w:cs="Times New Roman"/>
          <w:b/>
          <w:sz w:val="24"/>
          <w:szCs w:val="24"/>
          <w:lang w:val="ro-RO"/>
        </w:rPr>
        <w:t xml:space="preserve">în vederea participării la atribuirea contractului de </w:t>
      </w:r>
      <w:proofErr w:type="spellStart"/>
      <w:r w:rsidRPr="006710C6">
        <w:rPr>
          <w:rFonts w:ascii="Times New Roman" w:hAnsi="Times New Roman" w:cs="Times New Roman"/>
          <w:b/>
          <w:sz w:val="24"/>
          <w:szCs w:val="24"/>
          <w:lang w:val="ro-RO"/>
        </w:rPr>
        <w:t>achiziţie</w:t>
      </w:r>
      <w:proofErr w:type="spellEnd"/>
      <w:r w:rsidRPr="006710C6">
        <w:rPr>
          <w:rFonts w:ascii="Times New Roman" w:hAnsi="Times New Roman" w:cs="Times New Roman"/>
          <w:b/>
          <w:sz w:val="24"/>
          <w:szCs w:val="24"/>
          <w:lang w:val="ro-RO"/>
        </w:rPr>
        <w:t xml:space="preserve"> publică</w:t>
      </w:r>
    </w:p>
    <w:p w14:paraId="55B7E0DF" w14:textId="77777777" w:rsidR="00AF0690" w:rsidRPr="006710C6" w:rsidRDefault="00AF0690" w:rsidP="006710C6">
      <w:pPr>
        <w:jc w:val="both"/>
        <w:rPr>
          <w:rFonts w:ascii="Times New Roman" w:hAnsi="Times New Roman" w:cs="Times New Roman"/>
          <w:sz w:val="24"/>
          <w:szCs w:val="24"/>
          <w:lang w:val="ro-RO"/>
        </w:rPr>
      </w:pPr>
    </w:p>
    <w:p w14:paraId="0A3ABAA9" w14:textId="77777777" w:rsidR="00AF0690" w:rsidRPr="006710C6" w:rsidRDefault="00AF0690" w:rsidP="006710C6">
      <w:pPr>
        <w:numPr>
          <w:ilvl w:val="0"/>
          <w:numId w:val="9"/>
        </w:numPr>
        <w:tabs>
          <w:tab w:val="num" w:pos="284"/>
        </w:tabs>
        <w:spacing w:after="0"/>
        <w:jc w:val="both"/>
        <w:rPr>
          <w:rFonts w:ascii="Times New Roman" w:hAnsi="Times New Roman" w:cs="Times New Roman"/>
          <w:sz w:val="24"/>
          <w:szCs w:val="24"/>
          <w:lang w:val="ro-RO"/>
        </w:rPr>
      </w:pPr>
      <w:proofErr w:type="spellStart"/>
      <w:r w:rsidRPr="006710C6">
        <w:rPr>
          <w:rFonts w:ascii="Times New Roman" w:hAnsi="Times New Roman" w:cs="Times New Roman"/>
          <w:b/>
          <w:sz w:val="24"/>
          <w:szCs w:val="24"/>
          <w:lang w:val="ro-RO"/>
        </w:rPr>
        <w:t>Părţile</w:t>
      </w:r>
      <w:proofErr w:type="spellEnd"/>
      <w:r w:rsidRPr="006710C6">
        <w:rPr>
          <w:rFonts w:ascii="Times New Roman" w:hAnsi="Times New Roman" w:cs="Times New Roman"/>
          <w:b/>
          <w:sz w:val="24"/>
          <w:szCs w:val="24"/>
          <w:lang w:val="ro-RO"/>
        </w:rPr>
        <w:t xml:space="preserve"> acordului</w:t>
      </w:r>
      <w:r w:rsidRPr="006710C6">
        <w:rPr>
          <w:rFonts w:ascii="Times New Roman" w:hAnsi="Times New Roman" w:cs="Times New Roman"/>
          <w:sz w:val="24"/>
          <w:szCs w:val="24"/>
          <w:lang w:val="ro-RO"/>
        </w:rPr>
        <w:t xml:space="preserve"> :</w:t>
      </w:r>
    </w:p>
    <w:p w14:paraId="0A17A23D" w14:textId="77777777" w:rsidR="00AF0690" w:rsidRPr="006710C6" w:rsidRDefault="00AF0690" w:rsidP="006710C6">
      <w:pPr>
        <w:ind w:left="360" w:right="-426"/>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_______________________, reprezentată prin................................, în calitate de..............</w:t>
      </w:r>
    </w:p>
    <w:p w14:paraId="47B7C485" w14:textId="77777777" w:rsidR="00AF0690" w:rsidRPr="006710C6" w:rsidRDefault="00AF0690" w:rsidP="006710C6">
      <w:pPr>
        <w:ind w:right="-426"/>
        <w:jc w:val="both"/>
        <w:rPr>
          <w:rFonts w:ascii="Times New Roman" w:hAnsi="Times New Roman" w:cs="Times New Roman"/>
          <w:sz w:val="24"/>
          <w:szCs w:val="24"/>
          <w:lang w:val="ro-RO"/>
        </w:rPr>
      </w:pPr>
      <w:r w:rsidRPr="006710C6">
        <w:rPr>
          <w:rFonts w:ascii="Times New Roman" w:eastAsia="Arial" w:hAnsi="Times New Roman" w:cs="Times New Roman"/>
          <w:i/>
          <w:sz w:val="24"/>
          <w:szCs w:val="24"/>
          <w:lang w:val="ro-RO"/>
        </w:rPr>
        <w:t xml:space="preserve">  </w:t>
      </w:r>
      <w:r w:rsidRPr="006710C6">
        <w:rPr>
          <w:rFonts w:ascii="Times New Roman" w:hAnsi="Times New Roman" w:cs="Times New Roman"/>
          <w:i/>
          <w:sz w:val="24"/>
          <w:szCs w:val="24"/>
          <w:lang w:val="ro-RO"/>
        </w:rPr>
        <w:t>(denumire operator economic, sediu, telefon)</w:t>
      </w:r>
    </w:p>
    <w:p w14:paraId="6FFAEB4B" w14:textId="77777777" w:rsidR="00AF0690" w:rsidRPr="006710C6" w:rsidRDefault="00AF0690" w:rsidP="006710C6">
      <w:pPr>
        <w:ind w:right="-426"/>
        <w:jc w:val="both"/>
        <w:rPr>
          <w:rFonts w:ascii="Times New Roman" w:hAnsi="Times New Roman" w:cs="Times New Roman"/>
          <w:sz w:val="24"/>
          <w:szCs w:val="24"/>
          <w:lang w:val="ro-RO"/>
        </w:rPr>
      </w:pPr>
      <w:proofErr w:type="spellStart"/>
      <w:r w:rsidRPr="006710C6">
        <w:rPr>
          <w:rFonts w:ascii="Times New Roman" w:hAnsi="Times New Roman" w:cs="Times New Roman"/>
          <w:b/>
          <w:i/>
          <w:sz w:val="24"/>
          <w:szCs w:val="24"/>
          <w:lang w:val="ro-RO"/>
        </w:rPr>
        <w:t>şi</w:t>
      </w:r>
      <w:proofErr w:type="spellEnd"/>
    </w:p>
    <w:p w14:paraId="0821994E" w14:textId="77777777" w:rsidR="00AF0690" w:rsidRPr="006710C6" w:rsidRDefault="00AF0690" w:rsidP="006710C6">
      <w:pPr>
        <w:ind w:right="-426"/>
        <w:jc w:val="both"/>
        <w:rPr>
          <w:rFonts w:ascii="Times New Roman" w:hAnsi="Times New Roman" w:cs="Times New Roman"/>
          <w:sz w:val="24"/>
          <w:szCs w:val="24"/>
          <w:lang w:val="ro-RO"/>
        </w:rPr>
      </w:pPr>
      <w:r w:rsidRPr="006710C6">
        <w:rPr>
          <w:rFonts w:ascii="Times New Roman" w:eastAsia="Arial" w:hAnsi="Times New Roman" w:cs="Times New Roman"/>
          <w:sz w:val="24"/>
          <w:szCs w:val="24"/>
          <w:lang w:val="ro-RO"/>
        </w:rPr>
        <w:t xml:space="preserve">  </w:t>
      </w:r>
      <w:r w:rsidRPr="006710C6">
        <w:rPr>
          <w:rFonts w:ascii="Times New Roman" w:hAnsi="Times New Roman" w:cs="Times New Roman"/>
          <w:sz w:val="24"/>
          <w:szCs w:val="24"/>
          <w:lang w:val="ro-RO"/>
        </w:rPr>
        <w:t>________________________ reprezentată prin..............................., în calitate de..............</w:t>
      </w:r>
    </w:p>
    <w:p w14:paraId="0C02FEF6" w14:textId="77777777" w:rsidR="00AF0690" w:rsidRPr="006710C6" w:rsidRDefault="00AF0690" w:rsidP="006710C6">
      <w:pPr>
        <w:ind w:right="-426"/>
        <w:jc w:val="both"/>
        <w:rPr>
          <w:rFonts w:ascii="Times New Roman" w:hAnsi="Times New Roman" w:cs="Times New Roman"/>
          <w:sz w:val="24"/>
          <w:szCs w:val="24"/>
          <w:lang w:val="ro-RO"/>
        </w:rPr>
      </w:pPr>
      <w:r w:rsidRPr="006710C6">
        <w:rPr>
          <w:rFonts w:ascii="Times New Roman" w:eastAsia="Arial" w:hAnsi="Times New Roman" w:cs="Times New Roman"/>
          <w:i/>
          <w:sz w:val="24"/>
          <w:szCs w:val="24"/>
          <w:lang w:val="ro-RO"/>
        </w:rPr>
        <w:t xml:space="preserve">  </w:t>
      </w:r>
      <w:r w:rsidRPr="006710C6">
        <w:rPr>
          <w:rFonts w:ascii="Times New Roman" w:hAnsi="Times New Roman" w:cs="Times New Roman"/>
          <w:i/>
          <w:sz w:val="24"/>
          <w:szCs w:val="24"/>
          <w:lang w:val="ro-RO"/>
        </w:rPr>
        <w:t>(denumire operator economic, sediu, telefon)</w:t>
      </w:r>
    </w:p>
    <w:p w14:paraId="69FBCAA1" w14:textId="77777777" w:rsidR="00AF0690" w:rsidRPr="006710C6" w:rsidRDefault="00AF0690" w:rsidP="006710C6">
      <w:pPr>
        <w:ind w:right="-426" w:firstLine="360"/>
        <w:jc w:val="both"/>
        <w:rPr>
          <w:rFonts w:ascii="Times New Roman" w:hAnsi="Times New Roman" w:cs="Times New Roman"/>
          <w:sz w:val="24"/>
          <w:szCs w:val="24"/>
          <w:lang w:val="ro-RO"/>
        </w:rPr>
      </w:pPr>
      <w:r w:rsidRPr="006710C6">
        <w:rPr>
          <w:rFonts w:ascii="Times New Roman" w:hAnsi="Times New Roman" w:cs="Times New Roman"/>
          <w:b/>
          <w:sz w:val="24"/>
          <w:szCs w:val="24"/>
          <w:lang w:val="ro-RO"/>
        </w:rPr>
        <w:t>2</w:t>
      </w:r>
      <w:r w:rsidRPr="006710C6">
        <w:rPr>
          <w:rFonts w:ascii="Times New Roman" w:hAnsi="Times New Roman" w:cs="Times New Roman"/>
          <w:sz w:val="24"/>
          <w:szCs w:val="24"/>
          <w:lang w:val="ro-RO"/>
        </w:rPr>
        <w:t xml:space="preserve">. </w:t>
      </w:r>
      <w:r w:rsidRPr="006710C6">
        <w:rPr>
          <w:rFonts w:ascii="Times New Roman" w:hAnsi="Times New Roman" w:cs="Times New Roman"/>
          <w:b/>
          <w:sz w:val="24"/>
          <w:szCs w:val="24"/>
          <w:lang w:val="ro-RO"/>
        </w:rPr>
        <w:t>Obiectul acordului</w:t>
      </w:r>
      <w:r w:rsidRPr="006710C6">
        <w:rPr>
          <w:rFonts w:ascii="Times New Roman" w:hAnsi="Times New Roman" w:cs="Times New Roman"/>
          <w:sz w:val="24"/>
          <w:szCs w:val="24"/>
          <w:lang w:val="ro-RO"/>
        </w:rPr>
        <w:t>:</w:t>
      </w:r>
    </w:p>
    <w:p w14:paraId="7B996338" w14:textId="77777777" w:rsidR="00AF0690" w:rsidRPr="006710C6" w:rsidRDefault="00AF0690" w:rsidP="006710C6">
      <w:pPr>
        <w:ind w:right="-426"/>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2.1 </w:t>
      </w:r>
      <w:proofErr w:type="spellStart"/>
      <w:r w:rsidRPr="006710C6">
        <w:rPr>
          <w:rFonts w:ascii="Times New Roman" w:hAnsi="Times New Roman" w:cs="Times New Roman"/>
          <w:sz w:val="24"/>
          <w:szCs w:val="24"/>
          <w:lang w:val="ro-RO"/>
        </w:rPr>
        <w:t>Asociaţii</w:t>
      </w:r>
      <w:proofErr w:type="spellEnd"/>
      <w:r w:rsidRPr="006710C6">
        <w:rPr>
          <w:rFonts w:ascii="Times New Roman" w:hAnsi="Times New Roman" w:cs="Times New Roman"/>
          <w:sz w:val="24"/>
          <w:szCs w:val="24"/>
          <w:lang w:val="ro-RO"/>
        </w:rPr>
        <w:t xml:space="preserve"> au convenit să </w:t>
      </w:r>
      <w:proofErr w:type="spellStart"/>
      <w:r w:rsidRPr="006710C6">
        <w:rPr>
          <w:rFonts w:ascii="Times New Roman" w:hAnsi="Times New Roman" w:cs="Times New Roman"/>
          <w:sz w:val="24"/>
          <w:szCs w:val="24"/>
          <w:lang w:val="ro-RO"/>
        </w:rPr>
        <w:t>desfăşoare</w:t>
      </w:r>
      <w:proofErr w:type="spellEnd"/>
      <w:r w:rsidRPr="006710C6">
        <w:rPr>
          <w:rFonts w:ascii="Times New Roman" w:hAnsi="Times New Roman" w:cs="Times New Roman"/>
          <w:sz w:val="24"/>
          <w:szCs w:val="24"/>
          <w:lang w:val="ro-RO"/>
        </w:rPr>
        <w:t xml:space="preserve"> în comun următoarele </w:t>
      </w:r>
      <w:proofErr w:type="spellStart"/>
      <w:r w:rsidRPr="006710C6">
        <w:rPr>
          <w:rFonts w:ascii="Times New Roman" w:hAnsi="Times New Roman" w:cs="Times New Roman"/>
          <w:sz w:val="24"/>
          <w:szCs w:val="24"/>
          <w:lang w:val="ro-RO"/>
        </w:rPr>
        <w:t>activităţi</w:t>
      </w:r>
      <w:proofErr w:type="spellEnd"/>
      <w:r w:rsidRPr="006710C6">
        <w:rPr>
          <w:rFonts w:ascii="Times New Roman" w:hAnsi="Times New Roman" w:cs="Times New Roman"/>
          <w:sz w:val="24"/>
          <w:szCs w:val="24"/>
          <w:lang w:val="ro-RO"/>
        </w:rPr>
        <w:t>:</w:t>
      </w:r>
    </w:p>
    <w:p w14:paraId="4680484A"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a) participarea la atribuirea contractului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publică organizată de ...................................</w:t>
      </w:r>
      <w:r w:rsidRPr="006710C6">
        <w:rPr>
          <w:rFonts w:ascii="Times New Roman" w:hAnsi="Times New Roman" w:cs="Times New Roman"/>
          <w:i/>
          <w:sz w:val="24"/>
          <w:szCs w:val="24"/>
          <w:lang w:val="ro-RO"/>
        </w:rPr>
        <w:t xml:space="preserve"> ................................(denumire autoritate contractantă)</w:t>
      </w:r>
      <w:r w:rsidRPr="006710C6">
        <w:rPr>
          <w:rFonts w:ascii="Times New Roman" w:hAnsi="Times New Roman" w:cs="Times New Roman"/>
          <w:sz w:val="24"/>
          <w:szCs w:val="24"/>
          <w:lang w:val="ro-RO"/>
        </w:rPr>
        <w:t xml:space="preserve"> pentru atribuirea contractului ...........................................................(</w:t>
      </w:r>
      <w:r w:rsidRPr="006710C6">
        <w:rPr>
          <w:rFonts w:ascii="Times New Roman" w:hAnsi="Times New Roman" w:cs="Times New Roman"/>
          <w:i/>
          <w:sz w:val="24"/>
          <w:szCs w:val="24"/>
          <w:lang w:val="ro-RO"/>
        </w:rPr>
        <w:t>obiectul contractului)</w:t>
      </w:r>
    </w:p>
    <w:p w14:paraId="42621CEB"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eastAsia="Arial" w:hAnsi="Times New Roman" w:cs="Times New Roman"/>
          <w:sz w:val="24"/>
          <w:szCs w:val="24"/>
          <w:lang w:val="ro-RO"/>
        </w:rPr>
        <w:t xml:space="preserve"> </w:t>
      </w:r>
      <w:r w:rsidRPr="006710C6">
        <w:rPr>
          <w:rFonts w:ascii="Times New Roman" w:hAnsi="Times New Roman" w:cs="Times New Roman"/>
          <w:sz w:val="24"/>
          <w:szCs w:val="24"/>
          <w:lang w:val="ro-RO"/>
        </w:rPr>
        <w:t xml:space="preserve">b) derularea în comun a contractului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publică </w:t>
      </w:r>
      <w:r w:rsidRPr="006710C6">
        <w:rPr>
          <w:rFonts w:ascii="Times New Roman" w:hAnsi="Times New Roman" w:cs="Times New Roman"/>
          <w:i/>
          <w:sz w:val="24"/>
          <w:szCs w:val="24"/>
          <w:lang w:val="ro-RO"/>
        </w:rPr>
        <w:t xml:space="preserve">în cazul desemnării ofertei comune ca fiind </w:t>
      </w:r>
      <w:proofErr w:type="spellStart"/>
      <w:r w:rsidRPr="006710C6">
        <w:rPr>
          <w:rFonts w:ascii="Times New Roman" w:hAnsi="Times New Roman" w:cs="Times New Roman"/>
          <w:i/>
          <w:sz w:val="24"/>
          <w:szCs w:val="24"/>
          <w:lang w:val="ro-RO"/>
        </w:rPr>
        <w:t>câştigătoare</w:t>
      </w:r>
      <w:proofErr w:type="spellEnd"/>
      <w:r w:rsidRPr="006710C6">
        <w:rPr>
          <w:rFonts w:ascii="Times New Roman" w:hAnsi="Times New Roman" w:cs="Times New Roman"/>
          <w:i/>
          <w:sz w:val="24"/>
          <w:szCs w:val="24"/>
          <w:lang w:val="ro-RO"/>
        </w:rPr>
        <w:t xml:space="preserve">. </w:t>
      </w:r>
      <w:r w:rsidRPr="006710C6">
        <w:rPr>
          <w:rFonts w:ascii="Times New Roman" w:eastAsia="Arial" w:hAnsi="Times New Roman" w:cs="Times New Roman"/>
          <w:i/>
          <w:sz w:val="24"/>
          <w:szCs w:val="24"/>
          <w:lang w:val="ro-RO"/>
        </w:rPr>
        <w:t xml:space="preserve">         </w:t>
      </w:r>
    </w:p>
    <w:p w14:paraId="48FC3BA3" w14:textId="77777777" w:rsidR="00AF0690" w:rsidRPr="006710C6" w:rsidRDefault="00AF0690" w:rsidP="006710C6">
      <w:pPr>
        <w:ind w:right="-426"/>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2.2 </w:t>
      </w:r>
      <w:proofErr w:type="spellStart"/>
      <w:r w:rsidRPr="006710C6">
        <w:rPr>
          <w:rFonts w:ascii="Times New Roman" w:hAnsi="Times New Roman" w:cs="Times New Roman"/>
          <w:sz w:val="24"/>
          <w:szCs w:val="24"/>
          <w:lang w:val="ro-RO"/>
        </w:rPr>
        <w:t>Activitaţi</w:t>
      </w:r>
      <w:proofErr w:type="spellEnd"/>
      <w:r w:rsidRPr="006710C6">
        <w:rPr>
          <w:rFonts w:ascii="Times New Roman" w:hAnsi="Times New Roman" w:cs="Times New Roman"/>
          <w:sz w:val="24"/>
          <w:szCs w:val="24"/>
          <w:lang w:val="ro-RO"/>
        </w:rPr>
        <w:t xml:space="preserve"> ce se vor realiza de fiecare membru al asocierii in parte</w:t>
      </w:r>
    </w:p>
    <w:p w14:paraId="0F88B502" w14:textId="77777777" w:rsidR="00AF0690" w:rsidRPr="006710C6" w:rsidRDefault="00AF0690" w:rsidP="006710C6">
      <w:pPr>
        <w:ind w:right="-426"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1. ___________________________________</w:t>
      </w:r>
    </w:p>
    <w:p w14:paraId="0A94CA92" w14:textId="77777777" w:rsidR="00AF0690" w:rsidRPr="006710C6" w:rsidRDefault="00AF0690" w:rsidP="006710C6">
      <w:pPr>
        <w:ind w:right="-426"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2. ___________________________________</w:t>
      </w:r>
    </w:p>
    <w:p w14:paraId="092C0967"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2.3 </w:t>
      </w:r>
      <w:proofErr w:type="spellStart"/>
      <w:r w:rsidRPr="006710C6">
        <w:rPr>
          <w:rFonts w:ascii="Times New Roman" w:hAnsi="Times New Roman" w:cs="Times New Roman"/>
          <w:sz w:val="24"/>
          <w:szCs w:val="24"/>
          <w:lang w:val="ro-RO"/>
        </w:rPr>
        <w:t>Contribuţia</w:t>
      </w:r>
      <w:proofErr w:type="spellEnd"/>
      <w:r w:rsidRPr="006710C6">
        <w:rPr>
          <w:rFonts w:ascii="Times New Roman" w:hAnsi="Times New Roman" w:cs="Times New Roman"/>
          <w:sz w:val="24"/>
          <w:szCs w:val="24"/>
          <w:lang w:val="ro-RO"/>
        </w:rPr>
        <w:t xml:space="preserve"> financiară/tehnică/profesională a </w:t>
      </w:r>
      <w:proofErr w:type="spellStart"/>
      <w:r w:rsidRPr="006710C6">
        <w:rPr>
          <w:rFonts w:ascii="Times New Roman" w:hAnsi="Times New Roman" w:cs="Times New Roman"/>
          <w:sz w:val="24"/>
          <w:szCs w:val="24"/>
          <w:lang w:val="ro-RO"/>
        </w:rPr>
        <w:t>fiecarei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părţi</w:t>
      </w:r>
      <w:proofErr w:type="spellEnd"/>
      <w:r w:rsidRPr="006710C6">
        <w:rPr>
          <w:rFonts w:ascii="Times New Roman" w:hAnsi="Times New Roman" w:cs="Times New Roman"/>
          <w:sz w:val="24"/>
          <w:szCs w:val="24"/>
          <w:lang w:val="ro-RO"/>
        </w:rPr>
        <w:t xml:space="preserve"> la îndeplinirea contractului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publică este:</w:t>
      </w:r>
    </w:p>
    <w:p w14:paraId="79715708" w14:textId="77777777" w:rsidR="00AF0690" w:rsidRPr="006710C6" w:rsidRDefault="00AF0690" w:rsidP="006710C6">
      <w:pPr>
        <w:ind w:right="-426"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1._______ % S.C. ___________________________</w:t>
      </w:r>
    </w:p>
    <w:p w14:paraId="0C24CAF7" w14:textId="77777777" w:rsidR="00AF0690" w:rsidRPr="006710C6" w:rsidRDefault="00AF0690" w:rsidP="006710C6">
      <w:pPr>
        <w:ind w:right="-426"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2._______ % S.C. ___________________________</w:t>
      </w:r>
    </w:p>
    <w:p w14:paraId="7A8B1F59"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2.4 Repartizarea beneficiilor sau pierderilor rezultate din </w:t>
      </w:r>
      <w:proofErr w:type="spellStart"/>
      <w:r w:rsidRPr="006710C6">
        <w:rPr>
          <w:rFonts w:ascii="Times New Roman" w:hAnsi="Times New Roman" w:cs="Times New Roman"/>
          <w:sz w:val="24"/>
          <w:szCs w:val="24"/>
          <w:lang w:val="ro-RO"/>
        </w:rPr>
        <w:t>activităţile</w:t>
      </w:r>
      <w:proofErr w:type="spellEnd"/>
      <w:r w:rsidRPr="006710C6">
        <w:rPr>
          <w:rFonts w:ascii="Times New Roman" w:hAnsi="Times New Roman" w:cs="Times New Roman"/>
          <w:sz w:val="24"/>
          <w:szCs w:val="24"/>
          <w:lang w:val="ro-RO"/>
        </w:rPr>
        <w:t xml:space="preserve"> comune </w:t>
      </w:r>
      <w:proofErr w:type="spellStart"/>
      <w:r w:rsidRPr="006710C6">
        <w:rPr>
          <w:rFonts w:ascii="Times New Roman" w:hAnsi="Times New Roman" w:cs="Times New Roman"/>
          <w:sz w:val="24"/>
          <w:szCs w:val="24"/>
          <w:lang w:val="ro-RO"/>
        </w:rPr>
        <w:t>desfăşurate</w:t>
      </w:r>
      <w:proofErr w:type="spellEnd"/>
      <w:r w:rsidRPr="006710C6">
        <w:rPr>
          <w:rFonts w:ascii="Times New Roman" w:hAnsi="Times New Roman" w:cs="Times New Roman"/>
          <w:sz w:val="24"/>
          <w:szCs w:val="24"/>
          <w:lang w:val="ro-RO"/>
        </w:rPr>
        <w:t xml:space="preserve"> de </w:t>
      </w:r>
      <w:proofErr w:type="spellStart"/>
      <w:r w:rsidRPr="006710C6">
        <w:rPr>
          <w:rFonts w:ascii="Times New Roman" w:hAnsi="Times New Roman" w:cs="Times New Roman"/>
          <w:sz w:val="24"/>
          <w:szCs w:val="24"/>
          <w:lang w:val="ro-RO"/>
        </w:rPr>
        <w:t>asociaţi</w:t>
      </w:r>
      <w:proofErr w:type="spellEnd"/>
      <w:r w:rsidRPr="006710C6">
        <w:rPr>
          <w:rFonts w:ascii="Times New Roman" w:hAnsi="Times New Roman" w:cs="Times New Roman"/>
          <w:sz w:val="24"/>
          <w:szCs w:val="24"/>
          <w:lang w:val="ro-RO"/>
        </w:rPr>
        <w:t xml:space="preserve"> se va efectua </w:t>
      </w:r>
      <w:proofErr w:type="spellStart"/>
      <w:r w:rsidRPr="006710C6">
        <w:rPr>
          <w:rFonts w:ascii="Times New Roman" w:hAnsi="Times New Roman" w:cs="Times New Roman"/>
          <w:sz w:val="24"/>
          <w:szCs w:val="24"/>
          <w:lang w:val="ro-RO"/>
        </w:rPr>
        <w:t>proporţional</w:t>
      </w:r>
      <w:proofErr w:type="spellEnd"/>
      <w:r w:rsidRPr="006710C6">
        <w:rPr>
          <w:rFonts w:ascii="Times New Roman" w:hAnsi="Times New Roman" w:cs="Times New Roman"/>
          <w:sz w:val="24"/>
          <w:szCs w:val="24"/>
          <w:lang w:val="ro-RO"/>
        </w:rPr>
        <w:t xml:space="preserve"> cu cota de participare a fiecărui asociat, respectiv:</w:t>
      </w:r>
    </w:p>
    <w:p w14:paraId="463E8D52" w14:textId="77777777" w:rsidR="00AF0690" w:rsidRPr="006710C6" w:rsidRDefault="00AF0690" w:rsidP="006710C6">
      <w:pPr>
        <w:ind w:right="-426"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1._______ % S.C. ___________________________</w:t>
      </w:r>
    </w:p>
    <w:p w14:paraId="68C06385" w14:textId="77777777" w:rsidR="00AF0690" w:rsidRPr="006710C6" w:rsidRDefault="00AF0690" w:rsidP="006710C6">
      <w:pPr>
        <w:ind w:right="-426"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2._______ % S.C. ___________________________</w:t>
      </w:r>
    </w:p>
    <w:p w14:paraId="37B6D243"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b/>
          <w:sz w:val="24"/>
          <w:szCs w:val="24"/>
          <w:lang w:val="ro-RO"/>
        </w:rPr>
        <w:t>3. Durata asocierii</w:t>
      </w:r>
    </w:p>
    <w:p w14:paraId="7BAD3239" w14:textId="1A39C1F1"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lastRenderedPageBreak/>
        <w:t xml:space="preserve">3.1 Durata asocierii constituite în baza prezentului acord este egală cu perioada derulării </w:t>
      </w:r>
      <w:proofErr w:type="spellStart"/>
      <w:r w:rsidRPr="006710C6">
        <w:rPr>
          <w:rFonts w:ascii="Times New Roman" w:hAnsi="Times New Roman" w:cs="Times New Roman"/>
          <w:sz w:val="24"/>
          <w:szCs w:val="24"/>
          <w:lang w:val="ro-RO"/>
        </w:rPr>
        <w:t>achizitiei</w:t>
      </w:r>
      <w:proofErr w:type="spellEnd"/>
      <w:r w:rsidRPr="006710C6">
        <w:rPr>
          <w:rFonts w:ascii="Times New Roman" w:hAnsi="Times New Roman" w:cs="Times New Roman"/>
          <w:sz w:val="24"/>
          <w:szCs w:val="24"/>
          <w:lang w:val="ro-RO"/>
        </w:rPr>
        <w:t xml:space="preserve"> pentru atribuirea contractului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se </w:t>
      </w:r>
      <w:proofErr w:type="spellStart"/>
      <w:r w:rsidRPr="006710C6">
        <w:rPr>
          <w:rFonts w:ascii="Times New Roman" w:hAnsi="Times New Roman" w:cs="Times New Roman"/>
          <w:sz w:val="24"/>
          <w:szCs w:val="24"/>
          <w:lang w:val="ro-RO"/>
        </w:rPr>
        <w:t>prelungeşte</w:t>
      </w:r>
      <w:proofErr w:type="spellEnd"/>
      <w:r w:rsidRPr="006710C6">
        <w:rPr>
          <w:rFonts w:ascii="Times New Roman" w:hAnsi="Times New Roman" w:cs="Times New Roman"/>
          <w:sz w:val="24"/>
          <w:szCs w:val="24"/>
          <w:lang w:val="ro-RO"/>
        </w:rPr>
        <w:t xml:space="preserve"> corespunzător cu perioada de îndeplinire a contractului ( </w:t>
      </w:r>
      <w:r w:rsidRPr="006710C6">
        <w:rPr>
          <w:rFonts w:ascii="Times New Roman" w:hAnsi="Times New Roman" w:cs="Times New Roman"/>
          <w:i/>
          <w:sz w:val="24"/>
          <w:szCs w:val="24"/>
          <w:lang w:val="ro-RO"/>
        </w:rPr>
        <w:t xml:space="preserve">în cazul desemnării asocierii ca fiind </w:t>
      </w:r>
      <w:proofErr w:type="spellStart"/>
      <w:r w:rsidRPr="006710C6">
        <w:rPr>
          <w:rFonts w:ascii="Times New Roman" w:hAnsi="Times New Roman" w:cs="Times New Roman"/>
          <w:i/>
          <w:sz w:val="24"/>
          <w:szCs w:val="24"/>
          <w:lang w:val="ro-RO"/>
        </w:rPr>
        <w:t>câştigătoare</w:t>
      </w:r>
      <w:proofErr w:type="spellEnd"/>
      <w:r w:rsidRPr="006710C6">
        <w:rPr>
          <w:rFonts w:ascii="Times New Roman" w:hAnsi="Times New Roman" w:cs="Times New Roman"/>
          <w:i/>
          <w:sz w:val="24"/>
          <w:szCs w:val="24"/>
          <w:lang w:val="ro-RO"/>
        </w:rPr>
        <w:t xml:space="preserve"> a </w:t>
      </w:r>
      <w:proofErr w:type="spellStart"/>
      <w:r w:rsidRPr="006710C6">
        <w:rPr>
          <w:rFonts w:ascii="Times New Roman" w:hAnsi="Times New Roman" w:cs="Times New Roman"/>
          <w:i/>
          <w:sz w:val="24"/>
          <w:szCs w:val="24"/>
          <w:lang w:val="ro-RO"/>
        </w:rPr>
        <w:t>achiziţie</w:t>
      </w:r>
      <w:proofErr w:type="spellEnd"/>
      <w:r w:rsidRPr="006710C6">
        <w:rPr>
          <w:rFonts w:ascii="Times New Roman" w:hAnsi="Times New Roman" w:cs="Times New Roman"/>
          <w:i/>
          <w:sz w:val="24"/>
          <w:szCs w:val="24"/>
          <w:lang w:val="ro-RO"/>
        </w:rPr>
        <w:t xml:space="preserve">). </w:t>
      </w:r>
    </w:p>
    <w:p w14:paraId="3E6CA566"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b/>
          <w:sz w:val="24"/>
          <w:szCs w:val="24"/>
          <w:lang w:val="ro-RO"/>
        </w:rPr>
        <w:t xml:space="preserve">4. </w:t>
      </w:r>
      <w:proofErr w:type="spellStart"/>
      <w:r w:rsidRPr="006710C6">
        <w:rPr>
          <w:rFonts w:ascii="Times New Roman" w:hAnsi="Times New Roman" w:cs="Times New Roman"/>
          <w:b/>
          <w:sz w:val="24"/>
          <w:szCs w:val="24"/>
          <w:lang w:val="ro-RO"/>
        </w:rPr>
        <w:t>Condiţiile</w:t>
      </w:r>
      <w:proofErr w:type="spellEnd"/>
      <w:r w:rsidRPr="006710C6">
        <w:rPr>
          <w:rFonts w:ascii="Times New Roman" w:hAnsi="Times New Roman" w:cs="Times New Roman"/>
          <w:b/>
          <w:sz w:val="24"/>
          <w:szCs w:val="24"/>
          <w:lang w:val="ro-RO"/>
        </w:rPr>
        <w:t xml:space="preserve"> de administrare </w:t>
      </w:r>
      <w:proofErr w:type="spellStart"/>
      <w:r w:rsidRPr="006710C6">
        <w:rPr>
          <w:rFonts w:ascii="Times New Roman" w:hAnsi="Times New Roman" w:cs="Times New Roman"/>
          <w:b/>
          <w:sz w:val="24"/>
          <w:szCs w:val="24"/>
          <w:lang w:val="ro-RO"/>
        </w:rPr>
        <w:t>şi</w:t>
      </w:r>
      <w:proofErr w:type="spellEnd"/>
      <w:r w:rsidRPr="006710C6">
        <w:rPr>
          <w:rFonts w:ascii="Times New Roman" w:hAnsi="Times New Roman" w:cs="Times New Roman"/>
          <w:b/>
          <w:sz w:val="24"/>
          <w:szCs w:val="24"/>
          <w:lang w:val="ro-RO"/>
        </w:rPr>
        <w:t xml:space="preserve"> conducere a </w:t>
      </w:r>
      <w:proofErr w:type="spellStart"/>
      <w:r w:rsidRPr="006710C6">
        <w:rPr>
          <w:rFonts w:ascii="Times New Roman" w:hAnsi="Times New Roman" w:cs="Times New Roman"/>
          <w:b/>
          <w:sz w:val="24"/>
          <w:szCs w:val="24"/>
          <w:lang w:val="ro-RO"/>
        </w:rPr>
        <w:t>asociaţiei</w:t>
      </w:r>
      <w:proofErr w:type="spellEnd"/>
      <w:r w:rsidRPr="006710C6">
        <w:rPr>
          <w:rFonts w:ascii="Times New Roman" w:hAnsi="Times New Roman" w:cs="Times New Roman"/>
          <w:b/>
          <w:sz w:val="24"/>
          <w:szCs w:val="24"/>
          <w:lang w:val="ro-RO"/>
        </w:rPr>
        <w:t>:</w:t>
      </w:r>
    </w:p>
    <w:p w14:paraId="69121B16"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4.1 Se </w:t>
      </w:r>
      <w:proofErr w:type="spellStart"/>
      <w:r w:rsidRPr="006710C6">
        <w:rPr>
          <w:rFonts w:ascii="Times New Roman" w:hAnsi="Times New Roman" w:cs="Times New Roman"/>
          <w:sz w:val="24"/>
          <w:szCs w:val="24"/>
          <w:lang w:val="ro-RO"/>
        </w:rPr>
        <w:t>împuterniceşte</w:t>
      </w:r>
      <w:proofErr w:type="spellEnd"/>
      <w:r w:rsidRPr="006710C6">
        <w:rPr>
          <w:rFonts w:ascii="Times New Roman" w:hAnsi="Times New Roman" w:cs="Times New Roman"/>
          <w:sz w:val="24"/>
          <w:szCs w:val="24"/>
          <w:lang w:val="ro-RO"/>
        </w:rPr>
        <w:t xml:space="preserve"> SC..............................., având calitatea de lider al </w:t>
      </w:r>
      <w:proofErr w:type="spellStart"/>
      <w:r w:rsidRPr="006710C6">
        <w:rPr>
          <w:rFonts w:ascii="Times New Roman" w:hAnsi="Times New Roman" w:cs="Times New Roman"/>
          <w:sz w:val="24"/>
          <w:szCs w:val="24"/>
          <w:lang w:val="ro-RO"/>
        </w:rPr>
        <w:t>asociaţiei</w:t>
      </w:r>
      <w:proofErr w:type="spellEnd"/>
      <w:r w:rsidRPr="006710C6">
        <w:rPr>
          <w:rFonts w:ascii="Times New Roman" w:hAnsi="Times New Roman" w:cs="Times New Roman"/>
          <w:sz w:val="24"/>
          <w:szCs w:val="24"/>
          <w:lang w:val="ro-RO"/>
        </w:rPr>
        <w:t xml:space="preserve"> pentru întocmirea ofertei comune, semnarea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depunerea acesteia în numele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pentru asocierea constituită prin prezentul acord. </w:t>
      </w:r>
    </w:p>
    <w:p w14:paraId="76A5FD72"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4.2 Se </w:t>
      </w:r>
      <w:proofErr w:type="spellStart"/>
      <w:r w:rsidRPr="006710C6">
        <w:rPr>
          <w:rFonts w:ascii="Times New Roman" w:hAnsi="Times New Roman" w:cs="Times New Roman"/>
          <w:sz w:val="24"/>
          <w:szCs w:val="24"/>
          <w:lang w:val="ro-RO"/>
        </w:rPr>
        <w:t>împuterniceşte</w:t>
      </w:r>
      <w:proofErr w:type="spellEnd"/>
      <w:r w:rsidRPr="006710C6">
        <w:rPr>
          <w:rFonts w:ascii="Times New Roman" w:hAnsi="Times New Roman" w:cs="Times New Roman"/>
          <w:sz w:val="24"/>
          <w:szCs w:val="24"/>
          <w:lang w:val="ro-RO"/>
        </w:rPr>
        <w:t xml:space="preserve"> SC..............................., având calitatea de lider al </w:t>
      </w:r>
      <w:proofErr w:type="spellStart"/>
      <w:r w:rsidRPr="006710C6">
        <w:rPr>
          <w:rFonts w:ascii="Times New Roman" w:hAnsi="Times New Roman" w:cs="Times New Roman"/>
          <w:sz w:val="24"/>
          <w:szCs w:val="24"/>
          <w:lang w:val="ro-RO"/>
        </w:rPr>
        <w:t>asociaţiei</w:t>
      </w:r>
      <w:proofErr w:type="spellEnd"/>
      <w:r w:rsidRPr="006710C6">
        <w:rPr>
          <w:rFonts w:ascii="Times New Roman" w:hAnsi="Times New Roman" w:cs="Times New Roman"/>
          <w:sz w:val="24"/>
          <w:szCs w:val="24"/>
          <w:lang w:val="ro-RO"/>
        </w:rPr>
        <w:t xml:space="preserve"> pentru semnarea contractului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publică în numele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pentru asocierea constituită prin prezentul acord, </w:t>
      </w:r>
      <w:r w:rsidRPr="006710C6">
        <w:rPr>
          <w:rFonts w:ascii="Times New Roman" w:hAnsi="Times New Roman" w:cs="Times New Roman"/>
          <w:i/>
          <w:sz w:val="24"/>
          <w:szCs w:val="24"/>
          <w:lang w:val="ro-RO"/>
        </w:rPr>
        <w:t xml:space="preserve">în cazul desemnării asocierii ca fiind </w:t>
      </w:r>
      <w:proofErr w:type="spellStart"/>
      <w:r w:rsidRPr="006710C6">
        <w:rPr>
          <w:rFonts w:ascii="Times New Roman" w:hAnsi="Times New Roman" w:cs="Times New Roman"/>
          <w:i/>
          <w:sz w:val="24"/>
          <w:szCs w:val="24"/>
          <w:lang w:val="ro-RO"/>
        </w:rPr>
        <w:t>câştigătoare</w:t>
      </w:r>
      <w:proofErr w:type="spellEnd"/>
      <w:r w:rsidRPr="006710C6">
        <w:rPr>
          <w:rFonts w:ascii="Times New Roman" w:hAnsi="Times New Roman" w:cs="Times New Roman"/>
          <w:i/>
          <w:sz w:val="24"/>
          <w:szCs w:val="24"/>
          <w:lang w:val="ro-RO"/>
        </w:rPr>
        <w:t xml:space="preserve"> a contractului de </w:t>
      </w:r>
      <w:proofErr w:type="spellStart"/>
      <w:r w:rsidRPr="006710C6">
        <w:rPr>
          <w:rFonts w:ascii="Times New Roman" w:hAnsi="Times New Roman" w:cs="Times New Roman"/>
          <w:i/>
          <w:sz w:val="24"/>
          <w:szCs w:val="24"/>
          <w:lang w:val="ro-RO"/>
        </w:rPr>
        <w:t>achiziţie</w:t>
      </w:r>
      <w:proofErr w:type="spellEnd"/>
      <w:r w:rsidRPr="006710C6">
        <w:rPr>
          <w:rFonts w:ascii="Times New Roman" w:hAnsi="Times New Roman" w:cs="Times New Roman"/>
          <w:i/>
          <w:sz w:val="24"/>
          <w:szCs w:val="24"/>
          <w:lang w:val="ro-RO"/>
        </w:rPr>
        <w:t>).</w:t>
      </w:r>
    </w:p>
    <w:p w14:paraId="58F8F22D"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5. </w:t>
      </w:r>
      <w:r w:rsidRPr="006710C6">
        <w:rPr>
          <w:rFonts w:ascii="Times New Roman" w:hAnsi="Times New Roman" w:cs="Times New Roman"/>
          <w:b/>
          <w:sz w:val="24"/>
          <w:szCs w:val="24"/>
          <w:lang w:val="ro-RO"/>
        </w:rPr>
        <w:t>Încetarea acordului de asociere</w:t>
      </w:r>
    </w:p>
    <w:p w14:paraId="616F9A9D"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5.1 Asocierea </w:t>
      </w:r>
      <w:proofErr w:type="spellStart"/>
      <w:r w:rsidRPr="006710C6">
        <w:rPr>
          <w:rFonts w:ascii="Times New Roman" w:hAnsi="Times New Roman" w:cs="Times New Roman"/>
          <w:sz w:val="24"/>
          <w:szCs w:val="24"/>
          <w:lang w:val="ro-RO"/>
        </w:rPr>
        <w:t>îşi</w:t>
      </w:r>
      <w:proofErr w:type="spellEnd"/>
      <w:r w:rsidRPr="006710C6">
        <w:rPr>
          <w:rFonts w:ascii="Times New Roman" w:hAnsi="Times New Roman" w:cs="Times New Roman"/>
          <w:sz w:val="24"/>
          <w:szCs w:val="24"/>
          <w:lang w:val="ro-RO"/>
        </w:rPr>
        <w:t xml:space="preserve"> încetează activitatea ca urmare a următoarelor cauze:</w:t>
      </w:r>
    </w:p>
    <w:p w14:paraId="118B52F4" w14:textId="77777777" w:rsidR="00AF0690" w:rsidRPr="006710C6" w:rsidRDefault="00AF0690" w:rsidP="006710C6">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expirarea duratei pentru care s-a încheiat acordul;</w:t>
      </w:r>
    </w:p>
    <w:p w14:paraId="28FA0CEB" w14:textId="77777777" w:rsidR="00AF0690" w:rsidRPr="006710C6" w:rsidRDefault="00AF0690" w:rsidP="006710C6">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neîndeplinirea sau îndeplinirea necorespunzătoare a </w:t>
      </w:r>
      <w:proofErr w:type="spellStart"/>
      <w:r w:rsidRPr="006710C6">
        <w:rPr>
          <w:rFonts w:ascii="Times New Roman" w:hAnsi="Times New Roman" w:cs="Times New Roman"/>
          <w:sz w:val="24"/>
          <w:szCs w:val="24"/>
          <w:lang w:val="ro-RO"/>
        </w:rPr>
        <w:t>activităţilor</w:t>
      </w:r>
      <w:proofErr w:type="spellEnd"/>
      <w:r w:rsidRPr="006710C6">
        <w:rPr>
          <w:rFonts w:ascii="Times New Roman" w:hAnsi="Times New Roman" w:cs="Times New Roman"/>
          <w:sz w:val="24"/>
          <w:szCs w:val="24"/>
          <w:lang w:val="ro-RO"/>
        </w:rPr>
        <w:t xml:space="preserve"> prevăzute la art. 2 din acord;</w:t>
      </w:r>
    </w:p>
    <w:p w14:paraId="1BCE68A4" w14:textId="77777777" w:rsidR="00AF0690" w:rsidRPr="006710C6" w:rsidRDefault="00AF0690" w:rsidP="006710C6">
      <w:pPr>
        <w:numPr>
          <w:ilvl w:val="0"/>
          <w:numId w:val="8"/>
        </w:numPr>
        <w:tabs>
          <w:tab w:val="clear" w:pos="720"/>
          <w:tab w:val="num" w:pos="680"/>
          <w:tab w:val="num" w:pos="2269"/>
        </w:tabs>
        <w:spacing w:after="0"/>
        <w:ind w:left="680" w:right="-426" w:hanging="3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alte cauze prevăzute de lege</w:t>
      </w:r>
    </w:p>
    <w:p w14:paraId="58912A2D"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b/>
          <w:sz w:val="24"/>
          <w:szCs w:val="24"/>
          <w:lang w:val="ro-RO"/>
        </w:rPr>
        <w:t>6 Comunicări</w:t>
      </w:r>
    </w:p>
    <w:p w14:paraId="540BEEF1"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6.1 Orice comunicare între </w:t>
      </w:r>
      <w:proofErr w:type="spellStart"/>
      <w:r w:rsidRPr="006710C6">
        <w:rPr>
          <w:rFonts w:ascii="Times New Roman" w:hAnsi="Times New Roman" w:cs="Times New Roman"/>
          <w:sz w:val="24"/>
          <w:szCs w:val="24"/>
          <w:lang w:val="ro-RO"/>
        </w:rPr>
        <w:t>părţi</w:t>
      </w:r>
      <w:proofErr w:type="spellEnd"/>
      <w:r w:rsidRPr="006710C6">
        <w:rPr>
          <w:rFonts w:ascii="Times New Roman" w:hAnsi="Times New Roman" w:cs="Times New Roman"/>
          <w:sz w:val="24"/>
          <w:szCs w:val="24"/>
          <w:lang w:val="ro-RO"/>
        </w:rPr>
        <w:t xml:space="preserve"> este valabil îndeplinită dacă se va face în scris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va fi transmisă la adresa/adresele ......................................................., prevăzute la art..........</w:t>
      </w:r>
    </w:p>
    <w:p w14:paraId="68DA7149"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6.2 De comun acord, </w:t>
      </w:r>
      <w:proofErr w:type="spellStart"/>
      <w:r w:rsidRPr="006710C6">
        <w:rPr>
          <w:rFonts w:ascii="Times New Roman" w:hAnsi="Times New Roman" w:cs="Times New Roman"/>
          <w:sz w:val="24"/>
          <w:szCs w:val="24"/>
          <w:lang w:val="ro-RO"/>
        </w:rPr>
        <w:t>asociaţii</w:t>
      </w:r>
      <w:proofErr w:type="spellEnd"/>
      <w:r w:rsidRPr="006710C6">
        <w:rPr>
          <w:rFonts w:ascii="Times New Roman" w:hAnsi="Times New Roman" w:cs="Times New Roman"/>
          <w:sz w:val="24"/>
          <w:szCs w:val="24"/>
          <w:lang w:val="ro-RO"/>
        </w:rPr>
        <w:t xml:space="preserve"> pot stabili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alte </w:t>
      </w:r>
      <w:proofErr w:type="spellStart"/>
      <w:r w:rsidRPr="006710C6">
        <w:rPr>
          <w:rFonts w:ascii="Times New Roman" w:hAnsi="Times New Roman" w:cs="Times New Roman"/>
          <w:sz w:val="24"/>
          <w:szCs w:val="24"/>
          <w:lang w:val="ro-RO"/>
        </w:rPr>
        <w:t>modalităţi</w:t>
      </w:r>
      <w:proofErr w:type="spellEnd"/>
      <w:r w:rsidRPr="006710C6">
        <w:rPr>
          <w:rFonts w:ascii="Times New Roman" w:hAnsi="Times New Roman" w:cs="Times New Roman"/>
          <w:sz w:val="24"/>
          <w:szCs w:val="24"/>
          <w:lang w:val="ro-RO"/>
        </w:rPr>
        <w:t xml:space="preserve"> de comunicare.</w:t>
      </w:r>
    </w:p>
    <w:p w14:paraId="1F38E047"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b/>
          <w:sz w:val="24"/>
          <w:szCs w:val="24"/>
          <w:lang w:val="ro-RO"/>
        </w:rPr>
        <w:t>7 Litigii</w:t>
      </w:r>
    </w:p>
    <w:p w14:paraId="6400C6B4"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7.1 Litigiile intervenite între </w:t>
      </w:r>
      <w:proofErr w:type="spellStart"/>
      <w:r w:rsidRPr="006710C6">
        <w:rPr>
          <w:rFonts w:ascii="Times New Roman" w:hAnsi="Times New Roman" w:cs="Times New Roman"/>
          <w:sz w:val="24"/>
          <w:szCs w:val="24"/>
          <w:lang w:val="ro-RO"/>
        </w:rPr>
        <w:t>părţi</w:t>
      </w:r>
      <w:proofErr w:type="spellEnd"/>
      <w:r w:rsidRPr="006710C6">
        <w:rPr>
          <w:rFonts w:ascii="Times New Roman" w:hAnsi="Times New Roman" w:cs="Times New Roman"/>
          <w:sz w:val="24"/>
          <w:szCs w:val="24"/>
          <w:lang w:val="ro-RO"/>
        </w:rPr>
        <w:t xml:space="preserve"> se vor </w:t>
      </w:r>
      <w:proofErr w:type="spellStart"/>
      <w:r w:rsidRPr="006710C6">
        <w:rPr>
          <w:rFonts w:ascii="Times New Roman" w:hAnsi="Times New Roman" w:cs="Times New Roman"/>
          <w:sz w:val="24"/>
          <w:szCs w:val="24"/>
          <w:lang w:val="ro-RO"/>
        </w:rPr>
        <w:t>soluţiona</w:t>
      </w:r>
      <w:proofErr w:type="spellEnd"/>
      <w:r w:rsidRPr="006710C6">
        <w:rPr>
          <w:rFonts w:ascii="Times New Roman" w:hAnsi="Times New Roman" w:cs="Times New Roman"/>
          <w:sz w:val="24"/>
          <w:szCs w:val="24"/>
          <w:lang w:val="ro-RO"/>
        </w:rPr>
        <w:t xml:space="preserve"> pe cale amiabilă, iar în caz de nerezolvare vor fi </w:t>
      </w:r>
      <w:proofErr w:type="spellStart"/>
      <w:r w:rsidRPr="006710C6">
        <w:rPr>
          <w:rFonts w:ascii="Times New Roman" w:hAnsi="Times New Roman" w:cs="Times New Roman"/>
          <w:sz w:val="24"/>
          <w:szCs w:val="24"/>
          <w:lang w:val="ro-RO"/>
        </w:rPr>
        <w:t>soluţionate</w:t>
      </w:r>
      <w:proofErr w:type="spellEnd"/>
      <w:r w:rsidRPr="006710C6">
        <w:rPr>
          <w:rFonts w:ascii="Times New Roman" w:hAnsi="Times New Roman" w:cs="Times New Roman"/>
          <w:sz w:val="24"/>
          <w:szCs w:val="24"/>
          <w:lang w:val="ro-RO"/>
        </w:rPr>
        <w:t xml:space="preserve"> de către </w:t>
      </w:r>
      <w:proofErr w:type="spellStart"/>
      <w:r w:rsidRPr="006710C6">
        <w:rPr>
          <w:rFonts w:ascii="Times New Roman" w:hAnsi="Times New Roman" w:cs="Times New Roman"/>
          <w:sz w:val="24"/>
          <w:szCs w:val="24"/>
          <w:lang w:val="ro-RO"/>
        </w:rPr>
        <w:t>instanţa</w:t>
      </w:r>
      <w:proofErr w:type="spellEnd"/>
      <w:r w:rsidRPr="006710C6">
        <w:rPr>
          <w:rFonts w:ascii="Times New Roman" w:hAnsi="Times New Roman" w:cs="Times New Roman"/>
          <w:sz w:val="24"/>
          <w:szCs w:val="24"/>
          <w:lang w:val="ro-RO"/>
        </w:rPr>
        <w:t xml:space="preserve"> de judecată competentă.</w:t>
      </w:r>
    </w:p>
    <w:p w14:paraId="0CD3C91A"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8. </w:t>
      </w:r>
      <w:r w:rsidRPr="006710C6">
        <w:rPr>
          <w:rFonts w:ascii="Times New Roman" w:hAnsi="Times New Roman" w:cs="Times New Roman"/>
          <w:b/>
          <w:sz w:val="24"/>
          <w:szCs w:val="24"/>
          <w:lang w:val="ro-RO"/>
        </w:rPr>
        <w:t>Alte clauze</w:t>
      </w:r>
      <w:r w:rsidRPr="006710C6">
        <w:rPr>
          <w:rFonts w:ascii="Times New Roman" w:hAnsi="Times New Roman" w:cs="Times New Roman"/>
          <w:sz w:val="24"/>
          <w:szCs w:val="24"/>
          <w:lang w:val="ro-RO"/>
        </w:rPr>
        <w:t>:____________________________________________</w:t>
      </w:r>
    </w:p>
    <w:p w14:paraId="33D69887"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Prezentul acord a fost încheiat într-un număr de.....exemplare, câte unul pentru fiecare parte, astăzi............................(</w:t>
      </w:r>
      <w:r w:rsidRPr="006710C6">
        <w:rPr>
          <w:rFonts w:ascii="Times New Roman" w:hAnsi="Times New Roman" w:cs="Times New Roman"/>
          <w:i/>
          <w:sz w:val="24"/>
          <w:szCs w:val="24"/>
          <w:lang w:val="ro-RO"/>
        </w:rPr>
        <w:t>data semnării lui</w:t>
      </w:r>
      <w:r w:rsidRPr="006710C6">
        <w:rPr>
          <w:rFonts w:ascii="Times New Roman" w:hAnsi="Times New Roman" w:cs="Times New Roman"/>
          <w:sz w:val="24"/>
          <w:szCs w:val="24"/>
          <w:lang w:val="ro-RO"/>
        </w:rPr>
        <w:t>)</w:t>
      </w:r>
    </w:p>
    <w:p w14:paraId="4AA641B8"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Liderul </w:t>
      </w:r>
      <w:proofErr w:type="spellStart"/>
      <w:r w:rsidRPr="006710C6">
        <w:rPr>
          <w:rFonts w:ascii="Times New Roman" w:hAnsi="Times New Roman" w:cs="Times New Roman"/>
          <w:sz w:val="24"/>
          <w:szCs w:val="24"/>
          <w:lang w:val="ro-RO"/>
        </w:rPr>
        <w:t>asociatiei</w:t>
      </w:r>
      <w:proofErr w:type="spellEnd"/>
      <w:r w:rsidRPr="006710C6">
        <w:rPr>
          <w:rFonts w:ascii="Times New Roman" w:hAnsi="Times New Roman" w:cs="Times New Roman"/>
          <w:sz w:val="24"/>
          <w:szCs w:val="24"/>
          <w:lang w:val="ro-RO"/>
        </w:rPr>
        <w:t>:</w:t>
      </w:r>
    </w:p>
    <w:p w14:paraId="6733FF0A"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______________________</w:t>
      </w:r>
    </w:p>
    <w:p w14:paraId="50CC229C"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i/>
          <w:sz w:val="24"/>
          <w:szCs w:val="24"/>
          <w:lang w:val="ro-RO"/>
        </w:rPr>
        <w:t>(denumire autoritate contractanta)</w:t>
      </w:r>
    </w:p>
    <w:p w14:paraId="42589DCD"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ASOCIAT 1,</w:t>
      </w:r>
    </w:p>
    <w:p w14:paraId="5CAAA739"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___________________</w:t>
      </w:r>
    </w:p>
    <w:p w14:paraId="19DE292D" w14:textId="77777777"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ASOCIAT 2,</w:t>
      </w:r>
    </w:p>
    <w:p w14:paraId="1C000EC2" w14:textId="7297A2DE" w:rsidR="00AF0690"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___________________</w:t>
      </w:r>
    </w:p>
    <w:p w14:paraId="569D1725" w14:textId="6A00EE1C" w:rsidR="00C007CB" w:rsidRPr="006710C6" w:rsidRDefault="00AF0690" w:rsidP="006710C6">
      <w:pPr>
        <w:ind w:right="140"/>
        <w:jc w:val="both"/>
        <w:rPr>
          <w:rFonts w:ascii="Times New Roman" w:hAnsi="Times New Roman" w:cs="Times New Roman"/>
          <w:sz w:val="24"/>
          <w:szCs w:val="24"/>
          <w:lang w:val="ro-RO"/>
        </w:rPr>
      </w:pPr>
      <w:r w:rsidRPr="006710C6">
        <w:rPr>
          <w:rFonts w:ascii="Times New Roman" w:hAnsi="Times New Roman" w:cs="Times New Roman"/>
          <w:b/>
          <w:i/>
          <w:sz w:val="24"/>
          <w:szCs w:val="24"/>
          <w:lang w:val="ro-RO"/>
        </w:rPr>
        <w:t>Notă!:</w:t>
      </w:r>
      <w:r w:rsidRPr="006710C6">
        <w:rPr>
          <w:rFonts w:ascii="Times New Roman" w:hAnsi="Times New Roman" w:cs="Times New Roman"/>
          <w:i/>
          <w:sz w:val="24"/>
          <w:szCs w:val="24"/>
          <w:lang w:val="ro-RO"/>
        </w:rPr>
        <w:t xml:space="preserve"> Prezentul acord de asociere constituie un model orientativ </w:t>
      </w:r>
      <w:proofErr w:type="spellStart"/>
      <w:r w:rsidRPr="006710C6">
        <w:rPr>
          <w:rFonts w:ascii="Times New Roman" w:hAnsi="Times New Roman" w:cs="Times New Roman"/>
          <w:i/>
          <w:sz w:val="24"/>
          <w:szCs w:val="24"/>
          <w:lang w:val="ro-RO"/>
        </w:rPr>
        <w:t>şi</w:t>
      </w:r>
      <w:proofErr w:type="spellEnd"/>
      <w:r w:rsidRPr="006710C6">
        <w:rPr>
          <w:rFonts w:ascii="Times New Roman" w:hAnsi="Times New Roman" w:cs="Times New Roman"/>
          <w:i/>
          <w:sz w:val="24"/>
          <w:szCs w:val="24"/>
          <w:lang w:val="ro-RO"/>
        </w:rPr>
        <w:t xml:space="preserve"> se va completa în </w:t>
      </w:r>
      <w:proofErr w:type="spellStart"/>
      <w:r w:rsidRPr="006710C6">
        <w:rPr>
          <w:rFonts w:ascii="Times New Roman" w:hAnsi="Times New Roman" w:cs="Times New Roman"/>
          <w:i/>
          <w:sz w:val="24"/>
          <w:szCs w:val="24"/>
          <w:lang w:val="ro-RO"/>
        </w:rPr>
        <w:t>funcţie</w:t>
      </w:r>
      <w:proofErr w:type="spellEnd"/>
      <w:r w:rsidRPr="006710C6">
        <w:rPr>
          <w:rFonts w:ascii="Times New Roman" w:hAnsi="Times New Roman" w:cs="Times New Roman"/>
          <w:i/>
          <w:sz w:val="24"/>
          <w:szCs w:val="24"/>
          <w:lang w:val="ro-RO"/>
        </w:rPr>
        <w:t xml:space="preserve"> de </w:t>
      </w:r>
      <w:proofErr w:type="spellStart"/>
      <w:r w:rsidRPr="006710C6">
        <w:rPr>
          <w:rFonts w:ascii="Times New Roman" w:hAnsi="Times New Roman" w:cs="Times New Roman"/>
          <w:i/>
          <w:sz w:val="24"/>
          <w:szCs w:val="24"/>
          <w:lang w:val="ro-RO"/>
        </w:rPr>
        <w:t>cerinţele</w:t>
      </w:r>
      <w:proofErr w:type="spellEnd"/>
      <w:r w:rsidRPr="006710C6">
        <w:rPr>
          <w:rFonts w:ascii="Times New Roman" w:hAnsi="Times New Roman" w:cs="Times New Roman"/>
          <w:i/>
          <w:sz w:val="24"/>
          <w:szCs w:val="24"/>
          <w:lang w:val="ro-RO"/>
        </w:rPr>
        <w:t xml:space="preserve"> specifice ale obiectului contractului/contractelor.</w:t>
      </w:r>
    </w:p>
    <w:p w14:paraId="53049A13" w14:textId="77777777" w:rsidR="00C007CB" w:rsidRPr="006710C6" w:rsidRDefault="00C007CB" w:rsidP="006710C6">
      <w:pPr>
        <w:spacing w:after="0"/>
        <w:jc w:val="both"/>
        <w:rPr>
          <w:rFonts w:ascii="Times New Roman" w:eastAsia="Calibri" w:hAnsi="Times New Roman" w:cs="Times New Roman"/>
          <w:b/>
          <w:sz w:val="24"/>
          <w:szCs w:val="24"/>
          <w:lang w:val="ro-RO"/>
        </w:rPr>
      </w:pPr>
    </w:p>
    <w:p w14:paraId="68792918" w14:textId="77777777" w:rsidR="008D3101" w:rsidRPr="006710C6" w:rsidRDefault="008D3101"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Formular nr. 3</w:t>
      </w:r>
    </w:p>
    <w:p w14:paraId="729737BE" w14:textId="77777777" w:rsidR="008D3101" w:rsidRPr="006710C6" w:rsidRDefault="008D3101" w:rsidP="006710C6">
      <w:pPr>
        <w:spacing w:after="0"/>
        <w:jc w:val="both"/>
        <w:rPr>
          <w:rFonts w:ascii="Times New Roman" w:eastAsia="Calibri" w:hAnsi="Times New Roman" w:cs="Times New Roman"/>
          <w:b/>
          <w:sz w:val="24"/>
          <w:szCs w:val="24"/>
          <w:lang w:val="ro-RO"/>
        </w:rPr>
      </w:pPr>
    </w:p>
    <w:p w14:paraId="4501B75F" w14:textId="75F3B512" w:rsidR="008D3101" w:rsidRPr="006710C6" w:rsidRDefault="008D3101"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 xml:space="preserve">Formular propunere tehnica </w:t>
      </w:r>
    </w:p>
    <w:p w14:paraId="5D59F4BD" w14:textId="40BBA17B" w:rsidR="00C007CB"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r w:rsidRPr="006710C6">
        <w:rPr>
          <w:rFonts w:ascii="Times New Roman" w:hAnsi="Times New Roman" w:cs="Times New Roman"/>
          <w:sz w:val="24"/>
          <w:szCs w:val="24"/>
        </w:rPr>
        <w:t xml:space="preserve">Operator Economic                                                                                             </w:t>
      </w:r>
    </w:p>
    <w:p w14:paraId="190C960B" w14:textId="77777777" w:rsidR="00C007CB"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r w:rsidRPr="006710C6">
        <w:rPr>
          <w:rFonts w:ascii="Times New Roman" w:hAnsi="Times New Roman" w:cs="Times New Roman"/>
          <w:sz w:val="24"/>
          <w:szCs w:val="24"/>
        </w:rPr>
        <w:t>.............................................</w:t>
      </w:r>
    </w:p>
    <w:p w14:paraId="12E4F4EC" w14:textId="77777777" w:rsidR="00C007CB"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p>
    <w:p w14:paraId="7494BBCD" w14:textId="77777777" w:rsidR="00C007CB"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p>
    <w:p w14:paraId="08F59EE9" w14:textId="77777777" w:rsidR="00C007CB"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r w:rsidRPr="006710C6">
        <w:rPr>
          <w:rFonts w:ascii="Times New Roman" w:hAnsi="Times New Roman" w:cs="Times New Roman"/>
          <w:sz w:val="24"/>
          <w:szCs w:val="24"/>
        </w:rPr>
        <w:t>PROPUNERE TEHNICA</w:t>
      </w:r>
    </w:p>
    <w:p w14:paraId="51DE18CD" w14:textId="405D08EC" w:rsidR="00C007CB"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proofErr w:type="spellStart"/>
      <w:r w:rsidRPr="006710C6">
        <w:rPr>
          <w:rFonts w:ascii="Times New Roman" w:hAnsi="Times New Roman" w:cs="Times New Roman"/>
          <w:sz w:val="24"/>
          <w:szCs w:val="24"/>
        </w:rPr>
        <w:t>pentru</w:t>
      </w:r>
      <w:proofErr w:type="spell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atribuirea</w:t>
      </w:r>
      <w:proofErr w:type="spell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contractului</w:t>
      </w:r>
      <w:proofErr w:type="spellEnd"/>
      <w:r w:rsidRPr="006710C6">
        <w:rPr>
          <w:rFonts w:ascii="Times New Roman" w:hAnsi="Times New Roman" w:cs="Times New Roman"/>
          <w:sz w:val="24"/>
          <w:szCs w:val="24"/>
        </w:rPr>
        <w:t xml:space="preserve"> de </w:t>
      </w:r>
      <w:proofErr w:type="spellStart"/>
      <w:r w:rsidRPr="006710C6">
        <w:rPr>
          <w:rFonts w:ascii="Times New Roman" w:hAnsi="Times New Roman" w:cs="Times New Roman"/>
          <w:sz w:val="24"/>
          <w:szCs w:val="24"/>
        </w:rPr>
        <w:t>achizitie</w:t>
      </w:r>
      <w:proofErr w:type="spellEnd"/>
      <w:r w:rsidRPr="006710C6">
        <w:rPr>
          <w:rFonts w:ascii="Times New Roman" w:hAnsi="Times New Roman" w:cs="Times New Roman"/>
          <w:sz w:val="24"/>
          <w:szCs w:val="24"/>
        </w:rPr>
        <w:t xml:space="preserve"> publica </w:t>
      </w:r>
      <w:proofErr w:type="spellStart"/>
      <w:r w:rsidRPr="006710C6">
        <w:rPr>
          <w:rFonts w:ascii="Times New Roman" w:hAnsi="Times New Roman" w:cs="Times New Roman"/>
          <w:sz w:val="24"/>
          <w:szCs w:val="24"/>
        </w:rPr>
        <w:t>privind</w:t>
      </w:r>
      <w:proofErr w:type="spell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contractarea</w:t>
      </w:r>
      <w:proofErr w:type="spellEnd"/>
      <w:r w:rsidRPr="006710C6">
        <w:rPr>
          <w:rFonts w:ascii="Times New Roman" w:hAnsi="Times New Roman" w:cs="Times New Roman"/>
          <w:sz w:val="24"/>
          <w:szCs w:val="24"/>
        </w:rPr>
        <w:t xml:space="preserve"> ……………………………</w:t>
      </w:r>
      <w:proofErr w:type="gramStart"/>
      <w:r w:rsidRPr="006710C6">
        <w:rPr>
          <w:rFonts w:ascii="Times New Roman" w:hAnsi="Times New Roman" w:cs="Times New Roman"/>
          <w:sz w:val="24"/>
          <w:szCs w:val="24"/>
        </w:rPr>
        <w:t>…..</w:t>
      </w:r>
      <w:proofErr w:type="gram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situat</w:t>
      </w:r>
      <w:proofErr w:type="spell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în</w:t>
      </w:r>
      <w:proofErr w:type="spellEnd"/>
      <w:r w:rsidRPr="006710C6">
        <w:rPr>
          <w:rFonts w:ascii="Times New Roman" w:hAnsi="Times New Roman" w:cs="Times New Roman"/>
          <w:sz w:val="24"/>
          <w:szCs w:val="24"/>
        </w:rPr>
        <w:t xml:space="preserve"> Deva………………….  </w:t>
      </w:r>
      <w:proofErr w:type="spellStart"/>
      <w:r w:rsidRPr="006710C6">
        <w:rPr>
          <w:rFonts w:ascii="Times New Roman" w:hAnsi="Times New Roman" w:cs="Times New Roman"/>
          <w:sz w:val="24"/>
          <w:szCs w:val="24"/>
        </w:rPr>
        <w:t>jud</w:t>
      </w:r>
      <w:proofErr w:type="spellEnd"/>
      <w:r w:rsidRPr="006710C6">
        <w:rPr>
          <w:rFonts w:ascii="Times New Roman" w:hAnsi="Times New Roman" w:cs="Times New Roman"/>
          <w:sz w:val="24"/>
          <w:szCs w:val="24"/>
        </w:rPr>
        <w:t>. Hunedoara</w:t>
      </w:r>
    </w:p>
    <w:p w14:paraId="506A473D" w14:textId="5A208228" w:rsidR="00C007CB"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r w:rsidRPr="006710C6">
        <w:rPr>
          <w:rFonts w:ascii="Times New Roman" w:hAnsi="Times New Roman" w:cs="Times New Roman"/>
          <w:sz w:val="24"/>
          <w:szCs w:val="24"/>
        </w:rPr>
        <w:t xml:space="preserve">In </w:t>
      </w:r>
      <w:proofErr w:type="spellStart"/>
      <w:r w:rsidRPr="006710C6">
        <w:rPr>
          <w:rFonts w:ascii="Times New Roman" w:hAnsi="Times New Roman" w:cs="Times New Roman"/>
          <w:sz w:val="24"/>
          <w:szCs w:val="24"/>
        </w:rPr>
        <w:t>propunere</w:t>
      </w:r>
      <w:proofErr w:type="spell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tehnica</w:t>
      </w:r>
      <w:proofErr w:type="spellEnd"/>
      <w:r w:rsidRPr="006710C6">
        <w:rPr>
          <w:rFonts w:ascii="Times New Roman" w:hAnsi="Times New Roman" w:cs="Times New Roman"/>
          <w:sz w:val="24"/>
          <w:szCs w:val="24"/>
        </w:rPr>
        <w:t xml:space="preserve"> se </w:t>
      </w:r>
      <w:proofErr w:type="spellStart"/>
      <w:r w:rsidRPr="006710C6">
        <w:rPr>
          <w:rFonts w:ascii="Times New Roman" w:hAnsi="Times New Roman" w:cs="Times New Roman"/>
          <w:sz w:val="24"/>
          <w:szCs w:val="24"/>
        </w:rPr>
        <w:t>va</w:t>
      </w:r>
      <w:proofErr w:type="spellEnd"/>
      <w:r w:rsidRPr="006710C6">
        <w:rPr>
          <w:rFonts w:ascii="Times New Roman" w:hAnsi="Times New Roman" w:cs="Times New Roman"/>
          <w:sz w:val="24"/>
          <w:szCs w:val="24"/>
        </w:rPr>
        <w:t xml:space="preserve"> face o </w:t>
      </w:r>
      <w:proofErr w:type="spellStart"/>
      <w:r w:rsidRPr="006710C6">
        <w:rPr>
          <w:rFonts w:ascii="Times New Roman" w:hAnsi="Times New Roman" w:cs="Times New Roman"/>
          <w:sz w:val="24"/>
          <w:szCs w:val="24"/>
        </w:rPr>
        <w:t>descriere</w:t>
      </w:r>
      <w:proofErr w:type="spellEnd"/>
      <w:r w:rsidRPr="006710C6">
        <w:rPr>
          <w:rFonts w:ascii="Times New Roman" w:hAnsi="Times New Roman" w:cs="Times New Roman"/>
          <w:sz w:val="24"/>
          <w:szCs w:val="24"/>
        </w:rPr>
        <w:t xml:space="preserve"> a </w:t>
      </w:r>
      <w:proofErr w:type="spellStart"/>
      <w:r w:rsidRPr="006710C6">
        <w:rPr>
          <w:rFonts w:ascii="Times New Roman" w:hAnsi="Times New Roman" w:cs="Times New Roman"/>
          <w:sz w:val="24"/>
          <w:szCs w:val="24"/>
        </w:rPr>
        <w:t>metodologiei</w:t>
      </w:r>
      <w:proofErr w:type="spellEnd"/>
      <w:r w:rsidRPr="006710C6">
        <w:rPr>
          <w:rFonts w:ascii="Times New Roman" w:hAnsi="Times New Roman" w:cs="Times New Roman"/>
          <w:sz w:val="24"/>
          <w:szCs w:val="24"/>
        </w:rPr>
        <w:t xml:space="preserve"> ……………………………………… ……………………………………………………. ………</w:t>
      </w:r>
      <w:proofErr w:type="gramStart"/>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situat</w:t>
      </w:r>
      <w:proofErr w:type="spellEnd"/>
      <w:proofErr w:type="gram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în</w:t>
      </w:r>
      <w:proofErr w:type="spellEnd"/>
      <w:r w:rsidRPr="006710C6">
        <w:rPr>
          <w:rFonts w:ascii="Times New Roman" w:hAnsi="Times New Roman" w:cs="Times New Roman"/>
          <w:sz w:val="24"/>
          <w:szCs w:val="24"/>
        </w:rPr>
        <w:t xml:space="preserve"> Deva, ……………………………….,  </w:t>
      </w:r>
      <w:proofErr w:type="spellStart"/>
      <w:r w:rsidRPr="006710C6">
        <w:rPr>
          <w:rFonts w:ascii="Times New Roman" w:hAnsi="Times New Roman" w:cs="Times New Roman"/>
          <w:sz w:val="24"/>
          <w:szCs w:val="24"/>
        </w:rPr>
        <w:t>jud</w:t>
      </w:r>
      <w:proofErr w:type="spellEnd"/>
      <w:r w:rsidRPr="006710C6">
        <w:rPr>
          <w:rFonts w:ascii="Times New Roman" w:hAnsi="Times New Roman" w:cs="Times New Roman"/>
          <w:sz w:val="24"/>
          <w:szCs w:val="24"/>
        </w:rPr>
        <w:t xml:space="preserve">. Hunedoara, </w:t>
      </w:r>
      <w:proofErr w:type="spellStart"/>
      <w:r w:rsidRPr="006710C6">
        <w:rPr>
          <w:rFonts w:ascii="Times New Roman" w:hAnsi="Times New Roman" w:cs="Times New Roman"/>
          <w:sz w:val="24"/>
          <w:szCs w:val="24"/>
        </w:rPr>
        <w:t>tinand</w:t>
      </w:r>
      <w:proofErr w:type="spell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cont</w:t>
      </w:r>
      <w:proofErr w:type="spellEnd"/>
      <w:r w:rsidRPr="006710C6">
        <w:rPr>
          <w:rFonts w:ascii="Times New Roman" w:hAnsi="Times New Roman" w:cs="Times New Roman"/>
          <w:sz w:val="24"/>
          <w:szCs w:val="24"/>
        </w:rPr>
        <w:t xml:space="preserve"> de </w:t>
      </w:r>
      <w:proofErr w:type="spellStart"/>
      <w:r w:rsidRPr="006710C6">
        <w:rPr>
          <w:rFonts w:ascii="Times New Roman" w:hAnsi="Times New Roman" w:cs="Times New Roman"/>
          <w:sz w:val="24"/>
          <w:szCs w:val="24"/>
        </w:rPr>
        <w:t>prevederile</w:t>
      </w:r>
      <w:proofErr w:type="spellEnd"/>
      <w:r w:rsidRPr="006710C6">
        <w:rPr>
          <w:rFonts w:ascii="Times New Roman" w:hAnsi="Times New Roman" w:cs="Times New Roman"/>
          <w:sz w:val="24"/>
          <w:szCs w:val="24"/>
        </w:rPr>
        <w:t xml:space="preserve"> </w:t>
      </w:r>
      <w:proofErr w:type="spellStart"/>
      <w:r w:rsidRPr="006710C6">
        <w:rPr>
          <w:rFonts w:ascii="Times New Roman" w:hAnsi="Times New Roman" w:cs="Times New Roman"/>
          <w:sz w:val="24"/>
          <w:szCs w:val="24"/>
        </w:rPr>
        <w:t>Caietului</w:t>
      </w:r>
      <w:proofErr w:type="spellEnd"/>
      <w:r w:rsidRPr="006710C6">
        <w:rPr>
          <w:rFonts w:ascii="Times New Roman" w:hAnsi="Times New Roman" w:cs="Times New Roman"/>
          <w:sz w:val="24"/>
          <w:szCs w:val="24"/>
        </w:rPr>
        <w:t xml:space="preserve"> de sarcini.</w:t>
      </w:r>
    </w:p>
    <w:p w14:paraId="0637D7C6" w14:textId="5C31E375" w:rsidR="008D3101" w:rsidRPr="006710C6" w:rsidRDefault="00C007CB" w:rsidP="006710C6">
      <w:pPr>
        <w:widowControl w:val="0"/>
        <w:tabs>
          <w:tab w:val="right" w:leader="dot" w:pos="4374"/>
          <w:tab w:val="left" w:pos="4578"/>
        </w:tabs>
        <w:ind w:firstLine="760"/>
        <w:jc w:val="both"/>
        <w:rPr>
          <w:rFonts w:ascii="Times New Roman" w:hAnsi="Times New Roman" w:cs="Times New Roman"/>
          <w:sz w:val="24"/>
          <w:szCs w:val="24"/>
        </w:rPr>
      </w:pPr>
      <w:r w:rsidRPr="006710C6">
        <w:rPr>
          <w:rFonts w:ascii="Times New Roman" w:hAnsi="Times New Roman" w:cs="Times New Roman"/>
          <w:sz w:val="24"/>
          <w:szCs w:val="24"/>
        </w:rPr>
        <w:t>........................................................................................................................................................................................................................................................................................................................................................................................................................................................................................................................................................................................................................................................................................................................................................................................................................................................................................................................................................................................................................................................................................................................................................................................................................................................................................................................................................................................................................................................................................................................................................................................................................................................................................................................................................................................................................................................................................................................................................................................................................................................................................................................................................................................................................................................................................................................................................................................................................................................................................................................................................................................................................................................................................................................................................................................................................................................................................................................................................................................................................................................................................................................................................................................................................................................................................................................................................................................................................................................................................................................................................................................................................................................................................................................................................................................................................................................................................................................................................................................................................................................................................................................................................................................................................................................................................................................................................................................................................................................................................................................................................................................................................................................................................................................................................................................................................................................................</w:t>
      </w:r>
    </w:p>
    <w:p w14:paraId="1F99FBDE" w14:textId="3D948825" w:rsidR="005B5DE5" w:rsidRPr="006710C6" w:rsidRDefault="00116CF3"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lastRenderedPageBreak/>
        <w:t xml:space="preserve">Formular nr. </w:t>
      </w:r>
      <w:r w:rsidR="008D3101" w:rsidRPr="006710C6">
        <w:rPr>
          <w:rFonts w:ascii="Times New Roman" w:eastAsia="Calibri" w:hAnsi="Times New Roman" w:cs="Times New Roman"/>
          <w:b/>
          <w:sz w:val="24"/>
          <w:szCs w:val="24"/>
          <w:lang w:val="ro-RO"/>
        </w:rPr>
        <w:t>4</w:t>
      </w:r>
    </w:p>
    <w:p w14:paraId="716028C5" w14:textId="77777777" w:rsidR="005B5DE5" w:rsidRPr="006710C6" w:rsidRDefault="005B5DE5" w:rsidP="006710C6">
      <w:pPr>
        <w:jc w:val="both"/>
        <w:rPr>
          <w:rFonts w:ascii="Times New Roman" w:eastAsia="Calibri" w:hAnsi="Times New Roman" w:cs="Times New Roman"/>
          <w:b/>
          <w:sz w:val="24"/>
          <w:szCs w:val="24"/>
          <w:lang w:val="ro-RO"/>
        </w:rPr>
      </w:pPr>
    </w:p>
    <w:p w14:paraId="11090574" w14:textId="77777777" w:rsidR="005B5DE5" w:rsidRPr="006710C6" w:rsidRDefault="00116CF3" w:rsidP="006710C6">
      <w:pPr>
        <w:spacing w:after="0" w:line="240" w:lineRule="auto"/>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ACORD DE SUBCONTRACTARE</w:t>
      </w:r>
    </w:p>
    <w:p w14:paraId="2222FE98"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nr.………./…………</w:t>
      </w:r>
    </w:p>
    <w:p w14:paraId="338DE3B0"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 xml:space="preserve">Art.1.  </w:t>
      </w:r>
      <w:proofErr w:type="spellStart"/>
      <w:r w:rsidRPr="006710C6">
        <w:rPr>
          <w:rFonts w:ascii="Times New Roman" w:eastAsia="Calibri" w:hAnsi="Times New Roman" w:cs="Times New Roman"/>
          <w:b/>
          <w:sz w:val="24"/>
          <w:szCs w:val="24"/>
          <w:lang w:val="ro-RO"/>
        </w:rPr>
        <w:t>Părţile</w:t>
      </w:r>
      <w:proofErr w:type="spellEnd"/>
      <w:r w:rsidRPr="006710C6">
        <w:rPr>
          <w:rFonts w:ascii="Times New Roman" w:eastAsia="Calibri" w:hAnsi="Times New Roman" w:cs="Times New Roman"/>
          <w:b/>
          <w:sz w:val="24"/>
          <w:szCs w:val="24"/>
          <w:lang w:val="ro-RO"/>
        </w:rPr>
        <w:t xml:space="preserve"> acordului</w:t>
      </w:r>
      <w:r w:rsidRPr="006710C6">
        <w:rPr>
          <w:rFonts w:ascii="Times New Roman" w:eastAsia="Calibri" w:hAnsi="Times New Roman" w:cs="Times New Roman"/>
          <w:sz w:val="24"/>
          <w:szCs w:val="24"/>
          <w:lang w:val="ro-RO"/>
        </w:rPr>
        <w:t xml:space="preserve"> : </w:t>
      </w:r>
    </w:p>
    <w:p w14:paraId="6564A1F0"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_______________________, reprezentată prin................................, în calitate de contractor </w:t>
      </w:r>
    </w:p>
    <w:p w14:paraId="60A56D92"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(denumire operator economic, sediu, telefon) </w:t>
      </w:r>
    </w:p>
    <w:p w14:paraId="45695DC5"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w:t>
      </w:r>
    </w:p>
    <w:p w14:paraId="763F1F56"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________________________ reprezentată prin..............................., în calitate de subcontractant </w:t>
      </w:r>
    </w:p>
    <w:p w14:paraId="6EA21F19"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(denumire operator economic, sediu, telefon) </w:t>
      </w:r>
    </w:p>
    <w:p w14:paraId="5C9001D5"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1BA33D0B" w14:textId="77777777" w:rsidR="005B5DE5" w:rsidRPr="006710C6" w:rsidRDefault="00116CF3" w:rsidP="006710C6">
      <w:pPr>
        <w:spacing w:after="0" w:line="240" w:lineRule="auto"/>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 xml:space="preserve">Art. 2. Obiectul acordului: </w:t>
      </w:r>
    </w:p>
    <w:p w14:paraId="6069A1B7" w14:textId="788AC756"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Părțile au convenit ca în cazul desemnării ofertei ca fiind </w:t>
      </w:r>
      <w:proofErr w:type="spellStart"/>
      <w:r w:rsidRPr="006710C6">
        <w:rPr>
          <w:rFonts w:ascii="Times New Roman" w:eastAsia="Calibri" w:hAnsi="Times New Roman" w:cs="Times New Roman"/>
          <w:sz w:val="24"/>
          <w:szCs w:val="24"/>
          <w:lang w:val="ro-RO"/>
        </w:rPr>
        <w:t>câştigătoare</w:t>
      </w:r>
      <w:proofErr w:type="spellEnd"/>
      <w:r w:rsidRPr="006710C6">
        <w:rPr>
          <w:rFonts w:ascii="Times New Roman" w:eastAsia="Calibri" w:hAnsi="Times New Roman" w:cs="Times New Roman"/>
          <w:sz w:val="24"/>
          <w:szCs w:val="24"/>
          <w:lang w:val="ro-RO"/>
        </w:rPr>
        <w:t xml:space="preserve"> la  </w:t>
      </w:r>
      <w:proofErr w:type="spellStart"/>
      <w:r w:rsidRPr="006710C6">
        <w:rPr>
          <w:rFonts w:ascii="Times New Roman" w:eastAsia="Calibri" w:hAnsi="Times New Roman" w:cs="Times New Roman"/>
          <w:sz w:val="24"/>
          <w:szCs w:val="24"/>
          <w:lang w:val="ro-RO"/>
        </w:rPr>
        <w:t>achiziţie</w:t>
      </w:r>
      <w:proofErr w:type="spellEnd"/>
      <w:r w:rsidRPr="006710C6">
        <w:rPr>
          <w:rFonts w:ascii="Times New Roman" w:eastAsia="Calibri" w:hAnsi="Times New Roman" w:cs="Times New Roman"/>
          <w:sz w:val="24"/>
          <w:szCs w:val="24"/>
          <w:lang w:val="ro-RO"/>
        </w:rPr>
        <w:t xml:space="preserve"> publică organizată de _______________________________________________să </w:t>
      </w:r>
      <w:proofErr w:type="spellStart"/>
      <w:r w:rsidRPr="006710C6">
        <w:rPr>
          <w:rFonts w:ascii="Times New Roman" w:eastAsia="Calibri" w:hAnsi="Times New Roman" w:cs="Times New Roman"/>
          <w:sz w:val="24"/>
          <w:szCs w:val="24"/>
          <w:lang w:val="ro-RO"/>
        </w:rPr>
        <w:t>desfăşoare</w:t>
      </w:r>
      <w:proofErr w:type="spellEnd"/>
      <w:r w:rsidRPr="006710C6">
        <w:rPr>
          <w:rFonts w:ascii="Times New Roman" w:eastAsia="Calibri" w:hAnsi="Times New Roman" w:cs="Times New Roman"/>
          <w:sz w:val="24"/>
          <w:szCs w:val="24"/>
          <w:lang w:val="ro-RO"/>
        </w:rPr>
        <w:t xml:space="preserve"> următoarele </w:t>
      </w:r>
      <w:proofErr w:type="spellStart"/>
      <w:r w:rsidRPr="006710C6">
        <w:rPr>
          <w:rFonts w:ascii="Times New Roman" w:eastAsia="Calibri" w:hAnsi="Times New Roman" w:cs="Times New Roman"/>
          <w:sz w:val="24"/>
          <w:szCs w:val="24"/>
          <w:lang w:val="ro-RO"/>
        </w:rPr>
        <w:t>activitaţi</w:t>
      </w:r>
      <w:proofErr w:type="spellEnd"/>
      <w:r w:rsidRPr="006710C6">
        <w:rPr>
          <w:rFonts w:ascii="Times New Roman" w:eastAsia="Calibri" w:hAnsi="Times New Roman" w:cs="Times New Roman"/>
          <w:sz w:val="24"/>
          <w:szCs w:val="24"/>
          <w:lang w:val="ro-RO"/>
        </w:rPr>
        <w:t xml:space="preserve"> ce se vor subcontracta______________________________________________________________. </w:t>
      </w:r>
    </w:p>
    <w:p w14:paraId="4F6DD7B3"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43F8CF49" w14:textId="1A7654D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Art.3. Valoarea estimată</w:t>
      </w:r>
      <w:r w:rsidRPr="006710C6">
        <w:rPr>
          <w:rFonts w:ascii="Times New Roman" w:eastAsia="Calibri" w:hAnsi="Times New Roman" w:cs="Times New Roman"/>
          <w:sz w:val="24"/>
          <w:szCs w:val="24"/>
          <w:lang w:val="ro-RO"/>
        </w:rPr>
        <w:t xml:space="preserve"> a serviciilor</w:t>
      </w:r>
      <w:r w:rsidR="00AD577E" w:rsidRPr="006710C6">
        <w:rPr>
          <w:rFonts w:ascii="Times New Roman" w:eastAsia="Calibri" w:hAnsi="Times New Roman" w:cs="Times New Roman"/>
          <w:sz w:val="24"/>
          <w:szCs w:val="24"/>
          <w:lang w:val="ro-RO"/>
        </w:rPr>
        <w:t>/</w:t>
      </w:r>
      <w:proofErr w:type="spellStart"/>
      <w:r w:rsidR="00AD577E" w:rsidRPr="006710C6">
        <w:rPr>
          <w:rFonts w:ascii="Times New Roman" w:eastAsia="Calibri" w:hAnsi="Times New Roman" w:cs="Times New Roman"/>
          <w:sz w:val="24"/>
          <w:szCs w:val="24"/>
          <w:lang w:val="ro-RO"/>
        </w:rPr>
        <w:t>lucrarilor</w:t>
      </w:r>
      <w:proofErr w:type="spellEnd"/>
      <w:r w:rsidR="00AD577E" w:rsidRPr="006710C6">
        <w:rPr>
          <w:rFonts w:ascii="Times New Roman" w:eastAsia="Calibri" w:hAnsi="Times New Roman" w:cs="Times New Roman"/>
          <w:sz w:val="24"/>
          <w:szCs w:val="24"/>
          <w:lang w:val="ro-RO"/>
        </w:rPr>
        <w:t>/produselor</w:t>
      </w:r>
      <w:r w:rsidRPr="006710C6">
        <w:rPr>
          <w:rFonts w:ascii="Times New Roman" w:eastAsia="Calibri" w:hAnsi="Times New Roman" w:cs="Times New Roman"/>
          <w:sz w:val="24"/>
          <w:szCs w:val="24"/>
          <w:lang w:val="ro-RO"/>
        </w:rPr>
        <w:t xml:space="preserve"> ce se vor presta</w:t>
      </w:r>
      <w:r w:rsidR="00AD577E" w:rsidRPr="006710C6">
        <w:rPr>
          <w:rFonts w:ascii="Times New Roman" w:eastAsia="Calibri" w:hAnsi="Times New Roman" w:cs="Times New Roman"/>
          <w:sz w:val="24"/>
          <w:szCs w:val="24"/>
          <w:lang w:val="ro-RO"/>
        </w:rPr>
        <w:t>/executa/livra</w:t>
      </w:r>
      <w:r w:rsidRPr="006710C6">
        <w:rPr>
          <w:rFonts w:ascii="Times New Roman" w:eastAsia="Calibri" w:hAnsi="Times New Roman" w:cs="Times New Roman"/>
          <w:sz w:val="24"/>
          <w:szCs w:val="24"/>
          <w:lang w:val="ro-RO"/>
        </w:rPr>
        <w:t xml:space="preserve"> de subcontractantul _____________________, </w:t>
      </w:r>
      <w:proofErr w:type="spellStart"/>
      <w:r w:rsidRPr="006710C6">
        <w:rPr>
          <w:rFonts w:ascii="Times New Roman" w:eastAsia="Calibri" w:hAnsi="Times New Roman" w:cs="Times New Roman"/>
          <w:sz w:val="24"/>
          <w:szCs w:val="24"/>
          <w:lang w:val="ro-RO"/>
        </w:rPr>
        <w:t>reprezentand</w:t>
      </w:r>
      <w:proofErr w:type="spellEnd"/>
      <w:r w:rsidRPr="006710C6">
        <w:rPr>
          <w:rFonts w:ascii="Times New Roman" w:eastAsia="Calibri" w:hAnsi="Times New Roman" w:cs="Times New Roman"/>
          <w:sz w:val="24"/>
          <w:szCs w:val="24"/>
          <w:lang w:val="ro-RO"/>
        </w:rPr>
        <w:t xml:space="preserve"> _____% di</w:t>
      </w:r>
      <w:r w:rsidR="00153269" w:rsidRPr="006710C6">
        <w:rPr>
          <w:rFonts w:ascii="Times New Roman" w:eastAsia="Calibri" w:hAnsi="Times New Roman" w:cs="Times New Roman"/>
          <w:sz w:val="24"/>
          <w:szCs w:val="24"/>
          <w:lang w:val="ro-RO"/>
        </w:rPr>
        <w:t>n valoarea totală a ofertei</w:t>
      </w:r>
      <w:r w:rsidRPr="006710C6">
        <w:rPr>
          <w:rFonts w:ascii="Times New Roman" w:eastAsia="Calibri" w:hAnsi="Times New Roman" w:cs="Times New Roman"/>
          <w:sz w:val="24"/>
          <w:szCs w:val="24"/>
          <w:lang w:val="ro-RO"/>
        </w:rPr>
        <w:t xml:space="preserve">. </w:t>
      </w:r>
    </w:p>
    <w:p w14:paraId="3B34F485"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7995535A"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Art.4. Durata de prestare</w:t>
      </w:r>
      <w:r w:rsidR="00D0650C" w:rsidRPr="006710C6">
        <w:rPr>
          <w:rFonts w:ascii="Times New Roman" w:eastAsia="Calibri" w:hAnsi="Times New Roman" w:cs="Times New Roman"/>
          <w:b/>
          <w:sz w:val="24"/>
          <w:szCs w:val="24"/>
          <w:lang w:val="ro-RO"/>
        </w:rPr>
        <w:t>/executare/livrare</w:t>
      </w:r>
      <w:r w:rsidRPr="006710C6">
        <w:rPr>
          <w:rFonts w:ascii="Times New Roman" w:eastAsia="Calibri" w:hAnsi="Times New Roman" w:cs="Times New Roman"/>
          <w:sz w:val="24"/>
          <w:szCs w:val="24"/>
          <w:lang w:val="ro-RO"/>
        </w:rPr>
        <w:t xml:space="preserve"> a ___________________________ (serviciilor</w:t>
      </w:r>
      <w:r w:rsidR="00D0650C" w:rsidRPr="006710C6">
        <w:rPr>
          <w:rFonts w:ascii="Times New Roman" w:eastAsia="Calibri" w:hAnsi="Times New Roman" w:cs="Times New Roman"/>
          <w:sz w:val="24"/>
          <w:szCs w:val="24"/>
          <w:lang w:val="ro-RO"/>
        </w:rPr>
        <w:t>/</w:t>
      </w:r>
      <w:proofErr w:type="spellStart"/>
      <w:r w:rsidR="00D0650C" w:rsidRPr="006710C6">
        <w:rPr>
          <w:rFonts w:ascii="Times New Roman" w:eastAsia="Calibri" w:hAnsi="Times New Roman" w:cs="Times New Roman"/>
          <w:sz w:val="24"/>
          <w:szCs w:val="24"/>
          <w:lang w:val="ro-RO"/>
        </w:rPr>
        <w:t>lucrarilor</w:t>
      </w:r>
      <w:proofErr w:type="spellEnd"/>
      <w:r w:rsidR="00D0650C" w:rsidRPr="006710C6">
        <w:rPr>
          <w:rFonts w:ascii="Times New Roman" w:eastAsia="Calibri" w:hAnsi="Times New Roman" w:cs="Times New Roman"/>
          <w:sz w:val="24"/>
          <w:szCs w:val="24"/>
          <w:lang w:val="ro-RO"/>
        </w:rPr>
        <w:t>/produselor</w:t>
      </w:r>
      <w:r w:rsidRPr="006710C6">
        <w:rPr>
          <w:rFonts w:ascii="Times New Roman" w:eastAsia="Calibri" w:hAnsi="Times New Roman" w:cs="Times New Roman"/>
          <w:sz w:val="24"/>
          <w:szCs w:val="24"/>
          <w:lang w:val="ro-RO"/>
        </w:rPr>
        <w:t xml:space="preserve">) este de ________ luni. </w:t>
      </w:r>
    </w:p>
    <w:p w14:paraId="70AB9702"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01CD168D"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 xml:space="preserve">Art. 5. Alte </w:t>
      </w:r>
      <w:proofErr w:type="spellStart"/>
      <w:r w:rsidRPr="006710C6">
        <w:rPr>
          <w:rFonts w:ascii="Times New Roman" w:eastAsia="Calibri" w:hAnsi="Times New Roman" w:cs="Times New Roman"/>
          <w:b/>
          <w:sz w:val="24"/>
          <w:szCs w:val="24"/>
          <w:lang w:val="ro-RO"/>
        </w:rPr>
        <w:t>dispoziţii</w:t>
      </w:r>
      <w:proofErr w:type="spellEnd"/>
      <w:r w:rsidRPr="006710C6">
        <w:rPr>
          <w:rFonts w:ascii="Times New Roman" w:eastAsia="Calibri" w:hAnsi="Times New Roman" w:cs="Times New Roman"/>
          <w:sz w:val="24"/>
          <w:szCs w:val="24"/>
          <w:lang w:val="ro-RO"/>
        </w:rPr>
        <w:t xml:space="preserve">: </w:t>
      </w:r>
    </w:p>
    <w:p w14:paraId="33E6C536"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Încetarea acordului de subcontractare </w:t>
      </w:r>
    </w:p>
    <w:p w14:paraId="372885FB"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Acordul </w:t>
      </w:r>
      <w:proofErr w:type="spellStart"/>
      <w:r w:rsidRPr="006710C6">
        <w:rPr>
          <w:rFonts w:ascii="Times New Roman" w:eastAsia="Calibri" w:hAnsi="Times New Roman" w:cs="Times New Roman"/>
          <w:sz w:val="24"/>
          <w:szCs w:val="24"/>
          <w:lang w:val="ro-RO"/>
        </w:rPr>
        <w:t>îşi</w:t>
      </w:r>
      <w:proofErr w:type="spellEnd"/>
      <w:r w:rsidRPr="006710C6">
        <w:rPr>
          <w:rFonts w:ascii="Times New Roman" w:eastAsia="Calibri" w:hAnsi="Times New Roman" w:cs="Times New Roman"/>
          <w:sz w:val="24"/>
          <w:szCs w:val="24"/>
          <w:lang w:val="ro-RO"/>
        </w:rPr>
        <w:t xml:space="preserve"> încetează activitatea ca urmare a următoarelor cauze: </w:t>
      </w:r>
    </w:p>
    <w:p w14:paraId="28A8C51A"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a) expirarea duratei pentru care s-a încheiat acordul; </w:t>
      </w:r>
    </w:p>
    <w:p w14:paraId="6D9E44E5" w14:textId="77777777" w:rsidR="005B5DE5" w:rsidRPr="006710C6" w:rsidRDefault="00116CF3" w:rsidP="006710C6">
      <w:pPr>
        <w:tabs>
          <w:tab w:val="left" w:pos="3225"/>
        </w:tabs>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b) alte cauze prevăzute de lege. </w:t>
      </w:r>
      <w:r w:rsidRPr="006710C6">
        <w:rPr>
          <w:rFonts w:ascii="Times New Roman" w:eastAsia="Calibri" w:hAnsi="Times New Roman" w:cs="Times New Roman"/>
          <w:sz w:val="24"/>
          <w:szCs w:val="24"/>
          <w:lang w:val="ro-RO"/>
        </w:rPr>
        <w:tab/>
      </w:r>
    </w:p>
    <w:p w14:paraId="6BC5E5D9" w14:textId="77777777" w:rsidR="005B5DE5" w:rsidRPr="006710C6" w:rsidRDefault="005B5DE5" w:rsidP="006710C6">
      <w:pPr>
        <w:tabs>
          <w:tab w:val="left" w:pos="3225"/>
        </w:tabs>
        <w:spacing w:after="0" w:line="240" w:lineRule="auto"/>
        <w:jc w:val="both"/>
        <w:rPr>
          <w:rFonts w:ascii="Times New Roman" w:eastAsia="Calibri" w:hAnsi="Times New Roman" w:cs="Times New Roman"/>
          <w:sz w:val="24"/>
          <w:szCs w:val="24"/>
          <w:lang w:val="ro-RO"/>
        </w:rPr>
      </w:pPr>
    </w:p>
    <w:p w14:paraId="220F9BF6" w14:textId="77777777" w:rsidR="005B5DE5" w:rsidRPr="006710C6" w:rsidRDefault="00116CF3" w:rsidP="006710C6">
      <w:pPr>
        <w:spacing w:after="0" w:line="240" w:lineRule="auto"/>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 xml:space="preserve">Art. 6. Comunicări </w:t>
      </w:r>
    </w:p>
    <w:p w14:paraId="4BDEF605"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Orice comunicare între </w:t>
      </w:r>
      <w:proofErr w:type="spellStart"/>
      <w:r w:rsidRPr="006710C6">
        <w:rPr>
          <w:rFonts w:ascii="Times New Roman" w:eastAsia="Calibri" w:hAnsi="Times New Roman" w:cs="Times New Roman"/>
          <w:sz w:val="24"/>
          <w:szCs w:val="24"/>
          <w:lang w:val="ro-RO"/>
        </w:rPr>
        <w:t>părţi</w:t>
      </w:r>
      <w:proofErr w:type="spellEnd"/>
      <w:r w:rsidRPr="006710C6">
        <w:rPr>
          <w:rFonts w:ascii="Times New Roman" w:eastAsia="Calibri" w:hAnsi="Times New Roman" w:cs="Times New Roman"/>
          <w:sz w:val="24"/>
          <w:szCs w:val="24"/>
          <w:lang w:val="ro-RO"/>
        </w:rPr>
        <w:t xml:space="preserve"> este valabil îndeplinită dacă se va face în scris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va fi transmisă la adresa/adresele ......................................................., prevăzute la art.1 </w:t>
      </w:r>
    </w:p>
    <w:p w14:paraId="43910CDC"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2EA7351B"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Art.7.</w:t>
      </w:r>
      <w:r w:rsidRPr="006710C6">
        <w:rPr>
          <w:rFonts w:ascii="Times New Roman" w:eastAsia="Calibri" w:hAnsi="Times New Roman" w:cs="Times New Roman"/>
          <w:sz w:val="24"/>
          <w:szCs w:val="24"/>
          <w:lang w:val="ro-RO"/>
        </w:rPr>
        <w:t xml:space="preserve"> Subcontractantul se angajează </w:t>
      </w:r>
      <w:proofErr w:type="spellStart"/>
      <w:r w:rsidRPr="006710C6">
        <w:rPr>
          <w:rFonts w:ascii="Times New Roman" w:eastAsia="Calibri" w:hAnsi="Times New Roman" w:cs="Times New Roman"/>
          <w:sz w:val="24"/>
          <w:szCs w:val="24"/>
          <w:lang w:val="ro-RO"/>
        </w:rPr>
        <w:t>faţă</w:t>
      </w:r>
      <w:proofErr w:type="spellEnd"/>
      <w:r w:rsidRPr="006710C6">
        <w:rPr>
          <w:rFonts w:ascii="Times New Roman" w:eastAsia="Calibri" w:hAnsi="Times New Roman" w:cs="Times New Roman"/>
          <w:sz w:val="24"/>
          <w:szCs w:val="24"/>
          <w:lang w:val="ro-RO"/>
        </w:rPr>
        <w:t xml:space="preserve"> de contractant cu </w:t>
      </w:r>
      <w:proofErr w:type="spellStart"/>
      <w:r w:rsidRPr="006710C6">
        <w:rPr>
          <w:rFonts w:ascii="Times New Roman" w:eastAsia="Calibri" w:hAnsi="Times New Roman" w:cs="Times New Roman"/>
          <w:sz w:val="24"/>
          <w:szCs w:val="24"/>
          <w:lang w:val="ro-RO"/>
        </w:rPr>
        <w:t>aceleaşi</w:t>
      </w:r>
      <w:proofErr w:type="spellEnd"/>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obligaţii</w:t>
      </w:r>
      <w:proofErr w:type="spellEnd"/>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responsabilităţi</w:t>
      </w:r>
      <w:proofErr w:type="spellEnd"/>
      <w:r w:rsidRPr="006710C6">
        <w:rPr>
          <w:rFonts w:ascii="Times New Roman" w:eastAsia="Calibri" w:hAnsi="Times New Roman" w:cs="Times New Roman"/>
          <w:sz w:val="24"/>
          <w:szCs w:val="24"/>
          <w:lang w:val="ro-RO"/>
        </w:rPr>
        <w:t xml:space="preserve"> pe care contractantul le are </w:t>
      </w:r>
      <w:proofErr w:type="spellStart"/>
      <w:r w:rsidRPr="006710C6">
        <w:rPr>
          <w:rFonts w:ascii="Times New Roman" w:eastAsia="Calibri" w:hAnsi="Times New Roman" w:cs="Times New Roman"/>
          <w:sz w:val="24"/>
          <w:szCs w:val="24"/>
          <w:lang w:val="ro-RO"/>
        </w:rPr>
        <w:t>faţă</w:t>
      </w:r>
      <w:proofErr w:type="spellEnd"/>
      <w:r w:rsidRPr="006710C6">
        <w:rPr>
          <w:rFonts w:ascii="Times New Roman" w:eastAsia="Calibri" w:hAnsi="Times New Roman" w:cs="Times New Roman"/>
          <w:sz w:val="24"/>
          <w:szCs w:val="24"/>
          <w:lang w:val="ro-RO"/>
        </w:rPr>
        <w:t xml:space="preserve"> de investitor conform contractului___________________________(denumire contract).</w:t>
      </w:r>
    </w:p>
    <w:p w14:paraId="5FAD16D6"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 </w:t>
      </w:r>
    </w:p>
    <w:p w14:paraId="0E51FB45"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Art.8</w:t>
      </w:r>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Neînţelegerile</w:t>
      </w:r>
      <w:proofErr w:type="spellEnd"/>
      <w:r w:rsidRPr="006710C6">
        <w:rPr>
          <w:rFonts w:ascii="Times New Roman" w:eastAsia="Calibri" w:hAnsi="Times New Roman" w:cs="Times New Roman"/>
          <w:sz w:val="24"/>
          <w:szCs w:val="24"/>
          <w:lang w:val="ro-RO"/>
        </w:rPr>
        <w:t xml:space="preserve"> dintre </w:t>
      </w:r>
      <w:proofErr w:type="spellStart"/>
      <w:r w:rsidRPr="006710C6">
        <w:rPr>
          <w:rFonts w:ascii="Times New Roman" w:eastAsia="Calibri" w:hAnsi="Times New Roman" w:cs="Times New Roman"/>
          <w:sz w:val="24"/>
          <w:szCs w:val="24"/>
          <w:lang w:val="ro-RO"/>
        </w:rPr>
        <w:t>părţi</w:t>
      </w:r>
      <w:proofErr w:type="spellEnd"/>
      <w:r w:rsidRPr="006710C6">
        <w:rPr>
          <w:rFonts w:ascii="Times New Roman" w:eastAsia="Calibri" w:hAnsi="Times New Roman" w:cs="Times New Roman"/>
          <w:sz w:val="24"/>
          <w:szCs w:val="24"/>
          <w:lang w:val="ro-RO"/>
        </w:rPr>
        <w:t xml:space="preserve"> se vor rezolva pe cale amiabilă. Dacă acest lucru nu este posibil, litigiile se vor </w:t>
      </w:r>
      <w:proofErr w:type="spellStart"/>
      <w:r w:rsidRPr="006710C6">
        <w:rPr>
          <w:rFonts w:ascii="Times New Roman" w:eastAsia="Calibri" w:hAnsi="Times New Roman" w:cs="Times New Roman"/>
          <w:sz w:val="24"/>
          <w:szCs w:val="24"/>
          <w:lang w:val="ro-RO"/>
        </w:rPr>
        <w:t>soluţiona</w:t>
      </w:r>
      <w:proofErr w:type="spellEnd"/>
      <w:r w:rsidRPr="006710C6">
        <w:rPr>
          <w:rFonts w:ascii="Times New Roman" w:eastAsia="Calibri" w:hAnsi="Times New Roman" w:cs="Times New Roman"/>
          <w:sz w:val="24"/>
          <w:szCs w:val="24"/>
          <w:lang w:val="ro-RO"/>
        </w:rPr>
        <w:t xml:space="preserve"> pe cale legală. </w:t>
      </w:r>
    </w:p>
    <w:p w14:paraId="7A212C47"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Prezentul acord s-a încheiat în două exemplare, câte un exemplar pentru fiecare parte. </w:t>
      </w:r>
    </w:p>
    <w:p w14:paraId="65AC920F"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286C2371"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57985F4B"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____________________ </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_________________________ </w:t>
      </w:r>
    </w:p>
    <w:p w14:paraId="0B8CB7C3"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(contractant) </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(subcontractant) </w:t>
      </w:r>
    </w:p>
    <w:p w14:paraId="30725C74"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2E5192DA"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Note: </w:t>
      </w:r>
    </w:p>
    <w:p w14:paraId="0A7B7E54"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Prezentul acord constituie un model orientativ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se va completa în </w:t>
      </w:r>
      <w:proofErr w:type="spellStart"/>
      <w:r w:rsidRPr="006710C6">
        <w:rPr>
          <w:rFonts w:ascii="Times New Roman" w:eastAsia="Calibri" w:hAnsi="Times New Roman" w:cs="Times New Roman"/>
          <w:sz w:val="24"/>
          <w:szCs w:val="24"/>
          <w:lang w:val="ro-RO"/>
        </w:rPr>
        <w:t>funcţie</w:t>
      </w:r>
      <w:proofErr w:type="spellEnd"/>
      <w:r w:rsidRPr="006710C6">
        <w:rPr>
          <w:rFonts w:ascii="Times New Roman" w:eastAsia="Calibri" w:hAnsi="Times New Roman" w:cs="Times New Roman"/>
          <w:sz w:val="24"/>
          <w:szCs w:val="24"/>
          <w:lang w:val="ro-RO"/>
        </w:rPr>
        <w:t xml:space="preserve"> de </w:t>
      </w:r>
      <w:proofErr w:type="spellStart"/>
      <w:r w:rsidRPr="006710C6">
        <w:rPr>
          <w:rFonts w:ascii="Times New Roman" w:eastAsia="Calibri" w:hAnsi="Times New Roman" w:cs="Times New Roman"/>
          <w:sz w:val="24"/>
          <w:szCs w:val="24"/>
          <w:lang w:val="ro-RO"/>
        </w:rPr>
        <w:t>cerinţele</w:t>
      </w:r>
      <w:proofErr w:type="spellEnd"/>
      <w:r w:rsidRPr="006710C6">
        <w:rPr>
          <w:rFonts w:ascii="Times New Roman" w:eastAsia="Calibri" w:hAnsi="Times New Roman" w:cs="Times New Roman"/>
          <w:sz w:val="24"/>
          <w:szCs w:val="24"/>
          <w:lang w:val="ro-RO"/>
        </w:rPr>
        <w:t xml:space="preserve"> specifice ale obiectului contractului/contractelor. </w:t>
      </w:r>
    </w:p>
    <w:p w14:paraId="3EAA1AC8"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În cazul în care oferta va fi declarată câștigătoare, se va încheia un contract de subcontractare în </w:t>
      </w:r>
      <w:proofErr w:type="spellStart"/>
      <w:r w:rsidRPr="006710C6">
        <w:rPr>
          <w:rFonts w:ascii="Times New Roman" w:eastAsia="Calibri" w:hAnsi="Times New Roman" w:cs="Times New Roman"/>
          <w:sz w:val="24"/>
          <w:szCs w:val="24"/>
          <w:lang w:val="ro-RO"/>
        </w:rPr>
        <w:t>aceleaşi</w:t>
      </w:r>
      <w:proofErr w:type="spellEnd"/>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condiţii</w:t>
      </w:r>
      <w:proofErr w:type="spellEnd"/>
      <w:r w:rsidRPr="006710C6">
        <w:rPr>
          <w:rFonts w:ascii="Times New Roman" w:eastAsia="Calibri" w:hAnsi="Times New Roman" w:cs="Times New Roman"/>
          <w:sz w:val="24"/>
          <w:szCs w:val="24"/>
          <w:lang w:val="ro-RO"/>
        </w:rPr>
        <w:t xml:space="preserve"> în care contractorul a semnat contractul cu autoritatea contractantă. </w:t>
      </w:r>
    </w:p>
    <w:p w14:paraId="5AB504AF" w14:textId="792EC871"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Este interzisă subcontractarea totală a contractului.</w:t>
      </w:r>
    </w:p>
    <w:p w14:paraId="5279E23A" w14:textId="77777777" w:rsidR="006710C6" w:rsidRDefault="006710C6" w:rsidP="006710C6">
      <w:pPr>
        <w:spacing w:after="0"/>
        <w:jc w:val="both"/>
        <w:rPr>
          <w:rFonts w:ascii="Times New Roman" w:eastAsia="Calibri" w:hAnsi="Times New Roman" w:cs="Times New Roman"/>
          <w:b/>
          <w:sz w:val="24"/>
          <w:szCs w:val="24"/>
          <w:lang w:val="ro-RO"/>
        </w:rPr>
      </w:pPr>
    </w:p>
    <w:p w14:paraId="7F89F622" w14:textId="77777777" w:rsidR="006710C6" w:rsidRDefault="006710C6" w:rsidP="006710C6">
      <w:pPr>
        <w:spacing w:after="0"/>
        <w:jc w:val="both"/>
        <w:rPr>
          <w:rFonts w:ascii="Times New Roman" w:eastAsia="Calibri" w:hAnsi="Times New Roman" w:cs="Times New Roman"/>
          <w:b/>
          <w:sz w:val="24"/>
          <w:szCs w:val="24"/>
          <w:lang w:val="ro-RO"/>
        </w:rPr>
      </w:pPr>
    </w:p>
    <w:p w14:paraId="272F6307" w14:textId="77777777" w:rsidR="006710C6" w:rsidRDefault="006710C6" w:rsidP="006710C6">
      <w:pPr>
        <w:spacing w:after="0"/>
        <w:jc w:val="both"/>
        <w:rPr>
          <w:rFonts w:ascii="Times New Roman" w:eastAsia="Calibri" w:hAnsi="Times New Roman" w:cs="Times New Roman"/>
          <w:b/>
          <w:sz w:val="24"/>
          <w:szCs w:val="24"/>
          <w:lang w:val="ro-RO"/>
        </w:rPr>
      </w:pPr>
    </w:p>
    <w:p w14:paraId="6D818696" w14:textId="6AB46FBC" w:rsidR="005B5DE5" w:rsidRPr="006710C6" w:rsidRDefault="00116CF3"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Formularul nr.</w:t>
      </w:r>
      <w:r w:rsidR="008D3101" w:rsidRPr="006710C6">
        <w:rPr>
          <w:rFonts w:ascii="Times New Roman" w:eastAsia="Calibri" w:hAnsi="Times New Roman" w:cs="Times New Roman"/>
          <w:b/>
          <w:sz w:val="24"/>
          <w:szCs w:val="24"/>
          <w:lang w:val="ro-RO"/>
        </w:rPr>
        <w:t>5</w:t>
      </w:r>
    </w:p>
    <w:p w14:paraId="1D15209B"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4E909461" w14:textId="77777777" w:rsidR="005B5DE5" w:rsidRPr="006710C6" w:rsidRDefault="00116CF3"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 xml:space="preserve">FORMULAR DE OFERTĂ </w:t>
      </w:r>
    </w:p>
    <w:p w14:paraId="1B991E50"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5C2CAB11" w14:textId="77777777" w:rsidR="005B5DE5" w:rsidRPr="006710C6" w:rsidRDefault="00116CF3" w:rsidP="006710C6">
      <w:pPr>
        <w:spacing w:after="0"/>
        <w:jc w:val="both"/>
        <w:rPr>
          <w:rFonts w:ascii="Times New Roman" w:eastAsia="Calibri" w:hAnsi="Times New Roman" w:cs="Times New Roman"/>
          <w:b/>
          <w:bCs/>
          <w:sz w:val="24"/>
          <w:szCs w:val="24"/>
          <w:lang w:val="ro-RO"/>
        </w:rPr>
      </w:pPr>
      <w:r w:rsidRPr="006710C6">
        <w:rPr>
          <w:rFonts w:ascii="Times New Roman" w:eastAsia="Calibri" w:hAnsi="Times New Roman" w:cs="Times New Roman"/>
          <w:b/>
          <w:sz w:val="24"/>
          <w:szCs w:val="24"/>
          <w:lang w:val="ro-RO"/>
        </w:rPr>
        <w:t>Către_______________________________________</w:t>
      </w:r>
    </w:p>
    <w:p w14:paraId="38AB9A5F"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2A4DF745" w14:textId="7F0E236D"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t>Ca răspuns la Anunțul dumneavoastră de atribuire pentru contractul  ________________________________________________, declarăm următoarele:</w:t>
      </w:r>
    </w:p>
    <w:p w14:paraId="0C13D3DB"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6FB33E77" w14:textId="1B6AAF1D" w:rsidR="005B5DE5" w:rsidRPr="006710C6" w:rsidRDefault="00116CF3" w:rsidP="006710C6">
      <w:pPr>
        <w:spacing w:after="0"/>
        <w:jc w:val="both"/>
        <w:rPr>
          <w:rFonts w:ascii="Times New Roman" w:eastAsia="Times New Roman" w:hAnsi="Times New Roman" w:cs="Times New Roman"/>
          <w:sz w:val="24"/>
          <w:szCs w:val="24"/>
          <w:lang w:val="ro-RO"/>
        </w:rPr>
      </w:pPr>
      <w:r w:rsidRPr="006710C6">
        <w:rPr>
          <w:rFonts w:ascii="Times New Roman" w:eastAsia="Calibri" w:hAnsi="Times New Roman" w:cs="Times New Roman"/>
          <w:b/>
          <w:sz w:val="24"/>
          <w:szCs w:val="24"/>
          <w:lang w:val="ro-RO"/>
        </w:rPr>
        <w:t>1.</w:t>
      </w:r>
      <w:r w:rsidRPr="006710C6">
        <w:rPr>
          <w:rFonts w:ascii="Times New Roman" w:eastAsia="Calibri" w:hAnsi="Times New Roman" w:cs="Times New Roman"/>
          <w:sz w:val="24"/>
          <w:szCs w:val="24"/>
          <w:lang w:val="ro-RO"/>
        </w:rPr>
        <w:t xml:space="preserve"> Acceptăm prevederile </w:t>
      </w:r>
      <w:proofErr w:type="spellStart"/>
      <w:r w:rsidRPr="006710C6">
        <w:rPr>
          <w:rFonts w:ascii="Times New Roman" w:eastAsia="Calibri" w:hAnsi="Times New Roman" w:cs="Times New Roman"/>
          <w:sz w:val="24"/>
          <w:szCs w:val="24"/>
          <w:lang w:val="ro-RO"/>
        </w:rPr>
        <w:t>Documentaţiei</w:t>
      </w:r>
      <w:proofErr w:type="spellEnd"/>
      <w:r w:rsidRPr="006710C6">
        <w:rPr>
          <w:rFonts w:ascii="Times New Roman" w:eastAsia="Calibri" w:hAnsi="Times New Roman" w:cs="Times New Roman"/>
          <w:sz w:val="24"/>
          <w:szCs w:val="24"/>
          <w:lang w:val="ro-RO"/>
        </w:rPr>
        <w:t xml:space="preserve"> de Atribuire, ale </w:t>
      </w:r>
      <w:proofErr w:type="spellStart"/>
      <w:r w:rsidRPr="006710C6">
        <w:rPr>
          <w:rFonts w:ascii="Times New Roman" w:eastAsia="Calibri" w:hAnsi="Times New Roman" w:cs="Times New Roman"/>
          <w:sz w:val="24"/>
          <w:szCs w:val="24"/>
          <w:lang w:val="ro-RO"/>
        </w:rPr>
        <w:t>Documentatiei</w:t>
      </w:r>
      <w:proofErr w:type="spellEnd"/>
      <w:r w:rsidRPr="006710C6">
        <w:rPr>
          <w:rFonts w:ascii="Times New Roman" w:eastAsia="Calibri" w:hAnsi="Times New Roman" w:cs="Times New Roman"/>
          <w:sz w:val="24"/>
          <w:szCs w:val="24"/>
          <w:lang w:val="ro-RO"/>
        </w:rPr>
        <w:t xml:space="preserve"> tehnice si ale Documentelor informative, în totalitatea lor, fără rezerve sau </w:t>
      </w:r>
      <w:proofErr w:type="spellStart"/>
      <w:r w:rsidRPr="006710C6">
        <w:rPr>
          <w:rFonts w:ascii="Times New Roman" w:eastAsia="Calibri" w:hAnsi="Times New Roman" w:cs="Times New Roman"/>
          <w:sz w:val="24"/>
          <w:szCs w:val="24"/>
          <w:lang w:val="ro-RO"/>
        </w:rPr>
        <w:t>restricţii</w:t>
      </w:r>
      <w:proofErr w:type="spellEnd"/>
      <w:r w:rsidRPr="006710C6">
        <w:rPr>
          <w:rFonts w:ascii="Times New Roman" w:eastAsia="Calibri" w:hAnsi="Times New Roman" w:cs="Times New Roman"/>
          <w:sz w:val="24"/>
          <w:szCs w:val="24"/>
          <w:lang w:val="ro-RO"/>
        </w:rPr>
        <w:t>, așa cum aceasta a fost publicată, inclusiv cu clarificările/modificările/</w:t>
      </w:r>
      <w:proofErr w:type="spellStart"/>
      <w:r w:rsidRPr="006710C6">
        <w:rPr>
          <w:rFonts w:ascii="Times New Roman" w:eastAsia="Calibri" w:hAnsi="Times New Roman" w:cs="Times New Roman"/>
          <w:sz w:val="24"/>
          <w:szCs w:val="24"/>
          <w:lang w:val="ro-RO"/>
        </w:rPr>
        <w:t>completarile</w:t>
      </w:r>
      <w:proofErr w:type="spellEnd"/>
      <w:r w:rsidRPr="006710C6">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proofErr w:type="spellStart"/>
      <w:r w:rsidRPr="006710C6">
        <w:rPr>
          <w:rFonts w:ascii="Times New Roman" w:eastAsia="Times New Roman" w:hAnsi="Times New Roman" w:cs="Times New Roman"/>
          <w:sz w:val="24"/>
          <w:szCs w:val="24"/>
          <w:lang w:val="ro-RO"/>
        </w:rPr>
        <w:t>semnatură</w:t>
      </w:r>
      <w:proofErr w:type="spellEnd"/>
      <w:r w:rsidRPr="006710C6">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4A704720"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5065860B" w14:textId="77777777" w:rsidR="005B5DE5" w:rsidRPr="006710C6" w:rsidRDefault="00116CF3" w:rsidP="006710C6">
      <w:pPr>
        <w:spacing w:after="0"/>
        <w:jc w:val="both"/>
        <w:rPr>
          <w:rFonts w:ascii="Times New Roman" w:eastAsia="Times New Roman" w:hAnsi="Times New Roman" w:cs="Times New Roman"/>
          <w:sz w:val="24"/>
          <w:szCs w:val="24"/>
          <w:lang w:val="ro-RO"/>
        </w:rPr>
      </w:pPr>
      <w:r w:rsidRPr="006710C6">
        <w:rPr>
          <w:rFonts w:ascii="Times New Roman" w:eastAsia="Calibri" w:hAnsi="Times New Roman" w:cs="Times New Roman"/>
          <w:b/>
          <w:sz w:val="24"/>
          <w:szCs w:val="24"/>
          <w:lang w:val="ro-RO"/>
        </w:rPr>
        <w:t>2.</w:t>
      </w:r>
      <w:r w:rsidRPr="006710C6">
        <w:rPr>
          <w:rFonts w:ascii="Times New Roman" w:eastAsia="Calibri" w:hAnsi="Times New Roman" w:cs="Times New Roman"/>
          <w:sz w:val="24"/>
          <w:szCs w:val="24"/>
          <w:lang w:val="ro-RO"/>
        </w:rPr>
        <w:t xml:space="preserve"> Acceptăm clauzele contractuale așa cum au fost acestea prevăzute în documentația de atribuire,</w:t>
      </w:r>
      <w:r w:rsidRPr="006710C6">
        <w:rPr>
          <w:rFonts w:ascii="Times New Roman" w:eastAsia="Calibri" w:hAnsi="Times New Roman" w:cs="Times New Roman"/>
          <w:b/>
          <w:sz w:val="24"/>
          <w:szCs w:val="24"/>
          <w:lang w:val="ro-RO"/>
        </w:rPr>
        <w:t xml:space="preserve"> </w:t>
      </w:r>
      <w:r w:rsidRPr="006710C6">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proofErr w:type="spellStart"/>
      <w:r w:rsidRPr="006710C6">
        <w:rPr>
          <w:rFonts w:ascii="Times New Roman" w:eastAsia="Times New Roman" w:hAnsi="Times New Roman" w:cs="Times New Roman"/>
          <w:sz w:val="24"/>
          <w:szCs w:val="24"/>
          <w:lang w:val="ro-RO"/>
        </w:rPr>
        <w:t>semnatură</w:t>
      </w:r>
      <w:proofErr w:type="spellEnd"/>
      <w:r w:rsidRPr="006710C6">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61D431A8"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2481D5D2" w14:textId="77777777" w:rsidR="005B5DE5" w:rsidRPr="006710C6" w:rsidRDefault="00116CF3" w:rsidP="006710C6">
      <w:pPr>
        <w:spacing w:after="0"/>
        <w:jc w:val="both"/>
        <w:rPr>
          <w:rFonts w:ascii="Times New Roman" w:eastAsia="Calibri" w:hAnsi="Times New Roman" w:cs="Times New Roman"/>
          <w:b/>
          <w:i/>
          <w:sz w:val="24"/>
          <w:szCs w:val="24"/>
          <w:lang w:val="ro-RO"/>
        </w:rPr>
      </w:pPr>
      <w:r w:rsidRPr="006710C6">
        <w:rPr>
          <w:rFonts w:ascii="Times New Roman" w:eastAsia="Calibri" w:hAnsi="Times New Roman" w:cs="Times New Roman"/>
          <w:b/>
          <w:sz w:val="24"/>
          <w:szCs w:val="24"/>
          <w:lang w:val="ro-RO"/>
        </w:rPr>
        <w:t>3.</w:t>
      </w:r>
      <w:r w:rsidRPr="006710C6">
        <w:rPr>
          <w:rFonts w:ascii="Times New Roman" w:eastAsia="Calibri" w:hAnsi="Times New Roman" w:cs="Times New Roman"/>
          <w:sz w:val="24"/>
          <w:szCs w:val="24"/>
          <w:lang w:val="ro-RO"/>
        </w:rPr>
        <w:t xml:space="preserve"> Ne oferim să prestăm, în conformitate cu </w:t>
      </w:r>
      <w:proofErr w:type="spellStart"/>
      <w:r w:rsidRPr="006710C6">
        <w:rPr>
          <w:rFonts w:ascii="Times New Roman" w:eastAsia="Calibri" w:hAnsi="Times New Roman" w:cs="Times New Roman"/>
          <w:sz w:val="24"/>
          <w:szCs w:val="24"/>
          <w:lang w:val="ro-RO"/>
        </w:rPr>
        <w:t>condiţiile</w:t>
      </w:r>
      <w:proofErr w:type="spellEnd"/>
      <w:r w:rsidRPr="006710C6">
        <w:rPr>
          <w:rFonts w:ascii="Times New Roman" w:eastAsia="Calibri" w:hAnsi="Times New Roman" w:cs="Times New Roman"/>
          <w:sz w:val="24"/>
          <w:szCs w:val="24"/>
          <w:lang w:val="ro-RO"/>
        </w:rPr>
        <w:t xml:space="preserve"> din </w:t>
      </w:r>
      <w:proofErr w:type="spellStart"/>
      <w:r w:rsidRPr="006710C6">
        <w:rPr>
          <w:rFonts w:ascii="Times New Roman" w:eastAsia="Calibri" w:hAnsi="Times New Roman" w:cs="Times New Roman"/>
          <w:sz w:val="24"/>
          <w:szCs w:val="24"/>
          <w:lang w:val="ro-RO"/>
        </w:rPr>
        <w:t>Documentaţia</w:t>
      </w:r>
      <w:proofErr w:type="spellEnd"/>
      <w:r w:rsidRPr="006710C6">
        <w:rPr>
          <w:rFonts w:ascii="Times New Roman" w:eastAsia="Calibri" w:hAnsi="Times New Roman" w:cs="Times New Roman"/>
          <w:sz w:val="24"/>
          <w:szCs w:val="24"/>
          <w:lang w:val="ro-RO"/>
        </w:rPr>
        <w:t xml:space="preserve"> de Atribuire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cu </w:t>
      </w:r>
      <w:proofErr w:type="spellStart"/>
      <w:r w:rsidRPr="006710C6">
        <w:rPr>
          <w:rFonts w:ascii="Times New Roman" w:eastAsia="Calibri" w:hAnsi="Times New Roman" w:cs="Times New Roman"/>
          <w:sz w:val="24"/>
          <w:szCs w:val="24"/>
          <w:lang w:val="ro-RO"/>
        </w:rPr>
        <w:t>condiţiile</w:t>
      </w:r>
      <w:proofErr w:type="spellEnd"/>
      <w:r w:rsidRPr="006710C6">
        <w:rPr>
          <w:rFonts w:ascii="Times New Roman" w:eastAsia="Calibri" w:hAnsi="Times New Roman" w:cs="Times New Roman"/>
          <w:sz w:val="24"/>
          <w:szCs w:val="24"/>
          <w:lang w:val="ro-RO"/>
        </w:rPr>
        <w:t xml:space="preserve">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termenele limită impuse, fără rezerve sau </w:t>
      </w:r>
      <w:proofErr w:type="spellStart"/>
      <w:r w:rsidRPr="006710C6">
        <w:rPr>
          <w:rFonts w:ascii="Times New Roman" w:eastAsia="Calibri" w:hAnsi="Times New Roman" w:cs="Times New Roman"/>
          <w:sz w:val="24"/>
          <w:szCs w:val="24"/>
          <w:lang w:val="ro-RO"/>
        </w:rPr>
        <w:t>restricţii</w:t>
      </w:r>
      <w:proofErr w:type="spellEnd"/>
      <w:r w:rsidRPr="006710C6">
        <w:rPr>
          <w:rFonts w:ascii="Times New Roman" w:eastAsia="Calibri" w:hAnsi="Times New Roman" w:cs="Times New Roman"/>
          <w:sz w:val="24"/>
          <w:szCs w:val="24"/>
          <w:lang w:val="ro-RO"/>
        </w:rPr>
        <w:t xml:space="preserve">, </w:t>
      </w:r>
      <w:r w:rsidRPr="006710C6">
        <w:rPr>
          <w:rFonts w:ascii="Times New Roman" w:eastAsia="Calibri" w:hAnsi="Times New Roman" w:cs="Times New Roman"/>
          <w:i/>
          <w:sz w:val="24"/>
          <w:szCs w:val="24"/>
          <w:lang w:val="ro-RO"/>
        </w:rPr>
        <w:t>serviciile</w:t>
      </w:r>
      <w:r w:rsidR="00786D4A" w:rsidRPr="006710C6">
        <w:rPr>
          <w:rFonts w:ascii="Times New Roman" w:eastAsia="Calibri" w:hAnsi="Times New Roman" w:cs="Times New Roman"/>
          <w:i/>
          <w:sz w:val="24"/>
          <w:szCs w:val="24"/>
          <w:lang w:val="ro-RO"/>
        </w:rPr>
        <w:t>/</w:t>
      </w:r>
      <w:proofErr w:type="spellStart"/>
      <w:r w:rsidR="00786D4A" w:rsidRPr="006710C6">
        <w:rPr>
          <w:rFonts w:ascii="Times New Roman" w:eastAsia="Calibri" w:hAnsi="Times New Roman" w:cs="Times New Roman"/>
          <w:i/>
          <w:sz w:val="24"/>
          <w:szCs w:val="24"/>
          <w:lang w:val="ro-RO"/>
        </w:rPr>
        <w:t>lucrarile</w:t>
      </w:r>
      <w:proofErr w:type="spellEnd"/>
      <w:r w:rsidR="00786D4A" w:rsidRPr="006710C6">
        <w:rPr>
          <w:rFonts w:ascii="Times New Roman" w:eastAsia="Calibri" w:hAnsi="Times New Roman" w:cs="Times New Roman"/>
          <w:i/>
          <w:sz w:val="24"/>
          <w:szCs w:val="24"/>
          <w:lang w:val="ro-RO"/>
        </w:rPr>
        <w:t>/produsele</w:t>
      </w:r>
      <w:r w:rsidRPr="006710C6">
        <w:rPr>
          <w:rFonts w:ascii="Times New Roman" w:eastAsia="Calibri" w:hAnsi="Times New Roman" w:cs="Times New Roman"/>
          <w:sz w:val="24"/>
          <w:szCs w:val="24"/>
          <w:lang w:val="ro-RO"/>
        </w:rPr>
        <w:t xml:space="preserve"> care fac obiectul contractului </w:t>
      </w:r>
      <w:r w:rsidRPr="006710C6">
        <w:rPr>
          <w:rFonts w:ascii="Times New Roman" w:eastAsia="Calibri" w:hAnsi="Times New Roman" w:cs="Times New Roman"/>
          <w:b/>
          <w:i/>
          <w:sz w:val="24"/>
          <w:szCs w:val="24"/>
          <w:lang w:val="ro-RO"/>
        </w:rPr>
        <w:t xml:space="preserve">_______________________ </w:t>
      </w:r>
      <w:r w:rsidRPr="006710C6">
        <w:rPr>
          <w:rFonts w:ascii="Times New Roman" w:eastAsia="Calibri" w:hAnsi="Times New Roman" w:cs="Times New Roman"/>
          <w:sz w:val="24"/>
          <w:szCs w:val="24"/>
          <w:lang w:val="ro-RO"/>
        </w:rPr>
        <w:t xml:space="preserve">pentru suma de ____________________________ lei,   </w:t>
      </w:r>
      <w:r w:rsidRPr="006710C6">
        <w:rPr>
          <w:rFonts w:ascii="Times New Roman" w:eastAsia="Calibri" w:hAnsi="Times New Roman" w:cs="Times New Roman"/>
          <w:i/>
          <w:sz w:val="24"/>
          <w:szCs w:val="24"/>
          <w:lang w:val="ro-RO"/>
        </w:rPr>
        <w:t xml:space="preserve">(suma în litere </w:t>
      </w:r>
      <w:proofErr w:type="spellStart"/>
      <w:r w:rsidRPr="006710C6">
        <w:rPr>
          <w:rFonts w:ascii="Times New Roman" w:eastAsia="Calibri" w:hAnsi="Times New Roman" w:cs="Times New Roman"/>
          <w:i/>
          <w:sz w:val="24"/>
          <w:szCs w:val="24"/>
          <w:lang w:val="ro-RO"/>
        </w:rPr>
        <w:t>şi</w:t>
      </w:r>
      <w:proofErr w:type="spellEnd"/>
      <w:r w:rsidRPr="006710C6">
        <w:rPr>
          <w:rFonts w:ascii="Times New Roman" w:eastAsia="Calibri" w:hAnsi="Times New Roman" w:cs="Times New Roman"/>
          <w:i/>
          <w:sz w:val="24"/>
          <w:szCs w:val="24"/>
          <w:lang w:val="ro-RO"/>
        </w:rPr>
        <w:t xml:space="preserve"> în cifre)         </w:t>
      </w:r>
      <w:r w:rsidRPr="006710C6">
        <w:rPr>
          <w:rFonts w:ascii="Times New Roman" w:eastAsia="Calibri" w:hAnsi="Times New Roman" w:cs="Times New Roman"/>
          <w:sz w:val="24"/>
          <w:szCs w:val="24"/>
          <w:lang w:val="ro-RO"/>
        </w:rPr>
        <w:t>la care se adaugă TVA în valoare de _______________________ lei,</w:t>
      </w:r>
      <w:r w:rsidRPr="006710C6">
        <w:rPr>
          <w:rFonts w:ascii="Times New Roman" w:eastAsia="Calibri" w:hAnsi="Times New Roman" w:cs="Times New Roman"/>
          <w:i/>
          <w:sz w:val="24"/>
          <w:szCs w:val="24"/>
          <w:lang w:val="ro-RO"/>
        </w:rPr>
        <w:t xml:space="preserve"> (suma în litere </w:t>
      </w:r>
      <w:proofErr w:type="spellStart"/>
      <w:r w:rsidRPr="006710C6">
        <w:rPr>
          <w:rFonts w:ascii="Times New Roman" w:eastAsia="Calibri" w:hAnsi="Times New Roman" w:cs="Times New Roman"/>
          <w:i/>
          <w:sz w:val="24"/>
          <w:szCs w:val="24"/>
          <w:lang w:val="ro-RO"/>
        </w:rPr>
        <w:t>şi</w:t>
      </w:r>
      <w:proofErr w:type="spellEnd"/>
      <w:r w:rsidRPr="006710C6">
        <w:rPr>
          <w:rFonts w:ascii="Times New Roman" w:eastAsia="Calibri" w:hAnsi="Times New Roman" w:cs="Times New Roman"/>
          <w:i/>
          <w:sz w:val="24"/>
          <w:szCs w:val="24"/>
          <w:lang w:val="ro-RO"/>
        </w:rPr>
        <w:t xml:space="preserve"> în cifre) </w:t>
      </w:r>
      <w:r w:rsidRPr="006710C6">
        <w:rPr>
          <w:rFonts w:ascii="Times New Roman" w:eastAsia="Calibri" w:hAnsi="Times New Roman" w:cs="Times New Roman"/>
          <w:sz w:val="24"/>
          <w:szCs w:val="24"/>
          <w:lang w:val="ro-RO"/>
        </w:rPr>
        <w:t xml:space="preserve">potrivit </w:t>
      </w:r>
      <w:r w:rsidRPr="006710C6">
        <w:rPr>
          <w:rFonts w:ascii="Times New Roman" w:eastAsia="Calibri" w:hAnsi="Times New Roman" w:cs="Times New Roman"/>
          <w:b/>
          <w:sz w:val="24"/>
          <w:szCs w:val="24"/>
          <w:lang w:val="ro-RO"/>
        </w:rPr>
        <w:t>anexei la prezentul formular.</w:t>
      </w:r>
    </w:p>
    <w:p w14:paraId="23F4A053" w14:textId="77777777" w:rsidR="005B5DE5" w:rsidRPr="006710C6" w:rsidRDefault="005B5DE5" w:rsidP="006710C6">
      <w:pPr>
        <w:spacing w:after="160" w:line="259" w:lineRule="auto"/>
        <w:ind w:left="720"/>
        <w:contextualSpacing/>
        <w:jc w:val="both"/>
        <w:textAlignment w:val="baseline"/>
        <w:rPr>
          <w:rFonts w:ascii="Times New Roman" w:eastAsia="Calibri" w:hAnsi="Times New Roman" w:cs="Times New Roman"/>
          <w:sz w:val="24"/>
          <w:szCs w:val="24"/>
          <w:lang w:val="ro-RO"/>
        </w:rPr>
      </w:pPr>
    </w:p>
    <w:p w14:paraId="7AB74B1E" w14:textId="77777777" w:rsidR="005B5DE5" w:rsidRPr="006710C6" w:rsidRDefault="00116CF3" w:rsidP="006710C6">
      <w:pPr>
        <w:spacing w:after="160" w:line="259" w:lineRule="auto"/>
        <w:contextualSpacing/>
        <w:jc w:val="both"/>
        <w:textAlignment w:val="baseline"/>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4.</w:t>
      </w:r>
      <w:r w:rsidRPr="006710C6">
        <w:rPr>
          <w:rFonts w:ascii="Times New Roman" w:eastAsia="Calibri" w:hAnsi="Times New Roman" w:cs="Times New Roman"/>
          <w:sz w:val="24"/>
          <w:szCs w:val="24"/>
          <w:lang w:val="ro-RO"/>
        </w:rPr>
        <w:t xml:space="preserve">  Ne angajăm ca în cazul în care oferta noastră este stabilită </w:t>
      </w:r>
      <w:proofErr w:type="spellStart"/>
      <w:r w:rsidRPr="006710C6">
        <w:rPr>
          <w:rFonts w:ascii="Times New Roman" w:eastAsia="Calibri" w:hAnsi="Times New Roman" w:cs="Times New Roman"/>
          <w:sz w:val="24"/>
          <w:szCs w:val="24"/>
          <w:lang w:val="ro-RO"/>
        </w:rPr>
        <w:t>câştigătoare</w:t>
      </w:r>
      <w:proofErr w:type="spellEnd"/>
      <w:r w:rsidRPr="006710C6">
        <w:rPr>
          <w:rFonts w:ascii="Times New Roman" w:eastAsia="Calibri" w:hAnsi="Times New Roman" w:cs="Times New Roman"/>
          <w:sz w:val="24"/>
          <w:szCs w:val="24"/>
          <w:lang w:val="ro-RO"/>
        </w:rPr>
        <w:t xml:space="preserve">, să începem </w:t>
      </w:r>
      <w:r w:rsidRPr="006710C6">
        <w:rPr>
          <w:rFonts w:ascii="Times New Roman" w:eastAsia="Calibri" w:hAnsi="Times New Roman" w:cs="Times New Roman"/>
          <w:i/>
          <w:sz w:val="24"/>
          <w:szCs w:val="24"/>
          <w:lang w:val="ro-RO"/>
        </w:rPr>
        <w:t>prestarea serviciilor</w:t>
      </w:r>
      <w:r w:rsidR="00C1028D" w:rsidRPr="006710C6">
        <w:rPr>
          <w:rFonts w:ascii="Times New Roman" w:eastAsia="Calibri" w:hAnsi="Times New Roman" w:cs="Times New Roman"/>
          <w:i/>
          <w:sz w:val="24"/>
          <w:szCs w:val="24"/>
          <w:lang w:val="ro-RO"/>
        </w:rPr>
        <w:t xml:space="preserve">/executarea </w:t>
      </w:r>
      <w:proofErr w:type="spellStart"/>
      <w:r w:rsidR="00C1028D" w:rsidRPr="006710C6">
        <w:rPr>
          <w:rFonts w:ascii="Times New Roman" w:eastAsia="Calibri" w:hAnsi="Times New Roman" w:cs="Times New Roman"/>
          <w:i/>
          <w:sz w:val="24"/>
          <w:szCs w:val="24"/>
          <w:lang w:val="ro-RO"/>
        </w:rPr>
        <w:t>lucrarilor</w:t>
      </w:r>
      <w:proofErr w:type="spellEnd"/>
      <w:r w:rsidR="00C1028D" w:rsidRPr="006710C6">
        <w:rPr>
          <w:rFonts w:ascii="Times New Roman" w:eastAsia="Calibri" w:hAnsi="Times New Roman" w:cs="Times New Roman"/>
          <w:i/>
          <w:sz w:val="24"/>
          <w:szCs w:val="24"/>
          <w:lang w:val="ro-RO"/>
        </w:rPr>
        <w:t>/furnizarea produselor</w:t>
      </w:r>
      <w:r w:rsidRPr="006710C6">
        <w:rPr>
          <w:rFonts w:ascii="Times New Roman" w:eastAsia="Calibri" w:hAnsi="Times New Roman" w:cs="Times New Roman"/>
          <w:sz w:val="24"/>
          <w:szCs w:val="24"/>
          <w:lang w:val="ro-RO"/>
        </w:rPr>
        <w:t xml:space="preserve"> imediat după primirea ordinului de începere.            </w:t>
      </w:r>
    </w:p>
    <w:p w14:paraId="64C9BC3A"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5.</w:t>
      </w:r>
      <w:r w:rsidRPr="006710C6">
        <w:rPr>
          <w:rFonts w:ascii="Times New Roman" w:eastAsia="Calibri" w:hAnsi="Times New Roman" w:cs="Times New Roman"/>
          <w:sz w:val="24"/>
          <w:szCs w:val="24"/>
          <w:lang w:val="ro-RO"/>
        </w:rPr>
        <w:t xml:space="preserve"> Menținem această ofertă valabilă pentru o perioadă de </w:t>
      </w:r>
      <w:r w:rsidRPr="006710C6">
        <w:rPr>
          <w:rFonts w:ascii="Times New Roman" w:eastAsia="Calibri" w:hAnsi="Times New Roman" w:cs="Times New Roman"/>
          <w:b/>
          <w:sz w:val="24"/>
          <w:szCs w:val="24"/>
          <w:lang w:val="ro-RO"/>
        </w:rPr>
        <w:t>______ zile</w:t>
      </w:r>
      <w:r w:rsidRPr="006710C6">
        <w:rPr>
          <w:rFonts w:ascii="Times New Roman" w:eastAsia="Calibri" w:hAnsi="Times New Roman" w:cs="Times New Roman"/>
          <w:sz w:val="24"/>
          <w:szCs w:val="24"/>
          <w:lang w:val="ro-RO"/>
        </w:rPr>
        <w:t xml:space="preserve"> respectiv până la data de ………………………………..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ea va rămâne obligatorie pentru noi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poate fi acceptată oricând înainte de expirarea perioadei de valabilitate.</w:t>
      </w:r>
    </w:p>
    <w:p w14:paraId="2A46E080"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7C1F69C2"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6.</w:t>
      </w:r>
      <w:r w:rsidRPr="006710C6">
        <w:rPr>
          <w:rFonts w:ascii="Times New Roman" w:eastAsia="Calibri" w:hAnsi="Times New Roman" w:cs="Times New Roman"/>
          <w:sz w:val="24"/>
          <w:szCs w:val="24"/>
          <w:lang w:val="ro-RO"/>
        </w:rPr>
        <w:t xml:space="preserve"> Declarăm că </w:t>
      </w:r>
      <w:r w:rsidRPr="006710C6">
        <w:rPr>
          <w:rFonts w:ascii="Times New Roman" w:eastAsia="Calibri" w:hAnsi="Times New Roman" w:cs="Times New Roman"/>
          <w:b/>
          <w:sz w:val="24"/>
          <w:szCs w:val="24"/>
          <w:lang w:val="ro-RO"/>
        </w:rPr>
        <w:t>liderul de asociere</w:t>
      </w:r>
      <w:r w:rsidRPr="006710C6">
        <w:rPr>
          <w:rFonts w:ascii="Times New Roman" w:eastAsia="Calibri" w:hAnsi="Times New Roman" w:cs="Times New Roman"/>
          <w:sz w:val="24"/>
          <w:szCs w:val="24"/>
          <w:lang w:val="ro-RO"/>
        </w:rPr>
        <w:t xml:space="preserve"> este_____________________. De asemenea, confirmăm că nu participam pentru </w:t>
      </w:r>
      <w:proofErr w:type="spellStart"/>
      <w:r w:rsidRPr="006710C6">
        <w:rPr>
          <w:rFonts w:ascii="Times New Roman" w:eastAsia="Calibri" w:hAnsi="Times New Roman" w:cs="Times New Roman"/>
          <w:sz w:val="24"/>
          <w:szCs w:val="24"/>
          <w:lang w:val="ro-RO"/>
        </w:rPr>
        <w:t>acelaşi</w:t>
      </w:r>
      <w:proofErr w:type="spellEnd"/>
      <w:r w:rsidRPr="006710C6">
        <w:rPr>
          <w:rFonts w:ascii="Times New Roman" w:eastAsia="Calibri" w:hAnsi="Times New Roman" w:cs="Times New Roman"/>
          <w:sz w:val="24"/>
          <w:szCs w:val="24"/>
          <w:lang w:val="ro-RO"/>
        </w:rPr>
        <w:t xml:space="preserve"> contract în nicio altă ofertă indiferent sub ce formă (individual, ca membru într-o asociere, în calitate de subcontractant)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suntem răspunzători în </w:t>
      </w:r>
      <w:proofErr w:type="spellStart"/>
      <w:r w:rsidRPr="006710C6">
        <w:rPr>
          <w:rFonts w:ascii="Times New Roman" w:eastAsia="Calibri" w:hAnsi="Times New Roman" w:cs="Times New Roman"/>
          <w:sz w:val="24"/>
          <w:szCs w:val="24"/>
          <w:lang w:val="ro-RO"/>
        </w:rPr>
        <w:t>faţa</w:t>
      </w:r>
      <w:proofErr w:type="spellEnd"/>
      <w:r w:rsidRPr="006710C6">
        <w:rPr>
          <w:rFonts w:ascii="Times New Roman" w:eastAsia="Calibri" w:hAnsi="Times New Roman" w:cs="Times New Roman"/>
          <w:sz w:val="24"/>
          <w:szCs w:val="24"/>
          <w:lang w:val="ro-RO"/>
        </w:rPr>
        <w:t xml:space="preserve"> legii pentru</w:t>
      </w:r>
      <w:r w:rsidR="007832C6" w:rsidRPr="006710C6">
        <w:rPr>
          <w:rFonts w:ascii="Times New Roman" w:eastAsia="Calibri" w:hAnsi="Times New Roman" w:cs="Times New Roman"/>
          <w:i/>
          <w:sz w:val="24"/>
          <w:szCs w:val="24"/>
          <w:lang w:val="ro-RO"/>
        </w:rPr>
        <w:t xml:space="preserve"> prestarea serviciilor/executarea </w:t>
      </w:r>
      <w:proofErr w:type="spellStart"/>
      <w:r w:rsidR="007832C6" w:rsidRPr="006710C6">
        <w:rPr>
          <w:rFonts w:ascii="Times New Roman" w:eastAsia="Calibri" w:hAnsi="Times New Roman" w:cs="Times New Roman"/>
          <w:i/>
          <w:sz w:val="24"/>
          <w:szCs w:val="24"/>
          <w:lang w:val="ro-RO"/>
        </w:rPr>
        <w:t>lucrarilor</w:t>
      </w:r>
      <w:proofErr w:type="spellEnd"/>
      <w:r w:rsidR="007832C6" w:rsidRPr="006710C6">
        <w:rPr>
          <w:rFonts w:ascii="Times New Roman" w:eastAsia="Calibri" w:hAnsi="Times New Roman" w:cs="Times New Roman"/>
          <w:i/>
          <w:sz w:val="24"/>
          <w:szCs w:val="24"/>
          <w:lang w:val="ro-RO"/>
        </w:rPr>
        <w:t>/furnizarea produselor</w:t>
      </w:r>
      <w:r w:rsidRPr="006710C6">
        <w:rPr>
          <w:rFonts w:ascii="Times New Roman" w:eastAsia="Calibri" w:hAnsi="Times New Roman" w:cs="Times New Roman"/>
          <w:sz w:val="24"/>
          <w:szCs w:val="24"/>
          <w:lang w:val="ro-RO"/>
        </w:rPr>
        <w:t xml:space="preserve"> din contract. Noi confirmăm că liderul asocierii este autorizat să mijlocească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să primească </w:t>
      </w:r>
      <w:proofErr w:type="spellStart"/>
      <w:r w:rsidRPr="006710C6">
        <w:rPr>
          <w:rFonts w:ascii="Times New Roman" w:eastAsia="Calibri" w:hAnsi="Times New Roman" w:cs="Times New Roman"/>
          <w:sz w:val="24"/>
          <w:szCs w:val="24"/>
          <w:lang w:val="ro-RO"/>
        </w:rPr>
        <w:t>instrucţiuni</w:t>
      </w:r>
      <w:proofErr w:type="spellEnd"/>
      <w:r w:rsidRPr="006710C6">
        <w:rPr>
          <w:rFonts w:ascii="Times New Roman" w:eastAsia="Calibri" w:hAnsi="Times New Roman" w:cs="Times New Roman"/>
          <w:sz w:val="24"/>
          <w:szCs w:val="24"/>
          <w:lang w:val="ro-RO"/>
        </w:rPr>
        <w:t xml:space="preserve"> pentru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în numele fiecărui membru al asocierii.</w:t>
      </w:r>
    </w:p>
    <w:p w14:paraId="5C2940D2"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35A8902E"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7.</w:t>
      </w:r>
      <w:r w:rsidRPr="006710C6">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ulterior </w:t>
      </w:r>
      <w:proofErr w:type="spellStart"/>
      <w:r w:rsidRPr="006710C6">
        <w:rPr>
          <w:rFonts w:ascii="Times New Roman" w:eastAsia="Calibri" w:hAnsi="Times New Roman" w:cs="Times New Roman"/>
          <w:sz w:val="24"/>
          <w:szCs w:val="24"/>
          <w:lang w:val="ro-RO"/>
        </w:rPr>
        <w:t>semnarii</w:t>
      </w:r>
      <w:proofErr w:type="spellEnd"/>
      <w:r w:rsidRPr="006710C6">
        <w:rPr>
          <w:rFonts w:ascii="Times New Roman" w:eastAsia="Calibri" w:hAnsi="Times New Roman" w:cs="Times New Roman"/>
          <w:sz w:val="24"/>
          <w:szCs w:val="24"/>
          <w:lang w:val="ro-RO"/>
        </w:rPr>
        <w:t xml:space="preserve"> contractului.</w:t>
      </w:r>
    </w:p>
    <w:p w14:paraId="1EB01106"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6389E4A0"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8.</w:t>
      </w:r>
      <w:r w:rsidRPr="006710C6">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2EC6ADFD"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170D9975" w14:textId="647C7188" w:rsidR="005B5DE5" w:rsidRPr="006710C6" w:rsidRDefault="003A0E28"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9</w:t>
      </w:r>
      <w:r w:rsidR="00116CF3" w:rsidRPr="006710C6">
        <w:rPr>
          <w:rFonts w:ascii="Times New Roman" w:eastAsia="Calibri" w:hAnsi="Times New Roman" w:cs="Times New Roman"/>
          <w:b/>
          <w:sz w:val="24"/>
          <w:szCs w:val="24"/>
          <w:lang w:val="ro-RO"/>
        </w:rPr>
        <w:t>.</w:t>
      </w:r>
      <w:r w:rsidR="00116CF3" w:rsidRPr="006710C6">
        <w:rPr>
          <w:rFonts w:ascii="Times New Roman" w:eastAsia="Calibri" w:hAnsi="Times New Roman" w:cs="Times New Roman"/>
          <w:sz w:val="24"/>
          <w:szCs w:val="24"/>
          <w:lang w:val="ro-RO"/>
        </w:rPr>
        <w:t xml:space="preserve"> Datele de identificare financiară sunt </w:t>
      </w:r>
      <w:proofErr w:type="spellStart"/>
      <w:r w:rsidR="00116CF3" w:rsidRPr="006710C6">
        <w:rPr>
          <w:rFonts w:ascii="Times New Roman" w:eastAsia="Calibri" w:hAnsi="Times New Roman" w:cs="Times New Roman"/>
          <w:sz w:val="24"/>
          <w:szCs w:val="24"/>
          <w:lang w:val="ro-RO"/>
        </w:rPr>
        <w:t>urmatoarele</w:t>
      </w:r>
      <w:proofErr w:type="spellEnd"/>
      <w:r w:rsidR="00116CF3" w:rsidRPr="006710C6">
        <w:rPr>
          <w:rFonts w:ascii="Times New Roman" w:eastAsia="Calibri" w:hAnsi="Times New Roman" w:cs="Times New Roman"/>
          <w:sz w:val="24"/>
          <w:szCs w:val="24"/>
          <w:lang w:val="ro-RO"/>
        </w:rPr>
        <w:t>:</w:t>
      </w:r>
    </w:p>
    <w:p w14:paraId="7FC4E01D"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lastRenderedPageBreak/>
        <w:t>TITULAR CONT (Nume si adresa): _______________________________</w:t>
      </w:r>
    </w:p>
    <w:p w14:paraId="3ED6A4BB"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Reprezentant (Nume, prenume, date de contact): ______________________</w:t>
      </w:r>
    </w:p>
    <w:p w14:paraId="4B7A7EDD"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BANCA (Numele si adresa </w:t>
      </w:r>
      <w:proofErr w:type="spellStart"/>
      <w:r w:rsidRPr="006710C6">
        <w:rPr>
          <w:rFonts w:ascii="Times New Roman" w:eastAsia="Calibri" w:hAnsi="Times New Roman" w:cs="Times New Roman"/>
          <w:sz w:val="24"/>
          <w:szCs w:val="24"/>
          <w:lang w:val="ro-RO"/>
        </w:rPr>
        <w:t>Bancii</w:t>
      </w:r>
      <w:proofErr w:type="spellEnd"/>
      <w:r w:rsidRPr="006710C6">
        <w:rPr>
          <w:rFonts w:ascii="Times New Roman" w:eastAsia="Calibri" w:hAnsi="Times New Roman" w:cs="Times New Roman"/>
          <w:sz w:val="24"/>
          <w:szCs w:val="24"/>
          <w:lang w:val="ro-RO"/>
        </w:rPr>
        <w:t>): ______________________________</w:t>
      </w:r>
    </w:p>
    <w:p w14:paraId="3561B176"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IBAN: ____________________________</w:t>
      </w:r>
    </w:p>
    <w:p w14:paraId="7FE1D926"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16548C7B" w14:textId="630DFE9A"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1</w:t>
      </w:r>
      <w:r w:rsidR="0017412F" w:rsidRPr="006710C6">
        <w:rPr>
          <w:rFonts w:ascii="Times New Roman" w:eastAsia="Calibri" w:hAnsi="Times New Roman" w:cs="Times New Roman"/>
          <w:b/>
          <w:sz w:val="24"/>
          <w:szCs w:val="24"/>
          <w:lang w:val="ro-RO"/>
        </w:rPr>
        <w:t>0</w:t>
      </w:r>
      <w:r w:rsidRPr="006710C6">
        <w:rPr>
          <w:rFonts w:ascii="Times New Roman" w:eastAsia="Calibri" w:hAnsi="Times New Roman" w:cs="Times New Roman"/>
          <w:b/>
          <w:sz w:val="24"/>
          <w:szCs w:val="24"/>
          <w:lang w:val="ro-RO"/>
        </w:rPr>
        <w:t>.</w:t>
      </w:r>
      <w:r w:rsidRPr="006710C6">
        <w:rPr>
          <w:rFonts w:ascii="Times New Roman" w:eastAsia="Calibri" w:hAnsi="Times New Roman" w:cs="Times New Roman"/>
          <w:sz w:val="24"/>
          <w:szCs w:val="24"/>
          <w:lang w:val="ro-RO"/>
        </w:rPr>
        <w:t xml:space="preserve"> Declarăm că am luat la </w:t>
      </w:r>
      <w:proofErr w:type="spellStart"/>
      <w:r w:rsidRPr="006710C6">
        <w:rPr>
          <w:rFonts w:ascii="Times New Roman" w:eastAsia="Calibri" w:hAnsi="Times New Roman" w:cs="Times New Roman"/>
          <w:sz w:val="24"/>
          <w:szCs w:val="24"/>
          <w:lang w:val="ro-RO"/>
        </w:rPr>
        <w:t>cunosțintă</w:t>
      </w:r>
      <w:proofErr w:type="spellEnd"/>
      <w:r w:rsidRPr="006710C6">
        <w:rPr>
          <w:rFonts w:ascii="Times New Roman" w:eastAsia="Calibri" w:hAnsi="Times New Roman" w:cs="Times New Roman"/>
          <w:sz w:val="24"/>
          <w:szCs w:val="24"/>
          <w:lang w:val="ro-RO"/>
        </w:rPr>
        <w:t xml:space="preserve"> de prevederile art. 326 « Falsul în Declarații » din Codul Penal referitor la "</w:t>
      </w:r>
      <w:r w:rsidRPr="006710C6">
        <w:rPr>
          <w:rFonts w:ascii="Times New Roman" w:eastAsia="Calibri" w:hAnsi="Times New Roman" w:cs="Times New Roman"/>
          <w:b/>
          <w:i/>
          <w:sz w:val="24"/>
          <w:szCs w:val="24"/>
          <w:lang w:val="ro-RO"/>
        </w:rPr>
        <w:t>Declararea necorespunzătoare a adevărului</w:t>
      </w:r>
      <w:r w:rsidRPr="006710C6">
        <w:rPr>
          <w:rFonts w:ascii="Times New Roman" w:eastAsia="Calibri" w:hAnsi="Times New Roman" w:cs="Times New Roman"/>
          <w:i/>
          <w:sz w:val="24"/>
          <w:szCs w:val="24"/>
          <w:lang w:val="ro-RO"/>
        </w:rPr>
        <w:t xml:space="preserve">, făcută unei persoane dintre cele prevăzute în art. 175 sau unei </w:t>
      </w:r>
      <w:proofErr w:type="spellStart"/>
      <w:r w:rsidRPr="006710C6">
        <w:rPr>
          <w:rFonts w:ascii="Times New Roman" w:eastAsia="Calibri" w:hAnsi="Times New Roman" w:cs="Times New Roman"/>
          <w:i/>
          <w:sz w:val="24"/>
          <w:szCs w:val="24"/>
          <w:lang w:val="ro-RO"/>
        </w:rPr>
        <w:t>unităţi</w:t>
      </w:r>
      <w:proofErr w:type="spellEnd"/>
      <w:r w:rsidRPr="006710C6">
        <w:rPr>
          <w:rFonts w:ascii="Times New Roman" w:eastAsia="Calibri" w:hAnsi="Times New Roman" w:cs="Times New Roman"/>
          <w:i/>
          <w:sz w:val="24"/>
          <w:szCs w:val="24"/>
          <w:lang w:val="ro-RO"/>
        </w:rPr>
        <w:t xml:space="preserve"> în care aceasta </w:t>
      </w:r>
      <w:proofErr w:type="spellStart"/>
      <w:r w:rsidRPr="006710C6">
        <w:rPr>
          <w:rFonts w:ascii="Times New Roman" w:eastAsia="Calibri" w:hAnsi="Times New Roman" w:cs="Times New Roman"/>
          <w:i/>
          <w:sz w:val="24"/>
          <w:szCs w:val="24"/>
          <w:lang w:val="ro-RO"/>
        </w:rPr>
        <w:t>îşi</w:t>
      </w:r>
      <w:proofErr w:type="spellEnd"/>
      <w:r w:rsidRPr="006710C6">
        <w:rPr>
          <w:rFonts w:ascii="Times New Roman" w:eastAsia="Calibri" w:hAnsi="Times New Roman" w:cs="Times New Roman"/>
          <w:i/>
          <w:sz w:val="24"/>
          <w:szCs w:val="24"/>
          <w:lang w:val="ro-RO"/>
        </w:rPr>
        <w:t xml:space="preserve"> </w:t>
      </w:r>
      <w:proofErr w:type="spellStart"/>
      <w:r w:rsidRPr="006710C6">
        <w:rPr>
          <w:rFonts w:ascii="Times New Roman" w:eastAsia="Calibri" w:hAnsi="Times New Roman" w:cs="Times New Roman"/>
          <w:i/>
          <w:sz w:val="24"/>
          <w:szCs w:val="24"/>
          <w:lang w:val="ro-RO"/>
        </w:rPr>
        <w:t>desfăşoară</w:t>
      </w:r>
      <w:proofErr w:type="spellEnd"/>
      <w:r w:rsidRPr="006710C6">
        <w:rPr>
          <w:rFonts w:ascii="Times New Roman" w:eastAsia="Calibri" w:hAnsi="Times New Roman" w:cs="Times New Roman"/>
          <w:i/>
          <w:sz w:val="24"/>
          <w:szCs w:val="24"/>
          <w:lang w:val="ro-RO"/>
        </w:rPr>
        <w:t xml:space="preserve"> activitatea în vederea producerii unei </w:t>
      </w:r>
      <w:proofErr w:type="spellStart"/>
      <w:r w:rsidRPr="006710C6">
        <w:rPr>
          <w:rFonts w:ascii="Times New Roman" w:eastAsia="Calibri" w:hAnsi="Times New Roman" w:cs="Times New Roman"/>
          <w:i/>
          <w:sz w:val="24"/>
          <w:szCs w:val="24"/>
          <w:lang w:val="ro-RO"/>
        </w:rPr>
        <w:t>consecinţe</w:t>
      </w:r>
      <w:proofErr w:type="spellEnd"/>
      <w:r w:rsidRPr="006710C6">
        <w:rPr>
          <w:rFonts w:ascii="Times New Roman" w:eastAsia="Calibri" w:hAnsi="Times New Roman" w:cs="Times New Roman"/>
          <w:i/>
          <w:sz w:val="24"/>
          <w:szCs w:val="24"/>
          <w:lang w:val="ro-RO"/>
        </w:rPr>
        <w:t xml:space="preserve"> juridice, pentru sine sau pentru altul, atunci când, potrivit legii ori împrejurărilor, </w:t>
      </w:r>
      <w:proofErr w:type="spellStart"/>
      <w:r w:rsidRPr="006710C6">
        <w:rPr>
          <w:rFonts w:ascii="Times New Roman" w:eastAsia="Calibri" w:hAnsi="Times New Roman" w:cs="Times New Roman"/>
          <w:i/>
          <w:sz w:val="24"/>
          <w:szCs w:val="24"/>
          <w:lang w:val="ro-RO"/>
        </w:rPr>
        <w:t>declaraţia</w:t>
      </w:r>
      <w:proofErr w:type="spellEnd"/>
      <w:r w:rsidRPr="006710C6">
        <w:rPr>
          <w:rFonts w:ascii="Times New Roman" w:eastAsia="Calibri" w:hAnsi="Times New Roman" w:cs="Times New Roman"/>
          <w:i/>
          <w:sz w:val="24"/>
          <w:szCs w:val="24"/>
          <w:lang w:val="ro-RO"/>
        </w:rPr>
        <w:t xml:space="preserve"> făcută </w:t>
      </w:r>
      <w:proofErr w:type="spellStart"/>
      <w:r w:rsidRPr="006710C6">
        <w:rPr>
          <w:rFonts w:ascii="Times New Roman" w:eastAsia="Calibri" w:hAnsi="Times New Roman" w:cs="Times New Roman"/>
          <w:i/>
          <w:sz w:val="24"/>
          <w:szCs w:val="24"/>
          <w:lang w:val="ro-RO"/>
        </w:rPr>
        <w:t>serveşte</w:t>
      </w:r>
      <w:proofErr w:type="spellEnd"/>
      <w:r w:rsidRPr="006710C6">
        <w:rPr>
          <w:rFonts w:ascii="Times New Roman" w:eastAsia="Calibri" w:hAnsi="Times New Roman" w:cs="Times New Roman"/>
          <w:i/>
          <w:sz w:val="24"/>
          <w:szCs w:val="24"/>
          <w:lang w:val="ro-RO"/>
        </w:rPr>
        <w:t xml:space="preserve"> la producerea acelei </w:t>
      </w:r>
      <w:proofErr w:type="spellStart"/>
      <w:r w:rsidRPr="006710C6">
        <w:rPr>
          <w:rFonts w:ascii="Times New Roman" w:eastAsia="Calibri" w:hAnsi="Times New Roman" w:cs="Times New Roman"/>
          <w:i/>
          <w:sz w:val="24"/>
          <w:szCs w:val="24"/>
          <w:lang w:val="ro-RO"/>
        </w:rPr>
        <w:t>consecinţe</w:t>
      </w:r>
      <w:proofErr w:type="spellEnd"/>
      <w:r w:rsidRPr="006710C6">
        <w:rPr>
          <w:rFonts w:ascii="Times New Roman" w:eastAsia="Calibri" w:hAnsi="Times New Roman" w:cs="Times New Roman"/>
          <w:i/>
          <w:sz w:val="24"/>
          <w:szCs w:val="24"/>
          <w:lang w:val="ro-RO"/>
        </w:rPr>
        <w:t xml:space="preserve">, </w:t>
      </w:r>
      <w:r w:rsidRPr="006710C6">
        <w:rPr>
          <w:rFonts w:ascii="Times New Roman" w:eastAsia="Calibri" w:hAnsi="Times New Roman" w:cs="Times New Roman"/>
          <w:b/>
          <w:i/>
          <w:sz w:val="24"/>
          <w:szCs w:val="24"/>
          <w:lang w:val="ro-RO"/>
        </w:rPr>
        <w:t xml:space="preserve">se </w:t>
      </w:r>
      <w:proofErr w:type="spellStart"/>
      <w:r w:rsidRPr="006710C6">
        <w:rPr>
          <w:rFonts w:ascii="Times New Roman" w:eastAsia="Calibri" w:hAnsi="Times New Roman" w:cs="Times New Roman"/>
          <w:b/>
          <w:i/>
          <w:sz w:val="24"/>
          <w:szCs w:val="24"/>
          <w:lang w:val="ro-RO"/>
        </w:rPr>
        <w:t>pedepseşte</w:t>
      </w:r>
      <w:proofErr w:type="spellEnd"/>
      <w:r w:rsidRPr="006710C6">
        <w:rPr>
          <w:rFonts w:ascii="Times New Roman" w:eastAsia="Calibri" w:hAnsi="Times New Roman" w:cs="Times New Roman"/>
          <w:b/>
          <w:i/>
          <w:sz w:val="24"/>
          <w:szCs w:val="24"/>
          <w:lang w:val="ro-RO"/>
        </w:rPr>
        <w:t xml:space="preserve"> cu închisoare de la 3 luni la 2 ani sau cu amendă</w:t>
      </w:r>
      <w:r w:rsidRPr="006710C6">
        <w:rPr>
          <w:rFonts w:ascii="Times New Roman" w:eastAsia="Calibri" w:hAnsi="Times New Roman" w:cs="Times New Roman"/>
          <w:sz w:val="24"/>
          <w:szCs w:val="24"/>
          <w:lang w:val="ro-RO"/>
        </w:rPr>
        <w:t>."</w:t>
      </w:r>
    </w:p>
    <w:p w14:paraId="449DFFF5"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7C713976"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1EB64D72"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52C5BF57"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Data _______________</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r w:rsidRPr="006710C6">
        <w:rPr>
          <w:rFonts w:ascii="Times New Roman" w:eastAsia="Calibri" w:hAnsi="Times New Roman" w:cs="Times New Roman"/>
          <w:b/>
          <w:sz w:val="24"/>
          <w:szCs w:val="24"/>
          <w:lang w:val="ro-RO"/>
        </w:rPr>
        <w:t>Reprezentant legal Ofertant unic/ Lider</w:t>
      </w:r>
    </w:p>
    <w:p w14:paraId="074A5DE7"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(denumirea operatorului economic si a reprezentantului legal)</w:t>
      </w:r>
    </w:p>
    <w:p w14:paraId="4B010C9B"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_________________ (</w:t>
      </w:r>
      <w:proofErr w:type="spellStart"/>
      <w:r w:rsidRPr="006710C6">
        <w:rPr>
          <w:rFonts w:ascii="Times New Roman" w:eastAsia="Calibri" w:hAnsi="Times New Roman" w:cs="Times New Roman"/>
          <w:sz w:val="24"/>
          <w:szCs w:val="24"/>
          <w:lang w:val="ro-RO"/>
        </w:rPr>
        <w:t>semnatura</w:t>
      </w:r>
      <w:proofErr w:type="spellEnd"/>
      <w:r w:rsidRPr="006710C6">
        <w:rPr>
          <w:rFonts w:ascii="Times New Roman" w:eastAsia="Calibri" w:hAnsi="Times New Roman" w:cs="Times New Roman"/>
          <w:sz w:val="24"/>
          <w:szCs w:val="24"/>
          <w:lang w:val="ro-RO"/>
        </w:rPr>
        <w:t xml:space="preserve"> si stampila)</w:t>
      </w:r>
      <w:r w:rsidRPr="006710C6">
        <w:rPr>
          <w:rFonts w:ascii="Times New Roman" w:eastAsia="Calibri" w:hAnsi="Times New Roman" w:cs="Times New Roman"/>
          <w:sz w:val="24"/>
          <w:szCs w:val="24"/>
          <w:lang w:val="ro-RO"/>
        </w:rPr>
        <w:tab/>
      </w:r>
    </w:p>
    <w:p w14:paraId="024D7E2A"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r w:rsidRPr="006710C6">
        <w:rPr>
          <w:rFonts w:ascii="Times New Roman" w:eastAsia="Calibri" w:hAnsi="Times New Roman" w:cs="Times New Roman"/>
          <w:b/>
          <w:sz w:val="24"/>
          <w:szCs w:val="24"/>
          <w:lang w:val="ro-RO"/>
        </w:rPr>
        <w:t>Reprezentant legal Ofertant asociat 1</w:t>
      </w:r>
    </w:p>
    <w:p w14:paraId="71EDBB4A"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(denumirea operatorului economic si a reprezentantului legal)</w:t>
      </w:r>
    </w:p>
    <w:p w14:paraId="48370244"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_________________ (</w:t>
      </w:r>
      <w:proofErr w:type="spellStart"/>
      <w:r w:rsidRPr="006710C6">
        <w:rPr>
          <w:rFonts w:ascii="Times New Roman" w:eastAsia="Calibri" w:hAnsi="Times New Roman" w:cs="Times New Roman"/>
          <w:sz w:val="24"/>
          <w:szCs w:val="24"/>
          <w:lang w:val="ro-RO"/>
        </w:rPr>
        <w:t>semnatura</w:t>
      </w:r>
      <w:proofErr w:type="spellEnd"/>
      <w:r w:rsidRPr="006710C6">
        <w:rPr>
          <w:rFonts w:ascii="Times New Roman" w:eastAsia="Calibri" w:hAnsi="Times New Roman" w:cs="Times New Roman"/>
          <w:sz w:val="24"/>
          <w:szCs w:val="24"/>
          <w:lang w:val="ro-RO"/>
        </w:rPr>
        <w:t xml:space="preserve"> si stampila)</w:t>
      </w:r>
      <w:r w:rsidRPr="006710C6">
        <w:rPr>
          <w:rFonts w:ascii="Times New Roman" w:eastAsia="Calibri" w:hAnsi="Times New Roman" w:cs="Times New Roman"/>
          <w:sz w:val="24"/>
          <w:szCs w:val="24"/>
          <w:lang w:val="ro-RO"/>
        </w:rPr>
        <w:tab/>
      </w:r>
    </w:p>
    <w:p w14:paraId="015EC957"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 xml:space="preserve">   </w:t>
      </w:r>
      <w:r w:rsidRPr="006710C6">
        <w:rPr>
          <w:rFonts w:ascii="Times New Roman" w:eastAsia="Calibri" w:hAnsi="Times New Roman" w:cs="Times New Roman"/>
          <w:b/>
          <w:sz w:val="24"/>
          <w:szCs w:val="24"/>
          <w:lang w:val="ro-RO"/>
        </w:rPr>
        <w:t>Reprezentant legal Ofertant asociat n</w:t>
      </w:r>
    </w:p>
    <w:p w14:paraId="2C5ED1E5"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(denumirea operatorului economic si a reprezentantului legal)</w:t>
      </w:r>
    </w:p>
    <w:p w14:paraId="4CA6F604"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_________________ (</w:t>
      </w:r>
      <w:proofErr w:type="spellStart"/>
      <w:r w:rsidRPr="006710C6">
        <w:rPr>
          <w:rFonts w:ascii="Times New Roman" w:eastAsia="Calibri" w:hAnsi="Times New Roman" w:cs="Times New Roman"/>
          <w:sz w:val="24"/>
          <w:szCs w:val="24"/>
          <w:lang w:val="ro-RO"/>
        </w:rPr>
        <w:t>semnatura</w:t>
      </w:r>
      <w:proofErr w:type="spellEnd"/>
      <w:r w:rsidRPr="006710C6">
        <w:rPr>
          <w:rFonts w:ascii="Times New Roman" w:eastAsia="Calibri" w:hAnsi="Times New Roman" w:cs="Times New Roman"/>
          <w:sz w:val="24"/>
          <w:szCs w:val="24"/>
          <w:lang w:val="ro-RO"/>
        </w:rPr>
        <w:t xml:space="preserve"> si stampila)</w:t>
      </w:r>
      <w:r w:rsidRPr="006710C6">
        <w:rPr>
          <w:rFonts w:ascii="Times New Roman" w:eastAsia="Calibri" w:hAnsi="Times New Roman" w:cs="Times New Roman"/>
          <w:sz w:val="24"/>
          <w:szCs w:val="24"/>
          <w:lang w:val="ro-RO"/>
        </w:rPr>
        <w:tab/>
      </w:r>
    </w:p>
    <w:p w14:paraId="3C38C2CB"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6895C4E7"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54AFC5FB"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764B15E2"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399367ED"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6706CD6E"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0B03E91A"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301252C1"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49FD7474"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1B6964C7"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354BE994" w14:textId="77777777" w:rsidR="005B5DE5" w:rsidRPr="006710C6" w:rsidRDefault="005B5DE5" w:rsidP="006710C6">
      <w:pPr>
        <w:spacing w:after="0"/>
        <w:jc w:val="both"/>
        <w:rPr>
          <w:rFonts w:ascii="Times New Roman" w:eastAsia="Calibri" w:hAnsi="Times New Roman" w:cs="Times New Roman"/>
          <w:b/>
          <w:sz w:val="24"/>
          <w:szCs w:val="24"/>
          <w:lang w:val="ro-RO"/>
        </w:rPr>
      </w:pPr>
    </w:p>
    <w:p w14:paraId="3C4CB0F3" w14:textId="77777777" w:rsidR="005B5DE5" w:rsidRPr="006710C6" w:rsidRDefault="005B5DE5" w:rsidP="006710C6">
      <w:pPr>
        <w:tabs>
          <w:tab w:val="left" w:pos="1020"/>
        </w:tabs>
        <w:spacing w:after="0"/>
        <w:jc w:val="both"/>
        <w:rPr>
          <w:rFonts w:ascii="Times New Roman" w:eastAsia="Calibri" w:hAnsi="Times New Roman" w:cs="Times New Roman"/>
          <w:b/>
          <w:sz w:val="24"/>
          <w:szCs w:val="24"/>
          <w:lang w:val="ro-RO"/>
        </w:rPr>
      </w:pPr>
    </w:p>
    <w:p w14:paraId="652D407A" w14:textId="77777777" w:rsidR="0088274E" w:rsidRPr="006710C6" w:rsidRDefault="0088274E" w:rsidP="006710C6">
      <w:pPr>
        <w:tabs>
          <w:tab w:val="left" w:pos="1020"/>
        </w:tabs>
        <w:spacing w:after="0"/>
        <w:jc w:val="both"/>
        <w:rPr>
          <w:rFonts w:ascii="Times New Roman" w:eastAsia="Calibri" w:hAnsi="Times New Roman" w:cs="Times New Roman"/>
          <w:b/>
          <w:sz w:val="24"/>
          <w:szCs w:val="24"/>
          <w:lang w:val="ro-RO"/>
        </w:rPr>
      </w:pPr>
    </w:p>
    <w:p w14:paraId="140F7F3C" w14:textId="77777777" w:rsidR="0088274E" w:rsidRPr="006710C6" w:rsidRDefault="0088274E" w:rsidP="006710C6">
      <w:pPr>
        <w:tabs>
          <w:tab w:val="left" w:pos="1020"/>
        </w:tabs>
        <w:spacing w:after="0"/>
        <w:jc w:val="both"/>
        <w:rPr>
          <w:rFonts w:ascii="Times New Roman" w:eastAsia="Calibri" w:hAnsi="Times New Roman" w:cs="Times New Roman"/>
          <w:b/>
          <w:sz w:val="24"/>
          <w:szCs w:val="24"/>
          <w:lang w:val="ro-RO"/>
        </w:rPr>
      </w:pPr>
    </w:p>
    <w:p w14:paraId="3190DE64" w14:textId="77777777" w:rsidR="0088274E" w:rsidRPr="006710C6" w:rsidRDefault="0088274E" w:rsidP="006710C6">
      <w:pPr>
        <w:tabs>
          <w:tab w:val="left" w:pos="1020"/>
        </w:tabs>
        <w:spacing w:after="0"/>
        <w:jc w:val="both"/>
        <w:rPr>
          <w:rFonts w:ascii="Times New Roman" w:eastAsia="Calibri" w:hAnsi="Times New Roman" w:cs="Times New Roman"/>
          <w:b/>
          <w:sz w:val="24"/>
          <w:szCs w:val="24"/>
          <w:lang w:val="ro-RO"/>
        </w:rPr>
      </w:pPr>
    </w:p>
    <w:p w14:paraId="1DB061A5" w14:textId="77777777" w:rsidR="0088274E" w:rsidRPr="006710C6" w:rsidRDefault="0088274E" w:rsidP="006710C6">
      <w:pPr>
        <w:tabs>
          <w:tab w:val="left" w:pos="1020"/>
        </w:tabs>
        <w:spacing w:after="0"/>
        <w:jc w:val="both"/>
        <w:rPr>
          <w:rFonts w:ascii="Times New Roman" w:eastAsia="Calibri" w:hAnsi="Times New Roman" w:cs="Times New Roman"/>
          <w:b/>
          <w:sz w:val="24"/>
          <w:szCs w:val="24"/>
          <w:lang w:val="ro-RO"/>
        </w:rPr>
      </w:pPr>
    </w:p>
    <w:p w14:paraId="129EBD14" w14:textId="77777777" w:rsidR="0088274E" w:rsidRPr="006710C6" w:rsidRDefault="0088274E" w:rsidP="006710C6">
      <w:pPr>
        <w:tabs>
          <w:tab w:val="left" w:pos="1020"/>
        </w:tabs>
        <w:spacing w:after="0"/>
        <w:jc w:val="both"/>
        <w:rPr>
          <w:rFonts w:ascii="Times New Roman" w:eastAsia="Calibri" w:hAnsi="Times New Roman" w:cs="Times New Roman"/>
          <w:b/>
          <w:sz w:val="24"/>
          <w:szCs w:val="24"/>
          <w:lang w:val="ro-RO"/>
        </w:rPr>
      </w:pPr>
    </w:p>
    <w:p w14:paraId="6EC85C57" w14:textId="77777777" w:rsidR="0088274E" w:rsidRPr="006710C6" w:rsidRDefault="0088274E" w:rsidP="006710C6">
      <w:pPr>
        <w:tabs>
          <w:tab w:val="left" w:pos="1020"/>
        </w:tabs>
        <w:spacing w:after="0"/>
        <w:jc w:val="both"/>
        <w:rPr>
          <w:rFonts w:ascii="Times New Roman" w:eastAsia="Calibri" w:hAnsi="Times New Roman" w:cs="Times New Roman"/>
          <w:b/>
          <w:sz w:val="24"/>
          <w:szCs w:val="24"/>
          <w:lang w:val="ro-RO"/>
        </w:rPr>
      </w:pPr>
    </w:p>
    <w:p w14:paraId="1DCB9C57" w14:textId="77777777" w:rsidR="005B5DE5" w:rsidRPr="006710C6" w:rsidRDefault="005B5DE5" w:rsidP="006710C6">
      <w:pPr>
        <w:spacing w:after="120" w:line="240" w:lineRule="auto"/>
        <w:jc w:val="both"/>
        <w:rPr>
          <w:rFonts w:ascii="Times New Roman" w:eastAsia="Arial" w:hAnsi="Times New Roman" w:cs="Times New Roman"/>
          <w:sz w:val="24"/>
          <w:szCs w:val="24"/>
          <w:lang w:val="ro-RO"/>
        </w:rPr>
        <w:sectPr w:rsidR="005B5DE5" w:rsidRPr="006710C6" w:rsidSect="0088274E">
          <w:footerReference w:type="default" r:id="rId7"/>
          <w:pgSz w:w="11906" w:h="16838"/>
          <w:pgMar w:top="822" w:right="567" w:bottom="1134" w:left="1080" w:header="0" w:footer="459" w:gutter="0"/>
          <w:cols w:space="708"/>
          <w:formProt w:val="0"/>
          <w:docGrid w:linePitch="360" w:charSpace="1638"/>
        </w:sectPr>
      </w:pPr>
    </w:p>
    <w:p w14:paraId="27397F56" w14:textId="58024574" w:rsidR="005B5DE5" w:rsidRPr="006710C6" w:rsidRDefault="00116CF3"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lastRenderedPageBreak/>
        <w:t xml:space="preserve">Formularul nr. </w:t>
      </w:r>
      <w:r w:rsidR="008D3101" w:rsidRPr="006710C6">
        <w:rPr>
          <w:rFonts w:ascii="Times New Roman" w:eastAsia="Calibri" w:hAnsi="Times New Roman" w:cs="Times New Roman"/>
          <w:b/>
          <w:sz w:val="24"/>
          <w:szCs w:val="24"/>
          <w:lang w:val="ro-RO"/>
        </w:rPr>
        <w:t>6</w:t>
      </w:r>
    </w:p>
    <w:p w14:paraId="63D6D5E4" w14:textId="77777777" w:rsidR="005B5DE5" w:rsidRPr="006710C6" w:rsidRDefault="00116CF3" w:rsidP="006710C6">
      <w:pPr>
        <w:spacing w:after="0"/>
        <w:jc w:val="both"/>
        <w:rPr>
          <w:rFonts w:ascii="Times New Roman" w:eastAsia="Calibri" w:hAnsi="Times New Roman" w:cs="Times New Roman"/>
          <w:b/>
          <w:sz w:val="24"/>
          <w:szCs w:val="24"/>
          <w:lang w:val="ro-RO"/>
        </w:rPr>
      </w:pPr>
      <w:r w:rsidRPr="006710C6">
        <w:rPr>
          <w:rFonts w:ascii="Times New Roman" w:eastAsia="Calibri" w:hAnsi="Times New Roman" w:cs="Times New Roman"/>
          <w:b/>
          <w:sz w:val="24"/>
          <w:szCs w:val="24"/>
          <w:lang w:val="ro-RO"/>
        </w:rPr>
        <w:t>OFERTANT/ SUBCONTRACTANT</w:t>
      </w:r>
    </w:p>
    <w:p w14:paraId="43D868E4"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________________________________________</w:t>
      </w:r>
    </w:p>
    <w:p w14:paraId="603CBD3B" w14:textId="77777777" w:rsidR="005B5DE5" w:rsidRPr="006710C6" w:rsidRDefault="00116CF3" w:rsidP="006710C6">
      <w:pPr>
        <w:spacing w:after="0"/>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w:t>
      </w:r>
      <w:r w:rsidRPr="006710C6">
        <w:rPr>
          <w:rFonts w:ascii="Times New Roman" w:eastAsia="Calibri" w:hAnsi="Times New Roman" w:cs="Times New Roman"/>
          <w:b/>
          <w:i/>
          <w:sz w:val="24"/>
          <w:szCs w:val="24"/>
          <w:lang w:val="ro-RO"/>
        </w:rPr>
        <w:t xml:space="preserve">în cazul unei Asocieri, </w:t>
      </w:r>
      <w:r w:rsidRPr="006710C6">
        <w:rPr>
          <w:rFonts w:ascii="Times New Roman" w:eastAsia="Calibri" w:hAnsi="Times New Roman" w:cs="Times New Roman"/>
          <w:b/>
          <w:i/>
          <w:sz w:val="24"/>
          <w:szCs w:val="24"/>
          <w:u w:val="single"/>
          <w:lang w:val="ro-RO"/>
        </w:rPr>
        <w:t>se va completa denumirea întregii Asocieri</w:t>
      </w:r>
      <w:r w:rsidRPr="006710C6">
        <w:rPr>
          <w:rFonts w:ascii="Times New Roman" w:eastAsia="Calibri" w:hAnsi="Times New Roman" w:cs="Times New Roman"/>
          <w:sz w:val="24"/>
          <w:szCs w:val="24"/>
          <w:lang w:val="ro-RO"/>
        </w:rPr>
        <w:t>)</w:t>
      </w:r>
    </w:p>
    <w:p w14:paraId="15346870"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169748A9" w14:textId="77777777" w:rsidR="005B5DE5" w:rsidRPr="006710C6" w:rsidRDefault="005B5DE5" w:rsidP="006710C6">
      <w:pPr>
        <w:spacing w:after="0"/>
        <w:jc w:val="both"/>
        <w:rPr>
          <w:rFonts w:ascii="Times New Roman" w:eastAsia="Calibri" w:hAnsi="Times New Roman" w:cs="Times New Roman"/>
          <w:sz w:val="24"/>
          <w:szCs w:val="24"/>
          <w:lang w:val="ro-RO"/>
        </w:rPr>
      </w:pPr>
    </w:p>
    <w:p w14:paraId="44CB492C"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45C2E54A"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60E32C96"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06325521" w14:textId="5C721018"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b/>
          <w:sz w:val="24"/>
          <w:szCs w:val="24"/>
          <w:lang w:val="ro-RO"/>
        </w:rPr>
        <w:tab/>
        <w:t>Subsemnatul(a)</w:t>
      </w:r>
      <w:r w:rsidRPr="006710C6">
        <w:rPr>
          <w:rFonts w:ascii="Times New Roman" w:eastAsia="Calibri" w:hAnsi="Times New Roman" w:cs="Times New Roman"/>
          <w:sz w:val="24"/>
          <w:szCs w:val="24"/>
          <w:lang w:val="ro-RO"/>
        </w:rPr>
        <w:t xml:space="preserve"> (</w:t>
      </w:r>
      <w:r w:rsidRPr="006710C6">
        <w:rPr>
          <w:rFonts w:ascii="Times New Roman" w:eastAsia="Calibri" w:hAnsi="Times New Roman" w:cs="Times New Roman"/>
          <w:i/>
          <w:sz w:val="24"/>
          <w:szCs w:val="24"/>
          <w:lang w:val="ro-RO"/>
        </w:rPr>
        <w:t>nume/ prenume</w:t>
      </w:r>
      <w:r w:rsidRPr="006710C6">
        <w:rPr>
          <w:rFonts w:ascii="Times New Roman" w:eastAsia="Calibri" w:hAnsi="Times New Roman" w:cs="Times New Roman"/>
          <w:sz w:val="24"/>
          <w:szCs w:val="24"/>
          <w:lang w:val="ro-RO"/>
        </w:rPr>
        <w:t>), domiciliat(a) în …………………………………………… (</w:t>
      </w:r>
      <w:r w:rsidRPr="006710C6">
        <w:rPr>
          <w:rFonts w:ascii="Times New Roman" w:eastAsia="Calibri" w:hAnsi="Times New Roman" w:cs="Times New Roman"/>
          <w:i/>
          <w:sz w:val="24"/>
          <w:szCs w:val="24"/>
          <w:lang w:val="ro-RO"/>
        </w:rPr>
        <w:t>adresa de domiciliu</w:t>
      </w:r>
      <w:r w:rsidRPr="006710C6">
        <w:rPr>
          <w:rFonts w:ascii="Times New Roman" w:eastAsia="Calibri" w:hAnsi="Times New Roman" w:cs="Times New Roman"/>
          <w:sz w:val="24"/>
          <w:szCs w:val="24"/>
          <w:lang w:val="ro-RO"/>
        </w:rPr>
        <w:t>), identificat(a) cu act de identitate (</w:t>
      </w:r>
      <w:r w:rsidRPr="006710C6">
        <w:rPr>
          <w:rFonts w:ascii="Times New Roman" w:eastAsia="Calibri" w:hAnsi="Times New Roman" w:cs="Times New Roman"/>
          <w:i/>
          <w:sz w:val="24"/>
          <w:szCs w:val="24"/>
          <w:lang w:val="ro-RO"/>
        </w:rPr>
        <w:t xml:space="preserve">CI/ </w:t>
      </w:r>
      <w:proofErr w:type="spellStart"/>
      <w:r w:rsidRPr="006710C6">
        <w:rPr>
          <w:rFonts w:ascii="Times New Roman" w:eastAsia="Calibri" w:hAnsi="Times New Roman" w:cs="Times New Roman"/>
          <w:i/>
          <w:sz w:val="24"/>
          <w:szCs w:val="24"/>
          <w:lang w:val="ro-RO"/>
        </w:rPr>
        <w:t>Pasaport</w:t>
      </w:r>
      <w:proofErr w:type="spellEnd"/>
      <w:r w:rsidRPr="006710C6">
        <w:rPr>
          <w:rFonts w:ascii="Times New Roman" w:eastAsia="Calibri" w:hAnsi="Times New Roman" w:cs="Times New Roman"/>
          <w:sz w:val="24"/>
          <w:szCs w:val="24"/>
          <w:lang w:val="ro-RO"/>
        </w:rPr>
        <w:t xml:space="preserve">), seria ……, nr. ………, eliberat de...................., la data de …………, CNP …………………., </w:t>
      </w:r>
      <w:r w:rsidRPr="006710C6">
        <w:rPr>
          <w:rFonts w:ascii="Times New Roman" w:eastAsia="Calibri" w:hAnsi="Times New Roman" w:cs="Times New Roman"/>
          <w:b/>
          <w:sz w:val="24"/>
          <w:szCs w:val="24"/>
          <w:lang w:val="ro-RO"/>
        </w:rPr>
        <w:t>în calitate de</w:t>
      </w:r>
      <w:r w:rsidRPr="006710C6">
        <w:rPr>
          <w:rFonts w:ascii="Times New Roman" w:eastAsia="Calibri" w:hAnsi="Times New Roman" w:cs="Times New Roman"/>
          <w:sz w:val="24"/>
          <w:szCs w:val="24"/>
          <w:lang w:val="ro-RO"/>
        </w:rPr>
        <w:t xml:space="preserve"> </w:t>
      </w:r>
      <w:r w:rsidRPr="006710C6">
        <w:rPr>
          <w:rFonts w:ascii="Times New Roman" w:eastAsia="Calibri" w:hAnsi="Times New Roman" w:cs="Times New Roman"/>
          <w:i/>
          <w:sz w:val="24"/>
          <w:szCs w:val="24"/>
          <w:lang w:val="ro-RO"/>
        </w:rPr>
        <w:t xml:space="preserve">reprezentant împuternicit </w:t>
      </w:r>
      <w:r w:rsidRPr="006710C6">
        <w:rPr>
          <w:rFonts w:ascii="Times New Roman" w:eastAsia="Calibri" w:hAnsi="Times New Roman" w:cs="Times New Roman"/>
          <w:b/>
          <w:sz w:val="24"/>
          <w:szCs w:val="24"/>
          <w:lang w:val="ro-RO"/>
        </w:rPr>
        <w:t>al Ofertantului/ Subcontractantului</w:t>
      </w:r>
      <w:r w:rsidRPr="006710C6">
        <w:rPr>
          <w:rFonts w:ascii="Times New Roman" w:eastAsia="Calibri" w:hAnsi="Times New Roman" w:cs="Times New Roman"/>
          <w:sz w:val="24"/>
          <w:szCs w:val="24"/>
          <w:lang w:val="ro-RO"/>
        </w:rPr>
        <w:t xml:space="preserve"> ……………………………… (</w:t>
      </w:r>
      <w:r w:rsidRPr="006710C6">
        <w:rPr>
          <w:rFonts w:ascii="Times New Roman" w:eastAsia="Calibri" w:hAnsi="Times New Roman" w:cs="Times New Roman"/>
          <w:b/>
          <w:i/>
          <w:sz w:val="24"/>
          <w:szCs w:val="24"/>
          <w:lang w:val="ro-RO"/>
        </w:rPr>
        <w:t xml:space="preserve">în cazul unei Asocieri, </w:t>
      </w:r>
      <w:r w:rsidRPr="006710C6">
        <w:rPr>
          <w:rFonts w:ascii="Times New Roman" w:eastAsia="Calibri" w:hAnsi="Times New Roman" w:cs="Times New Roman"/>
          <w:b/>
          <w:i/>
          <w:sz w:val="24"/>
          <w:szCs w:val="24"/>
          <w:u w:val="single"/>
          <w:lang w:val="ro-RO"/>
        </w:rPr>
        <w:t xml:space="preserve">se va completa denumirea </w:t>
      </w:r>
      <w:proofErr w:type="spellStart"/>
      <w:r w:rsidRPr="006710C6">
        <w:rPr>
          <w:rFonts w:ascii="Times New Roman" w:eastAsia="Calibri" w:hAnsi="Times New Roman" w:cs="Times New Roman"/>
          <w:b/>
          <w:i/>
          <w:sz w:val="24"/>
          <w:szCs w:val="24"/>
          <w:u w:val="single"/>
          <w:lang w:val="ro-RO"/>
        </w:rPr>
        <w:t>intregii</w:t>
      </w:r>
      <w:proofErr w:type="spellEnd"/>
      <w:r w:rsidRPr="006710C6">
        <w:rPr>
          <w:rFonts w:ascii="Times New Roman" w:eastAsia="Calibri" w:hAnsi="Times New Roman" w:cs="Times New Roman"/>
          <w:b/>
          <w:i/>
          <w:sz w:val="24"/>
          <w:szCs w:val="24"/>
          <w:u w:val="single"/>
          <w:lang w:val="ro-RO"/>
        </w:rPr>
        <w:t xml:space="preserve"> Asocieri</w:t>
      </w:r>
      <w:r w:rsidRPr="006710C6">
        <w:rPr>
          <w:rFonts w:ascii="Times New Roman" w:eastAsia="Calibri" w:hAnsi="Times New Roman" w:cs="Times New Roman"/>
          <w:sz w:val="24"/>
          <w:szCs w:val="24"/>
          <w:lang w:val="ro-RO"/>
        </w:rPr>
        <w:t xml:space="preserve">) la atribuirea contractului de </w:t>
      </w:r>
      <w:r w:rsidRPr="006710C6">
        <w:rPr>
          <w:rFonts w:ascii="Times New Roman" w:eastAsia="Calibri" w:hAnsi="Times New Roman" w:cs="Times New Roman"/>
          <w:i/>
          <w:sz w:val="24"/>
          <w:szCs w:val="24"/>
          <w:lang w:val="ro-RO"/>
        </w:rPr>
        <w:t>servicii</w:t>
      </w:r>
      <w:r w:rsidR="00890ECA" w:rsidRPr="006710C6">
        <w:rPr>
          <w:rFonts w:ascii="Times New Roman" w:eastAsia="Calibri" w:hAnsi="Times New Roman" w:cs="Times New Roman"/>
          <w:i/>
          <w:sz w:val="24"/>
          <w:szCs w:val="24"/>
          <w:lang w:val="ro-RO"/>
        </w:rPr>
        <w:t>/</w:t>
      </w:r>
      <w:proofErr w:type="spellStart"/>
      <w:r w:rsidR="00890ECA" w:rsidRPr="006710C6">
        <w:rPr>
          <w:rFonts w:ascii="Times New Roman" w:eastAsia="Calibri" w:hAnsi="Times New Roman" w:cs="Times New Roman"/>
          <w:i/>
          <w:sz w:val="24"/>
          <w:szCs w:val="24"/>
          <w:lang w:val="ro-RO"/>
        </w:rPr>
        <w:t>lucrari</w:t>
      </w:r>
      <w:proofErr w:type="spellEnd"/>
      <w:r w:rsidR="00890ECA" w:rsidRPr="006710C6">
        <w:rPr>
          <w:rFonts w:ascii="Times New Roman" w:eastAsia="Calibri" w:hAnsi="Times New Roman" w:cs="Times New Roman"/>
          <w:i/>
          <w:sz w:val="24"/>
          <w:szCs w:val="24"/>
          <w:lang w:val="ro-RO"/>
        </w:rPr>
        <w:t>/furnizare</w:t>
      </w:r>
      <w:r w:rsidRPr="006710C6">
        <w:rPr>
          <w:rFonts w:ascii="Times New Roman" w:eastAsia="Calibri" w:hAnsi="Times New Roman" w:cs="Times New Roman"/>
          <w:sz w:val="24"/>
          <w:szCs w:val="24"/>
          <w:lang w:val="ro-RO"/>
        </w:rPr>
        <w:t xml:space="preserve"> </w:t>
      </w:r>
      <w:r w:rsidRPr="006710C6">
        <w:rPr>
          <w:rFonts w:ascii="Times New Roman" w:eastAsia="Calibri" w:hAnsi="Times New Roman" w:cs="Times New Roman"/>
          <w:b/>
          <w:i/>
          <w:sz w:val="24"/>
          <w:szCs w:val="24"/>
          <w:lang w:val="ro-RO"/>
        </w:rPr>
        <w:t>____________________________________</w:t>
      </w:r>
      <w:r w:rsidRPr="006710C6">
        <w:rPr>
          <w:rFonts w:ascii="Times New Roman" w:eastAsia="Calibri" w:hAnsi="Times New Roman" w:cs="Times New Roman"/>
          <w:b/>
          <w:bCs/>
          <w:i/>
          <w:sz w:val="24"/>
          <w:szCs w:val="24"/>
          <w:lang w:val="ro-RO"/>
        </w:rPr>
        <w:t xml:space="preserve"> </w:t>
      </w:r>
      <w:r w:rsidRPr="006710C6">
        <w:rPr>
          <w:rFonts w:ascii="Times New Roman" w:eastAsia="Calibri" w:hAnsi="Times New Roman" w:cs="Times New Roman"/>
          <w:sz w:val="24"/>
          <w:szCs w:val="24"/>
          <w:lang w:val="ro-RO"/>
        </w:rPr>
        <w:t xml:space="preserve">organizată de _______________________________________ declar pe propria răspundere, că pe toata durata contractului, voi respecta reglementările obligatorii din domeniul mediului, social și al </w:t>
      </w:r>
      <w:proofErr w:type="spellStart"/>
      <w:r w:rsidRPr="006710C6">
        <w:rPr>
          <w:rFonts w:ascii="Times New Roman" w:eastAsia="Calibri" w:hAnsi="Times New Roman" w:cs="Times New Roman"/>
          <w:sz w:val="24"/>
          <w:szCs w:val="24"/>
          <w:lang w:val="ro-RO"/>
        </w:rPr>
        <w:t>relatiilor</w:t>
      </w:r>
      <w:proofErr w:type="spellEnd"/>
      <w:r w:rsidRPr="006710C6">
        <w:rPr>
          <w:rFonts w:ascii="Times New Roman" w:eastAsia="Calibri" w:hAnsi="Times New Roman" w:cs="Times New Roman"/>
          <w:sz w:val="24"/>
          <w:szCs w:val="24"/>
          <w:lang w:val="ro-RO"/>
        </w:rPr>
        <w:t xml:space="preserve"> de muncă.</w:t>
      </w:r>
    </w:p>
    <w:p w14:paraId="53F89646"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t xml:space="preserve">De asemenea, declar pe propria răspundere, că pe toată durata contractului, voi respecta legislația de securitate </w:t>
      </w:r>
      <w:proofErr w:type="spellStart"/>
      <w:r w:rsidRPr="006710C6">
        <w:rPr>
          <w:rFonts w:ascii="Times New Roman" w:eastAsia="Calibri" w:hAnsi="Times New Roman" w:cs="Times New Roman"/>
          <w:sz w:val="24"/>
          <w:szCs w:val="24"/>
          <w:lang w:val="ro-RO"/>
        </w:rPr>
        <w:t>şi</w:t>
      </w:r>
      <w:proofErr w:type="spellEnd"/>
      <w:r w:rsidRPr="006710C6">
        <w:rPr>
          <w:rFonts w:ascii="Times New Roman" w:eastAsia="Calibri" w:hAnsi="Times New Roman" w:cs="Times New Roman"/>
          <w:sz w:val="24"/>
          <w:szCs w:val="24"/>
          <w:lang w:val="ro-RO"/>
        </w:rPr>
        <w:t xml:space="preserve"> sănătate în munca, în vigoare, pentru tot personalul angajat în prestarea serviciilor.</w:t>
      </w:r>
    </w:p>
    <w:p w14:paraId="02A9D99E"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p>
    <w:p w14:paraId="490E423D"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bCs/>
          <w:iCs/>
          <w:sz w:val="24"/>
          <w:szCs w:val="24"/>
          <w:lang w:val="ro-RO"/>
        </w:rPr>
        <w:t xml:space="preserve">Totodată, declar că am luat la </w:t>
      </w:r>
      <w:proofErr w:type="spellStart"/>
      <w:r w:rsidRPr="006710C6">
        <w:rPr>
          <w:rFonts w:ascii="Times New Roman" w:eastAsia="Calibri" w:hAnsi="Times New Roman" w:cs="Times New Roman"/>
          <w:bCs/>
          <w:iCs/>
          <w:sz w:val="24"/>
          <w:szCs w:val="24"/>
          <w:lang w:val="ro-RO"/>
        </w:rPr>
        <w:t>cunostință</w:t>
      </w:r>
      <w:proofErr w:type="spellEnd"/>
      <w:r w:rsidRPr="006710C6">
        <w:rPr>
          <w:rFonts w:ascii="Times New Roman" w:eastAsia="Calibri" w:hAnsi="Times New Roman" w:cs="Times New Roman"/>
          <w:bCs/>
          <w:iCs/>
          <w:sz w:val="24"/>
          <w:szCs w:val="24"/>
          <w:lang w:val="ro-RO"/>
        </w:rPr>
        <w:t xml:space="preserve"> de prevederile </w:t>
      </w:r>
      <w:proofErr w:type="spellStart"/>
      <w:r w:rsidRPr="006710C6">
        <w:rPr>
          <w:rFonts w:ascii="Times New Roman" w:eastAsia="Calibri" w:hAnsi="Times New Roman" w:cs="Times New Roman"/>
          <w:bCs/>
          <w:iCs/>
          <w:sz w:val="24"/>
          <w:szCs w:val="24"/>
          <w:lang w:val="ro-RO"/>
        </w:rPr>
        <w:t>art</w:t>
      </w:r>
      <w:proofErr w:type="spellEnd"/>
      <w:r w:rsidRPr="006710C6">
        <w:rPr>
          <w:rFonts w:ascii="Times New Roman" w:eastAsia="Calibri" w:hAnsi="Times New Roman" w:cs="Times New Roman"/>
          <w:bCs/>
          <w:iCs/>
          <w:sz w:val="24"/>
          <w:szCs w:val="24"/>
          <w:lang w:val="ro-RO"/>
        </w:rPr>
        <w:t xml:space="preserve"> 326 « Falsul în Declarații » din Codul Penal referitor la "</w:t>
      </w:r>
      <w:r w:rsidRPr="006710C6">
        <w:rPr>
          <w:rFonts w:ascii="Times New Roman" w:eastAsia="Calibri" w:hAnsi="Times New Roman" w:cs="Times New Roman"/>
          <w:bCs/>
          <w:i/>
          <w:iCs/>
          <w:sz w:val="24"/>
          <w:szCs w:val="24"/>
          <w:lang w:val="ro-RO"/>
        </w:rPr>
        <w:t xml:space="preserve">Declararea necorespunzătoare a adevărului, făcută unei persoane dintre cele prevăzute în art. 175 sau unei </w:t>
      </w:r>
      <w:proofErr w:type="spellStart"/>
      <w:r w:rsidRPr="006710C6">
        <w:rPr>
          <w:rFonts w:ascii="Times New Roman" w:eastAsia="Calibri" w:hAnsi="Times New Roman" w:cs="Times New Roman"/>
          <w:bCs/>
          <w:i/>
          <w:iCs/>
          <w:sz w:val="24"/>
          <w:szCs w:val="24"/>
          <w:lang w:val="ro-RO"/>
        </w:rPr>
        <w:t>unităţi</w:t>
      </w:r>
      <w:proofErr w:type="spellEnd"/>
      <w:r w:rsidRPr="006710C6">
        <w:rPr>
          <w:rFonts w:ascii="Times New Roman" w:eastAsia="Calibri" w:hAnsi="Times New Roman" w:cs="Times New Roman"/>
          <w:bCs/>
          <w:i/>
          <w:iCs/>
          <w:sz w:val="24"/>
          <w:szCs w:val="24"/>
          <w:lang w:val="ro-RO"/>
        </w:rPr>
        <w:t xml:space="preserve"> în care aceasta </w:t>
      </w:r>
      <w:proofErr w:type="spellStart"/>
      <w:r w:rsidRPr="006710C6">
        <w:rPr>
          <w:rFonts w:ascii="Times New Roman" w:eastAsia="Calibri" w:hAnsi="Times New Roman" w:cs="Times New Roman"/>
          <w:bCs/>
          <w:i/>
          <w:iCs/>
          <w:sz w:val="24"/>
          <w:szCs w:val="24"/>
          <w:lang w:val="ro-RO"/>
        </w:rPr>
        <w:t>îşi</w:t>
      </w:r>
      <w:proofErr w:type="spellEnd"/>
      <w:r w:rsidRPr="006710C6">
        <w:rPr>
          <w:rFonts w:ascii="Times New Roman" w:eastAsia="Calibri" w:hAnsi="Times New Roman" w:cs="Times New Roman"/>
          <w:bCs/>
          <w:i/>
          <w:iCs/>
          <w:sz w:val="24"/>
          <w:szCs w:val="24"/>
          <w:lang w:val="ro-RO"/>
        </w:rPr>
        <w:t xml:space="preserve"> </w:t>
      </w:r>
      <w:proofErr w:type="spellStart"/>
      <w:r w:rsidRPr="006710C6">
        <w:rPr>
          <w:rFonts w:ascii="Times New Roman" w:eastAsia="Calibri" w:hAnsi="Times New Roman" w:cs="Times New Roman"/>
          <w:bCs/>
          <w:i/>
          <w:iCs/>
          <w:sz w:val="24"/>
          <w:szCs w:val="24"/>
          <w:lang w:val="ro-RO"/>
        </w:rPr>
        <w:t>desfăşoară</w:t>
      </w:r>
      <w:proofErr w:type="spellEnd"/>
      <w:r w:rsidRPr="006710C6">
        <w:rPr>
          <w:rFonts w:ascii="Times New Roman" w:eastAsia="Calibri" w:hAnsi="Times New Roman" w:cs="Times New Roman"/>
          <w:bCs/>
          <w:i/>
          <w:iCs/>
          <w:sz w:val="24"/>
          <w:szCs w:val="24"/>
          <w:lang w:val="ro-RO"/>
        </w:rPr>
        <w:t xml:space="preserve"> activitatea în vederea producerii unei </w:t>
      </w:r>
      <w:proofErr w:type="spellStart"/>
      <w:r w:rsidRPr="006710C6">
        <w:rPr>
          <w:rFonts w:ascii="Times New Roman" w:eastAsia="Calibri" w:hAnsi="Times New Roman" w:cs="Times New Roman"/>
          <w:bCs/>
          <w:i/>
          <w:iCs/>
          <w:sz w:val="24"/>
          <w:szCs w:val="24"/>
          <w:lang w:val="ro-RO"/>
        </w:rPr>
        <w:t>consecinţe</w:t>
      </w:r>
      <w:proofErr w:type="spellEnd"/>
      <w:r w:rsidRPr="006710C6">
        <w:rPr>
          <w:rFonts w:ascii="Times New Roman" w:eastAsia="Calibri" w:hAnsi="Times New Roman" w:cs="Times New Roman"/>
          <w:bCs/>
          <w:i/>
          <w:iCs/>
          <w:sz w:val="24"/>
          <w:szCs w:val="24"/>
          <w:lang w:val="ro-RO"/>
        </w:rPr>
        <w:t xml:space="preserve"> juridice, pentru sine sau pentru altul, atunci când, potrivit legii ori împrejurărilor, </w:t>
      </w:r>
      <w:proofErr w:type="spellStart"/>
      <w:r w:rsidRPr="006710C6">
        <w:rPr>
          <w:rFonts w:ascii="Times New Roman" w:eastAsia="Calibri" w:hAnsi="Times New Roman" w:cs="Times New Roman"/>
          <w:bCs/>
          <w:i/>
          <w:iCs/>
          <w:sz w:val="24"/>
          <w:szCs w:val="24"/>
          <w:lang w:val="ro-RO"/>
        </w:rPr>
        <w:t>declaraţia</w:t>
      </w:r>
      <w:proofErr w:type="spellEnd"/>
      <w:r w:rsidRPr="006710C6">
        <w:rPr>
          <w:rFonts w:ascii="Times New Roman" w:eastAsia="Calibri" w:hAnsi="Times New Roman" w:cs="Times New Roman"/>
          <w:bCs/>
          <w:i/>
          <w:iCs/>
          <w:sz w:val="24"/>
          <w:szCs w:val="24"/>
          <w:lang w:val="ro-RO"/>
        </w:rPr>
        <w:t xml:space="preserve"> făcută </w:t>
      </w:r>
      <w:proofErr w:type="spellStart"/>
      <w:r w:rsidRPr="006710C6">
        <w:rPr>
          <w:rFonts w:ascii="Times New Roman" w:eastAsia="Calibri" w:hAnsi="Times New Roman" w:cs="Times New Roman"/>
          <w:bCs/>
          <w:i/>
          <w:iCs/>
          <w:sz w:val="24"/>
          <w:szCs w:val="24"/>
          <w:lang w:val="ro-RO"/>
        </w:rPr>
        <w:t>serveşte</w:t>
      </w:r>
      <w:proofErr w:type="spellEnd"/>
      <w:r w:rsidRPr="006710C6">
        <w:rPr>
          <w:rFonts w:ascii="Times New Roman" w:eastAsia="Calibri" w:hAnsi="Times New Roman" w:cs="Times New Roman"/>
          <w:bCs/>
          <w:i/>
          <w:iCs/>
          <w:sz w:val="24"/>
          <w:szCs w:val="24"/>
          <w:lang w:val="ro-RO"/>
        </w:rPr>
        <w:t xml:space="preserve"> la producerea acelei </w:t>
      </w:r>
      <w:proofErr w:type="spellStart"/>
      <w:r w:rsidRPr="006710C6">
        <w:rPr>
          <w:rFonts w:ascii="Times New Roman" w:eastAsia="Calibri" w:hAnsi="Times New Roman" w:cs="Times New Roman"/>
          <w:bCs/>
          <w:i/>
          <w:iCs/>
          <w:sz w:val="24"/>
          <w:szCs w:val="24"/>
          <w:lang w:val="ro-RO"/>
        </w:rPr>
        <w:t>consecinţe</w:t>
      </w:r>
      <w:proofErr w:type="spellEnd"/>
      <w:r w:rsidRPr="006710C6">
        <w:rPr>
          <w:rFonts w:ascii="Times New Roman" w:eastAsia="Calibri" w:hAnsi="Times New Roman" w:cs="Times New Roman"/>
          <w:bCs/>
          <w:i/>
          <w:iCs/>
          <w:sz w:val="24"/>
          <w:szCs w:val="24"/>
          <w:lang w:val="ro-RO"/>
        </w:rPr>
        <w:t xml:space="preserve">, se </w:t>
      </w:r>
      <w:proofErr w:type="spellStart"/>
      <w:r w:rsidRPr="006710C6">
        <w:rPr>
          <w:rFonts w:ascii="Times New Roman" w:eastAsia="Calibri" w:hAnsi="Times New Roman" w:cs="Times New Roman"/>
          <w:bCs/>
          <w:i/>
          <w:iCs/>
          <w:sz w:val="24"/>
          <w:szCs w:val="24"/>
          <w:lang w:val="ro-RO"/>
        </w:rPr>
        <w:t>pedepseşte</w:t>
      </w:r>
      <w:proofErr w:type="spellEnd"/>
      <w:r w:rsidRPr="006710C6">
        <w:rPr>
          <w:rFonts w:ascii="Times New Roman" w:eastAsia="Calibri" w:hAnsi="Times New Roman" w:cs="Times New Roman"/>
          <w:bCs/>
          <w:i/>
          <w:iCs/>
          <w:sz w:val="24"/>
          <w:szCs w:val="24"/>
          <w:lang w:val="ro-RO"/>
        </w:rPr>
        <w:t xml:space="preserve"> cu închisoare de la 3 luni la 2 ani sau cu amendă</w:t>
      </w:r>
      <w:r w:rsidRPr="006710C6">
        <w:rPr>
          <w:rFonts w:ascii="Times New Roman" w:eastAsia="Calibri" w:hAnsi="Times New Roman" w:cs="Times New Roman"/>
          <w:bCs/>
          <w:iCs/>
          <w:sz w:val="24"/>
          <w:szCs w:val="24"/>
          <w:lang w:val="ro-RO"/>
        </w:rPr>
        <w:t>."</w:t>
      </w:r>
      <w:r w:rsidRPr="006710C6">
        <w:rPr>
          <w:rFonts w:ascii="Times New Roman" w:eastAsia="Calibri" w:hAnsi="Times New Roman" w:cs="Times New Roman"/>
          <w:sz w:val="24"/>
          <w:szCs w:val="24"/>
          <w:lang w:val="ro-RO"/>
        </w:rPr>
        <w:t>.</w:t>
      </w:r>
    </w:p>
    <w:p w14:paraId="430FEEB6"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554590B6"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 xml:space="preserve">Data ______________  </w:t>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b/>
          <w:sz w:val="24"/>
          <w:szCs w:val="24"/>
          <w:lang w:val="ro-RO"/>
        </w:rPr>
        <w:t xml:space="preserve">Reprezentant </w:t>
      </w:r>
      <w:proofErr w:type="spellStart"/>
      <w:r w:rsidRPr="006710C6">
        <w:rPr>
          <w:rFonts w:ascii="Times New Roman" w:eastAsia="Calibri" w:hAnsi="Times New Roman" w:cs="Times New Roman"/>
          <w:b/>
          <w:sz w:val="24"/>
          <w:szCs w:val="24"/>
          <w:lang w:val="ro-RO"/>
        </w:rPr>
        <w:t>imputernicit</w:t>
      </w:r>
      <w:proofErr w:type="spellEnd"/>
      <w:r w:rsidRPr="006710C6">
        <w:rPr>
          <w:rFonts w:ascii="Times New Roman" w:eastAsia="Calibri" w:hAnsi="Times New Roman" w:cs="Times New Roman"/>
          <w:b/>
          <w:sz w:val="24"/>
          <w:szCs w:val="24"/>
          <w:lang w:val="ro-RO"/>
        </w:rPr>
        <w:t xml:space="preserve"> al Ofertantului/ Subcontractantului </w:t>
      </w:r>
    </w:p>
    <w:p w14:paraId="68CD72BA" w14:textId="77777777" w:rsidR="005B5DE5" w:rsidRPr="006710C6" w:rsidRDefault="00226BCE"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00116CF3" w:rsidRPr="006710C6">
        <w:rPr>
          <w:rFonts w:ascii="Times New Roman" w:eastAsia="Calibri" w:hAnsi="Times New Roman" w:cs="Times New Roman"/>
          <w:sz w:val="24"/>
          <w:szCs w:val="24"/>
          <w:lang w:val="ro-RO"/>
        </w:rPr>
        <w:t xml:space="preserve"> (denumirea Ofertantului – in cazul unei Asocieri, toata Asocierea; </w:t>
      </w:r>
      <w:r w:rsidR="00116CF3" w:rsidRPr="006710C6">
        <w:rPr>
          <w:rFonts w:ascii="Times New Roman" w:eastAsia="Calibri" w:hAnsi="Times New Roman" w:cs="Times New Roman"/>
          <w:sz w:val="24"/>
          <w:szCs w:val="24"/>
          <w:lang w:val="ro-RO"/>
        </w:rPr>
        <w:tab/>
      </w:r>
      <w:r w:rsidR="00116CF3" w:rsidRPr="006710C6">
        <w:rPr>
          <w:rFonts w:ascii="Times New Roman" w:eastAsia="Calibri" w:hAnsi="Times New Roman" w:cs="Times New Roman"/>
          <w:sz w:val="24"/>
          <w:szCs w:val="24"/>
          <w:lang w:val="ro-RO"/>
        </w:rPr>
        <w:tab/>
      </w:r>
      <w:r w:rsidR="00116CF3" w:rsidRPr="006710C6">
        <w:rPr>
          <w:rFonts w:ascii="Times New Roman" w:eastAsia="Calibri" w:hAnsi="Times New Roman" w:cs="Times New Roman"/>
          <w:sz w:val="24"/>
          <w:szCs w:val="24"/>
          <w:lang w:val="ro-RO"/>
        </w:rPr>
        <w:tab/>
      </w:r>
      <w:r w:rsidR="00116CF3" w:rsidRPr="006710C6">
        <w:rPr>
          <w:rFonts w:ascii="Times New Roman" w:eastAsia="Calibri" w:hAnsi="Times New Roman" w:cs="Times New Roman"/>
          <w:sz w:val="24"/>
          <w:szCs w:val="24"/>
          <w:lang w:val="ro-RO"/>
        </w:rPr>
        <w:tab/>
      </w:r>
      <w:r w:rsidR="00116CF3" w:rsidRPr="006710C6">
        <w:rPr>
          <w:rFonts w:ascii="Times New Roman" w:eastAsia="Calibri" w:hAnsi="Times New Roman" w:cs="Times New Roman"/>
          <w:sz w:val="24"/>
          <w:szCs w:val="24"/>
          <w:lang w:val="ro-RO"/>
        </w:rPr>
        <w:tab/>
      </w:r>
      <w:r w:rsidR="00116CF3" w:rsidRPr="006710C6">
        <w:rPr>
          <w:rFonts w:ascii="Times New Roman" w:eastAsia="Calibri" w:hAnsi="Times New Roman" w:cs="Times New Roman"/>
          <w:sz w:val="24"/>
          <w:szCs w:val="24"/>
          <w:lang w:val="ro-RO"/>
        </w:rPr>
        <w:tab/>
        <w:t xml:space="preserve">           si denumirea reprezentantului </w:t>
      </w:r>
      <w:proofErr w:type="spellStart"/>
      <w:r w:rsidR="00116CF3" w:rsidRPr="006710C6">
        <w:rPr>
          <w:rFonts w:ascii="Times New Roman" w:eastAsia="Calibri" w:hAnsi="Times New Roman" w:cs="Times New Roman"/>
          <w:sz w:val="24"/>
          <w:szCs w:val="24"/>
          <w:lang w:val="ro-RO"/>
        </w:rPr>
        <w:t>imputernicit</w:t>
      </w:r>
      <w:proofErr w:type="spellEnd"/>
      <w:r w:rsidR="00116CF3" w:rsidRPr="006710C6">
        <w:rPr>
          <w:rFonts w:ascii="Times New Roman" w:eastAsia="Calibri" w:hAnsi="Times New Roman" w:cs="Times New Roman"/>
          <w:sz w:val="24"/>
          <w:szCs w:val="24"/>
          <w:lang w:val="ro-RO"/>
        </w:rPr>
        <w:t>)</w:t>
      </w:r>
    </w:p>
    <w:p w14:paraId="2CB736E4"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_________________ (</w:t>
      </w:r>
      <w:proofErr w:type="spellStart"/>
      <w:r w:rsidRPr="006710C6">
        <w:rPr>
          <w:rFonts w:ascii="Times New Roman" w:eastAsia="Calibri" w:hAnsi="Times New Roman" w:cs="Times New Roman"/>
          <w:sz w:val="24"/>
          <w:szCs w:val="24"/>
          <w:lang w:val="ro-RO"/>
        </w:rPr>
        <w:t>semnatura</w:t>
      </w:r>
      <w:proofErr w:type="spellEnd"/>
      <w:r w:rsidRPr="006710C6">
        <w:rPr>
          <w:rFonts w:ascii="Times New Roman" w:eastAsia="Calibri" w:hAnsi="Times New Roman" w:cs="Times New Roman"/>
          <w:sz w:val="24"/>
          <w:szCs w:val="24"/>
          <w:lang w:val="ro-RO"/>
        </w:rPr>
        <w:t xml:space="preserve"> si stampila)</w:t>
      </w:r>
      <w:r w:rsidRPr="006710C6">
        <w:rPr>
          <w:rFonts w:ascii="Times New Roman" w:eastAsia="Calibri" w:hAnsi="Times New Roman" w:cs="Times New Roman"/>
          <w:sz w:val="24"/>
          <w:szCs w:val="24"/>
          <w:lang w:val="ro-RO"/>
        </w:rPr>
        <w:tab/>
      </w:r>
    </w:p>
    <w:p w14:paraId="0BC1A332" w14:textId="77777777" w:rsidR="005B5DE5" w:rsidRPr="006710C6" w:rsidRDefault="005B5DE5" w:rsidP="006710C6">
      <w:pPr>
        <w:spacing w:after="0" w:line="240" w:lineRule="auto"/>
        <w:jc w:val="both"/>
        <w:rPr>
          <w:rFonts w:ascii="Times New Roman" w:eastAsia="Calibri" w:hAnsi="Times New Roman" w:cs="Times New Roman"/>
          <w:sz w:val="24"/>
          <w:szCs w:val="24"/>
          <w:lang w:val="ro-RO"/>
        </w:rPr>
      </w:pPr>
    </w:p>
    <w:p w14:paraId="1E9E6AE4" w14:textId="77777777" w:rsidR="005B5DE5" w:rsidRPr="006710C6" w:rsidRDefault="005B5DE5" w:rsidP="006710C6">
      <w:pPr>
        <w:spacing w:after="0" w:line="240" w:lineRule="auto"/>
        <w:jc w:val="both"/>
        <w:rPr>
          <w:rFonts w:ascii="Times New Roman" w:eastAsia="Calibri" w:hAnsi="Times New Roman" w:cs="Times New Roman"/>
          <w:i/>
          <w:sz w:val="24"/>
          <w:szCs w:val="24"/>
          <w:lang w:val="ro-RO"/>
        </w:rPr>
      </w:pPr>
    </w:p>
    <w:p w14:paraId="3E77695F" w14:textId="77777777" w:rsidR="005B5DE5" w:rsidRPr="006710C6" w:rsidRDefault="00116CF3" w:rsidP="006710C6">
      <w:pPr>
        <w:spacing w:after="0" w:line="240" w:lineRule="auto"/>
        <w:jc w:val="both"/>
        <w:rPr>
          <w:rFonts w:ascii="Times New Roman" w:eastAsia="Calibri" w:hAnsi="Times New Roman" w:cs="Times New Roman"/>
          <w:i/>
          <w:sz w:val="24"/>
          <w:szCs w:val="24"/>
          <w:lang w:val="ro-RO"/>
        </w:rPr>
      </w:pPr>
      <w:r w:rsidRPr="006710C6">
        <w:rPr>
          <w:rFonts w:ascii="Times New Roman" w:eastAsia="Calibri" w:hAnsi="Times New Roman" w:cs="Times New Roman"/>
          <w:b/>
          <w:i/>
          <w:sz w:val="24"/>
          <w:szCs w:val="24"/>
          <w:lang w:val="ro-RO"/>
        </w:rPr>
        <w:t>Nota</w:t>
      </w:r>
      <w:r w:rsidRPr="006710C6">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612325D" w14:textId="77777777" w:rsidR="005B5DE5" w:rsidRPr="006710C6" w:rsidRDefault="005B5DE5" w:rsidP="006710C6">
      <w:pPr>
        <w:spacing w:after="0" w:line="240" w:lineRule="auto"/>
        <w:jc w:val="both"/>
        <w:rPr>
          <w:rFonts w:ascii="Times New Roman" w:eastAsia="Calibri" w:hAnsi="Times New Roman" w:cs="Times New Roman"/>
          <w:b/>
          <w:sz w:val="24"/>
          <w:szCs w:val="24"/>
          <w:lang w:val="ro-RO"/>
        </w:rPr>
      </w:pPr>
    </w:p>
    <w:p w14:paraId="0322CCE4" w14:textId="77777777" w:rsidR="005B5DE5" w:rsidRPr="006710C6" w:rsidRDefault="005B5DE5" w:rsidP="006710C6">
      <w:pPr>
        <w:spacing w:after="0" w:line="240" w:lineRule="auto"/>
        <w:jc w:val="both"/>
        <w:rPr>
          <w:rFonts w:ascii="Times New Roman" w:eastAsia="Calibri" w:hAnsi="Times New Roman" w:cs="Times New Roman"/>
          <w:b/>
          <w:sz w:val="24"/>
          <w:szCs w:val="24"/>
          <w:lang w:val="ro-RO"/>
        </w:rPr>
      </w:pPr>
    </w:p>
    <w:p w14:paraId="691AF5A8"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(denumirea operatorului economic si a reprezentantului legal)</w:t>
      </w:r>
    </w:p>
    <w:p w14:paraId="4A4F1C07"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_________________ (</w:t>
      </w:r>
      <w:proofErr w:type="spellStart"/>
      <w:r w:rsidRPr="006710C6">
        <w:rPr>
          <w:rFonts w:ascii="Times New Roman" w:eastAsia="Calibri" w:hAnsi="Times New Roman" w:cs="Times New Roman"/>
          <w:sz w:val="24"/>
          <w:szCs w:val="24"/>
          <w:lang w:val="ro-RO"/>
        </w:rPr>
        <w:t>semnatura</w:t>
      </w:r>
      <w:proofErr w:type="spellEnd"/>
      <w:r w:rsidRPr="006710C6">
        <w:rPr>
          <w:rFonts w:ascii="Times New Roman" w:eastAsia="Calibri" w:hAnsi="Times New Roman" w:cs="Times New Roman"/>
          <w:sz w:val="24"/>
          <w:szCs w:val="24"/>
          <w:lang w:val="ro-RO"/>
        </w:rPr>
        <w:t xml:space="preserve"> si stampila)</w:t>
      </w:r>
      <w:r w:rsidRPr="006710C6">
        <w:rPr>
          <w:rFonts w:ascii="Times New Roman" w:eastAsia="Calibri" w:hAnsi="Times New Roman" w:cs="Times New Roman"/>
          <w:sz w:val="24"/>
          <w:szCs w:val="24"/>
          <w:lang w:val="ro-RO"/>
        </w:rPr>
        <w:tab/>
      </w:r>
    </w:p>
    <w:p w14:paraId="57F31BE6"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b/>
          <w:sz w:val="24"/>
          <w:szCs w:val="24"/>
          <w:lang w:val="ro-RO"/>
        </w:rPr>
        <w:t>Reprezentant legal Ofertant asociat n</w:t>
      </w:r>
    </w:p>
    <w:p w14:paraId="24821ADA"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(denumirea operatorului economic si a reprezentantului legal)</w:t>
      </w:r>
    </w:p>
    <w:p w14:paraId="2E4CDDEF" w14:textId="77777777" w:rsidR="005B5DE5" w:rsidRPr="006710C6" w:rsidRDefault="00116CF3"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r>
      <w:r w:rsidRPr="006710C6">
        <w:rPr>
          <w:rFonts w:ascii="Times New Roman" w:eastAsia="Calibri" w:hAnsi="Times New Roman" w:cs="Times New Roman"/>
          <w:sz w:val="24"/>
          <w:szCs w:val="24"/>
          <w:lang w:val="ro-RO"/>
        </w:rPr>
        <w:tab/>
        <w:t>_________________ (</w:t>
      </w:r>
      <w:proofErr w:type="spellStart"/>
      <w:r w:rsidRPr="006710C6">
        <w:rPr>
          <w:rFonts w:ascii="Times New Roman" w:eastAsia="Calibri" w:hAnsi="Times New Roman" w:cs="Times New Roman"/>
          <w:sz w:val="24"/>
          <w:szCs w:val="24"/>
          <w:lang w:val="ro-RO"/>
        </w:rPr>
        <w:t>semnatura</w:t>
      </w:r>
      <w:proofErr w:type="spellEnd"/>
      <w:r w:rsidRPr="006710C6">
        <w:rPr>
          <w:rFonts w:ascii="Times New Roman" w:eastAsia="Calibri" w:hAnsi="Times New Roman" w:cs="Times New Roman"/>
          <w:sz w:val="24"/>
          <w:szCs w:val="24"/>
          <w:lang w:val="ro-RO"/>
        </w:rPr>
        <w:t xml:space="preserve"> si stampila)</w:t>
      </w:r>
      <w:r w:rsidRPr="006710C6">
        <w:rPr>
          <w:rFonts w:ascii="Times New Roman" w:eastAsia="Calibri" w:hAnsi="Times New Roman" w:cs="Times New Roman"/>
          <w:sz w:val="24"/>
          <w:szCs w:val="24"/>
          <w:lang w:val="ro-RO"/>
        </w:rPr>
        <w:tab/>
      </w:r>
    </w:p>
    <w:p w14:paraId="55EAF144" w14:textId="77777777" w:rsidR="005B5DE5" w:rsidRPr="006710C6" w:rsidRDefault="005B5DE5" w:rsidP="006710C6">
      <w:pPr>
        <w:jc w:val="both"/>
        <w:rPr>
          <w:rFonts w:ascii="Times New Roman" w:hAnsi="Times New Roman" w:cs="Times New Roman"/>
          <w:sz w:val="24"/>
          <w:szCs w:val="24"/>
          <w:lang w:val="ro-RO"/>
        </w:rPr>
      </w:pPr>
    </w:p>
    <w:p w14:paraId="31369692" w14:textId="1B3BF9ED" w:rsidR="005B5DE5" w:rsidRPr="006710C6" w:rsidRDefault="00116CF3" w:rsidP="006710C6">
      <w:pPr>
        <w:jc w:val="both"/>
        <w:rPr>
          <w:rFonts w:ascii="Times New Roman" w:hAnsi="Times New Roman" w:cs="Times New Roman"/>
          <w:sz w:val="24"/>
          <w:szCs w:val="24"/>
          <w:lang w:val="ro-RO"/>
        </w:rPr>
      </w:pPr>
      <w:r w:rsidRPr="006710C6">
        <w:rPr>
          <w:rFonts w:ascii="Times New Roman" w:eastAsia="Calibri" w:hAnsi="Times New Roman" w:cs="Times New Roman"/>
          <w:b/>
          <w:sz w:val="24"/>
          <w:szCs w:val="24"/>
          <w:lang w:val="ro-RO"/>
        </w:rPr>
        <w:lastRenderedPageBreak/>
        <w:t xml:space="preserve">Formular nr. </w:t>
      </w:r>
      <w:r w:rsidR="008D3101" w:rsidRPr="006710C6">
        <w:rPr>
          <w:rFonts w:ascii="Times New Roman" w:eastAsia="Calibri" w:hAnsi="Times New Roman" w:cs="Times New Roman"/>
          <w:b/>
          <w:sz w:val="24"/>
          <w:szCs w:val="24"/>
          <w:lang w:val="ro-RO"/>
        </w:rPr>
        <w:t>7</w:t>
      </w:r>
    </w:p>
    <w:p w14:paraId="163B22DA" w14:textId="77777777" w:rsidR="005B5DE5" w:rsidRPr="006710C6" w:rsidRDefault="00116CF3" w:rsidP="006710C6">
      <w:pPr>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DECLARAŢIE</w:t>
      </w:r>
    </w:p>
    <w:p w14:paraId="75B4C76E" w14:textId="77777777" w:rsidR="005B5DE5" w:rsidRPr="006710C6" w:rsidRDefault="00116CF3" w:rsidP="006710C6">
      <w:pPr>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Privind situații </w:t>
      </w:r>
      <w:proofErr w:type="spellStart"/>
      <w:r w:rsidRPr="006710C6">
        <w:rPr>
          <w:rFonts w:ascii="Times New Roman" w:hAnsi="Times New Roman" w:cs="Times New Roman"/>
          <w:sz w:val="24"/>
          <w:szCs w:val="24"/>
          <w:lang w:val="ro-RO"/>
        </w:rPr>
        <w:t>potential</w:t>
      </w:r>
      <w:proofErr w:type="spellEnd"/>
      <w:r w:rsidRPr="006710C6">
        <w:rPr>
          <w:rFonts w:ascii="Times New Roman" w:hAnsi="Times New Roman" w:cs="Times New Roman"/>
          <w:sz w:val="24"/>
          <w:szCs w:val="24"/>
          <w:lang w:val="ro-RO"/>
        </w:rPr>
        <w:t xml:space="preserve"> generatoare de conflict de interese</w:t>
      </w:r>
    </w:p>
    <w:p w14:paraId="3353B6AE" w14:textId="1EE06088"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ab/>
        <w:t xml:space="preserve">        </w:t>
      </w:r>
      <w:proofErr w:type="spellStart"/>
      <w:r w:rsidRPr="006710C6">
        <w:rPr>
          <w:rFonts w:ascii="Times New Roman" w:hAnsi="Times New Roman" w:cs="Times New Roman"/>
          <w:sz w:val="24"/>
          <w:szCs w:val="24"/>
          <w:lang w:val="ro-RO"/>
        </w:rPr>
        <w:t>Subsemnatul____________________________________în</w:t>
      </w:r>
      <w:proofErr w:type="spellEnd"/>
      <w:r w:rsidRPr="006710C6">
        <w:rPr>
          <w:rFonts w:ascii="Times New Roman" w:hAnsi="Times New Roman" w:cs="Times New Roman"/>
          <w:sz w:val="24"/>
          <w:szCs w:val="24"/>
          <w:lang w:val="ro-RO"/>
        </w:rPr>
        <w:t xml:space="preserve"> calitate de ofertant/candidat/concurent/ ofertant asociat/subcontractant la atribuire a contractului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publică având ca obiect </w:t>
      </w:r>
      <w:r w:rsidR="00AE3F71" w:rsidRPr="006710C6">
        <w:rPr>
          <w:rFonts w:ascii="Times New Roman" w:hAnsi="Times New Roman" w:cs="Times New Roman"/>
          <w:sz w:val="24"/>
          <w:szCs w:val="24"/>
          <w:lang w:val="ro-RO"/>
        </w:rPr>
        <w:t>......................................................</w:t>
      </w:r>
      <w:r w:rsidR="0014406F" w:rsidRPr="006710C6">
        <w:rPr>
          <w:rFonts w:ascii="Times New Roman" w:hAnsi="Times New Roman" w:cs="Times New Roman"/>
          <w:sz w:val="24"/>
          <w:szCs w:val="24"/>
          <w:lang w:val="ro-RO"/>
        </w:rPr>
        <w:t>..........................</w:t>
      </w:r>
      <w:r w:rsidRPr="006710C6">
        <w:rPr>
          <w:rFonts w:ascii="Times New Roman" w:hAnsi="Times New Roman" w:cs="Times New Roman"/>
          <w:sz w:val="24"/>
          <w:szCs w:val="24"/>
          <w:lang w:val="ro-RO"/>
        </w:rPr>
        <w:t xml:space="preserve">CPV </w:t>
      </w:r>
      <w:r w:rsidR="0014406F" w:rsidRPr="006710C6">
        <w:rPr>
          <w:rFonts w:ascii="Times New Roman" w:hAnsi="Times New Roman" w:cs="Times New Roman"/>
          <w:sz w:val="24"/>
          <w:szCs w:val="24"/>
          <w:lang w:val="ro-RO"/>
        </w:rPr>
        <w:t xml:space="preserve">..........................................................., </w:t>
      </w:r>
      <w:r w:rsidRPr="006710C6">
        <w:rPr>
          <w:rFonts w:ascii="Times New Roman" w:hAnsi="Times New Roman" w:cs="Times New Roman"/>
          <w:sz w:val="24"/>
          <w:szCs w:val="24"/>
          <w:lang w:val="ro-RO"/>
        </w:rPr>
        <w:t xml:space="preserve">, cunoscând </w:t>
      </w:r>
      <w:proofErr w:type="spellStart"/>
      <w:r w:rsidRPr="006710C6">
        <w:rPr>
          <w:rFonts w:ascii="Times New Roman" w:hAnsi="Times New Roman" w:cs="Times New Roman"/>
          <w:sz w:val="24"/>
          <w:szCs w:val="24"/>
          <w:lang w:val="ro-RO"/>
        </w:rPr>
        <w:t>sancţiunile</w:t>
      </w:r>
      <w:proofErr w:type="spellEnd"/>
      <w:r w:rsidRPr="006710C6">
        <w:rPr>
          <w:rFonts w:ascii="Times New Roman" w:hAnsi="Times New Roman" w:cs="Times New Roman"/>
          <w:sz w:val="24"/>
          <w:szCs w:val="24"/>
          <w:lang w:val="ro-RO"/>
        </w:rPr>
        <w:t xml:space="preserve"> privind falsul în </w:t>
      </w:r>
      <w:proofErr w:type="spellStart"/>
      <w:r w:rsidRPr="006710C6">
        <w:rPr>
          <w:rFonts w:ascii="Times New Roman" w:hAnsi="Times New Roman" w:cs="Times New Roman"/>
          <w:sz w:val="24"/>
          <w:szCs w:val="24"/>
          <w:lang w:val="ro-RO"/>
        </w:rPr>
        <w:t>declaraţii</w:t>
      </w:r>
      <w:proofErr w:type="spellEnd"/>
      <w:r w:rsidRPr="006710C6">
        <w:rPr>
          <w:rFonts w:ascii="Times New Roman" w:hAnsi="Times New Roman" w:cs="Times New Roman"/>
          <w:sz w:val="24"/>
          <w:szCs w:val="24"/>
          <w:lang w:val="ro-RO"/>
        </w:rPr>
        <w:t xml:space="preserve"> că:  NU mă încadrez în nici una din </w:t>
      </w:r>
      <w:proofErr w:type="spellStart"/>
      <w:r w:rsidRPr="006710C6">
        <w:rPr>
          <w:rFonts w:ascii="Times New Roman" w:hAnsi="Times New Roman" w:cs="Times New Roman"/>
          <w:sz w:val="24"/>
          <w:szCs w:val="24"/>
          <w:lang w:val="ro-RO"/>
        </w:rPr>
        <w:t>situaţiile</w:t>
      </w:r>
      <w:proofErr w:type="spellEnd"/>
      <w:r w:rsidRPr="006710C6">
        <w:rPr>
          <w:rFonts w:ascii="Times New Roman" w:hAnsi="Times New Roman" w:cs="Times New Roman"/>
          <w:sz w:val="24"/>
          <w:szCs w:val="24"/>
          <w:lang w:val="ro-RO"/>
        </w:rPr>
        <w:t xml:space="preserve"> prevăzute la articolul 60 din LEGEA NR.98/2016: </w:t>
      </w:r>
    </w:p>
    <w:p w14:paraId="2D940475"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ART. 60</w:t>
      </w:r>
    </w:p>
    <w:p w14:paraId="227BCEC7"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(1) Reprezintă </w:t>
      </w:r>
      <w:proofErr w:type="spellStart"/>
      <w:r w:rsidRPr="006710C6">
        <w:rPr>
          <w:rFonts w:ascii="Times New Roman" w:hAnsi="Times New Roman" w:cs="Times New Roman"/>
          <w:sz w:val="24"/>
          <w:szCs w:val="24"/>
          <w:lang w:val="ro-RO"/>
        </w:rPr>
        <w:t>situaţii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potenţial</w:t>
      </w:r>
      <w:proofErr w:type="spellEnd"/>
      <w:r w:rsidRPr="006710C6">
        <w:rPr>
          <w:rFonts w:ascii="Times New Roman" w:hAnsi="Times New Roman" w:cs="Times New Roman"/>
          <w:sz w:val="24"/>
          <w:szCs w:val="24"/>
          <w:lang w:val="ro-RO"/>
        </w:rPr>
        <w:t xml:space="preserve"> generatoare de conflict de interese orice </w:t>
      </w:r>
      <w:proofErr w:type="spellStart"/>
      <w:r w:rsidRPr="006710C6">
        <w:rPr>
          <w:rFonts w:ascii="Times New Roman" w:hAnsi="Times New Roman" w:cs="Times New Roman"/>
          <w:sz w:val="24"/>
          <w:szCs w:val="24"/>
          <w:lang w:val="ro-RO"/>
        </w:rPr>
        <w:t>situaţii</w:t>
      </w:r>
      <w:proofErr w:type="spellEnd"/>
      <w:r w:rsidRPr="006710C6">
        <w:rPr>
          <w:rFonts w:ascii="Times New Roman" w:hAnsi="Times New Roman" w:cs="Times New Roman"/>
          <w:sz w:val="24"/>
          <w:szCs w:val="24"/>
          <w:lang w:val="ro-RO"/>
        </w:rPr>
        <w:t xml:space="preserve"> care ar putea duce la </w:t>
      </w:r>
      <w:proofErr w:type="spellStart"/>
      <w:r w:rsidRPr="006710C6">
        <w:rPr>
          <w:rFonts w:ascii="Times New Roman" w:hAnsi="Times New Roman" w:cs="Times New Roman"/>
          <w:sz w:val="24"/>
          <w:szCs w:val="24"/>
          <w:lang w:val="ro-RO"/>
        </w:rPr>
        <w:t>apariţia</w:t>
      </w:r>
      <w:proofErr w:type="spellEnd"/>
      <w:r w:rsidRPr="006710C6">
        <w:rPr>
          <w:rFonts w:ascii="Times New Roman" w:hAnsi="Times New Roman" w:cs="Times New Roman"/>
          <w:sz w:val="24"/>
          <w:szCs w:val="24"/>
          <w:lang w:val="ro-RO"/>
        </w:rPr>
        <w:t xml:space="preserve"> unui conflict de interese în sensul art. 59, cum ar fi următoarele, reglementate cu titlu exemplificativ:</w:t>
      </w:r>
    </w:p>
    <w:p w14:paraId="02B86CB5"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a) participarea în procesul de verificare/evaluare a solicitărilor de participare/ofertelor a persoanelor care </w:t>
      </w:r>
      <w:proofErr w:type="spellStart"/>
      <w:r w:rsidRPr="006710C6">
        <w:rPr>
          <w:rFonts w:ascii="Times New Roman" w:hAnsi="Times New Roman" w:cs="Times New Roman"/>
          <w:sz w:val="24"/>
          <w:szCs w:val="24"/>
          <w:lang w:val="ro-RO"/>
        </w:rPr>
        <w:t>deţin</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părţi</w:t>
      </w:r>
      <w:proofErr w:type="spellEnd"/>
      <w:r w:rsidRPr="006710C6">
        <w:rPr>
          <w:rFonts w:ascii="Times New Roman" w:hAnsi="Times New Roman" w:cs="Times New Roman"/>
          <w:sz w:val="24"/>
          <w:szCs w:val="24"/>
          <w:lang w:val="ro-RO"/>
        </w:rPr>
        <w:t xml:space="preserve"> sociale, </w:t>
      </w:r>
      <w:proofErr w:type="spellStart"/>
      <w:r w:rsidRPr="006710C6">
        <w:rPr>
          <w:rFonts w:ascii="Times New Roman" w:hAnsi="Times New Roman" w:cs="Times New Roman"/>
          <w:sz w:val="24"/>
          <w:szCs w:val="24"/>
          <w:lang w:val="ro-RO"/>
        </w:rPr>
        <w:t>părţi</w:t>
      </w:r>
      <w:proofErr w:type="spellEnd"/>
      <w:r w:rsidRPr="006710C6">
        <w:rPr>
          <w:rFonts w:ascii="Times New Roman" w:hAnsi="Times New Roman" w:cs="Times New Roman"/>
          <w:sz w:val="24"/>
          <w:szCs w:val="24"/>
          <w:lang w:val="ro-RO"/>
        </w:rPr>
        <w:t xml:space="preserve"> de interes, </w:t>
      </w:r>
      <w:proofErr w:type="spellStart"/>
      <w:r w:rsidRPr="006710C6">
        <w:rPr>
          <w:rFonts w:ascii="Times New Roman" w:hAnsi="Times New Roman" w:cs="Times New Roman"/>
          <w:sz w:val="24"/>
          <w:szCs w:val="24"/>
          <w:lang w:val="ro-RO"/>
        </w:rPr>
        <w:t>acţiuni</w:t>
      </w:r>
      <w:proofErr w:type="spellEnd"/>
      <w:r w:rsidRPr="006710C6">
        <w:rPr>
          <w:rFonts w:ascii="Times New Roman" w:hAnsi="Times New Roman" w:cs="Times New Roman"/>
          <w:sz w:val="24"/>
          <w:szCs w:val="24"/>
          <w:lang w:val="ro-RO"/>
        </w:rPr>
        <w:t xml:space="preserve"> din capitalul subscris al unuia dintre </w:t>
      </w:r>
      <w:proofErr w:type="spellStart"/>
      <w:r w:rsidRPr="006710C6">
        <w:rPr>
          <w:rFonts w:ascii="Times New Roman" w:hAnsi="Times New Roman" w:cs="Times New Roman"/>
          <w:sz w:val="24"/>
          <w:szCs w:val="24"/>
          <w:lang w:val="ro-RO"/>
        </w:rPr>
        <w:t>ofertanţi</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candidaţi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terţi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susţinători</w:t>
      </w:r>
      <w:proofErr w:type="spellEnd"/>
      <w:r w:rsidRPr="006710C6">
        <w:rPr>
          <w:rFonts w:ascii="Times New Roman" w:hAnsi="Times New Roman" w:cs="Times New Roman"/>
          <w:sz w:val="24"/>
          <w:szCs w:val="24"/>
          <w:lang w:val="ro-RO"/>
        </w:rPr>
        <w:t xml:space="preserve"> sau </w:t>
      </w:r>
      <w:proofErr w:type="spellStart"/>
      <w:r w:rsidRPr="006710C6">
        <w:rPr>
          <w:rFonts w:ascii="Times New Roman" w:hAnsi="Times New Roman" w:cs="Times New Roman"/>
          <w:sz w:val="24"/>
          <w:szCs w:val="24"/>
          <w:lang w:val="ro-RO"/>
        </w:rPr>
        <w:t>subcontractanţi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propuşi</w:t>
      </w:r>
      <w:proofErr w:type="spellEnd"/>
      <w:r w:rsidRPr="006710C6">
        <w:rPr>
          <w:rFonts w:ascii="Times New Roman" w:hAnsi="Times New Roman" w:cs="Times New Roman"/>
          <w:sz w:val="24"/>
          <w:szCs w:val="24"/>
          <w:lang w:val="ro-RO"/>
        </w:rPr>
        <w:t xml:space="preserve"> ori a persoanelor care fac parte din consiliul de </w:t>
      </w:r>
      <w:proofErr w:type="spellStart"/>
      <w:r w:rsidRPr="006710C6">
        <w:rPr>
          <w:rFonts w:ascii="Times New Roman" w:hAnsi="Times New Roman" w:cs="Times New Roman"/>
          <w:sz w:val="24"/>
          <w:szCs w:val="24"/>
          <w:lang w:val="ro-RO"/>
        </w:rPr>
        <w:t>administraţie</w:t>
      </w:r>
      <w:proofErr w:type="spellEnd"/>
      <w:r w:rsidRPr="006710C6">
        <w:rPr>
          <w:rFonts w:ascii="Times New Roman" w:hAnsi="Times New Roman" w:cs="Times New Roman"/>
          <w:sz w:val="24"/>
          <w:szCs w:val="24"/>
          <w:lang w:val="ro-RO"/>
        </w:rPr>
        <w:t xml:space="preserve">/organul de conducere sau de supervizare a unuia dintre </w:t>
      </w:r>
      <w:proofErr w:type="spellStart"/>
      <w:r w:rsidRPr="006710C6">
        <w:rPr>
          <w:rFonts w:ascii="Times New Roman" w:hAnsi="Times New Roman" w:cs="Times New Roman"/>
          <w:sz w:val="24"/>
          <w:szCs w:val="24"/>
          <w:lang w:val="ro-RO"/>
        </w:rPr>
        <w:t>ofertanţi</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candidaţi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terţi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susţinători</w:t>
      </w:r>
      <w:proofErr w:type="spellEnd"/>
      <w:r w:rsidRPr="006710C6">
        <w:rPr>
          <w:rFonts w:ascii="Times New Roman" w:hAnsi="Times New Roman" w:cs="Times New Roman"/>
          <w:sz w:val="24"/>
          <w:szCs w:val="24"/>
          <w:lang w:val="ro-RO"/>
        </w:rPr>
        <w:t xml:space="preserve"> ori </w:t>
      </w:r>
      <w:proofErr w:type="spellStart"/>
      <w:r w:rsidRPr="006710C6">
        <w:rPr>
          <w:rFonts w:ascii="Times New Roman" w:hAnsi="Times New Roman" w:cs="Times New Roman"/>
          <w:sz w:val="24"/>
          <w:szCs w:val="24"/>
          <w:lang w:val="ro-RO"/>
        </w:rPr>
        <w:t>subcontractanţi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propuşi</w:t>
      </w:r>
      <w:proofErr w:type="spellEnd"/>
      <w:r w:rsidRPr="006710C6">
        <w:rPr>
          <w:rFonts w:ascii="Times New Roman" w:hAnsi="Times New Roman" w:cs="Times New Roman"/>
          <w:sz w:val="24"/>
          <w:szCs w:val="24"/>
          <w:lang w:val="ro-RO"/>
        </w:rPr>
        <w:t>;</w:t>
      </w:r>
    </w:p>
    <w:p w14:paraId="782F0902"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b) participarea în procesul de verificare/evaluare a solicitărilor de participare/ofertelor a unei persoane care este </w:t>
      </w:r>
      <w:proofErr w:type="spellStart"/>
      <w:r w:rsidRPr="006710C6">
        <w:rPr>
          <w:rFonts w:ascii="Times New Roman" w:hAnsi="Times New Roman" w:cs="Times New Roman"/>
          <w:sz w:val="24"/>
          <w:szCs w:val="24"/>
          <w:lang w:val="ro-RO"/>
        </w:rPr>
        <w:t>soţ</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soţie</w:t>
      </w:r>
      <w:proofErr w:type="spellEnd"/>
      <w:r w:rsidRPr="006710C6">
        <w:rPr>
          <w:rFonts w:ascii="Times New Roman" w:hAnsi="Times New Roman" w:cs="Times New Roman"/>
          <w:sz w:val="24"/>
          <w:szCs w:val="24"/>
          <w:lang w:val="ro-RO"/>
        </w:rPr>
        <w:t xml:space="preserve">, rudă sau afin, până la gradul al doilea inclusiv, cu persoane care fac parte din consiliul de </w:t>
      </w:r>
      <w:proofErr w:type="spellStart"/>
      <w:r w:rsidRPr="006710C6">
        <w:rPr>
          <w:rFonts w:ascii="Times New Roman" w:hAnsi="Times New Roman" w:cs="Times New Roman"/>
          <w:sz w:val="24"/>
          <w:szCs w:val="24"/>
          <w:lang w:val="ro-RO"/>
        </w:rPr>
        <w:t>administraţie</w:t>
      </w:r>
      <w:proofErr w:type="spellEnd"/>
      <w:r w:rsidRPr="006710C6">
        <w:rPr>
          <w:rFonts w:ascii="Times New Roman" w:hAnsi="Times New Roman" w:cs="Times New Roman"/>
          <w:sz w:val="24"/>
          <w:szCs w:val="24"/>
          <w:lang w:val="ro-RO"/>
        </w:rPr>
        <w:t xml:space="preserve">/organul de conducere sau de supervizare a unuia dintre </w:t>
      </w:r>
      <w:proofErr w:type="spellStart"/>
      <w:r w:rsidRPr="006710C6">
        <w:rPr>
          <w:rFonts w:ascii="Times New Roman" w:hAnsi="Times New Roman" w:cs="Times New Roman"/>
          <w:sz w:val="24"/>
          <w:szCs w:val="24"/>
          <w:lang w:val="ro-RO"/>
        </w:rPr>
        <w:t>ofertanţi</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candidaţi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terţi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susţinători</w:t>
      </w:r>
      <w:proofErr w:type="spellEnd"/>
      <w:r w:rsidRPr="006710C6">
        <w:rPr>
          <w:rFonts w:ascii="Times New Roman" w:hAnsi="Times New Roman" w:cs="Times New Roman"/>
          <w:sz w:val="24"/>
          <w:szCs w:val="24"/>
          <w:lang w:val="ro-RO"/>
        </w:rPr>
        <w:t xml:space="preserve"> ori </w:t>
      </w:r>
      <w:proofErr w:type="spellStart"/>
      <w:r w:rsidRPr="006710C6">
        <w:rPr>
          <w:rFonts w:ascii="Times New Roman" w:hAnsi="Times New Roman" w:cs="Times New Roman"/>
          <w:sz w:val="24"/>
          <w:szCs w:val="24"/>
          <w:lang w:val="ro-RO"/>
        </w:rPr>
        <w:t>subcontractanţi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propuşi</w:t>
      </w:r>
      <w:proofErr w:type="spellEnd"/>
      <w:r w:rsidRPr="006710C6">
        <w:rPr>
          <w:rFonts w:ascii="Times New Roman" w:hAnsi="Times New Roman" w:cs="Times New Roman"/>
          <w:sz w:val="24"/>
          <w:szCs w:val="24"/>
          <w:lang w:val="ro-RO"/>
        </w:rPr>
        <w:t>;</w:t>
      </w:r>
    </w:p>
    <w:p w14:paraId="3F7986D8"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w:t>
      </w:r>
      <w:proofErr w:type="spellStart"/>
      <w:r w:rsidRPr="006710C6">
        <w:rPr>
          <w:rFonts w:ascii="Times New Roman" w:hAnsi="Times New Roman" w:cs="Times New Roman"/>
          <w:sz w:val="24"/>
          <w:szCs w:val="24"/>
          <w:lang w:val="ro-RO"/>
        </w:rPr>
        <w:t>informaţii</w:t>
      </w:r>
      <w:proofErr w:type="spellEnd"/>
      <w:r w:rsidRPr="006710C6">
        <w:rPr>
          <w:rFonts w:ascii="Times New Roman" w:hAnsi="Times New Roman" w:cs="Times New Roman"/>
          <w:sz w:val="24"/>
          <w:szCs w:val="24"/>
          <w:lang w:val="ro-RO"/>
        </w:rPr>
        <w:t xml:space="preserve"> concrete că poate avea, direct ori indirect, un interes personal, financiar, economic sau de altă natură, ori se află într-o altă </w:t>
      </w:r>
      <w:proofErr w:type="spellStart"/>
      <w:r w:rsidRPr="006710C6">
        <w:rPr>
          <w:rFonts w:ascii="Times New Roman" w:hAnsi="Times New Roman" w:cs="Times New Roman"/>
          <w:sz w:val="24"/>
          <w:szCs w:val="24"/>
          <w:lang w:val="ro-RO"/>
        </w:rPr>
        <w:t>situaţie</w:t>
      </w:r>
      <w:proofErr w:type="spellEnd"/>
      <w:r w:rsidRPr="006710C6">
        <w:rPr>
          <w:rFonts w:ascii="Times New Roman" w:hAnsi="Times New Roman" w:cs="Times New Roman"/>
          <w:sz w:val="24"/>
          <w:szCs w:val="24"/>
          <w:lang w:val="ro-RO"/>
        </w:rPr>
        <w:t xml:space="preserve"> de natură să îi afecteze </w:t>
      </w:r>
      <w:proofErr w:type="spellStart"/>
      <w:r w:rsidRPr="006710C6">
        <w:rPr>
          <w:rFonts w:ascii="Times New Roman" w:hAnsi="Times New Roman" w:cs="Times New Roman"/>
          <w:sz w:val="24"/>
          <w:szCs w:val="24"/>
          <w:lang w:val="ro-RO"/>
        </w:rPr>
        <w:t>independenţa</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imparţialitatea</w:t>
      </w:r>
      <w:proofErr w:type="spellEnd"/>
      <w:r w:rsidRPr="006710C6">
        <w:rPr>
          <w:rFonts w:ascii="Times New Roman" w:hAnsi="Times New Roman" w:cs="Times New Roman"/>
          <w:sz w:val="24"/>
          <w:szCs w:val="24"/>
          <w:lang w:val="ro-RO"/>
        </w:rPr>
        <w:t xml:space="preserve"> pe parcursul procesului de evaluare;</w:t>
      </w:r>
    </w:p>
    <w:p w14:paraId="3436D347"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d) </w:t>
      </w:r>
      <w:proofErr w:type="spellStart"/>
      <w:r w:rsidRPr="006710C6">
        <w:rPr>
          <w:rFonts w:ascii="Times New Roman" w:hAnsi="Times New Roman" w:cs="Times New Roman"/>
          <w:sz w:val="24"/>
          <w:szCs w:val="24"/>
          <w:lang w:val="ro-RO"/>
        </w:rPr>
        <w:t>situaţia</w:t>
      </w:r>
      <w:proofErr w:type="spellEnd"/>
      <w:r w:rsidRPr="006710C6">
        <w:rPr>
          <w:rFonts w:ascii="Times New Roman" w:hAnsi="Times New Roman" w:cs="Times New Roman"/>
          <w:sz w:val="24"/>
          <w:szCs w:val="24"/>
          <w:lang w:val="ro-RO"/>
        </w:rPr>
        <w:t xml:space="preserve"> în care ofertantul individual/ofertantul asociat/candidatul/subcontractantul propus/</w:t>
      </w:r>
      <w:proofErr w:type="spellStart"/>
      <w:r w:rsidRPr="006710C6">
        <w:rPr>
          <w:rFonts w:ascii="Times New Roman" w:hAnsi="Times New Roman" w:cs="Times New Roman"/>
          <w:sz w:val="24"/>
          <w:szCs w:val="24"/>
          <w:lang w:val="ro-RO"/>
        </w:rPr>
        <w:t>terţul</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susţinător</w:t>
      </w:r>
      <w:proofErr w:type="spellEnd"/>
      <w:r w:rsidRPr="006710C6">
        <w:rPr>
          <w:rFonts w:ascii="Times New Roman" w:hAnsi="Times New Roman" w:cs="Times New Roman"/>
          <w:sz w:val="24"/>
          <w:szCs w:val="24"/>
          <w:lang w:val="ro-RO"/>
        </w:rPr>
        <w:t xml:space="preserve"> are drept membri în cadrul consiliului de </w:t>
      </w:r>
      <w:proofErr w:type="spellStart"/>
      <w:r w:rsidRPr="006710C6">
        <w:rPr>
          <w:rFonts w:ascii="Times New Roman" w:hAnsi="Times New Roman" w:cs="Times New Roman"/>
          <w:sz w:val="24"/>
          <w:szCs w:val="24"/>
          <w:lang w:val="ro-RO"/>
        </w:rPr>
        <w:t>administraţie</w:t>
      </w:r>
      <w:proofErr w:type="spellEnd"/>
      <w:r w:rsidRPr="006710C6">
        <w:rPr>
          <w:rFonts w:ascii="Times New Roman" w:hAnsi="Times New Roman" w:cs="Times New Roman"/>
          <w:sz w:val="24"/>
          <w:szCs w:val="24"/>
          <w:lang w:val="ro-RO"/>
        </w:rPr>
        <w:t xml:space="preserve">/organului de conducere sau de supervizare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/sau are </w:t>
      </w:r>
      <w:proofErr w:type="spellStart"/>
      <w:r w:rsidRPr="006710C6">
        <w:rPr>
          <w:rFonts w:ascii="Times New Roman" w:hAnsi="Times New Roman" w:cs="Times New Roman"/>
          <w:sz w:val="24"/>
          <w:szCs w:val="24"/>
          <w:lang w:val="ro-RO"/>
        </w:rPr>
        <w:t>acţionari</w:t>
      </w:r>
      <w:proofErr w:type="spellEnd"/>
      <w:r w:rsidRPr="006710C6">
        <w:rPr>
          <w:rFonts w:ascii="Times New Roman" w:hAnsi="Times New Roman" w:cs="Times New Roman"/>
          <w:sz w:val="24"/>
          <w:szCs w:val="24"/>
          <w:lang w:val="ro-RO"/>
        </w:rPr>
        <w:t xml:space="preserve"> ori </w:t>
      </w:r>
      <w:proofErr w:type="spellStart"/>
      <w:r w:rsidRPr="006710C6">
        <w:rPr>
          <w:rFonts w:ascii="Times New Roman" w:hAnsi="Times New Roman" w:cs="Times New Roman"/>
          <w:sz w:val="24"/>
          <w:szCs w:val="24"/>
          <w:lang w:val="ro-RO"/>
        </w:rPr>
        <w:t>asociaţi</w:t>
      </w:r>
      <w:proofErr w:type="spellEnd"/>
      <w:r w:rsidRPr="006710C6">
        <w:rPr>
          <w:rFonts w:ascii="Times New Roman" w:hAnsi="Times New Roman" w:cs="Times New Roman"/>
          <w:sz w:val="24"/>
          <w:szCs w:val="24"/>
          <w:lang w:val="ro-RO"/>
        </w:rPr>
        <w:t xml:space="preserve"> semnificativi persoane care sunt </w:t>
      </w:r>
      <w:proofErr w:type="spellStart"/>
      <w:r w:rsidRPr="006710C6">
        <w:rPr>
          <w:rFonts w:ascii="Times New Roman" w:hAnsi="Times New Roman" w:cs="Times New Roman"/>
          <w:sz w:val="24"/>
          <w:szCs w:val="24"/>
          <w:lang w:val="ro-RO"/>
        </w:rPr>
        <w:t>soţ</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soţie</w:t>
      </w:r>
      <w:proofErr w:type="spellEnd"/>
      <w:r w:rsidRPr="006710C6">
        <w:rPr>
          <w:rFonts w:ascii="Times New Roman" w:hAnsi="Times New Roman" w:cs="Times New Roman"/>
          <w:sz w:val="24"/>
          <w:szCs w:val="24"/>
          <w:lang w:val="ro-RO"/>
        </w:rPr>
        <w:t xml:space="preserve">, rudă sau afin până la gradul al doilea inclusiv ori care se află în </w:t>
      </w:r>
      <w:proofErr w:type="spellStart"/>
      <w:r w:rsidRPr="006710C6">
        <w:rPr>
          <w:rFonts w:ascii="Times New Roman" w:hAnsi="Times New Roman" w:cs="Times New Roman"/>
          <w:sz w:val="24"/>
          <w:szCs w:val="24"/>
          <w:lang w:val="ro-RO"/>
        </w:rPr>
        <w:t>relaţii</w:t>
      </w:r>
      <w:proofErr w:type="spellEnd"/>
      <w:r w:rsidRPr="006710C6">
        <w:rPr>
          <w:rFonts w:ascii="Times New Roman" w:hAnsi="Times New Roman" w:cs="Times New Roman"/>
          <w:sz w:val="24"/>
          <w:szCs w:val="24"/>
          <w:lang w:val="ro-RO"/>
        </w:rPr>
        <w:t xml:space="preserve"> comerciale cu persoane cu </w:t>
      </w:r>
      <w:proofErr w:type="spellStart"/>
      <w:r w:rsidRPr="006710C6">
        <w:rPr>
          <w:rFonts w:ascii="Times New Roman" w:hAnsi="Times New Roman" w:cs="Times New Roman"/>
          <w:sz w:val="24"/>
          <w:szCs w:val="24"/>
          <w:lang w:val="ro-RO"/>
        </w:rPr>
        <w:t>funcţii</w:t>
      </w:r>
      <w:proofErr w:type="spellEnd"/>
      <w:r w:rsidRPr="006710C6">
        <w:rPr>
          <w:rFonts w:ascii="Times New Roman" w:hAnsi="Times New Roman" w:cs="Times New Roman"/>
          <w:sz w:val="24"/>
          <w:szCs w:val="24"/>
          <w:lang w:val="ro-RO"/>
        </w:rPr>
        <w:t xml:space="preserve"> de decizie în cadrul </w:t>
      </w:r>
      <w:proofErr w:type="spellStart"/>
      <w:r w:rsidRPr="006710C6">
        <w:rPr>
          <w:rFonts w:ascii="Times New Roman" w:hAnsi="Times New Roman" w:cs="Times New Roman"/>
          <w:sz w:val="24"/>
          <w:szCs w:val="24"/>
          <w:lang w:val="ro-RO"/>
        </w:rPr>
        <w:t>autorităţii</w:t>
      </w:r>
      <w:proofErr w:type="spellEnd"/>
      <w:r w:rsidRPr="006710C6">
        <w:rPr>
          <w:rFonts w:ascii="Times New Roman" w:hAnsi="Times New Roman" w:cs="Times New Roman"/>
          <w:sz w:val="24"/>
          <w:szCs w:val="24"/>
          <w:lang w:val="ro-RO"/>
        </w:rPr>
        <w:t xml:space="preserve"> contractante sau al furnizorului de servicii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implicat în procedura de atribuire;</w:t>
      </w:r>
    </w:p>
    <w:p w14:paraId="36541739"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e) </w:t>
      </w:r>
      <w:proofErr w:type="spellStart"/>
      <w:r w:rsidRPr="006710C6">
        <w:rPr>
          <w:rFonts w:ascii="Times New Roman" w:hAnsi="Times New Roman" w:cs="Times New Roman"/>
          <w:sz w:val="24"/>
          <w:szCs w:val="24"/>
          <w:lang w:val="ro-RO"/>
        </w:rPr>
        <w:t>situaţia</w:t>
      </w:r>
      <w:proofErr w:type="spellEnd"/>
      <w:r w:rsidRPr="006710C6">
        <w:rPr>
          <w:rFonts w:ascii="Times New Roman" w:hAnsi="Times New Roman" w:cs="Times New Roman"/>
          <w:sz w:val="24"/>
          <w:szCs w:val="24"/>
          <w:lang w:val="ro-RO"/>
        </w:rPr>
        <w:t xml:space="preserve"> în care ofertantul/candidatul a nominalizat printre principalele persoane desemnate pentru executarea contractului persoane care sunt </w:t>
      </w:r>
      <w:proofErr w:type="spellStart"/>
      <w:r w:rsidRPr="006710C6">
        <w:rPr>
          <w:rFonts w:ascii="Times New Roman" w:hAnsi="Times New Roman" w:cs="Times New Roman"/>
          <w:sz w:val="24"/>
          <w:szCs w:val="24"/>
          <w:lang w:val="ro-RO"/>
        </w:rPr>
        <w:t>soţ</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soţie</w:t>
      </w:r>
      <w:proofErr w:type="spellEnd"/>
      <w:r w:rsidRPr="006710C6">
        <w:rPr>
          <w:rFonts w:ascii="Times New Roman" w:hAnsi="Times New Roman" w:cs="Times New Roman"/>
          <w:sz w:val="24"/>
          <w:szCs w:val="24"/>
          <w:lang w:val="ro-RO"/>
        </w:rPr>
        <w:t xml:space="preserve">, rudă sau afin până la gradul al doilea inclusiv ori care se află în </w:t>
      </w:r>
      <w:proofErr w:type="spellStart"/>
      <w:r w:rsidRPr="006710C6">
        <w:rPr>
          <w:rFonts w:ascii="Times New Roman" w:hAnsi="Times New Roman" w:cs="Times New Roman"/>
          <w:sz w:val="24"/>
          <w:szCs w:val="24"/>
          <w:lang w:val="ro-RO"/>
        </w:rPr>
        <w:t>relaţii</w:t>
      </w:r>
      <w:proofErr w:type="spellEnd"/>
      <w:r w:rsidRPr="006710C6">
        <w:rPr>
          <w:rFonts w:ascii="Times New Roman" w:hAnsi="Times New Roman" w:cs="Times New Roman"/>
          <w:sz w:val="24"/>
          <w:szCs w:val="24"/>
          <w:lang w:val="ro-RO"/>
        </w:rPr>
        <w:t xml:space="preserve"> comerciale cu persoane cu </w:t>
      </w:r>
      <w:proofErr w:type="spellStart"/>
      <w:r w:rsidRPr="006710C6">
        <w:rPr>
          <w:rFonts w:ascii="Times New Roman" w:hAnsi="Times New Roman" w:cs="Times New Roman"/>
          <w:sz w:val="24"/>
          <w:szCs w:val="24"/>
          <w:lang w:val="ro-RO"/>
        </w:rPr>
        <w:t>funcţii</w:t>
      </w:r>
      <w:proofErr w:type="spellEnd"/>
      <w:r w:rsidRPr="006710C6">
        <w:rPr>
          <w:rFonts w:ascii="Times New Roman" w:hAnsi="Times New Roman" w:cs="Times New Roman"/>
          <w:sz w:val="24"/>
          <w:szCs w:val="24"/>
          <w:lang w:val="ro-RO"/>
        </w:rPr>
        <w:t xml:space="preserve"> de decizie în cadrul </w:t>
      </w:r>
      <w:proofErr w:type="spellStart"/>
      <w:r w:rsidRPr="006710C6">
        <w:rPr>
          <w:rFonts w:ascii="Times New Roman" w:hAnsi="Times New Roman" w:cs="Times New Roman"/>
          <w:sz w:val="24"/>
          <w:szCs w:val="24"/>
          <w:lang w:val="ro-RO"/>
        </w:rPr>
        <w:t>autorităţii</w:t>
      </w:r>
      <w:proofErr w:type="spellEnd"/>
      <w:r w:rsidRPr="006710C6">
        <w:rPr>
          <w:rFonts w:ascii="Times New Roman" w:hAnsi="Times New Roman" w:cs="Times New Roman"/>
          <w:sz w:val="24"/>
          <w:szCs w:val="24"/>
          <w:lang w:val="ro-RO"/>
        </w:rPr>
        <w:t xml:space="preserve"> contractante sau al furnizorului de servicii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implicat în procedura de atribuire.</w:t>
      </w:r>
    </w:p>
    <w:p w14:paraId="530BA3AC"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(2) În sensul </w:t>
      </w:r>
      <w:proofErr w:type="spellStart"/>
      <w:r w:rsidRPr="006710C6">
        <w:rPr>
          <w:rFonts w:ascii="Times New Roman" w:hAnsi="Times New Roman" w:cs="Times New Roman"/>
          <w:sz w:val="24"/>
          <w:szCs w:val="24"/>
          <w:lang w:val="ro-RO"/>
        </w:rPr>
        <w:t>dispoziţiilor</w:t>
      </w:r>
      <w:proofErr w:type="spellEnd"/>
      <w:r w:rsidRPr="006710C6">
        <w:rPr>
          <w:rFonts w:ascii="Times New Roman" w:hAnsi="Times New Roman" w:cs="Times New Roman"/>
          <w:sz w:val="24"/>
          <w:szCs w:val="24"/>
          <w:lang w:val="ro-RO"/>
        </w:rPr>
        <w:t xml:space="preserve"> alin. (1) lit. d), prin </w:t>
      </w:r>
      <w:proofErr w:type="spellStart"/>
      <w:r w:rsidRPr="006710C6">
        <w:rPr>
          <w:rFonts w:ascii="Times New Roman" w:hAnsi="Times New Roman" w:cs="Times New Roman"/>
          <w:sz w:val="24"/>
          <w:szCs w:val="24"/>
          <w:lang w:val="ro-RO"/>
        </w:rPr>
        <w:t>acţionar</w:t>
      </w:r>
      <w:proofErr w:type="spellEnd"/>
      <w:r w:rsidRPr="006710C6">
        <w:rPr>
          <w:rFonts w:ascii="Times New Roman" w:hAnsi="Times New Roman" w:cs="Times New Roman"/>
          <w:sz w:val="24"/>
          <w:szCs w:val="24"/>
          <w:lang w:val="ro-RO"/>
        </w:rPr>
        <w:t xml:space="preserve"> sau asociat semnificativ se </w:t>
      </w:r>
      <w:proofErr w:type="spellStart"/>
      <w:r w:rsidRPr="006710C6">
        <w:rPr>
          <w:rFonts w:ascii="Times New Roman" w:hAnsi="Times New Roman" w:cs="Times New Roman"/>
          <w:sz w:val="24"/>
          <w:szCs w:val="24"/>
          <w:lang w:val="ro-RO"/>
        </w:rPr>
        <w:t>înţelege</w:t>
      </w:r>
      <w:proofErr w:type="spellEnd"/>
      <w:r w:rsidRPr="006710C6">
        <w:rPr>
          <w:rFonts w:ascii="Times New Roman" w:hAnsi="Times New Roman" w:cs="Times New Roman"/>
          <w:sz w:val="24"/>
          <w:szCs w:val="24"/>
          <w:lang w:val="ro-RO"/>
        </w:rPr>
        <w:t xml:space="preserve"> persoana care exercită drepturi aferente unor </w:t>
      </w:r>
      <w:proofErr w:type="spellStart"/>
      <w:r w:rsidRPr="006710C6">
        <w:rPr>
          <w:rFonts w:ascii="Times New Roman" w:hAnsi="Times New Roman" w:cs="Times New Roman"/>
          <w:sz w:val="24"/>
          <w:szCs w:val="24"/>
          <w:lang w:val="ro-RO"/>
        </w:rPr>
        <w:t>acţiuni</w:t>
      </w:r>
      <w:proofErr w:type="spellEnd"/>
      <w:r w:rsidRPr="006710C6">
        <w:rPr>
          <w:rFonts w:ascii="Times New Roman" w:hAnsi="Times New Roman" w:cs="Times New Roman"/>
          <w:sz w:val="24"/>
          <w:szCs w:val="24"/>
          <w:lang w:val="ro-RO"/>
        </w:rPr>
        <w:t xml:space="preserve"> care, cumulate, reprezintă cel </w:t>
      </w:r>
      <w:proofErr w:type="spellStart"/>
      <w:r w:rsidRPr="006710C6">
        <w:rPr>
          <w:rFonts w:ascii="Times New Roman" w:hAnsi="Times New Roman" w:cs="Times New Roman"/>
          <w:sz w:val="24"/>
          <w:szCs w:val="24"/>
          <w:lang w:val="ro-RO"/>
        </w:rPr>
        <w:t>puţin</w:t>
      </w:r>
      <w:proofErr w:type="spellEnd"/>
      <w:r w:rsidRPr="006710C6">
        <w:rPr>
          <w:rFonts w:ascii="Times New Roman" w:hAnsi="Times New Roman" w:cs="Times New Roman"/>
          <w:sz w:val="24"/>
          <w:szCs w:val="24"/>
          <w:lang w:val="ro-RO"/>
        </w:rPr>
        <w:t xml:space="preserve"> 10% din capitalul social sau îi conferă </w:t>
      </w:r>
      <w:proofErr w:type="spellStart"/>
      <w:r w:rsidRPr="006710C6">
        <w:rPr>
          <w:rFonts w:ascii="Times New Roman" w:hAnsi="Times New Roman" w:cs="Times New Roman"/>
          <w:sz w:val="24"/>
          <w:szCs w:val="24"/>
          <w:lang w:val="ro-RO"/>
        </w:rPr>
        <w:t>deţinătorului</w:t>
      </w:r>
      <w:proofErr w:type="spellEnd"/>
      <w:r w:rsidRPr="006710C6">
        <w:rPr>
          <w:rFonts w:ascii="Times New Roman" w:hAnsi="Times New Roman" w:cs="Times New Roman"/>
          <w:sz w:val="24"/>
          <w:szCs w:val="24"/>
          <w:lang w:val="ro-RO"/>
        </w:rPr>
        <w:t xml:space="preserve"> cel </w:t>
      </w:r>
      <w:proofErr w:type="spellStart"/>
      <w:r w:rsidRPr="006710C6">
        <w:rPr>
          <w:rFonts w:ascii="Times New Roman" w:hAnsi="Times New Roman" w:cs="Times New Roman"/>
          <w:sz w:val="24"/>
          <w:szCs w:val="24"/>
          <w:lang w:val="ro-RO"/>
        </w:rPr>
        <w:t>puţin</w:t>
      </w:r>
      <w:proofErr w:type="spellEnd"/>
      <w:r w:rsidRPr="006710C6">
        <w:rPr>
          <w:rFonts w:ascii="Times New Roman" w:hAnsi="Times New Roman" w:cs="Times New Roman"/>
          <w:sz w:val="24"/>
          <w:szCs w:val="24"/>
          <w:lang w:val="ro-RO"/>
        </w:rPr>
        <w:t xml:space="preserve"> 10% din totalul drepturilor de vot în adunarea generală</w:t>
      </w:r>
    </w:p>
    <w:p w14:paraId="0092DFA5"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Notă: Persoanele cu </w:t>
      </w:r>
      <w:proofErr w:type="spellStart"/>
      <w:r w:rsidRPr="006710C6">
        <w:rPr>
          <w:rFonts w:ascii="Times New Roman" w:hAnsi="Times New Roman" w:cs="Times New Roman"/>
          <w:sz w:val="24"/>
          <w:szCs w:val="24"/>
          <w:lang w:val="ro-RO"/>
        </w:rPr>
        <w:t>funcţie</w:t>
      </w:r>
      <w:proofErr w:type="spellEnd"/>
      <w:r w:rsidRPr="006710C6">
        <w:rPr>
          <w:rFonts w:ascii="Times New Roman" w:hAnsi="Times New Roman" w:cs="Times New Roman"/>
          <w:sz w:val="24"/>
          <w:szCs w:val="24"/>
          <w:lang w:val="ro-RO"/>
        </w:rPr>
        <w:t xml:space="preserve"> de decizie a </w:t>
      </w:r>
      <w:proofErr w:type="spellStart"/>
      <w:r w:rsidRPr="006710C6">
        <w:rPr>
          <w:rFonts w:ascii="Times New Roman" w:hAnsi="Times New Roman" w:cs="Times New Roman"/>
          <w:sz w:val="24"/>
          <w:szCs w:val="24"/>
          <w:lang w:val="ro-RO"/>
        </w:rPr>
        <w:t>autorităţii</w:t>
      </w:r>
      <w:proofErr w:type="spellEnd"/>
      <w:r w:rsidRPr="006710C6">
        <w:rPr>
          <w:rFonts w:ascii="Times New Roman" w:hAnsi="Times New Roman" w:cs="Times New Roman"/>
          <w:sz w:val="24"/>
          <w:szCs w:val="24"/>
          <w:lang w:val="ro-RO"/>
        </w:rPr>
        <w:t xml:space="preserve"> contractante sunt: </w:t>
      </w:r>
    </w:p>
    <w:p w14:paraId="1D9A6E79" w14:textId="6B2D1D91" w:rsidR="00D710E2" w:rsidRPr="006710C6" w:rsidRDefault="00D710E2"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Nicolae –Florin Oancea – Primar,  Moș Ovidiu – Viceprimar, </w:t>
      </w:r>
      <w:proofErr w:type="spellStart"/>
      <w:r w:rsidRPr="006710C6">
        <w:rPr>
          <w:rFonts w:ascii="Times New Roman" w:hAnsi="Times New Roman" w:cs="Times New Roman"/>
          <w:sz w:val="24"/>
          <w:szCs w:val="24"/>
          <w:lang w:val="ro-RO"/>
        </w:rPr>
        <w:t>Pogocsan</w:t>
      </w:r>
      <w:proofErr w:type="spellEnd"/>
      <w:r w:rsidRPr="006710C6">
        <w:rPr>
          <w:rFonts w:ascii="Times New Roman" w:hAnsi="Times New Roman" w:cs="Times New Roman"/>
          <w:sz w:val="24"/>
          <w:szCs w:val="24"/>
          <w:lang w:val="ro-RO"/>
        </w:rPr>
        <w:t xml:space="preserve">  Ferdinand Zoltan– Viceprimar, Florina Doris </w:t>
      </w:r>
      <w:proofErr w:type="spellStart"/>
      <w:r w:rsidRPr="006710C6">
        <w:rPr>
          <w:rFonts w:ascii="Times New Roman" w:hAnsi="Times New Roman" w:cs="Times New Roman"/>
          <w:sz w:val="24"/>
          <w:szCs w:val="24"/>
          <w:lang w:val="ro-RO"/>
        </w:rPr>
        <w:t>Visirin</w:t>
      </w:r>
      <w:proofErr w:type="spellEnd"/>
      <w:r w:rsidRPr="006710C6">
        <w:rPr>
          <w:rFonts w:ascii="Times New Roman" w:hAnsi="Times New Roman" w:cs="Times New Roman"/>
          <w:sz w:val="24"/>
          <w:szCs w:val="24"/>
          <w:lang w:val="ro-RO"/>
        </w:rPr>
        <w:t xml:space="preserve"> – Secretar, Traian </w:t>
      </w:r>
      <w:proofErr w:type="spellStart"/>
      <w:r w:rsidRPr="006710C6">
        <w:rPr>
          <w:rFonts w:ascii="Times New Roman" w:hAnsi="Times New Roman" w:cs="Times New Roman"/>
          <w:sz w:val="24"/>
          <w:szCs w:val="24"/>
          <w:lang w:val="ro-RO"/>
        </w:rPr>
        <w:t>Berbeceanu</w:t>
      </w:r>
      <w:proofErr w:type="spellEnd"/>
      <w:r w:rsidRPr="006710C6">
        <w:rPr>
          <w:rFonts w:ascii="Times New Roman" w:hAnsi="Times New Roman" w:cs="Times New Roman"/>
          <w:sz w:val="24"/>
          <w:szCs w:val="24"/>
          <w:lang w:val="ro-RO"/>
        </w:rPr>
        <w:t xml:space="preserve"> – Administrator public, Stoica Claudia – Director economic; Stanciu Manuela – Director executiv, </w:t>
      </w:r>
      <w:r w:rsidR="00E93BF9" w:rsidRPr="006710C6">
        <w:rPr>
          <w:rFonts w:ascii="Times New Roman" w:hAnsi="Times New Roman" w:cs="Times New Roman"/>
          <w:sz w:val="24"/>
          <w:szCs w:val="24"/>
          <w:lang w:val="ro-RO"/>
        </w:rPr>
        <w:t xml:space="preserve">Budai Nicolae – Șef serviciu Investiții, </w:t>
      </w:r>
      <w:r w:rsidR="007A01DC" w:rsidRPr="006710C6">
        <w:rPr>
          <w:rFonts w:ascii="Times New Roman" w:hAnsi="Times New Roman" w:cs="Times New Roman"/>
          <w:sz w:val="24"/>
          <w:szCs w:val="24"/>
          <w:lang w:val="ro-RO"/>
        </w:rPr>
        <w:t>Magyari Andreea</w:t>
      </w:r>
      <w:r w:rsidRPr="006710C6">
        <w:rPr>
          <w:rFonts w:ascii="Times New Roman" w:hAnsi="Times New Roman" w:cs="Times New Roman"/>
          <w:sz w:val="24"/>
          <w:szCs w:val="24"/>
          <w:lang w:val="ro-RO"/>
        </w:rPr>
        <w:t xml:space="preserve"> – </w:t>
      </w:r>
      <w:proofErr w:type="spellStart"/>
      <w:r w:rsidRPr="006710C6">
        <w:rPr>
          <w:rFonts w:ascii="Times New Roman" w:hAnsi="Times New Roman" w:cs="Times New Roman"/>
          <w:sz w:val="24"/>
          <w:szCs w:val="24"/>
          <w:lang w:val="ro-RO"/>
        </w:rPr>
        <w:t>Sef</w:t>
      </w:r>
      <w:proofErr w:type="spellEnd"/>
      <w:r w:rsidRPr="006710C6">
        <w:rPr>
          <w:rFonts w:ascii="Times New Roman" w:hAnsi="Times New Roman" w:cs="Times New Roman"/>
          <w:sz w:val="24"/>
          <w:szCs w:val="24"/>
          <w:lang w:val="ro-RO"/>
        </w:rPr>
        <w:t xml:space="preserve"> serviciul </w:t>
      </w:r>
      <w:proofErr w:type="spellStart"/>
      <w:r w:rsidRPr="006710C6">
        <w:rPr>
          <w:rFonts w:ascii="Times New Roman" w:hAnsi="Times New Roman" w:cs="Times New Roman"/>
          <w:sz w:val="24"/>
          <w:szCs w:val="24"/>
          <w:lang w:val="ro-RO"/>
        </w:rPr>
        <w:t>achizitii</w:t>
      </w:r>
      <w:proofErr w:type="spellEnd"/>
      <w:r w:rsidRPr="006710C6">
        <w:rPr>
          <w:rFonts w:ascii="Times New Roman" w:hAnsi="Times New Roman" w:cs="Times New Roman"/>
          <w:sz w:val="24"/>
          <w:szCs w:val="24"/>
          <w:lang w:val="ro-RO"/>
        </w:rPr>
        <w:t xml:space="preserve">; Membrii comisiei de evaluare: </w:t>
      </w:r>
      <w:r w:rsidR="008D3101" w:rsidRPr="006710C6">
        <w:rPr>
          <w:rFonts w:ascii="Times New Roman" w:hAnsi="Times New Roman" w:cs="Times New Roman"/>
          <w:sz w:val="24"/>
          <w:szCs w:val="24"/>
          <w:lang w:val="ro-RO"/>
        </w:rPr>
        <w:t>Carmazan Georgiana</w:t>
      </w:r>
      <w:r w:rsidRPr="006710C6">
        <w:rPr>
          <w:rFonts w:ascii="Times New Roman" w:hAnsi="Times New Roman" w:cs="Times New Roman"/>
          <w:sz w:val="24"/>
          <w:szCs w:val="24"/>
          <w:lang w:val="ro-RO"/>
        </w:rPr>
        <w:t xml:space="preserve">, </w:t>
      </w:r>
      <w:r w:rsidR="00D2659A" w:rsidRPr="006710C6">
        <w:rPr>
          <w:rFonts w:ascii="Times New Roman" w:hAnsi="Times New Roman" w:cs="Times New Roman"/>
          <w:sz w:val="24"/>
          <w:szCs w:val="24"/>
          <w:lang w:val="ro-RO"/>
        </w:rPr>
        <w:t>Daniel Gros</w:t>
      </w:r>
      <w:r w:rsidRPr="006710C6">
        <w:rPr>
          <w:rFonts w:ascii="Times New Roman" w:hAnsi="Times New Roman" w:cs="Times New Roman"/>
          <w:sz w:val="24"/>
          <w:szCs w:val="24"/>
          <w:lang w:val="ro-RO"/>
        </w:rPr>
        <w:t xml:space="preserve">, </w:t>
      </w:r>
      <w:r w:rsidR="00E93BF9" w:rsidRPr="006710C6">
        <w:rPr>
          <w:rFonts w:ascii="Times New Roman" w:hAnsi="Times New Roman" w:cs="Times New Roman"/>
          <w:sz w:val="24"/>
          <w:szCs w:val="24"/>
          <w:lang w:val="ro-RO"/>
        </w:rPr>
        <w:t>Codrin Gabriel</w:t>
      </w:r>
      <w:r w:rsidRPr="006710C6">
        <w:rPr>
          <w:rFonts w:ascii="Times New Roman" w:hAnsi="Times New Roman" w:cs="Times New Roman"/>
          <w:sz w:val="24"/>
          <w:szCs w:val="24"/>
          <w:lang w:val="ro-RO"/>
        </w:rPr>
        <w:t xml:space="preserve">. Membrii de rezervă comisia de evaluare:, Vlad Alexandru, </w:t>
      </w:r>
      <w:proofErr w:type="spellStart"/>
      <w:r w:rsidR="008D3101" w:rsidRPr="006710C6">
        <w:rPr>
          <w:rFonts w:ascii="Times New Roman" w:hAnsi="Times New Roman" w:cs="Times New Roman"/>
          <w:sz w:val="24"/>
          <w:szCs w:val="24"/>
          <w:lang w:val="ro-RO"/>
        </w:rPr>
        <w:t>Bîndea</w:t>
      </w:r>
      <w:proofErr w:type="spellEnd"/>
      <w:r w:rsidR="008D3101" w:rsidRPr="006710C6">
        <w:rPr>
          <w:rFonts w:ascii="Times New Roman" w:hAnsi="Times New Roman" w:cs="Times New Roman"/>
          <w:sz w:val="24"/>
          <w:szCs w:val="24"/>
          <w:lang w:val="ro-RO"/>
        </w:rPr>
        <w:t xml:space="preserve"> Mihaela</w:t>
      </w:r>
      <w:r w:rsidRPr="006710C6">
        <w:rPr>
          <w:rFonts w:ascii="Times New Roman" w:hAnsi="Times New Roman" w:cs="Times New Roman"/>
          <w:sz w:val="24"/>
          <w:szCs w:val="24"/>
          <w:lang w:val="ro-RO"/>
        </w:rPr>
        <w:t xml:space="preserve">. Consilieri locali: </w:t>
      </w:r>
      <w:proofErr w:type="spellStart"/>
      <w:r w:rsidRPr="006710C6">
        <w:rPr>
          <w:rFonts w:ascii="Times New Roman" w:hAnsi="Times New Roman" w:cs="Times New Roman"/>
          <w:sz w:val="24"/>
          <w:szCs w:val="24"/>
          <w:lang w:val="ro-RO"/>
        </w:rPr>
        <w:t>Barstan</w:t>
      </w:r>
      <w:proofErr w:type="spellEnd"/>
      <w:r w:rsidRPr="006710C6">
        <w:rPr>
          <w:rFonts w:ascii="Times New Roman" w:hAnsi="Times New Roman" w:cs="Times New Roman"/>
          <w:sz w:val="24"/>
          <w:szCs w:val="24"/>
          <w:lang w:val="ro-RO"/>
        </w:rPr>
        <w:t xml:space="preserve"> Tiberiu Claudiu, Bălan Jean Florin, </w:t>
      </w:r>
      <w:proofErr w:type="spellStart"/>
      <w:r w:rsidRPr="006710C6">
        <w:rPr>
          <w:rFonts w:ascii="Times New Roman" w:hAnsi="Times New Roman" w:cs="Times New Roman"/>
          <w:sz w:val="24"/>
          <w:szCs w:val="24"/>
          <w:lang w:val="ro-RO"/>
        </w:rPr>
        <w:t>Blendea</w:t>
      </w:r>
      <w:proofErr w:type="spellEnd"/>
      <w:r w:rsidRPr="006710C6">
        <w:rPr>
          <w:rFonts w:ascii="Times New Roman" w:hAnsi="Times New Roman" w:cs="Times New Roman"/>
          <w:sz w:val="24"/>
          <w:szCs w:val="24"/>
          <w:lang w:val="ro-RO"/>
        </w:rPr>
        <w:t xml:space="preserve"> Marius Vasile, </w:t>
      </w:r>
      <w:proofErr w:type="spellStart"/>
      <w:r w:rsidRPr="006710C6">
        <w:rPr>
          <w:rFonts w:ascii="Times New Roman" w:hAnsi="Times New Roman" w:cs="Times New Roman"/>
          <w:sz w:val="24"/>
          <w:szCs w:val="24"/>
          <w:lang w:val="ro-RO"/>
        </w:rPr>
        <w:t>Bobora</w:t>
      </w:r>
      <w:proofErr w:type="spellEnd"/>
      <w:r w:rsidRPr="006710C6">
        <w:rPr>
          <w:rFonts w:ascii="Times New Roman" w:hAnsi="Times New Roman" w:cs="Times New Roman"/>
          <w:sz w:val="24"/>
          <w:szCs w:val="24"/>
          <w:lang w:val="ro-RO"/>
        </w:rPr>
        <w:t xml:space="preserve"> Mircea Flaviu, , </w:t>
      </w:r>
      <w:proofErr w:type="spellStart"/>
      <w:r w:rsidRPr="006710C6">
        <w:rPr>
          <w:rFonts w:ascii="Times New Roman" w:hAnsi="Times New Roman" w:cs="Times New Roman"/>
          <w:sz w:val="24"/>
          <w:szCs w:val="24"/>
          <w:lang w:val="ro-RO"/>
        </w:rPr>
        <w:t>Dronca</w:t>
      </w:r>
      <w:proofErr w:type="spellEnd"/>
      <w:r w:rsidRPr="006710C6">
        <w:rPr>
          <w:rFonts w:ascii="Times New Roman" w:hAnsi="Times New Roman" w:cs="Times New Roman"/>
          <w:sz w:val="24"/>
          <w:szCs w:val="24"/>
          <w:lang w:val="ro-RO"/>
        </w:rPr>
        <w:t xml:space="preserve"> Robert Adrian, Enescu Paul Alexandru, Iacob Petru Florin, </w:t>
      </w:r>
      <w:proofErr w:type="spellStart"/>
      <w:r w:rsidRPr="006710C6">
        <w:rPr>
          <w:rFonts w:ascii="Times New Roman" w:hAnsi="Times New Roman" w:cs="Times New Roman"/>
          <w:sz w:val="24"/>
          <w:szCs w:val="24"/>
          <w:lang w:val="ro-RO"/>
        </w:rPr>
        <w:t>Ilies</w:t>
      </w:r>
      <w:proofErr w:type="spellEnd"/>
      <w:r w:rsidRPr="006710C6">
        <w:rPr>
          <w:rFonts w:ascii="Times New Roman" w:hAnsi="Times New Roman" w:cs="Times New Roman"/>
          <w:sz w:val="24"/>
          <w:szCs w:val="24"/>
          <w:lang w:val="ro-RO"/>
        </w:rPr>
        <w:t xml:space="preserve"> Florin-Marin, Lasconi Aurica, </w:t>
      </w:r>
      <w:proofErr w:type="spellStart"/>
      <w:r w:rsidRPr="006710C6">
        <w:rPr>
          <w:rFonts w:ascii="Times New Roman" w:hAnsi="Times New Roman" w:cs="Times New Roman"/>
          <w:sz w:val="24"/>
          <w:szCs w:val="24"/>
          <w:lang w:val="ro-RO"/>
        </w:rPr>
        <w:t>Ludosean</w:t>
      </w:r>
      <w:proofErr w:type="spellEnd"/>
      <w:r w:rsidRPr="006710C6">
        <w:rPr>
          <w:rFonts w:ascii="Times New Roman" w:hAnsi="Times New Roman" w:cs="Times New Roman"/>
          <w:sz w:val="24"/>
          <w:szCs w:val="24"/>
          <w:lang w:val="ro-RO"/>
        </w:rPr>
        <w:t xml:space="preserve"> Gheorghe, Mane Marius, Mara Lucian Marius, Moraru Calin-Constantin, Ilieș Gabriel Nelu, </w:t>
      </w:r>
      <w:proofErr w:type="spellStart"/>
      <w:r w:rsidRPr="006710C6">
        <w:rPr>
          <w:rFonts w:ascii="Times New Roman" w:hAnsi="Times New Roman" w:cs="Times New Roman"/>
          <w:sz w:val="24"/>
          <w:szCs w:val="24"/>
          <w:lang w:val="ro-RO"/>
        </w:rPr>
        <w:t>Petrui</w:t>
      </w:r>
      <w:proofErr w:type="spellEnd"/>
      <w:r w:rsidRPr="006710C6">
        <w:rPr>
          <w:rFonts w:ascii="Times New Roman" w:hAnsi="Times New Roman" w:cs="Times New Roman"/>
          <w:sz w:val="24"/>
          <w:szCs w:val="24"/>
          <w:lang w:val="ro-RO"/>
        </w:rPr>
        <w:t xml:space="preserve"> Ioan Dorin, </w:t>
      </w:r>
      <w:r w:rsidR="00E93BF9" w:rsidRPr="006710C6">
        <w:rPr>
          <w:rFonts w:ascii="Times New Roman" w:hAnsi="Times New Roman" w:cs="Times New Roman"/>
          <w:sz w:val="24"/>
          <w:szCs w:val="24"/>
          <w:lang w:val="ro-RO"/>
        </w:rPr>
        <w:t>Magheru Dan Rareș</w:t>
      </w:r>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Sălcuceanu</w:t>
      </w:r>
      <w:proofErr w:type="spellEnd"/>
      <w:r w:rsidRPr="006710C6">
        <w:rPr>
          <w:rFonts w:ascii="Times New Roman" w:hAnsi="Times New Roman" w:cs="Times New Roman"/>
          <w:sz w:val="24"/>
          <w:szCs w:val="24"/>
          <w:lang w:val="ro-RO"/>
        </w:rPr>
        <w:t xml:space="preserve"> Roxana Ioana, </w:t>
      </w:r>
      <w:proofErr w:type="spellStart"/>
      <w:r w:rsidRPr="006710C6">
        <w:rPr>
          <w:rFonts w:ascii="Times New Roman" w:hAnsi="Times New Roman" w:cs="Times New Roman"/>
          <w:sz w:val="24"/>
          <w:szCs w:val="24"/>
          <w:lang w:val="ro-RO"/>
        </w:rPr>
        <w:t>Oșan</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Șendroiu</w:t>
      </w:r>
      <w:proofErr w:type="spellEnd"/>
      <w:r w:rsidRPr="006710C6">
        <w:rPr>
          <w:rFonts w:ascii="Times New Roman" w:hAnsi="Times New Roman" w:cs="Times New Roman"/>
          <w:sz w:val="24"/>
          <w:szCs w:val="24"/>
          <w:lang w:val="ro-RO"/>
        </w:rPr>
        <w:t xml:space="preserve"> Claudia Paula.</w:t>
      </w:r>
    </w:p>
    <w:p w14:paraId="488CCDE8"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lastRenderedPageBreak/>
        <w:t xml:space="preserve">2. Subsemnatul ______________________, declar că voi informa imediat autoritatea contractantă dacă vor interveni modificări în prezenta </w:t>
      </w:r>
      <w:proofErr w:type="spellStart"/>
      <w:r w:rsidRPr="006710C6">
        <w:rPr>
          <w:rFonts w:ascii="Times New Roman" w:hAnsi="Times New Roman" w:cs="Times New Roman"/>
          <w:sz w:val="24"/>
          <w:szCs w:val="24"/>
          <w:lang w:val="ro-RO"/>
        </w:rPr>
        <w:t>declaraţie</w:t>
      </w:r>
      <w:proofErr w:type="spellEnd"/>
      <w:r w:rsidRPr="006710C6">
        <w:rPr>
          <w:rFonts w:ascii="Times New Roman" w:hAnsi="Times New Roman" w:cs="Times New Roman"/>
          <w:sz w:val="24"/>
          <w:szCs w:val="24"/>
          <w:lang w:val="ro-RO"/>
        </w:rPr>
        <w:t xml:space="preserve"> la orice punct pe parcursul derulării procedurii de atribuire a contractului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publică sau, în cazul în care vom fi </w:t>
      </w:r>
      <w:proofErr w:type="spellStart"/>
      <w:r w:rsidRPr="006710C6">
        <w:rPr>
          <w:rFonts w:ascii="Times New Roman" w:hAnsi="Times New Roman" w:cs="Times New Roman"/>
          <w:sz w:val="24"/>
          <w:szCs w:val="24"/>
          <w:lang w:val="ro-RO"/>
        </w:rPr>
        <w:t>desemnaţi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câştigători</w:t>
      </w:r>
      <w:proofErr w:type="spellEnd"/>
      <w:r w:rsidRPr="006710C6">
        <w:rPr>
          <w:rFonts w:ascii="Times New Roman" w:hAnsi="Times New Roman" w:cs="Times New Roman"/>
          <w:sz w:val="24"/>
          <w:szCs w:val="24"/>
          <w:lang w:val="ro-RO"/>
        </w:rPr>
        <w:t xml:space="preserve">, pe parcursul derulării contractului de </w:t>
      </w:r>
      <w:proofErr w:type="spellStart"/>
      <w:r w:rsidRPr="006710C6">
        <w:rPr>
          <w:rFonts w:ascii="Times New Roman" w:hAnsi="Times New Roman" w:cs="Times New Roman"/>
          <w:sz w:val="24"/>
          <w:szCs w:val="24"/>
          <w:lang w:val="ro-RO"/>
        </w:rPr>
        <w:t>achiziţie</w:t>
      </w:r>
      <w:proofErr w:type="spellEnd"/>
      <w:r w:rsidRPr="006710C6">
        <w:rPr>
          <w:rFonts w:ascii="Times New Roman" w:hAnsi="Times New Roman" w:cs="Times New Roman"/>
          <w:sz w:val="24"/>
          <w:szCs w:val="24"/>
          <w:lang w:val="ro-RO"/>
        </w:rPr>
        <w:t xml:space="preserve"> publică.</w:t>
      </w:r>
    </w:p>
    <w:p w14:paraId="5CC41A3A"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3. De asemenea, declar că </w:t>
      </w:r>
      <w:proofErr w:type="spellStart"/>
      <w:r w:rsidRPr="006710C6">
        <w:rPr>
          <w:rFonts w:ascii="Times New Roman" w:hAnsi="Times New Roman" w:cs="Times New Roman"/>
          <w:sz w:val="24"/>
          <w:szCs w:val="24"/>
          <w:lang w:val="ro-RO"/>
        </w:rPr>
        <w:t>informaţiile</w:t>
      </w:r>
      <w:proofErr w:type="spellEnd"/>
      <w:r w:rsidRPr="006710C6">
        <w:rPr>
          <w:rFonts w:ascii="Times New Roman" w:hAnsi="Times New Roman" w:cs="Times New Roman"/>
          <w:sz w:val="24"/>
          <w:szCs w:val="24"/>
          <w:lang w:val="ro-RO"/>
        </w:rPr>
        <w:t xml:space="preserve"> furnizate sunt complete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corecte în fiecare detaliu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înţeleg</w:t>
      </w:r>
      <w:proofErr w:type="spellEnd"/>
      <w:r w:rsidRPr="006710C6">
        <w:rPr>
          <w:rFonts w:ascii="Times New Roman" w:hAnsi="Times New Roman" w:cs="Times New Roman"/>
          <w:sz w:val="24"/>
          <w:szCs w:val="24"/>
          <w:lang w:val="ro-RO"/>
        </w:rPr>
        <w:t xml:space="preserve"> că autoritatea contractantă are dreptul de a solicita, în scopul verificării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confirmării </w:t>
      </w:r>
      <w:proofErr w:type="spellStart"/>
      <w:r w:rsidRPr="006710C6">
        <w:rPr>
          <w:rFonts w:ascii="Times New Roman" w:hAnsi="Times New Roman" w:cs="Times New Roman"/>
          <w:sz w:val="24"/>
          <w:szCs w:val="24"/>
          <w:lang w:val="ro-RO"/>
        </w:rPr>
        <w:t>declaraţiilor</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situaţiilor</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documentelor care </w:t>
      </w:r>
      <w:proofErr w:type="spellStart"/>
      <w:r w:rsidRPr="006710C6">
        <w:rPr>
          <w:rFonts w:ascii="Times New Roman" w:hAnsi="Times New Roman" w:cs="Times New Roman"/>
          <w:sz w:val="24"/>
          <w:szCs w:val="24"/>
          <w:lang w:val="ro-RO"/>
        </w:rPr>
        <w:t>însoţesc</w:t>
      </w:r>
      <w:proofErr w:type="spellEnd"/>
      <w:r w:rsidRPr="006710C6">
        <w:rPr>
          <w:rFonts w:ascii="Times New Roman" w:hAnsi="Times New Roman" w:cs="Times New Roman"/>
          <w:sz w:val="24"/>
          <w:szCs w:val="24"/>
          <w:lang w:val="ro-RO"/>
        </w:rPr>
        <w:t xml:space="preserve"> oferta, orice </w:t>
      </w:r>
      <w:proofErr w:type="spellStart"/>
      <w:r w:rsidRPr="006710C6">
        <w:rPr>
          <w:rFonts w:ascii="Times New Roman" w:hAnsi="Times New Roman" w:cs="Times New Roman"/>
          <w:sz w:val="24"/>
          <w:szCs w:val="24"/>
          <w:lang w:val="ro-RO"/>
        </w:rPr>
        <w:t>informaţii</w:t>
      </w:r>
      <w:proofErr w:type="spellEnd"/>
      <w:r w:rsidRPr="006710C6">
        <w:rPr>
          <w:rFonts w:ascii="Times New Roman" w:hAnsi="Times New Roman" w:cs="Times New Roman"/>
          <w:sz w:val="24"/>
          <w:szCs w:val="24"/>
          <w:lang w:val="ro-RO"/>
        </w:rPr>
        <w:t xml:space="preserve"> suplimentare.</w:t>
      </w:r>
    </w:p>
    <w:p w14:paraId="6A2F1C9A"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Înţeleg</w:t>
      </w:r>
      <w:proofErr w:type="spellEnd"/>
      <w:r w:rsidRPr="006710C6">
        <w:rPr>
          <w:rFonts w:ascii="Times New Roman" w:hAnsi="Times New Roman" w:cs="Times New Roman"/>
          <w:sz w:val="24"/>
          <w:szCs w:val="24"/>
          <w:lang w:val="ro-RO"/>
        </w:rPr>
        <w:t xml:space="preserve"> ca în cazul în care aceasta </w:t>
      </w:r>
      <w:proofErr w:type="spellStart"/>
      <w:r w:rsidRPr="006710C6">
        <w:rPr>
          <w:rFonts w:ascii="Times New Roman" w:hAnsi="Times New Roman" w:cs="Times New Roman"/>
          <w:sz w:val="24"/>
          <w:szCs w:val="24"/>
          <w:lang w:val="ro-RO"/>
        </w:rPr>
        <w:t>declaraţie</w:t>
      </w:r>
      <w:proofErr w:type="spellEnd"/>
      <w:r w:rsidRPr="006710C6">
        <w:rPr>
          <w:rFonts w:ascii="Times New Roman" w:hAnsi="Times New Roman" w:cs="Times New Roman"/>
          <w:sz w:val="24"/>
          <w:szCs w:val="24"/>
          <w:lang w:val="ro-RO"/>
        </w:rPr>
        <w:t xml:space="preserve"> nu este conformă cu realitatea sunt pasibil de încălcarea prevederilor </w:t>
      </w:r>
      <w:proofErr w:type="spellStart"/>
      <w:r w:rsidRPr="006710C6">
        <w:rPr>
          <w:rFonts w:ascii="Times New Roman" w:hAnsi="Times New Roman" w:cs="Times New Roman"/>
          <w:sz w:val="24"/>
          <w:szCs w:val="24"/>
          <w:lang w:val="ro-RO"/>
        </w:rPr>
        <w:t>legislaţiei</w:t>
      </w:r>
      <w:proofErr w:type="spellEnd"/>
      <w:r w:rsidRPr="006710C6">
        <w:rPr>
          <w:rFonts w:ascii="Times New Roman" w:hAnsi="Times New Roman" w:cs="Times New Roman"/>
          <w:sz w:val="24"/>
          <w:szCs w:val="24"/>
          <w:lang w:val="ro-RO"/>
        </w:rPr>
        <w:t xml:space="preserve"> penale privind falsul în </w:t>
      </w:r>
      <w:proofErr w:type="spellStart"/>
      <w:r w:rsidRPr="006710C6">
        <w:rPr>
          <w:rFonts w:ascii="Times New Roman" w:hAnsi="Times New Roman" w:cs="Times New Roman"/>
          <w:sz w:val="24"/>
          <w:szCs w:val="24"/>
          <w:lang w:val="ro-RO"/>
        </w:rPr>
        <w:t>declaraţii</w:t>
      </w:r>
      <w:proofErr w:type="spellEnd"/>
      <w:r w:rsidRPr="006710C6">
        <w:rPr>
          <w:rFonts w:ascii="Times New Roman" w:hAnsi="Times New Roman" w:cs="Times New Roman"/>
          <w:sz w:val="24"/>
          <w:szCs w:val="24"/>
          <w:lang w:val="ro-RO"/>
        </w:rPr>
        <w:t>.</w:t>
      </w:r>
    </w:p>
    <w:p w14:paraId="2C69319D" w14:textId="77777777" w:rsidR="005B5DE5" w:rsidRPr="006710C6" w:rsidRDefault="00116CF3" w:rsidP="006710C6">
      <w:pPr>
        <w:spacing w:after="0" w:line="240" w:lineRule="auto"/>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Pentru orice abatere de la prevederile legislative prezentate mai sus, îmi asum răspunderea exclusivă. </w:t>
      </w:r>
    </w:p>
    <w:p w14:paraId="5AA11C90" w14:textId="77777777" w:rsidR="005B5DE5" w:rsidRPr="006710C6" w:rsidRDefault="005B5DE5" w:rsidP="006710C6">
      <w:pPr>
        <w:jc w:val="both"/>
        <w:rPr>
          <w:rFonts w:ascii="Times New Roman" w:hAnsi="Times New Roman" w:cs="Times New Roman"/>
          <w:sz w:val="24"/>
          <w:szCs w:val="24"/>
          <w:lang w:val="ro-RO"/>
        </w:rPr>
      </w:pPr>
    </w:p>
    <w:p w14:paraId="71D1B9EB" w14:textId="77777777" w:rsidR="005B5DE5" w:rsidRPr="006710C6" w:rsidRDefault="005B5DE5" w:rsidP="006710C6">
      <w:pPr>
        <w:jc w:val="both"/>
        <w:rPr>
          <w:rFonts w:ascii="Times New Roman" w:hAnsi="Times New Roman" w:cs="Times New Roman"/>
          <w:b/>
          <w:sz w:val="24"/>
          <w:szCs w:val="24"/>
          <w:lang w:val="ro-RO"/>
        </w:rPr>
      </w:pPr>
    </w:p>
    <w:p w14:paraId="15D66502" w14:textId="77777777" w:rsidR="00AD2013" w:rsidRPr="006710C6" w:rsidRDefault="00AD2013"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Data ............................... </w:t>
      </w:r>
    </w:p>
    <w:p w14:paraId="5CEDC249" w14:textId="77777777" w:rsidR="00AD2013" w:rsidRPr="006710C6" w:rsidRDefault="00AD2013" w:rsidP="006710C6">
      <w:pPr>
        <w:pStyle w:val="Frspaiere"/>
        <w:jc w:val="both"/>
        <w:rPr>
          <w:rFonts w:ascii="Times New Roman" w:hAnsi="Times New Roman" w:cs="Times New Roman"/>
          <w:sz w:val="24"/>
          <w:szCs w:val="24"/>
          <w:lang w:val="ro-RO"/>
        </w:rPr>
      </w:pPr>
    </w:p>
    <w:p w14:paraId="28434C14" w14:textId="77777777" w:rsidR="00AD2013" w:rsidRPr="006710C6" w:rsidRDefault="00AD2013" w:rsidP="006710C6">
      <w:pPr>
        <w:pStyle w:val="Frspaiere"/>
        <w:jc w:val="both"/>
        <w:rPr>
          <w:rFonts w:ascii="Times New Roman" w:hAnsi="Times New Roman" w:cs="Times New Roman"/>
          <w:sz w:val="24"/>
          <w:szCs w:val="24"/>
          <w:lang w:val="ro-RO"/>
        </w:rPr>
      </w:pPr>
    </w:p>
    <w:p w14:paraId="38CA61C6" w14:textId="77777777" w:rsidR="00AD2013" w:rsidRPr="006710C6" w:rsidRDefault="00AD2013" w:rsidP="006710C6">
      <w:pPr>
        <w:pStyle w:val="Frspaiere"/>
        <w:jc w:val="both"/>
        <w:rPr>
          <w:rFonts w:ascii="Times New Roman" w:hAnsi="Times New Roman" w:cs="Times New Roman"/>
          <w:sz w:val="24"/>
          <w:szCs w:val="24"/>
          <w:lang w:val="ro-RO"/>
        </w:rPr>
      </w:pPr>
    </w:p>
    <w:p w14:paraId="4715BFD9" w14:textId="77777777" w:rsidR="00AD2013" w:rsidRPr="006710C6" w:rsidRDefault="00AD2013" w:rsidP="006710C6">
      <w:pPr>
        <w:pStyle w:val="Frspaiere"/>
        <w:jc w:val="both"/>
        <w:rPr>
          <w:rFonts w:ascii="Times New Roman" w:hAnsi="Times New Roman" w:cs="Times New Roman"/>
          <w:sz w:val="24"/>
          <w:szCs w:val="24"/>
          <w:lang w:val="ro-RO"/>
        </w:rPr>
      </w:pPr>
    </w:p>
    <w:p w14:paraId="286DB649" w14:textId="77777777" w:rsidR="00AD2013" w:rsidRPr="006710C6" w:rsidRDefault="00AD2013" w:rsidP="006710C6">
      <w:pPr>
        <w:pStyle w:val="Frspaiere"/>
        <w:jc w:val="both"/>
        <w:rPr>
          <w:rFonts w:ascii="Times New Roman" w:hAnsi="Times New Roman" w:cs="Times New Roman"/>
          <w:sz w:val="24"/>
          <w:szCs w:val="24"/>
          <w:lang w:val="ro-RO"/>
        </w:rPr>
      </w:pPr>
    </w:p>
    <w:p w14:paraId="13F6C8D1" w14:textId="77777777" w:rsidR="00AD2013" w:rsidRPr="006710C6" w:rsidRDefault="00AD2013"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Operator economic,...................... (</w:t>
      </w:r>
      <w:proofErr w:type="spellStart"/>
      <w:r w:rsidRPr="006710C6">
        <w:rPr>
          <w:rFonts w:ascii="Times New Roman" w:hAnsi="Times New Roman" w:cs="Times New Roman"/>
          <w:sz w:val="24"/>
          <w:szCs w:val="24"/>
          <w:lang w:val="ro-RO"/>
        </w:rPr>
        <w:t>semnatura</w:t>
      </w:r>
      <w:proofErr w:type="spellEnd"/>
      <w:r w:rsidRPr="006710C6">
        <w:rPr>
          <w:rFonts w:ascii="Times New Roman" w:hAnsi="Times New Roman" w:cs="Times New Roman"/>
          <w:sz w:val="24"/>
          <w:szCs w:val="24"/>
          <w:lang w:val="ro-RO"/>
        </w:rPr>
        <w:t xml:space="preserve"> autorizată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ştampila</w:t>
      </w:r>
      <w:proofErr w:type="spellEnd"/>
      <w:r w:rsidRPr="006710C6">
        <w:rPr>
          <w:rFonts w:ascii="Times New Roman" w:hAnsi="Times New Roman" w:cs="Times New Roman"/>
          <w:sz w:val="24"/>
          <w:szCs w:val="24"/>
          <w:lang w:val="ro-RO"/>
        </w:rPr>
        <w:t>)</w:t>
      </w:r>
    </w:p>
    <w:p w14:paraId="7D82B989" w14:textId="77777777" w:rsidR="005B5DE5" w:rsidRPr="006710C6" w:rsidRDefault="005B5DE5" w:rsidP="006710C6">
      <w:pPr>
        <w:jc w:val="both"/>
        <w:rPr>
          <w:rFonts w:ascii="Times New Roman" w:hAnsi="Times New Roman" w:cs="Times New Roman"/>
          <w:b/>
          <w:sz w:val="24"/>
          <w:szCs w:val="24"/>
          <w:lang w:val="ro-RO"/>
        </w:rPr>
      </w:pPr>
    </w:p>
    <w:p w14:paraId="1B14C524" w14:textId="77777777" w:rsidR="005B5DE5" w:rsidRPr="006710C6" w:rsidRDefault="005B5DE5" w:rsidP="006710C6">
      <w:pPr>
        <w:jc w:val="both"/>
        <w:rPr>
          <w:rFonts w:ascii="Times New Roman" w:hAnsi="Times New Roman" w:cs="Times New Roman"/>
          <w:b/>
          <w:sz w:val="24"/>
          <w:szCs w:val="24"/>
          <w:lang w:val="ro-RO"/>
        </w:rPr>
      </w:pPr>
    </w:p>
    <w:p w14:paraId="06DBC009" w14:textId="77777777" w:rsidR="00AD2013" w:rsidRPr="006710C6" w:rsidRDefault="00AD2013" w:rsidP="006710C6">
      <w:pPr>
        <w:jc w:val="both"/>
        <w:rPr>
          <w:rFonts w:ascii="Times New Roman" w:hAnsi="Times New Roman" w:cs="Times New Roman"/>
          <w:sz w:val="24"/>
          <w:szCs w:val="24"/>
          <w:lang w:val="ro-RO"/>
        </w:rPr>
      </w:pPr>
    </w:p>
    <w:p w14:paraId="3762D776" w14:textId="77777777" w:rsidR="00AD2013" w:rsidRPr="006710C6" w:rsidRDefault="00AD2013" w:rsidP="006710C6">
      <w:pPr>
        <w:tabs>
          <w:tab w:val="left" w:pos="270"/>
        </w:tabs>
        <w:spacing w:before="120" w:after="120"/>
        <w:jc w:val="both"/>
        <w:rPr>
          <w:rFonts w:ascii="Times New Roman" w:hAnsi="Times New Roman" w:cs="Times New Roman"/>
          <w:sz w:val="24"/>
          <w:szCs w:val="24"/>
          <w:lang w:val="ro-RO"/>
        </w:rPr>
      </w:pPr>
    </w:p>
    <w:p w14:paraId="65F09A90" w14:textId="77777777" w:rsidR="005B5DE5" w:rsidRPr="006710C6" w:rsidRDefault="005B5DE5" w:rsidP="006710C6">
      <w:pPr>
        <w:jc w:val="both"/>
        <w:rPr>
          <w:rFonts w:ascii="Times New Roman" w:hAnsi="Times New Roman" w:cs="Times New Roman"/>
          <w:b/>
          <w:sz w:val="24"/>
          <w:szCs w:val="24"/>
          <w:lang w:val="ro-RO"/>
        </w:rPr>
      </w:pPr>
    </w:p>
    <w:p w14:paraId="5A667834" w14:textId="77777777" w:rsidR="005B5DE5" w:rsidRPr="006710C6" w:rsidRDefault="005B5DE5" w:rsidP="006710C6">
      <w:pPr>
        <w:jc w:val="both"/>
        <w:rPr>
          <w:rFonts w:ascii="Times New Roman" w:hAnsi="Times New Roman" w:cs="Times New Roman"/>
          <w:b/>
          <w:sz w:val="24"/>
          <w:szCs w:val="24"/>
          <w:lang w:val="ro-RO"/>
        </w:rPr>
      </w:pPr>
    </w:p>
    <w:p w14:paraId="281E4054" w14:textId="77777777" w:rsidR="005B5DE5" w:rsidRPr="006710C6" w:rsidRDefault="005B5DE5" w:rsidP="006710C6">
      <w:pPr>
        <w:jc w:val="both"/>
        <w:rPr>
          <w:rFonts w:ascii="Times New Roman" w:hAnsi="Times New Roman" w:cs="Times New Roman"/>
          <w:b/>
          <w:sz w:val="24"/>
          <w:szCs w:val="24"/>
          <w:lang w:val="ro-RO"/>
        </w:rPr>
      </w:pPr>
    </w:p>
    <w:p w14:paraId="2B969D66" w14:textId="77777777" w:rsidR="00D710E2" w:rsidRPr="006710C6" w:rsidRDefault="00D710E2" w:rsidP="006710C6">
      <w:pPr>
        <w:jc w:val="both"/>
        <w:rPr>
          <w:rFonts w:ascii="Times New Roman" w:hAnsi="Times New Roman" w:cs="Times New Roman"/>
          <w:b/>
          <w:sz w:val="24"/>
          <w:szCs w:val="24"/>
          <w:lang w:val="ro-RO"/>
        </w:rPr>
      </w:pPr>
    </w:p>
    <w:p w14:paraId="4C212573" w14:textId="77777777" w:rsidR="00D710E2" w:rsidRPr="006710C6" w:rsidRDefault="00D710E2" w:rsidP="006710C6">
      <w:pPr>
        <w:jc w:val="both"/>
        <w:rPr>
          <w:rFonts w:ascii="Times New Roman" w:hAnsi="Times New Roman" w:cs="Times New Roman"/>
          <w:b/>
          <w:sz w:val="24"/>
          <w:szCs w:val="24"/>
          <w:lang w:val="ro-RO"/>
        </w:rPr>
      </w:pPr>
    </w:p>
    <w:p w14:paraId="2EA68CFD" w14:textId="77777777" w:rsidR="00D710E2" w:rsidRPr="006710C6" w:rsidRDefault="00D710E2" w:rsidP="006710C6">
      <w:pPr>
        <w:jc w:val="both"/>
        <w:rPr>
          <w:rFonts w:ascii="Times New Roman" w:hAnsi="Times New Roman" w:cs="Times New Roman"/>
          <w:b/>
          <w:sz w:val="24"/>
          <w:szCs w:val="24"/>
          <w:lang w:val="ro-RO"/>
        </w:rPr>
      </w:pPr>
    </w:p>
    <w:p w14:paraId="467B8214" w14:textId="77777777" w:rsidR="00D710E2" w:rsidRPr="006710C6" w:rsidRDefault="00D710E2" w:rsidP="006710C6">
      <w:pPr>
        <w:jc w:val="both"/>
        <w:rPr>
          <w:rFonts w:ascii="Times New Roman" w:hAnsi="Times New Roman" w:cs="Times New Roman"/>
          <w:b/>
          <w:sz w:val="24"/>
          <w:szCs w:val="24"/>
          <w:lang w:val="ro-RO"/>
        </w:rPr>
      </w:pPr>
    </w:p>
    <w:p w14:paraId="0B3A0DA3" w14:textId="77777777" w:rsidR="00D710E2" w:rsidRPr="006710C6" w:rsidRDefault="00D710E2" w:rsidP="006710C6">
      <w:pPr>
        <w:jc w:val="both"/>
        <w:rPr>
          <w:rFonts w:ascii="Times New Roman" w:hAnsi="Times New Roman" w:cs="Times New Roman"/>
          <w:b/>
          <w:sz w:val="24"/>
          <w:szCs w:val="24"/>
          <w:lang w:val="ro-RO"/>
        </w:rPr>
      </w:pPr>
    </w:p>
    <w:p w14:paraId="4D29EDEC" w14:textId="77777777" w:rsidR="00D710E2" w:rsidRPr="006710C6" w:rsidRDefault="00D710E2" w:rsidP="006710C6">
      <w:pPr>
        <w:jc w:val="both"/>
        <w:rPr>
          <w:rFonts w:ascii="Times New Roman" w:hAnsi="Times New Roman" w:cs="Times New Roman"/>
          <w:b/>
          <w:sz w:val="24"/>
          <w:szCs w:val="24"/>
          <w:lang w:val="ro-RO"/>
        </w:rPr>
      </w:pPr>
    </w:p>
    <w:p w14:paraId="5C994A0E" w14:textId="77777777" w:rsidR="005B5DE5" w:rsidRPr="006710C6" w:rsidRDefault="005B5DE5" w:rsidP="006710C6">
      <w:pPr>
        <w:jc w:val="both"/>
        <w:rPr>
          <w:rFonts w:ascii="Times New Roman" w:hAnsi="Times New Roman" w:cs="Times New Roman"/>
          <w:b/>
          <w:sz w:val="24"/>
          <w:szCs w:val="24"/>
          <w:lang w:val="ro-RO"/>
        </w:rPr>
      </w:pPr>
    </w:p>
    <w:p w14:paraId="4C26CA59" w14:textId="77777777" w:rsidR="005B5DE5" w:rsidRPr="006710C6" w:rsidRDefault="005B5DE5" w:rsidP="006710C6">
      <w:pPr>
        <w:jc w:val="both"/>
        <w:rPr>
          <w:rFonts w:ascii="Times New Roman" w:hAnsi="Times New Roman" w:cs="Times New Roman"/>
          <w:b/>
          <w:sz w:val="24"/>
          <w:szCs w:val="24"/>
          <w:lang w:val="ro-RO"/>
        </w:rPr>
      </w:pPr>
    </w:p>
    <w:p w14:paraId="072D9805" w14:textId="77777777" w:rsidR="005B5DE5" w:rsidRPr="006710C6" w:rsidRDefault="005B5DE5" w:rsidP="006710C6">
      <w:pPr>
        <w:jc w:val="both"/>
        <w:rPr>
          <w:rFonts w:ascii="Times New Roman" w:hAnsi="Times New Roman" w:cs="Times New Roman"/>
          <w:b/>
          <w:sz w:val="24"/>
          <w:szCs w:val="24"/>
          <w:lang w:val="ro-RO"/>
        </w:rPr>
      </w:pPr>
    </w:p>
    <w:p w14:paraId="52DCD745" w14:textId="13A835FC" w:rsidR="005B5DE5" w:rsidRPr="006710C6" w:rsidRDefault="00116CF3" w:rsidP="006710C6">
      <w:pPr>
        <w:jc w:val="both"/>
        <w:rPr>
          <w:rFonts w:ascii="Times New Roman" w:hAnsi="Times New Roman" w:cs="Times New Roman"/>
          <w:b/>
          <w:sz w:val="24"/>
          <w:szCs w:val="24"/>
          <w:lang w:val="ro-RO"/>
        </w:rPr>
      </w:pPr>
      <w:r w:rsidRPr="006710C6">
        <w:rPr>
          <w:rFonts w:ascii="Times New Roman" w:hAnsi="Times New Roman" w:cs="Times New Roman"/>
          <w:b/>
          <w:sz w:val="24"/>
          <w:szCs w:val="24"/>
          <w:lang w:val="ro-RO"/>
        </w:rPr>
        <w:lastRenderedPageBreak/>
        <w:t>Formular nr.</w:t>
      </w:r>
      <w:r w:rsidR="008D3101" w:rsidRPr="006710C6">
        <w:rPr>
          <w:rFonts w:ascii="Times New Roman" w:hAnsi="Times New Roman" w:cs="Times New Roman"/>
          <w:b/>
          <w:sz w:val="24"/>
          <w:szCs w:val="24"/>
          <w:lang w:val="ro-RO"/>
        </w:rPr>
        <w:t>8</w:t>
      </w:r>
    </w:p>
    <w:p w14:paraId="7D3B6454" w14:textId="77777777" w:rsidR="005B5DE5" w:rsidRPr="006710C6" w:rsidRDefault="00116CF3" w:rsidP="006710C6">
      <w:pPr>
        <w:jc w:val="both"/>
        <w:rPr>
          <w:rFonts w:ascii="Times New Roman" w:hAnsi="Times New Roman" w:cs="Times New Roman"/>
          <w:sz w:val="24"/>
          <w:szCs w:val="24"/>
          <w:lang w:val="ro-RO"/>
        </w:rPr>
      </w:pPr>
      <w:proofErr w:type="spellStart"/>
      <w:r w:rsidRPr="006710C6">
        <w:rPr>
          <w:rFonts w:ascii="Times New Roman" w:hAnsi="Times New Roman" w:cs="Times New Roman"/>
          <w:sz w:val="24"/>
          <w:szCs w:val="24"/>
          <w:lang w:val="ro-RO"/>
        </w:rPr>
        <w:t>Declaratie</w:t>
      </w:r>
      <w:proofErr w:type="spellEnd"/>
      <w:r w:rsidRPr="006710C6">
        <w:rPr>
          <w:rFonts w:ascii="Times New Roman" w:hAnsi="Times New Roman" w:cs="Times New Roman"/>
          <w:sz w:val="24"/>
          <w:szCs w:val="24"/>
          <w:lang w:val="ro-RO"/>
        </w:rPr>
        <w:t xml:space="preserve"> de </w:t>
      </w:r>
      <w:proofErr w:type="spellStart"/>
      <w:r w:rsidRPr="006710C6">
        <w:rPr>
          <w:rFonts w:ascii="Times New Roman" w:hAnsi="Times New Roman" w:cs="Times New Roman"/>
          <w:sz w:val="24"/>
          <w:szCs w:val="24"/>
          <w:lang w:val="ro-RO"/>
        </w:rPr>
        <w:t>consimtamant</w:t>
      </w:r>
      <w:proofErr w:type="spellEnd"/>
    </w:p>
    <w:p w14:paraId="6A84EACA" w14:textId="77777777" w:rsidR="005B5DE5" w:rsidRPr="006710C6" w:rsidRDefault="005B5DE5" w:rsidP="006710C6">
      <w:pPr>
        <w:jc w:val="both"/>
        <w:rPr>
          <w:rFonts w:ascii="Times New Roman" w:hAnsi="Times New Roman" w:cs="Times New Roman"/>
          <w:sz w:val="24"/>
          <w:szCs w:val="24"/>
          <w:lang w:val="ro-RO"/>
        </w:rPr>
      </w:pPr>
    </w:p>
    <w:p w14:paraId="08304664" w14:textId="77777777" w:rsidR="005B5DE5" w:rsidRPr="006710C6" w:rsidRDefault="005B5DE5" w:rsidP="006710C6">
      <w:pPr>
        <w:jc w:val="both"/>
        <w:rPr>
          <w:rFonts w:ascii="Times New Roman" w:hAnsi="Times New Roman" w:cs="Times New Roman"/>
          <w:sz w:val="24"/>
          <w:szCs w:val="24"/>
          <w:lang w:val="ro-RO"/>
        </w:rPr>
      </w:pPr>
    </w:p>
    <w:p w14:paraId="3F09193C" w14:textId="77777777" w:rsidR="005B5DE5" w:rsidRPr="006710C6" w:rsidRDefault="00116CF3" w:rsidP="006710C6">
      <w:pPr>
        <w:ind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Sunt de </w:t>
      </w:r>
      <w:proofErr w:type="spellStart"/>
      <w:r w:rsidRPr="006710C6">
        <w:rPr>
          <w:rFonts w:ascii="Times New Roman" w:hAnsi="Times New Roman" w:cs="Times New Roman"/>
          <w:sz w:val="24"/>
          <w:szCs w:val="24"/>
          <w:lang w:val="ro-RO"/>
        </w:rPr>
        <w:t>accord</w:t>
      </w:r>
      <w:proofErr w:type="spellEnd"/>
      <w:r w:rsidRPr="006710C6">
        <w:rPr>
          <w:rFonts w:ascii="Times New Roman" w:hAnsi="Times New Roman" w:cs="Times New Roman"/>
          <w:sz w:val="24"/>
          <w:szCs w:val="24"/>
          <w:lang w:val="ro-RO"/>
        </w:rPr>
        <w:t xml:space="preserve"> ca U.A.T. Municipiul Deva să fie autorizată sa proceseze datele mele </w:t>
      </w:r>
      <w:r w:rsidR="0049481C" w:rsidRPr="006710C6">
        <w:rPr>
          <w:rFonts w:ascii="Times New Roman" w:hAnsi="Times New Roman" w:cs="Times New Roman"/>
          <w:sz w:val="24"/>
          <w:szCs w:val="24"/>
          <w:lang w:val="ro-RO"/>
        </w:rPr>
        <w:t xml:space="preserve">personale. </w:t>
      </w:r>
      <w:proofErr w:type="spellStart"/>
      <w:r w:rsidR="0049481C" w:rsidRPr="006710C6">
        <w:rPr>
          <w:rFonts w:ascii="Times New Roman" w:hAnsi="Times New Roman" w:cs="Times New Roman"/>
          <w:sz w:val="24"/>
          <w:szCs w:val="24"/>
          <w:lang w:val="ro-RO"/>
        </w:rPr>
        <w:t>Comsitământul</w:t>
      </w:r>
      <w:proofErr w:type="spellEnd"/>
      <w:r w:rsidR="0049481C" w:rsidRPr="006710C6">
        <w:rPr>
          <w:rFonts w:ascii="Times New Roman" w:hAnsi="Times New Roman" w:cs="Times New Roman"/>
          <w:sz w:val="24"/>
          <w:szCs w:val="24"/>
          <w:lang w:val="ro-RO"/>
        </w:rPr>
        <w:t xml:space="preserve"> în cee</w:t>
      </w:r>
      <w:r w:rsidRPr="006710C6">
        <w:rPr>
          <w:rFonts w:ascii="Times New Roman" w:hAnsi="Times New Roman" w:cs="Times New Roman"/>
          <w:sz w:val="24"/>
          <w:szCs w:val="24"/>
          <w:lang w:val="ro-RO"/>
        </w:rPr>
        <w:t>a</w:t>
      </w:r>
      <w:r w:rsidR="0049481C" w:rsidRPr="006710C6">
        <w:rPr>
          <w:rFonts w:ascii="Times New Roman" w:hAnsi="Times New Roman" w:cs="Times New Roman"/>
          <w:sz w:val="24"/>
          <w:szCs w:val="24"/>
          <w:lang w:val="ro-RO"/>
        </w:rPr>
        <w:t xml:space="preserve"> </w:t>
      </w:r>
      <w:r w:rsidRPr="006710C6">
        <w:rPr>
          <w:rFonts w:ascii="Times New Roman" w:hAnsi="Times New Roman" w:cs="Times New Roman"/>
          <w:sz w:val="24"/>
          <w:szCs w:val="24"/>
          <w:lang w:val="ro-RO"/>
        </w:rPr>
        <w:t xml:space="preserve">ce privește prelucrarea datelor cu </w:t>
      </w:r>
      <w:proofErr w:type="spellStart"/>
      <w:r w:rsidRPr="006710C6">
        <w:rPr>
          <w:rFonts w:ascii="Times New Roman" w:hAnsi="Times New Roman" w:cs="Times New Roman"/>
          <w:sz w:val="24"/>
          <w:szCs w:val="24"/>
          <w:lang w:val="ro-RO"/>
        </w:rPr>
        <w:t>character</w:t>
      </w:r>
      <w:proofErr w:type="spellEnd"/>
      <w:r w:rsidRPr="006710C6">
        <w:rPr>
          <w:rFonts w:ascii="Times New Roman" w:hAnsi="Times New Roman" w:cs="Times New Roman"/>
          <w:sz w:val="24"/>
          <w:szCs w:val="24"/>
          <w:lang w:val="ro-RO"/>
        </w:rPr>
        <w:t xml:space="preserve"> personal, precum și furnizarea datelor menționate mai jos sunt voluntare.</w:t>
      </w:r>
    </w:p>
    <w:p w14:paraId="5B19E165" w14:textId="77777777" w:rsidR="005B5DE5" w:rsidRPr="006710C6" w:rsidRDefault="00116CF3" w:rsidP="006710C6">
      <w:pPr>
        <w:ind w:firstLine="720"/>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Am înțeles această declarație de </w:t>
      </w:r>
      <w:proofErr w:type="spellStart"/>
      <w:r w:rsidRPr="006710C6">
        <w:rPr>
          <w:rFonts w:ascii="Times New Roman" w:hAnsi="Times New Roman" w:cs="Times New Roman"/>
          <w:sz w:val="24"/>
          <w:szCs w:val="24"/>
          <w:lang w:val="ro-RO"/>
        </w:rPr>
        <w:t>consițământ</w:t>
      </w:r>
      <w:proofErr w:type="spellEnd"/>
      <w:r w:rsidRPr="006710C6">
        <w:rPr>
          <w:rFonts w:ascii="Times New Roman" w:hAnsi="Times New Roman" w:cs="Times New Roman"/>
          <w:sz w:val="24"/>
          <w:szCs w:val="24"/>
          <w:lang w:val="ro-RO"/>
        </w:rPr>
        <w:t xml:space="preserve"> șu sunt de </w:t>
      </w:r>
      <w:proofErr w:type="spellStart"/>
      <w:r w:rsidRPr="006710C6">
        <w:rPr>
          <w:rFonts w:ascii="Times New Roman" w:hAnsi="Times New Roman" w:cs="Times New Roman"/>
          <w:sz w:val="24"/>
          <w:szCs w:val="24"/>
          <w:lang w:val="ro-RO"/>
        </w:rPr>
        <w:t>accord</w:t>
      </w:r>
      <w:proofErr w:type="spellEnd"/>
      <w:r w:rsidRPr="006710C6">
        <w:rPr>
          <w:rFonts w:ascii="Times New Roman" w:hAnsi="Times New Roman" w:cs="Times New Roman"/>
          <w:sz w:val="24"/>
          <w:szCs w:val="24"/>
          <w:lang w:val="ro-RO"/>
        </w:rPr>
        <w:t xml:space="preserve"> cu procesarea datelor personale în următorul/următoarele scopuri:</w:t>
      </w:r>
    </w:p>
    <w:p w14:paraId="0AE8CE4A" w14:textId="77777777" w:rsidR="005B5DE5" w:rsidRPr="006710C6" w:rsidRDefault="00116CF3" w:rsidP="006710C6">
      <w:pPr>
        <w:pStyle w:val="Listparagraf"/>
        <w:numPr>
          <w:ilvl w:val="0"/>
          <w:numId w:val="5"/>
        </w:numPr>
        <w:jc w:val="both"/>
        <w:rPr>
          <w:rFonts w:ascii="Times New Roman" w:hAnsi="Times New Roman"/>
          <w:sz w:val="24"/>
          <w:szCs w:val="24"/>
          <w:lang w:val="ro-RO"/>
        </w:rPr>
      </w:pPr>
      <w:r w:rsidRPr="006710C6">
        <w:rPr>
          <w:rFonts w:ascii="Times New Roman" w:hAnsi="Times New Roman"/>
          <w:sz w:val="24"/>
          <w:szCs w:val="24"/>
          <w:lang w:val="ro-RO"/>
        </w:rPr>
        <w:t>Executarea unui contract la care sunt parte;</w:t>
      </w:r>
    </w:p>
    <w:p w14:paraId="203EA442" w14:textId="77777777" w:rsidR="005B5DE5" w:rsidRPr="006710C6" w:rsidRDefault="00116CF3" w:rsidP="006710C6">
      <w:pPr>
        <w:pStyle w:val="Listparagraf"/>
        <w:numPr>
          <w:ilvl w:val="0"/>
          <w:numId w:val="5"/>
        </w:numPr>
        <w:jc w:val="both"/>
        <w:rPr>
          <w:rFonts w:ascii="Times New Roman" w:hAnsi="Times New Roman"/>
          <w:sz w:val="24"/>
          <w:szCs w:val="24"/>
          <w:lang w:val="ro-RO"/>
        </w:rPr>
      </w:pPr>
      <w:r w:rsidRPr="006710C6">
        <w:rPr>
          <w:rFonts w:ascii="Times New Roman" w:hAnsi="Times New Roman"/>
          <w:sz w:val="24"/>
          <w:szCs w:val="24"/>
          <w:lang w:val="ro-RO"/>
        </w:rPr>
        <w:t>Pentru a face demersuri înainte de încheierea unui contract;</w:t>
      </w:r>
    </w:p>
    <w:p w14:paraId="1E30345F" w14:textId="20E405E5" w:rsidR="005B5DE5" w:rsidRPr="006710C6" w:rsidRDefault="00116CF3" w:rsidP="006710C6">
      <w:pPr>
        <w:pStyle w:val="Listparagraf"/>
        <w:numPr>
          <w:ilvl w:val="0"/>
          <w:numId w:val="5"/>
        </w:numPr>
        <w:jc w:val="both"/>
        <w:rPr>
          <w:rFonts w:ascii="Times New Roman" w:hAnsi="Times New Roman"/>
          <w:sz w:val="24"/>
          <w:szCs w:val="24"/>
          <w:lang w:val="ro-RO"/>
        </w:rPr>
      </w:pPr>
      <w:r w:rsidRPr="006710C6">
        <w:rPr>
          <w:rFonts w:ascii="Times New Roman" w:hAnsi="Times New Roman"/>
          <w:sz w:val="24"/>
          <w:szCs w:val="24"/>
          <w:lang w:val="ro-RO"/>
        </w:rPr>
        <w:t>Participarea la ……………………………………………….</w:t>
      </w:r>
    </w:p>
    <w:p w14:paraId="3A55E36C" w14:textId="77777777" w:rsidR="005B5DE5" w:rsidRPr="006710C6" w:rsidRDefault="005B5DE5" w:rsidP="006710C6">
      <w:pPr>
        <w:jc w:val="both"/>
        <w:rPr>
          <w:rFonts w:ascii="Times New Roman" w:hAnsi="Times New Roman" w:cs="Times New Roman"/>
          <w:sz w:val="24"/>
          <w:szCs w:val="24"/>
          <w:lang w:val="ro-RO"/>
        </w:rPr>
      </w:pPr>
    </w:p>
    <w:p w14:paraId="0C0287F2" w14:textId="77777777" w:rsidR="00AD2013" w:rsidRPr="006710C6" w:rsidRDefault="00AD2013"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Data ............................... </w:t>
      </w:r>
    </w:p>
    <w:p w14:paraId="5825FCFE" w14:textId="77777777" w:rsidR="00AD2013" w:rsidRPr="006710C6" w:rsidRDefault="00AD2013" w:rsidP="006710C6">
      <w:pPr>
        <w:pStyle w:val="Frspaiere"/>
        <w:jc w:val="both"/>
        <w:rPr>
          <w:rFonts w:ascii="Times New Roman" w:hAnsi="Times New Roman" w:cs="Times New Roman"/>
          <w:sz w:val="24"/>
          <w:szCs w:val="24"/>
          <w:lang w:val="ro-RO"/>
        </w:rPr>
      </w:pPr>
    </w:p>
    <w:p w14:paraId="44679150" w14:textId="77777777" w:rsidR="00AD2013" w:rsidRPr="006710C6" w:rsidRDefault="00AD2013" w:rsidP="006710C6">
      <w:pPr>
        <w:pStyle w:val="Frspaiere"/>
        <w:jc w:val="both"/>
        <w:rPr>
          <w:rFonts w:ascii="Times New Roman" w:hAnsi="Times New Roman" w:cs="Times New Roman"/>
          <w:sz w:val="24"/>
          <w:szCs w:val="24"/>
          <w:lang w:val="ro-RO"/>
        </w:rPr>
      </w:pPr>
    </w:p>
    <w:p w14:paraId="543E7943" w14:textId="77777777" w:rsidR="00AD2013" w:rsidRPr="006710C6" w:rsidRDefault="00AD2013" w:rsidP="006710C6">
      <w:pPr>
        <w:pStyle w:val="Frspaiere"/>
        <w:jc w:val="both"/>
        <w:rPr>
          <w:rFonts w:ascii="Times New Roman" w:hAnsi="Times New Roman" w:cs="Times New Roman"/>
          <w:sz w:val="24"/>
          <w:szCs w:val="24"/>
          <w:lang w:val="ro-RO"/>
        </w:rPr>
      </w:pPr>
    </w:p>
    <w:p w14:paraId="7BBED8F3" w14:textId="77777777" w:rsidR="00AD2013" w:rsidRPr="006710C6" w:rsidRDefault="00AD2013" w:rsidP="006710C6">
      <w:pPr>
        <w:pStyle w:val="Frspaiere"/>
        <w:jc w:val="both"/>
        <w:rPr>
          <w:rFonts w:ascii="Times New Roman" w:hAnsi="Times New Roman" w:cs="Times New Roman"/>
          <w:sz w:val="24"/>
          <w:szCs w:val="24"/>
          <w:lang w:val="ro-RO"/>
        </w:rPr>
      </w:pPr>
    </w:p>
    <w:p w14:paraId="6395EBC5" w14:textId="77777777" w:rsidR="00AD2013" w:rsidRPr="006710C6" w:rsidRDefault="00AD2013" w:rsidP="006710C6">
      <w:pPr>
        <w:pStyle w:val="Frspaiere"/>
        <w:jc w:val="both"/>
        <w:rPr>
          <w:rFonts w:ascii="Times New Roman" w:hAnsi="Times New Roman" w:cs="Times New Roman"/>
          <w:sz w:val="24"/>
          <w:szCs w:val="24"/>
          <w:lang w:val="ro-RO"/>
        </w:rPr>
      </w:pPr>
    </w:p>
    <w:p w14:paraId="0982CA66" w14:textId="77777777" w:rsidR="00AD2013" w:rsidRPr="006710C6" w:rsidRDefault="00AD2013"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Operator economic,...................... (</w:t>
      </w:r>
      <w:proofErr w:type="spellStart"/>
      <w:r w:rsidRPr="006710C6">
        <w:rPr>
          <w:rFonts w:ascii="Times New Roman" w:hAnsi="Times New Roman" w:cs="Times New Roman"/>
          <w:sz w:val="24"/>
          <w:szCs w:val="24"/>
          <w:lang w:val="ro-RO"/>
        </w:rPr>
        <w:t>semnatura</w:t>
      </w:r>
      <w:proofErr w:type="spellEnd"/>
      <w:r w:rsidRPr="006710C6">
        <w:rPr>
          <w:rFonts w:ascii="Times New Roman" w:hAnsi="Times New Roman" w:cs="Times New Roman"/>
          <w:sz w:val="24"/>
          <w:szCs w:val="24"/>
          <w:lang w:val="ro-RO"/>
        </w:rPr>
        <w:t xml:space="preserve"> autorizată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ştampila</w:t>
      </w:r>
      <w:proofErr w:type="spellEnd"/>
      <w:r w:rsidRPr="006710C6">
        <w:rPr>
          <w:rFonts w:ascii="Times New Roman" w:hAnsi="Times New Roman" w:cs="Times New Roman"/>
          <w:sz w:val="24"/>
          <w:szCs w:val="24"/>
          <w:lang w:val="ro-RO"/>
        </w:rPr>
        <w:t>)</w:t>
      </w:r>
    </w:p>
    <w:p w14:paraId="799B58C2" w14:textId="77777777" w:rsidR="005B5DE5" w:rsidRPr="006710C6" w:rsidRDefault="005B5DE5" w:rsidP="006710C6">
      <w:pPr>
        <w:jc w:val="both"/>
        <w:rPr>
          <w:rFonts w:ascii="Times New Roman" w:hAnsi="Times New Roman" w:cs="Times New Roman"/>
          <w:sz w:val="24"/>
          <w:szCs w:val="24"/>
          <w:lang w:val="ro-RO"/>
        </w:rPr>
      </w:pPr>
    </w:p>
    <w:p w14:paraId="57A90309" w14:textId="77777777" w:rsidR="005B5DE5" w:rsidRPr="006710C6" w:rsidRDefault="005B5DE5" w:rsidP="006710C6">
      <w:pPr>
        <w:jc w:val="both"/>
        <w:rPr>
          <w:rFonts w:ascii="Times New Roman" w:hAnsi="Times New Roman" w:cs="Times New Roman"/>
          <w:sz w:val="24"/>
          <w:szCs w:val="24"/>
          <w:lang w:val="ro-RO"/>
        </w:rPr>
      </w:pPr>
    </w:p>
    <w:p w14:paraId="09E65427" w14:textId="77777777" w:rsidR="005B5DE5" w:rsidRPr="006710C6" w:rsidRDefault="00116CF3" w:rsidP="006710C6">
      <w:pPr>
        <w:tabs>
          <w:tab w:val="left" w:pos="7565"/>
        </w:tabs>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ab/>
      </w:r>
    </w:p>
    <w:p w14:paraId="64371483" w14:textId="77777777" w:rsidR="005B5DE5" w:rsidRPr="006710C6" w:rsidRDefault="005B5DE5" w:rsidP="006710C6">
      <w:pPr>
        <w:tabs>
          <w:tab w:val="left" w:pos="7565"/>
        </w:tabs>
        <w:jc w:val="both"/>
        <w:rPr>
          <w:rFonts w:ascii="Times New Roman" w:hAnsi="Times New Roman" w:cs="Times New Roman"/>
          <w:sz w:val="24"/>
          <w:szCs w:val="24"/>
          <w:lang w:val="ro-RO"/>
        </w:rPr>
      </w:pPr>
    </w:p>
    <w:p w14:paraId="301AD635" w14:textId="77777777" w:rsidR="005B5DE5" w:rsidRPr="006710C6" w:rsidRDefault="005B5DE5" w:rsidP="006710C6">
      <w:pPr>
        <w:tabs>
          <w:tab w:val="left" w:pos="7565"/>
        </w:tabs>
        <w:jc w:val="both"/>
        <w:rPr>
          <w:rFonts w:ascii="Times New Roman" w:hAnsi="Times New Roman" w:cs="Times New Roman"/>
          <w:sz w:val="24"/>
          <w:szCs w:val="24"/>
          <w:lang w:val="ro-RO"/>
        </w:rPr>
      </w:pPr>
    </w:p>
    <w:p w14:paraId="10988952" w14:textId="77777777" w:rsidR="005B5DE5" w:rsidRPr="006710C6" w:rsidRDefault="005B5DE5" w:rsidP="006710C6">
      <w:pPr>
        <w:tabs>
          <w:tab w:val="left" w:pos="7565"/>
        </w:tabs>
        <w:jc w:val="both"/>
        <w:rPr>
          <w:rFonts w:ascii="Times New Roman" w:hAnsi="Times New Roman" w:cs="Times New Roman"/>
          <w:sz w:val="24"/>
          <w:szCs w:val="24"/>
          <w:lang w:val="ro-RO"/>
        </w:rPr>
      </w:pPr>
    </w:p>
    <w:p w14:paraId="46D8CF01" w14:textId="77777777" w:rsidR="005B5DE5" w:rsidRPr="006710C6" w:rsidRDefault="005B5DE5" w:rsidP="006710C6">
      <w:pPr>
        <w:tabs>
          <w:tab w:val="left" w:pos="7565"/>
        </w:tabs>
        <w:jc w:val="both"/>
        <w:rPr>
          <w:rFonts w:ascii="Times New Roman" w:hAnsi="Times New Roman" w:cs="Times New Roman"/>
          <w:sz w:val="24"/>
          <w:szCs w:val="24"/>
          <w:lang w:val="ro-RO"/>
        </w:rPr>
      </w:pPr>
    </w:p>
    <w:p w14:paraId="2F0B6806" w14:textId="77777777" w:rsidR="00D92ED6" w:rsidRDefault="00D92ED6" w:rsidP="006710C6">
      <w:pPr>
        <w:jc w:val="both"/>
        <w:rPr>
          <w:rFonts w:ascii="Times New Roman" w:hAnsi="Times New Roman" w:cs="Times New Roman"/>
          <w:b/>
          <w:sz w:val="24"/>
          <w:szCs w:val="24"/>
          <w:lang w:val="ro-RO"/>
        </w:rPr>
      </w:pPr>
    </w:p>
    <w:p w14:paraId="21C1410E" w14:textId="77777777" w:rsidR="006710C6" w:rsidRDefault="006710C6" w:rsidP="006710C6">
      <w:pPr>
        <w:jc w:val="both"/>
        <w:rPr>
          <w:rFonts w:ascii="Times New Roman" w:hAnsi="Times New Roman" w:cs="Times New Roman"/>
          <w:b/>
          <w:sz w:val="24"/>
          <w:szCs w:val="24"/>
          <w:lang w:val="ro-RO"/>
        </w:rPr>
      </w:pPr>
    </w:p>
    <w:p w14:paraId="5018D8C0" w14:textId="77777777" w:rsidR="006710C6" w:rsidRDefault="006710C6" w:rsidP="006710C6">
      <w:pPr>
        <w:jc w:val="both"/>
        <w:rPr>
          <w:rFonts w:ascii="Times New Roman" w:hAnsi="Times New Roman" w:cs="Times New Roman"/>
          <w:b/>
          <w:sz w:val="24"/>
          <w:szCs w:val="24"/>
          <w:lang w:val="ro-RO"/>
        </w:rPr>
      </w:pPr>
    </w:p>
    <w:p w14:paraId="08ECF802" w14:textId="77777777" w:rsidR="006710C6" w:rsidRPr="006710C6" w:rsidRDefault="006710C6" w:rsidP="006710C6">
      <w:pPr>
        <w:jc w:val="both"/>
        <w:rPr>
          <w:rFonts w:ascii="Times New Roman" w:hAnsi="Times New Roman" w:cs="Times New Roman"/>
          <w:b/>
          <w:sz w:val="24"/>
          <w:szCs w:val="24"/>
          <w:lang w:val="ro-RO"/>
        </w:rPr>
      </w:pPr>
    </w:p>
    <w:p w14:paraId="63A2895E" w14:textId="77777777" w:rsidR="00C46B9F" w:rsidRPr="006710C6" w:rsidRDefault="00C46B9F" w:rsidP="006710C6">
      <w:pPr>
        <w:jc w:val="both"/>
        <w:rPr>
          <w:rFonts w:ascii="Times New Roman" w:hAnsi="Times New Roman" w:cs="Times New Roman"/>
          <w:b/>
          <w:sz w:val="24"/>
          <w:szCs w:val="24"/>
          <w:lang w:val="ro-RO"/>
        </w:rPr>
      </w:pPr>
    </w:p>
    <w:p w14:paraId="561A6F6C" w14:textId="05F30C4B" w:rsidR="00376254" w:rsidRPr="006710C6" w:rsidRDefault="002A40AB" w:rsidP="006710C6">
      <w:pPr>
        <w:jc w:val="both"/>
        <w:rPr>
          <w:rFonts w:ascii="Times New Roman" w:hAnsi="Times New Roman" w:cs="Times New Roman"/>
          <w:b/>
          <w:sz w:val="24"/>
          <w:szCs w:val="24"/>
          <w:lang w:val="ro-RO"/>
        </w:rPr>
      </w:pPr>
      <w:r w:rsidRPr="006710C6">
        <w:rPr>
          <w:rFonts w:ascii="Times New Roman" w:hAnsi="Times New Roman" w:cs="Times New Roman"/>
          <w:b/>
          <w:sz w:val="24"/>
          <w:szCs w:val="24"/>
          <w:lang w:val="ro-RO"/>
        </w:rPr>
        <w:lastRenderedPageBreak/>
        <w:t>Formular nr.</w:t>
      </w:r>
      <w:r w:rsidR="006C5B00" w:rsidRPr="006710C6">
        <w:rPr>
          <w:rFonts w:ascii="Times New Roman" w:hAnsi="Times New Roman" w:cs="Times New Roman"/>
          <w:b/>
          <w:sz w:val="24"/>
          <w:szCs w:val="24"/>
          <w:lang w:val="ro-RO"/>
        </w:rPr>
        <w:t xml:space="preserve"> </w:t>
      </w:r>
      <w:r w:rsidR="008D3101" w:rsidRPr="006710C6">
        <w:rPr>
          <w:rFonts w:ascii="Times New Roman" w:hAnsi="Times New Roman" w:cs="Times New Roman"/>
          <w:b/>
          <w:sz w:val="24"/>
          <w:szCs w:val="24"/>
          <w:lang w:val="ro-RO"/>
        </w:rPr>
        <w:t>9</w:t>
      </w:r>
    </w:p>
    <w:p w14:paraId="4F31624B" w14:textId="77777777" w:rsidR="00D5783C" w:rsidRPr="006710C6" w:rsidRDefault="00376254"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Declarație pe propria </w:t>
      </w:r>
      <w:proofErr w:type="spellStart"/>
      <w:r w:rsidRPr="006710C6">
        <w:rPr>
          <w:rFonts w:ascii="Times New Roman" w:hAnsi="Times New Roman" w:cs="Times New Roman"/>
          <w:sz w:val="24"/>
          <w:szCs w:val="24"/>
          <w:lang w:val="ro-RO"/>
        </w:rPr>
        <w:t>raspundere</w:t>
      </w:r>
      <w:proofErr w:type="spellEnd"/>
      <w:r w:rsidRPr="006710C6">
        <w:rPr>
          <w:rFonts w:ascii="Times New Roman" w:hAnsi="Times New Roman" w:cs="Times New Roman"/>
          <w:sz w:val="24"/>
          <w:szCs w:val="24"/>
          <w:lang w:val="ro-RO"/>
        </w:rPr>
        <w:t xml:space="preserve"> privind asumarea </w:t>
      </w:r>
      <w:proofErr w:type="spellStart"/>
      <w:r w:rsidRPr="006710C6">
        <w:rPr>
          <w:rFonts w:ascii="Times New Roman" w:hAnsi="Times New Roman" w:cs="Times New Roman"/>
          <w:sz w:val="24"/>
          <w:szCs w:val="24"/>
          <w:lang w:val="ro-RO"/>
        </w:rPr>
        <w:t>cerintelor</w:t>
      </w:r>
      <w:proofErr w:type="spellEnd"/>
      <w:r w:rsidRPr="006710C6">
        <w:rPr>
          <w:rFonts w:ascii="Times New Roman" w:hAnsi="Times New Roman" w:cs="Times New Roman"/>
          <w:sz w:val="24"/>
          <w:szCs w:val="24"/>
          <w:lang w:val="ro-RO"/>
        </w:rPr>
        <w:t xml:space="preserve"> din caietul de sarcini</w:t>
      </w:r>
    </w:p>
    <w:p w14:paraId="3494ABD7" w14:textId="77777777" w:rsidR="00376254" w:rsidRPr="006710C6" w:rsidRDefault="00376254" w:rsidP="006710C6">
      <w:pPr>
        <w:pStyle w:val="Frspaiere"/>
        <w:jc w:val="both"/>
        <w:rPr>
          <w:rFonts w:ascii="Times New Roman" w:hAnsi="Times New Roman" w:cs="Times New Roman"/>
          <w:sz w:val="24"/>
          <w:szCs w:val="24"/>
          <w:lang w:val="ro-RO"/>
        </w:rPr>
      </w:pPr>
    </w:p>
    <w:p w14:paraId="469133B7" w14:textId="77777777" w:rsidR="00376254" w:rsidRPr="006710C6" w:rsidRDefault="00376254" w:rsidP="006710C6">
      <w:pPr>
        <w:pStyle w:val="Frspaiere"/>
        <w:jc w:val="both"/>
        <w:rPr>
          <w:rFonts w:ascii="Times New Roman" w:hAnsi="Times New Roman" w:cs="Times New Roman"/>
          <w:sz w:val="24"/>
          <w:szCs w:val="24"/>
          <w:lang w:val="ro-RO"/>
        </w:rPr>
      </w:pPr>
    </w:p>
    <w:p w14:paraId="4B79E0CD" w14:textId="77777777" w:rsidR="00D5783C" w:rsidRPr="006710C6" w:rsidRDefault="00D5783C" w:rsidP="006710C6">
      <w:pPr>
        <w:pStyle w:val="Frspaiere"/>
        <w:jc w:val="both"/>
        <w:rPr>
          <w:rFonts w:ascii="Times New Roman" w:hAnsi="Times New Roman" w:cs="Times New Roman"/>
          <w:sz w:val="24"/>
          <w:szCs w:val="24"/>
          <w:lang w:val="ro-RO"/>
        </w:rPr>
      </w:pPr>
    </w:p>
    <w:p w14:paraId="1DB1F2D7" w14:textId="3E84F625" w:rsidR="00AA1DD8" w:rsidRPr="006710C6" w:rsidRDefault="00D5783C"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Subsemnatul/a ................................................................................ (nume / prenume, reprezentant legal / împuternicit al ............................................................................................... (denumirea / numele și sediu / adresa candidatului / ofertantului), în calitate de ofertant la </w:t>
      </w:r>
      <w:proofErr w:type="spellStart"/>
      <w:r w:rsidR="00252B83" w:rsidRPr="006710C6">
        <w:rPr>
          <w:rFonts w:ascii="Times New Roman" w:hAnsi="Times New Roman" w:cs="Times New Roman"/>
          <w:sz w:val="24"/>
          <w:szCs w:val="24"/>
          <w:lang w:val="ro-RO"/>
        </w:rPr>
        <w:t>achizitia</w:t>
      </w:r>
      <w:proofErr w:type="spellEnd"/>
      <w:r w:rsidR="00252B83" w:rsidRPr="006710C6">
        <w:rPr>
          <w:rFonts w:ascii="Times New Roman" w:hAnsi="Times New Roman" w:cs="Times New Roman"/>
          <w:sz w:val="24"/>
          <w:szCs w:val="24"/>
          <w:lang w:val="ro-RO"/>
        </w:rPr>
        <w:t xml:space="preserve"> contractului de </w:t>
      </w:r>
      <w:proofErr w:type="spellStart"/>
      <w:r w:rsidR="00252B83" w:rsidRPr="006710C6">
        <w:rPr>
          <w:rFonts w:ascii="Times New Roman" w:hAnsi="Times New Roman" w:cs="Times New Roman"/>
          <w:sz w:val="24"/>
          <w:szCs w:val="24"/>
          <w:lang w:val="ro-RO"/>
        </w:rPr>
        <w:t>ava</w:t>
      </w:r>
      <w:r w:rsidR="00F66802" w:rsidRPr="006710C6">
        <w:rPr>
          <w:rFonts w:ascii="Times New Roman" w:hAnsi="Times New Roman" w:cs="Times New Roman"/>
          <w:sz w:val="24"/>
          <w:szCs w:val="24"/>
          <w:lang w:val="ro-RO"/>
        </w:rPr>
        <w:t>n</w:t>
      </w:r>
      <w:r w:rsidR="00252B83" w:rsidRPr="006710C6">
        <w:rPr>
          <w:rFonts w:ascii="Times New Roman" w:hAnsi="Times New Roman" w:cs="Times New Roman"/>
          <w:sz w:val="24"/>
          <w:szCs w:val="24"/>
          <w:lang w:val="ro-RO"/>
        </w:rPr>
        <w:t>d</w:t>
      </w:r>
      <w:proofErr w:type="spellEnd"/>
      <w:r w:rsidR="00252B83" w:rsidRPr="006710C6">
        <w:rPr>
          <w:rFonts w:ascii="Times New Roman" w:hAnsi="Times New Roman" w:cs="Times New Roman"/>
          <w:sz w:val="24"/>
          <w:szCs w:val="24"/>
          <w:lang w:val="ro-RO"/>
        </w:rPr>
        <w:t xml:space="preserve"> ca obiect:</w:t>
      </w:r>
      <w:r w:rsidRPr="006710C6">
        <w:rPr>
          <w:rFonts w:ascii="Times New Roman" w:hAnsi="Times New Roman" w:cs="Times New Roman"/>
          <w:sz w:val="24"/>
          <w:szCs w:val="24"/>
          <w:lang w:val="ro-RO"/>
        </w:rPr>
        <w:t xml:space="preserve"> .................................................... cod CPV ............................., organizată de autoritatea contractantă ...................................(numele autorității) declar pe propria răspundere, că:</w:t>
      </w:r>
    </w:p>
    <w:p w14:paraId="4EBDD7D4" w14:textId="77777777" w:rsidR="00AA1DD8" w:rsidRPr="006710C6" w:rsidRDefault="00D5783C"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la elaborarea ofertei am </w:t>
      </w:r>
      <w:proofErr w:type="spellStart"/>
      <w:r w:rsidRPr="006710C6">
        <w:rPr>
          <w:rFonts w:ascii="Times New Roman" w:hAnsi="Times New Roman" w:cs="Times New Roman"/>
          <w:sz w:val="24"/>
          <w:szCs w:val="24"/>
          <w:lang w:val="ro-RO"/>
        </w:rPr>
        <w:t>ţinut</w:t>
      </w:r>
      <w:proofErr w:type="spellEnd"/>
      <w:r w:rsidRPr="006710C6">
        <w:rPr>
          <w:rFonts w:ascii="Times New Roman" w:hAnsi="Times New Roman" w:cs="Times New Roman"/>
          <w:sz w:val="24"/>
          <w:szCs w:val="24"/>
          <w:lang w:val="ro-RO"/>
        </w:rPr>
        <w:t xml:space="preserve"> cont de toate </w:t>
      </w:r>
      <w:proofErr w:type="spellStart"/>
      <w:r w:rsidRPr="006710C6">
        <w:rPr>
          <w:rFonts w:ascii="Times New Roman" w:hAnsi="Times New Roman" w:cs="Times New Roman"/>
          <w:sz w:val="24"/>
          <w:szCs w:val="24"/>
          <w:lang w:val="ro-RO"/>
        </w:rPr>
        <w:t>cerintele</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obligatiile</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prevazute</w:t>
      </w:r>
      <w:proofErr w:type="spellEnd"/>
      <w:r w:rsidRPr="006710C6">
        <w:rPr>
          <w:rFonts w:ascii="Times New Roman" w:hAnsi="Times New Roman" w:cs="Times New Roman"/>
          <w:sz w:val="24"/>
          <w:szCs w:val="24"/>
          <w:lang w:val="ro-RO"/>
        </w:rPr>
        <w:t xml:space="preserve"> in </w:t>
      </w:r>
      <w:proofErr w:type="spellStart"/>
      <w:r w:rsidRPr="006710C6">
        <w:rPr>
          <w:rFonts w:ascii="Times New Roman" w:hAnsi="Times New Roman" w:cs="Times New Roman"/>
          <w:sz w:val="24"/>
          <w:szCs w:val="24"/>
          <w:lang w:val="ro-RO"/>
        </w:rPr>
        <w:t>documentatia</w:t>
      </w:r>
      <w:proofErr w:type="spellEnd"/>
      <w:r w:rsidRPr="006710C6">
        <w:rPr>
          <w:rFonts w:ascii="Times New Roman" w:hAnsi="Times New Roman" w:cs="Times New Roman"/>
          <w:sz w:val="24"/>
          <w:szCs w:val="24"/>
          <w:lang w:val="ro-RO"/>
        </w:rPr>
        <w:t xml:space="preserve"> de atribuire si </w:t>
      </w:r>
      <w:proofErr w:type="spellStart"/>
      <w:r w:rsidRPr="006710C6">
        <w:rPr>
          <w:rFonts w:ascii="Times New Roman" w:hAnsi="Times New Roman" w:cs="Times New Roman"/>
          <w:sz w:val="24"/>
          <w:szCs w:val="24"/>
          <w:lang w:val="ro-RO"/>
        </w:rPr>
        <w:t>clarificarile</w:t>
      </w:r>
      <w:proofErr w:type="spellEnd"/>
      <w:r w:rsidRPr="006710C6">
        <w:rPr>
          <w:rFonts w:ascii="Times New Roman" w:hAnsi="Times New Roman" w:cs="Times New Roman"/>
          <w:sz w:val="24"/>
          <w:szCs w:val="24"/>
          <w:lang w:val="ro-RO"/>
        </w:rPr>
        <w:t xml:space="preserve"> publicate la aceasta. </w:t>
      </w:r>
    </w:p>
    <w:p w14:paraId="640DC2EB" w14:textId="77777777" w:rsidR="00AA1DD8" w:rsidRPr="006710C6" w:rsidRDefault="00D5783C"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 ne asumam toate </w:t>
      </w:r>
      <w:proofErr w:type="spellStart"/>
      <w:r w:rsidRPr="006710C6">
        <w:rPr>
          <w:rFonts w:ascii="Times New Roman" w:hAnsi="Times New Roman" w:cs="Times New Roman"/>
          <w:sz w:val="24"/>
          <w:szCs w:val="24"/>
          <w:lang w:val="ro-RO"/>
        </w:rPr>
        <w:t>cerintele</w:t>
      </w:r>
      <w:proofErr w:type="spellEnd"/>
      <w:r w:rsidRPr="006710C6">
        <w:rPr>
          <w:rFonts w:ascii="Times New Roman" w:hAnsi="Times New Roman" w:cs="Times New Roman"/>
          <w:sz w:val="24"/>
          <w:szCs w:val="24"/>
          <w:lang w:val="ro-RO"/>
        </w:rPr>
        <w:t>/</w:t>
      </w:r>
      <w:proofErr w:type="spellStart"/>
      <w:r w:rsidRPr="006710C6">
        <w:rPr>
          <w:rFonts w:ascii="Times New Roman" w:hAnsi="Times New Roman" w:cs="Times New Roman"/>
          <w:sz w:val="24"/>
          <w:szCs w:val="24"/>
          <w:lang w:val="ro-RO"/>
        </w:rPr>
        <w:t>obligatiile</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prevazute</w:t>
      </w:r>
      <w:proofErr w:type="spellEnd"/>
      <w:r w:rsidRPr="006710C6">
        <w:rPr>
          <w:rFonts w:ascii="Times New Roman" w:hAnsi="Times New Roman" w:cs="Times New Roman"/>
          <w:sz w:val="24"/>
          <w:szCs w:val="24"/>
          <w:lang w:val="ro-RO"/>
        </w:rPr>
        <w:t xml:space="preserve"> in caietul de sarcini. </w:t>
      </w:r>
    </w:p>
    <w:p w14:paraId="7EFBA894" w14:textId="77777777" w:rsidR="00AA1DD8" w:rsidRPr="006710C6" w:rsidRDefault="00AA1DD8" w:rsidP="006710C6">
      <w:pPr>
        <w:pStyle w:val="Frspaiere"/>
        <w:jc w:val="both"/>
        <w:rPr>
          <w:rFonts w:ascii="Times New Roman" w:hAnsi="Times New Roman" w:cs="Times New Roman"/>
          <w:sz w:val="24"/>
          <w:szCs w:val="24"/>
          <w:lang w:val="ro-RO"/>
        </w:rPr>
      </w:pPr>
    </w:p>
    <w:p w14:paraId="177F3599" w14:textId="77777777" w:rsidR="00AA1DD8" w:rsidRPr="006710C6" w:rsidRDefault="00AA1DD8" w:rsidP="006710C6">
      <w:pPr>
        <w:pStyle w:val="Frspaiere"/>
        <w:jc w:val="both"/>
        <w:rPr>
          <w:rFonts w:ascii="Times New Roman" w:hAnsi="Times New Roman" w:cs="Times New Roman"/>
          <w:sz w:val="24"/>
          <w:szCs w:val="24"/>
          <w:lang w:val="ro-RO"/>
        </w:rPr>
      </w:pPr>
    </w:p>
    <w:p w14:paraId="0637DD91" w14:textId="77777777" w:rsidR="00AA1DD8" w:rsidRPr="006710C6" w:rsidRDefault="00AA1DD8" w:rsidP="006710C6">
      <w:pPr>
        <w:pStyle w:val="Frspaiere"/>
        <w:jc w:val="both"/>
        <w:rPr>
          <w:rFonts w:ascii="Times New Roman" w:hAnsi="Times New Roman" w:cs="Times New Roman"/>
          <w:sz w:val="24"/>
          <w:szCs w:val="24"/>
          <w:lang w:val="ro-RO"/>
        </w:rPr>
      </w:pPr>
    </w:p>
    <w:p w14:paraId="283BB2E2" w14:textId="77777777" w:rsidR="00AA1DD8" w:rsidRPr="006710C6" w:rsidRDefault="00AA1DD8" w:rsidP="006710C6">
      <w:pPr>
        <w:pStyle w:val="Frspaiere"/>
        <w:jc w:val="both"/>
        <w:rPr>
          <w:rFonts w:ascii="Times New Roman" w:hAnsi="Times New Roman" w:cs="Times New Roman"/>
          <w:sz w:val="24"/>
          <w:szCs w:val="24"/>
          <w:lang w:val="ro-RO"/>
        </w:rPr>
      </w:pPr>
    </w:p>
    <w:p w14:paraId="154A4C37" w14:textId="77777777" w:rsidR="00AA1DD8" w:rsidRPr="006710C6" w:rsidRDefault="00D5783C"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 xml:space="preserve">Data ............................... </w:t>
      </w:r>
    </w:p>
    <w:p w14:paraId="5E5A91BA" w14:textId="77777777" w:rsidR="00AA1DD8" w:rsidRPr="006710C6" w:rsidRDefault="00AA1DD8" w:rsidP="006710C6">
      <w:pPr>
        <w:pStyle w:val="Frspaiere"/>
        <w:jc w:val="both"/>
        <w:rPr>
          <w:rFonts w:ascii="Times New Roman" w:hAnsi="Times New Roman" w:cs="Times New Roman"/>
          <w:sz w:val="24"/>
          <w:szCs w:val="24"/>
          <w:lang w:val="ro-RO"/>
        </w:rPr>
      </w:pPr>
    </w:p>
    <w:p w14:paraId="53956BCE" w14:textId="77777777" w:rsidR="00AA1DD8" w:rsidRPr="006710C6" w:rsidRDefault="00AA1DD8" w:rsidP="006710C6">
      <w:pPr>
        <w:pStyle w:val="Frspaiere"/>
        <w:jc w:val="both"/>
        <w:rPr>
          <w:rFonts w:ascii="Times New Roman" w:hAnsi="Times New Roman" w:cs="Times New Roman"/>
          <w:sz w:val="24"/>
          <w:szCs w:val="24"/>
          <w:lang w:val="ro-RO"/>
        </w:rPr>
      </w:pPr>
    </w:p>
    <w:p w14:paraId="26559282" w14:textId="77777777" w:rsidR="00AA1DD8" w:rsidRPr="006710C6" w:rsidRDefault="00AA1DD8" w:rsidP="006710C6">
      <w:pPr>
        <w:pStyle w:val="Frspaiere"/>
        <w:jc w:val="both"/>
        <w:rPr>
          <w:rFonts w:ascii="Times New Roman" w:hAnsi="Times New Roman" w:cs="Times New Roman"/>
          <w:sz w:val="24"/>
          <w:szCs w:val="24"/>
          <w:lang w:val="ro-RO"/>
        </w:rPr>
      </w:pPr>
    </w:p>
    <w:p w14:paraId="3BE24272" w14:textId="77777777" w:rsidR="00AA1DD8" w:rsidRPr="006710C6" w:rsidRDefault="00AA1DD8" w:rsidP="006710C6">
      <w:pPr>
        <w:pStyle w:val="Frspaiere"/>
        <w:jc w:val="both"/>
        <w:rPr>
          <w:rFonts w:ascii="Times New Roman" w:hAnsi="Times New Roman" w:cs="Times New Roman"/>
          <w:sz w:val="24"/>
          <w:szCs w:val="24"/>
          <w:lang w:val="ro-RO"/>
        </w:rPr>
      </w:pPr>
    </w:p>
    <w:p w14:paraId="40ABD523" w14:textId="77777777" w:rsidR="000733D2" w:rsidRPr="006710C6" w:rsidRDefault="000733D2" w:rsidP="006710C6">
      <w:pPr>
        <w:pStyle w:val="Frspaiere"/>
        <w:jc w:val="both"/>
        <w:rPr>
          <w:rFonts w:ascii="Times New Roman" w:hAnsi="Times New Roman" w:cs="Times New Roman"/>
          <w:sz w:val="24"/>
          <w:szCs w:val="24"/>
          <w:lang w:val="ro-RO"/>
        </w:rPr>
      </w:pPr>
    </w:p>
    <w:p w14:paraId="305DBBFD" w14:textId="77777777" w:rsidR="005B5DE5" w:rsidRPr="006710C6" w:rsidRDefault="00D5783C"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t>Operator economic,...................... (</w:t>
      </w:r>
      <w:proofErr w:type="spellStart"/>
      <w:r w:rsidRPr="006710C6">
        <w:rPr>
          <w:rFonts w:ascii="Times New Roman" w:hAnsi="Times New Roman" w:cs="Times New Roman"/>
          <w:sz w:val="24"/>
          <w:szCs w:val="24"/>
          <w:lang w:val="ro-RO"/>
        </w:rPr>
        <w:t>semnatura</w:t>
      </w:r>
      <w:proofErr w:type="spellEnd"/>
      <w:r w:rsidRPr="006710C6">
        <w:rPr>
          <w:rFonts w:ascii="Times New Roman" w:hAnsi="Times New Roman" w:cs="Times New Roman"/>
          <w:sz w:val="24"/>
          <w:szCs w:val="24"/>
          <w:lang w:val="ro-RO"/>
        </w:rPr>
        <w:t xml:space="preserve"> autorizată </w:t>
      </w:r>
      <w:proofErr w:type="spellStart"/>
      <w:r w:rsidRPr="006710C6">
        <w:rPr>
          <w:rFonts w:ascii="Times New Roman" w:hAnsi="Times New Roman" w:cs="Times New Roman"/>
          <w:sz w:val="24"/>
          <w:szCs w:val="24"/>
          <w:lang w:val="ro-RO"/>
        </w:rPr>
        <w:t>şi</w:t>
      </w:r>
      <w:proofErr w:type="spellEnd"/>
      <w:r w:rsidRPr="006710C6">
        <w:rPr>
          <w:rFonts w:ascii="Times New Roman" w:hAnsi="Times New Roman" w:cs="Times New Roman"/>
          <w:sz w:val="24"/>
          <w:szCs w:val="24"/>
          <w:lang w:val="ro-RO"/>
        </w:rPr>
        <w:t xml:space="preserve"> </w:t>
      </w:r>
      <w:proofErr w:type="spellStart"/>
      <w:r w:rsidRPr="006710C6">
        <w:rPr>
          <w:rFonts w:ascii="Times New Roman" w:hAnsi="Times New Roman" w:cs="Times New Roman"/>
          <w:sz w:val="24"/>
          <w:szCs w:val="24"/>
          <w:lang w:val="ro-RO"/>
        </w:rPr>
        <w:t>ştampila</w:t>
      </w:r>
      <w:proofErr w:type="spellEnd"/>
      <w:r w:rsidRPr="006710C6">
        <w:rPr>
          <w:rFonts w:ascii="Times New Roman" w:hAnsi="Times New Roman" w:cs="Times New Roman"/>
          <w:sz w:val="24"/>
          <w:szCs w:val="24"/>
          <w:lang w:val="ro-RO"/>
        </w:rPr>
        <w:t>)</w:t>
      </w:r>
    </w:p>
    <w:p w14:paraId="2DB256CB" w14:textId="77777777" w:rsidR="000733D2" w:rsidRPr="006710C6" w:rsidRDefault="000733D2" w:rsidP="006710C6">
      <w:pPr>
        <w:pStyle w:val="Frspaiere"/>
        <w:jc w:val="both"/>
        <w:rPr>
          <w:rFonts w:ascii="Times New Roman" w:hAnsi="Times New Roman" w:cs="Times New Roman"/>
          <w:sz w:val="24"/>
          <w:szCs w:val="24"/>
          <w:lang w:val="ro-RO"/>
        </w:rPr>
      </w:pPr>
    </w:p>
    <w:p w14:paraId="1B0FDDFE" w14:textId="77777777" w:rsidR="000733D2" w:rsidRPr="006710C6" w:rsidRDefault="000733D2" w:rsidP="006710C6">
      <w:pPr>
        <w:pStyle w:val="Frspaiere"/>
        <w:jc w:val="both"/>
        <w:rPr>
          <w:rFonts w:ascii="Times New Roman" w:hAnsi="Times New Roman" w:cs="Times New Roman"/>
          <w:sz w:val="24"/>
          <w:szCs w:val="24"/>
          <w:lang w:val="ro-RO"/>
        </w:rPr>
      </w:pPr>
    </w:p>
    <w:p w14:paraId="622385A4" w14:textId="77777777" w:rsidR="000733D2" w:rsidRPr="006710C6" w:rsidRDefault="000733D2" w:rsidP="006710C6">
      <w:pPr>
        <w:pStyle w:val="Frspaiere"/>
        <w:jc w:val="both"/>
        <w:rPr>
          <w:rFonts w:ascii="Times New Roman" w:hAnsi="Times New Roman" w:cs="Times New Roman"/>
          <w:sz w:val="24"/>
          <w:szCs w:val="24"/>
          <w:lang w:val="ro-RO"/>
        </w:rPr>
      </w:pPr>
    </w:p>
    <w:p w14:paraId="07BE6322" w14:textId="77777777" w:rsidR="000733D2" w:rsidRPr="006710C6" w:rsidRDefault="000733D2" w:rsidP="006710C6">
      <w:pPr>
        <w:pStyle w:val="Frspaiere"/>
        <w:jc w:val="both"/>
        <w:rPr>
          <w:rFonts w:ascii="Times New Roman" w:hAnsi="Times New Roman" w:cs="Times New Roman"/>
          <w:sz w:val="24"/>
          <w:szCs w:val="24"/>
          <w:lang w:val="ro-RO"/>
        </w:rPr>
      </w:pPr>
    </w:p>
    <w:p w14:paraId="162147A3" w14:textId="77777777" w:rsidR="000733D2" w:rsidRPr="006710C6" w:rsidRDefault="000733D2" w:rsidP="006710C6">
      <w:pPr>
        <w:pStyle w:val="Frspaiere"/>
        <w:jc w:val="both"/>
        <w:rPr>
          <w:rFonts w:ascii="Times New Roman" w:hAnsi="Times New Roman" w:cs="Times New Roman"/>
          <w:sz w:val="24"/>
          <w:szCs w:val="24"/>
          <w:lang w:val="ro-RO"/>
        </w:rPr>
      </w:pPr>
    </w:p>
    <w:p w14:paraId="67A197EF" w14:textId="77777777" w:rsidR="000733D2" w:rsidRPr="006710C6" w:rsidRDefault="000733D2" w:rsidP="006710C6">
      <w:pPr>
        <w:pStyle w:val="Frspaiere"/>
        <w:jc w:val="both"/>
        <w:rPr>
          <w:rFonts w:ascii="Times New Roman" w:hAnsi="Times New Roman" w:cs="Times New Roman"/>
          <w:sz w:val="24"/>
          <w:szCs w:val="24"/>
          <w:lang w:val="ro-RO"/>
        </w:rPr>
      </w:pPr>
    </w:p>
    <w:p w14:paraId="099B4EBA" w14:textId="77777777" w:rsidR="000733D2" w:rsidRPr="006710C6" w:rsidRDefault="000733D2" w:rsidP="006710C6">
      <w:pPr>
        <w:pStyle w:val="Frspaiere"/>
        <w:jc w:val="both"/>
        <w:rPr>
          <w:rFonts w:ascii="Times New Roman" w:hAnsi="Times New Roman" w:cs="Times New Roman"/>
          <w:sz w:val="24"/>
          <w:szCs w:val="24"/>
          <w:lang w:val="ro-RO"/>
        </w:rPr>
      </w:pPr>
    </w:p>
    <w:p w14:paraId="61D9DD69" w14:textId="77777777" w:rsidR="000733D2" w:rsidRPr="006710C6" w:rsidRDefault="000733D2" w:rsidP="006710C6">
      <w:pPr>
        <w:pStyle w:val="Frspaiere"/>
        <w:jc w:val="both"/>
        <w:rPr>
          <w:rFonts w:ascii="Times New Roman" w:hAnsi="Times New Roman" w:cs="Times New Roman"/>
          <w:sz w:val="24"/>
          <w:szCs w:val="24"/>
          <w:lang w:val="ro-RO"/>
        </w:rPr>
      </w:pPr>
    </w:p>
    <w:p w14:paraId="471A3F78" w14:textId="77777777" w:rsidR="000733D2" w:rsidRPr="006710C6" w:rsidRDefault="000733D2" w:rsidP="006710C6">
      <w:pPr>
        <w:pStyle w:val="Frspaiere"/>
        <w:jc w:val="both"/>
        <w:rPr>
          <w:rFonts w:ascii="Times New Roman" w:hAnsi="Times New Roman" w:cs="Times New Roman"/>
          <w:sz w:val="24"/>
          <w:szCs w:val="24"/>
          <w:lang w:val="ro-RO"/>
        </w:rPr>
      </w:pPr>
    </w:p>
    <w:p w14:paraId="401E3433" w14:textId="77777777" w:rsidR="000733D2" w:rsidRPr="006710C6" w:rsidRDefault="000733D2" w:rsidP="006710C6">
      <w:pPr>
        <w:pStyle w:val="Frspaiere"/>
        <w:jc w:val="both"/>
        <w:rPr>
          <w:rFonts w:ascii="Times New Roman" w:hAnsi="Times New Roman" w:cs="Times New Roman"/>
          <w:sz w:val="24"/>
          <w:szCs w:val="24"/>
          <w:lang w:val="ro-RO"/>
        </w:rPr>
      </w:pPr>
    </w:p>
    <w:p w14:paraId="6DA33313" w14:textId="77777777" w:rsidR="000733D2" w:rsidRPr="006710C6" w:rsidRDefault="000733D2" w:rsidP="006710C6">
      <w:pPr>
        <w:pStyle w:val="Frspaiere"/>
        <w:jc w:val="both"/>
        <w:rPr>
          <w:rFonts w:ascii="Times New Roman" w:hAnsi="Times New Roman" w:cs="Times New Roman"/>
          <w:sz w:val="24"/>
          <w:szCs w:val="24"/>
          <w:lang w:val="ro-RO"/>
        </w:rPr>
      </w:pPr>
    </w:p>
    <w:p w14:paraId="67574EA0" w14:textId="77777777" w:rsidR="000733D2" w:rsidRPr="006710C6" w:rsidRDefault="000733D2" w:rsidP="006710C6">
      <w:pPr>
        <w:pStyle w:val="Frspaiere"/>
        <w:jc w:val="both"/>
        <w:rPr>
          <w:rFonts w:ascii="Times New Roman" w:hAnsi="Times New Roman" w:cs="Times New Roman"/>
          <w:sz w:val="24"/>
          <w:szCs w:val="24"/>
          <w:lang w:val="ro-RO"/>
        </w:rPr>
      </w:pPr>
    </w:p>
    <w:p w14:paraId="3B094341" w14:textId="77777777" w:rsidR="000733D2" w:rsidRPr="006710C6" w:rsidRDefault="000733D2" w:rsidP="006710C6">
      <w:pPr>
        <w:pStyle w:val="Frspaiere"/>
        <w:jc w:val="both"/>
        <w:rPr>
          <w:rFonts w:ascii="Times New Roman" w:hAnsi="Times New Roman" w:cs="Times New Roman"/>
          <w:sz w:val="24"/>
          <w:szCs w:val="24"/>
          <w:lang w:val="ro-RO"/>
        </w:rPr>
      </w:pPr>
    </w:p>
    <w:p w14:paraId="791819B7" w14:textId="77777777" w:rsidR="000733D2" w:rsidRPr="006710C6" w:rsidRDefault="000733D2" w:rsidP="006710C6">
      <w:pPr>
        <w:pStyle w:val="Frspaiere"/>
        <w:jc w:val="both"/>
        <w:rPr>
          <w:rFonts w:ascii="Times New Roman" w:hAnsi="Times New Roman" w:cs="Times New Roman"/>
          <w:sz w:val="24"/>
          <w:szCs w:val="24"/>
          <w:lang w:val="ro-RO"/>
        </w:rPr>
      </w:pPr>
    </w:p>
    <w:p w14:paraId="7F69DADE" w14:textId="77777777" w:rsidR="000733D2" w:rsidRPr="006710C6" w:rsidRDefault="000733D2" w:rsidP="006710C6">
      <w:pPr>
        <w:pStyle w:val="Frspaiere"/>
        <w:jc w:val="both"/>
        <w:rPr>
          <w:rFonts w:ascii="Times New Roman" w:hAnsi="Times New Roman" w:cs="Times New Roman"/>
          <w:sz w:val="24"/>
          <w:szCs w:val="24"/>
          <w:lang w:val="ro-RO"/>
        </w:rPr>
      </w:pPr>
    </w:p>
    <w:p w14:paraId="2F1F7B26" w14:textId="77777777" w:rsidR="000733D2" w:rsidRPr="006710C6" w:rsidRDefault="000733D2" w:rsidP="006710C6">
      <w:pPr>
        <w:pStyle w:val="Frspaiere"/>
        <w:jc w:val="both"/>
        <w:rPr>
          <w:rFonts w:ascii="Times New Roman" w:hAnsi="Times New Roman" w:cs="Times New Roman"/>
          <w:sz w:val="24"/>
          <w:szCs w:val="24"/>
          <w:lang w:val="ro-RO"/>
        </w:rPr>
      </w:pPr>
    </w:p>
    <w:p w14:paraId="30EE6170" w14:textId="77777777" w:rsidR="000733D2" w:rsidRPr="006710C6" w:rsidRDefault="000733D2" w:rsidP="006710C6">
      <w:pPr>
        <w:pStyle w:val="Frspaiere"/>
        <w:jc w:val="both"/>
        <w:rPr>
          <w:rFonts w:ascii="Times New Roman" w:hAnsi="Times New Roman" w:cs="Times New Roman"/>
          <w:sz w:val="24"/>
          <w:szCs w:val="24"/>
          <w:lang w:val="ro-RO"/>
        </w:rPr>
      </w:pPr>
    </w:p>
    <w:p w14:paraId="213F80A9" w14:textId="77777777" w:rsidR="000733D2" w:rsidRPr="006710C6" w:rsidRDefault="000733D2" w:rsidP="006710C6">
      <w:pPr>
        <w:pStyle w:val="Frspaiere"/>
        <w:jc w:val="both"/>
        <w:rPr>
          <w:rFonts w:ascii="Times New Roman" w:hAnsi="Times New Roman" w:cs="Times New Roman"/>
          <w:sz w:val="24"/>
          <w:szCs w:val="24"/>
          <w:lang w:val="ro-RO"/>
        </w:rPr>
      </w:pPr>
    </w:p>
    <w:p w14:paraId="199706AD" w14:textId="77777777" w:rsidR="000733D2" w:rsidRDefault="000733D2" w:rsidP="006710C6">
      <w:pPr>
        <w:pStyle w:val="Frspaiere"/>
        <w:jc w:val="both"/>
        <w:rPr>
          <w:rFonts w:ascii="Times New Roman" w:hAnsi="Times New Roman" w:cs="Times New Roman"/>
          <w:sz w:val="24"/>
          <w:szCs w:val="24"/>
          <w:lang w:val="ro-RO"/>
        </w:rPr>
      </w:pPr>
    </w:p>
    <w:p w14:paraId="0FA12D17" w14:textId="77777777" w:rsidR="006710C6" w:rsidRDefault="006710C6" w:rsidP="006710C6">
      <w:pPr>
        <w:pStyle w:val="Frspaiere"/>
        <w:jc w:val="both"/>
        <w:rPr>
          <w:rFonts w:ascii="Times New Roman" w:hAnsi="Times New Roman" w:cs="Times New Roman"/>
          <w:sz w:val="24"/>
          <w:szCs w:val="24"/>
          <w:lang w:val="ro-RO"/>
        </w:rPr>
      </w:pPr>
    </w:p>
    <w:p w14:paraId="2D22397B" w14:textId="77777777" w:rsidR="006710C6" w:rsidRDefault="006710C6" w:rsidP="006710C6">
      <w:pPr>
        <w:pStyle w:val="Frspaiere"/>
        <w:jc w:val="both"/>
        <w:rPr>
          <w:rFonts w:ascii="Times New Roman" w:hAnsi="Times New Roman" w:cs="Times New Roman"/>
          <w:sz w:val="24"/>
          <w:szCs w:val="24"/>
          <w:lang w:val="ro-RO"/>
        </w:rPr>
      </w:pPr>
    </w:p>
    <w:p w14:paraId="555B4CC4" w14:textId="77777777" w:rsidR="006710C6" w:rsidRDefault="006710C6" w:rsidP="006710C6">
      <w:pPr>
        <w:pStyle w:val="Frspaiere"/>
        <w:jc w:val="both"/>
        <w:rPr>
          <w:rFonts w:ascii="Times New Roman" w:hAnsi="Times New Roman" w:cs="Times New Roman"/>
          <w:sz w:val="24"/>
          <w:szCs w:val="24"/>
          <w:lang w:val="ro-RO"/>
        </w:rPr>
      </w:pPr>
    </w:p>
    <w:p w14:paraId="5CBA2345" w14:textId="77777777" w:rsidR="006710C6" w:rsidRPr="006710C6" w:rsidRDefault="006710C6" w:rsidP="006710C6">
      <w:pPr>
        <w:pStyle w:val="Frspaiere"/>
        <w:jc w:val="both"/>
        <w:rPr>
          <w:rFonts w:ascii="Times New Roman" w:hAnsi="Times New Roman" w:cs="Times New Roman"/>
          <w:sz w:val="24"/>
          <w:szCs w:val="24"/>
          <w:lang w:val="ro-RO"/>
        </w:rPr>
      </w:pPr>
    </w:p>
    <w:p w14:paraId="48ABCC3E" w14:textId="77777777" w:rsidR="000733D2" w:rsidRPr="006710C6" w:rsidRDefault="000733D2" w:rsidP="006710C6">
      <w:pPr>
        <w:pStyle w:val="Frspaiere"/>
        <w:jc w:val="both"/>
        <w:rPr>
          <w:rFonts w:ascii="Times New Roman" w:hAnsi="Times New Roman" w:cs="Times New Roman"/>
          <w:sz w:val="24"/>
          <w:szCs w:val="24"/>
          <w:lang w:val="ro-RO"/>
        </w:rPr>
      </w:pPr>
    </w:p>
    <w:p w14:paraId="0A831652" w14:textId="77777777" w:rsidR="000733D2" w:rsidRPr="006710C6" w:rsidRDefault="000733D2" w:rsidP="006710C6">
      <w:pPr>
        <w:pStyle w:val="Frspaiere"/>
        <w:jc w:val="both"/>
        <w:rPr>
          <w:rFonts w:ascii="Times New Roman" w:hAnsi="Times New Roman" w:cs="Times New Roman"/>
          <w:sz w:val="24"/>
          <w:szCs w:val="24"/>
          <w:lang w:val="ro-RO"/>
        </w:rPr>
      </w:pPr>
    </w:p>
    <w:p w14:paraId="12C2EC39" w14:textId="10013D34" w:rsidR="000733D2" w:rsidRPr="006710C6" w:rsidRDefault="0045042F" w:rsidP="006710C6">
      <w:pPr>
        <w:pStyle w:val="Frspaiere"/>
        <w:jc w:val="both"/>
        <w:rPr>
          <w:rFonts w:ascii="Times New Roman" w:hAnsi="Times New Roman" w:cs="Times New Roman"/>
          <w:sz w:val="24"/>
          <w:szCs w:val="24"/>
          <w:lang w:val="ro-RO"/>
        </w:rPr>
      </w:pPr>
      <w:r w:rsidRPr="006710C6">
        <w:rPr>
          <w:rFonts w:ascii="Times New Roman" w:hAnsi="Times New Roman" w:cs="Times New Roman"/>
          <w:sz w:val="24"/>
          <w:szCs w:val="24"/>
          <w:lang w:val="ro-RO"/>
        </w:rPr>
        <w:lastRenderedPageBreak/>
        <w:t xml:space="preserve">MODEL </w:t>
      </w:r>
      <w:r w:rsidR="000733D2" w:rsidRPr="006710C6">
        <w:rPr>
          <w:rFonts w:ascii="Times New Roman" w:hAnsi="Times New Roman" w:cs="Times New Roman"/>
          <w:sz w:val="24"/>
          <w:szCs w:val="24"/>
          <w:lang w:val="ro-RO"/>
        </w:rPr>
        <w:t xml:space="preserve">CONTRACT </w:t>
      </w:r>
    </w:p>
    <w:p w14:paraId="2EC66296" w14:textId="77777777" w:rsidR="0045042F" w:rsidRPr="006710C6" w:rsidRDefault="0045042F" w:rsidP="006710C6">
      <w:pPr>
        <w:spacing w:after="0" w:line="240" w:lineRule="auto"/>
        <w:jc w:val="both"/>
        <w:rPr>
          <w:rFonts w:ascii="Times New Roman" w:eastAsia="Times New Roman" w:hAnsi="Times New Roman" w:cs="Times New Roman"/>
          <w:b/>
          <w:bCs/>
          <w:sz w:val="24"/>
          <w:szCs w:val="24"/>
          <w:lang w:val="en-US" w:eastAsia="zh-CN"/>
        </w:rPr>
      </w:pPr>
    </w:p>
    <w:p w14:paraId="0BC0D7A2" w14:textId="77777777" w:rsidR="0045042F" w:rsidRPr="006710C6" w:rsidRDefault="0045042F" w:rsidP="006710C6">
      <w:pPr>
        <w:spacing w:after="0" w:line="240" w:lineRule="auto"/>
        <w:jc w:val="both"/>
        <w:rPr>
          <w:rFonts w:ascii="Times New Roman" w:eastAsia="Times New Roman" w:hAnsi="Times New Roman" w:cs="Times New Roman"/>
          <w:b/>
          <w:bCs/>
          <w:sz w:val="24"/>
          <w:szCs w:val="24"/>
          <w:lang w:val="en-US" w:eastAsia="zh-CN"/>
        </w:rPr>
      </w:pPr>
    </w:p>
    <w:p w14:paraId="2914E8CC"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p>
    <w:p w14:paraId="22339023"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bookmarkStart w:id="4" w:name="_Hlk142567162"/>
      <w:r w:rsidRPr="006710C6">
        <w:rPr>
          <w:rFonts w:ascii="Times New Roman" w:eastAsia="Times New Roman" w:hAnsi="Times New Roman" w:cs="Times New Roman"/>
          <w:b/>
          <w:bCs/>
          <w:sz w:val="24"/>
          <w:szCs w:val="24"/>
          <w:lang w:val="en-US" w:eastAsia="zh-CN"/>
        </w:rPr>
        <w:t>CONTRACT DE LUCRĂRI</w:t>
      </w:r>
    </w:p>
    <w:p w14:paraId="2F2D40C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565A91CB" w14:textId="77777777" w:rsidR="0017412F" w:rsidRPr="006710C6" w:rsidRDefault="0017412F"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rPr>
        <w:t>A</w:t>
      </w:r>
      <w:r w:rsidRPr="006710C6">
        <w:rPr>
          <w:rFonts w:ascii="Times New Roman" w:eastAsia="Calibri" w:hAnsi="Times New Roman" w:cs="Times New Roman"/>
          <w:sz w:val="24"/>
          <w:szCs w:val="24"/>
          <w:lang w:val="ro-RO"/>
        </w:rPr>
        <w:t>vând ca obiect lucrări pentru servicii de proiectare faza P.T. inclusiv asistență tehnică din partea proiectantului și execuție lucrări pentru obiectivul de investiții " Branșament de apa și canalizare la piața Bejan" din Municipiul Deva</w:t>
      </w:r>
    </w:p>
    <w:p w14:paraId="3E0BC422" w14:textId="77777777" w:rsidR="0017412F" w:rsidRPr="006710C6" w:rsidRDefault="0017412F" w:rsidP="006710C6">
      <w:pPr>
        <w:spacing w:after="0" w:line="240" w:lineRule="auto"/>
        <w:jc w:val="both"/>
        <w:rPr>
          <w:rFonts w:ascii="Times New Roman" w:eastAsia="Calibri" w:hAnsi="Times New Roman" w:cs="Times New Roman"/>
          <w:sz w:val="24"/>
          <w:szCs w:val="24"/>
          <w:lang w:val="ro-RO"/>
        </w:rPr>
      </w:pPr>
    </w:p>
    <w:p w14:paraId="3B20125F" w14:textId="77777777" w:rsidR="0017412F" w:rsidRPr="006710C6" w:rsidRDefault="0017412F" w:rsidP="006710C6">
      <w:pPr>
        <w:spacing w:after="0" w:line="240" w:lineRule="auto"/>
        <w:jc w:val="both"/>
        <w:rPr>
          <w:rFonts w:ascii="Times New Roman" w:eastAsia="Calibri" w:hAnsi="Times New Roman" w:cs="Times New Roman"/>
          <w:sz w:val="24"/>
          <w:szCs w:val="24"/>
          <w:lang w:val="ro-RO"/>
        </w:rPr>
      </w:pPr>
    </w:p>
    <w:p w14:paraId="529ED382" w14:textId="6470169B"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temeiul</w:t>
      </w:r>
      <w:proofErr w:type="spellEnd"/>
      <w:r w:rsidRPr="006710C6">
        <w:rPr>
          <w:rFonts w:ascii="Times New Roman" w:eastAsia="Times New Roman" w:hAnsi="Times New Roman" w:cs="Times New Roman"/>
          <w:sz w:val="24"/>
          <w:szCs w:val="24"/>
          <w:lang w:val="en-US" w:eastAsia="zh-CN"/>
        </w:rPr>
        <w:t> </w:t>
      </w:r>
      <w:proofErr w:type="spellStart"/>
      <w:r w:rsidRPr="006710C6">
        <w:rPr>
          <w:rFonts w:ascii="Times New Roman" w:eastAsia="Times New Roman" w:hAnsi="Times New Roman" w:cs="Times New Roman"/>
          <w:sz w:val="24"/>
          <w:szCs w:val="24"/>
          <w:lang w:val="en-US" w:eastAsia="zh-CN"/>
        </w:rPr>
        <w:t>Legii</w:t>
      </w:r>
      <w:proofErr w:type="spellEnd"/>
      <w:r w:rsidRPr="006710C6">
        <w:rPr>
          <w:rFonts w:ascii="Times New Roman" w:eastAsia="Times New Roman" w:hAnsi="Times New Roman" w:cs="Times New Roman"/>
          <w:sz w:val="24"/>
          <w:szCs w:val="24"/>
          <w:lang w:val="en-US" w:eastAsia="zh-CN"/>
        </w:rPr>
        <w:t xml:space="preserve"> nr.98/2016 </w:t>
      </w:r>
      <w:proofErr w:type="spellStart"/>
      <w:r w:rsidRPr="006710C6">
        <w:rPr>
          <w:rFonts w:ascii="Times New Roman" w:eastAsia="Times New Roman" w:hAnsi="Times New Roman" w:cs="Times New Roman"/>
          <w:sz w:val="24"/>
          <w:szCs w:val="24"/>
          <w:lang w:val="en-US" w:eastAsia="zh-CN"/>
        </w:rPr>
        <w:t>privind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publice</w:t>
      </w:r>
      <w:proofErr w:type="spellEnd"/>
      <w:r w:rsidRPr="006710C6">
        <w:rPr>
          <w:rFonts w:ascii="Times New Roman" w:eastAsia="Times New Roman" w:hAnsi="Times New Roman" w:cs="Times New Roman"/>
          <w:sz w:val="24"/>
          <w:szCs w:val="24"/>
          <w:lang w:val="en-US" w:eastAsia="zh-CN"/>
        </w:rPr>
        <w:t xml:space="preserve">, s-a </w:t>
      </w:r>
      <w:proofErr w:type="spellStart"/>
      <w:r w:rsidRPr="006710C6">
        <w:rPr>
          <w:rFonts w:ascii="Times New Roman" w:eastAsia="Times New Roman" w:hAnsi="Times New Roman" w:cs="Times New Roman"/>
          <w:sz w:val="24"/>
          <w:szCs w:val="24"/>
          <w:lang w:val="en-US" w:eastAsia="zh-CN"/>
        </w:rPr>
        <w:t>încheiat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de </w:t>
      </w:r>
      <w:proofErr w:type="spellStart"/>
      <w:r w:rsidRPr="006710C6">
        <w:rPr>
          <w:rFonts w:ascii="Times New Roman" w:eastAsia="Times New Roman" w:hAnsi="Times New Roman" w:cs="Times New Roman"/>
          <w:sz w:val="24"/>
          <w:szCs w:val="24"/>
          <w:lang w:val="en-US" w:eastAsia="zh-CN"/>
        </w:rPr>
        <w:t>lucrari</w:t>
      </w:r>
      <w:proofErr w:type="spellEnd"/>
      <w:r w:rsidRPr="006710C6">
        <w:rPr>
          <w:rFonts w:ascii="Times New Roman" w:eastAsia="Times New Roman" w:hAnsi="Times New Roman" w:cs="Times New Roman"/>
          <w:sz w:val="24"/>
          <w:szCs w:val="24"/>
          <w:lang w:val="en-US" w:eastAsia="zh-CN"/>
        </w:rPr>
        <w:t>,</w:t>
      </w:r>
    </w:p>
    <w:p w14:paraId="3224F4C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4ED0166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w:t>
      </w:r>
      <w:r w:rsidRPr="006710C6">
        <w:rPr>
          <w:rFonts w:ascii="Times New Roman" w:eastAsia="Times New Roman" w:hAnsi="Times New Roman" w:cs="Times New Roman"/>
          <w:sz w:val="24"/>
          <w:szCs w:val="24"/>
          <w:lang w:val="ro-RO" w:eastAsia="zh-CN"/>
        </w:rPr>
        <w:tab/>
        <w:t xml:space="preserve">  Între:</w:t>
      </w:r>
    </w:p>
    <w:p w14:paraId="1FF7E3D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 </w:t>
      </w:r>
      <w:proofErr w:type="spellStart"/>
      <w:r w:rsidRPr="006710C6">
        <w:rPr>
          <w:rFonts w:ascii="Times New Roman" w:eastAsia="Times New Roman" w:hAnsi="Times New Roman" w:cs="Times New Roman"/>
          <w:b/>
          <w:bCs/>
          <w:sz w:val="24"/>
          <w:szCs w:val="24"/>
          <w:lang w:val="en-US" w:eastAsia="zh-CN"/>
        </w:rPr>
        <w:t>Părţile</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contractante</w:t>
      </w:r>
      <w:proofErr w:type="spellEnd"/>
      <w:r w:rsidRPr="006710C6">
        <w:rPr>
          <w:rFonts w:ascii="Times New Roman" w:eastAsia="Times New Roman" w:hAnsi="Times New Roman" w:cs="Times New Roman"/>
          <w:b/>
          <w:bCs/>
          <w:sz w:val="24"/>
          <w:szCs w:val="24"/>
          <w:lang w:val="en-US" w:eastAsia="zh-CN"/>
        </w:rPr>
        <w:t>:</w:t>
      </w:r>
    </w:p>
    <w:p w14:paraId="03EC0C4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sz w:val="24"/>
          <w:szCs w:val="24"/>
          <w:lang w:val="fr-FR" w:eastAsia="zh-CN"/>
        </w:rPr>
        <w:t>MUNICIPIUL DEVA</w:t>
      </w:r>
      <w:r w:rsidRPr="006710C6">
        <w:rPr>
          <w:rFonts w:ascii="Times New Roman" w:eastAsia="Times New Roman" w:hAnsi="Times New Roman" w:cs="Times New Roman"/>
          <w:sz w:val="24"/>
          <w:szCs w:val="24"/>
          <w:lang w:val="fr-FR" w:eastAsia="zh-CN"/>
        </w:rPr>
        <w:t xml:space="preserve"> </w:t>
      </w:r>
      <w:proofErr w:type="spellStart"/>
      <w:r w:rsidRPr="006710C6">
        <w:rPr>
          <w:rFonts w:ascii="Times New Roman" w:eastAsia="Times New Roman" w:hAnsi="Times New Roman" w:cs="Times New Roman"/>
          <w:sz w:val="24"/>
          <w:szCs w:val="24"/>
          <w:lang w:val="en-US" w:eastAsia="zh-CN"/>
        </w:rPr>
        <w:t>adresă</w:t>
      </w:r>
      <w:proofErr w:type="spellEnd"/>
      <w:r w:rsidRPr="006710C6">
        <w:rPr>
          <w:rFonts w:ascii="Times New Roman" w:eastAsia="Times New Roman" w:hAnsi="Times New Roman" w:cs="Times New Roman"/>
          <w:sz w:val="24"/>
          <w:szCs w:val="24"/>
          <w:lang w:val="en-US" w:eastAsia="zh-CN"/>
        </w:rPr>
        <w:t xml:space="preserve"> Deva, Piata </w:t>
      </w:r>
      <w:proofErr w:type="spellStart"/>
      <w:r w:rsidRPr="006710C6">
        <w:rPr>
          <w:rFonts w:ascii="Times New Roman" w:eastAsia="Times New Roman" w:hAnsi="Times New Roman" w:cs="Times New Roman"/>
          <w:sz w:val="24"/>
          <w:szCs w:val="24"/>
          <w:lang w:val="en-US" w:eastAsia="zh-CN"/>
        </w:rPr>
        <w:t>Unirii</w:t>
      </w:r>
      <w:proofErr w:type="spellEnd"/>
      <w:r w:rsidRPr="006710C6">
        <w:rPr>
          <w:rFonts w:ascii="Times New Roman" w:eastAsia="Times New Roman" w:hAnsi="Times New Roman" w:cs="Times New Roman"/>
          <w:sz w:val="24"/>
          <w:szCs w:val="24"/>
          <w:lang w:val="en-US" w:eastAsia="zh-CN"/>
        </w:rPr>
        <w:t xml:space="preserve">, nr.4 </w:t>
      </w:r>
      <w:proofErr w:type="spellStart"/>
      <w:r w:rsidRPr="006710C6">
        <w:rPr>
          <w:rFonts w:ascii="Times New Roman" w:eastAsia="Times New Roman" w:hAnsi="Times New Roman" w:cs="Times New Roman"/>
          <w:sz w:val="24"/>
          <w:szCs w:val="24"/>
          <w:lang w:val="en-US" w:eastAsia="zh-CN"/>
        </w:rPr>
        <w:t>jud</w:t>
      </w:r>
      <w:proofErr w:type="spellEnd"/>
      <w:r w:rsidRPr="006710C6">
        <w:rPr>
          <w:rFonts w:ascii="Times New Roman" w:eastAsia="Times New Roman" w:hAnsi="Times New Roman" w:cs="Times New Roman"/>
          <w:sz w:val="24"/>
          <w:szCs w:val="24"/>
          <w:lang w:val="en-US" w:eastAsia="zh-CN"/>
        </w:rPr>
        <w:t xml:space="preserve">. Hunedoara, </w:t>
      </w:r>
      <w:proofErr w:type="spellStart"/>
      <w:r w:rsidRPr="006710C6">
        <w:rPr>
          <w:rFonts w:ascii="Times New Roman" w:eastAsia="Times New Roman" w:hAnsi="Times New Roman" w:cs="Times New Roman"/>
          <w:sz w:val="24"/>
          <w:szCs w:val="24"/>
          <w:lang w:val="en-US" w:eastAsia="zh-CN"/>
        </w:rPr>
        <w:t>telefon</w:t>
      </w:r>
      <w:proofErr w:type="spellEnd"/>
      <w:r w:rsidRPr="006710C6">
        <w:rPr>
          <w:rFonts w:ascii="Times New Roman" w:eastAsia="Times New Roman" w:hAnsi="Times New Roman" w:cs="Times New Roman"/>
          <w:sz w:val="24"/>
          <w:szCs w:val="24"/>
          <w:lang w:val="en-US" w:eastAsia="zh-CN"/>
        </w:rPr>
        <w:t xml:space="preserve">/fax 0254218 579; 0254 232 310 cod fiscal 4374393, </w:t>
      </w:r>
      <w:proofErr w:type="spellStart"/>
      <w:r w:rsidRPr="006710C6">
        <w:rPr>
          <w:rFonts w:ascii="Times New Roman" w:eastAsia="Times New Roman" w:hAnsi="Times New Roman" w:cs="Times New Roman"/>
          <w:sz w:val="24"/>
          <w:szCs w:val="24"/>
          <w:lang w:val="en-US" w:eastAsia="zh-CN"/>
        </w:rPr>
        <w:t>reprezentat</w:t>
      </w:r>
      <w:proofErr w:type="spellEnd"/>
      <w:r w:rsidRPr="006710C6">
        <w:rPr>
          <w:rFonts w:ascii="Times New Roman" w:eastAsia="Times New Roman" w:hAnsi="Times New Roman" w:cs="Times New Roman"/>
          <w:sz w:val="24"/>
          <w:szCs w:val="24"/>
          <w:lang w:val="en-US" w:eastAsia="zh-CN"/>
        </w:rPr>
        <w:t xml:space="preserve"> de dl. </w:t>
      </w:r>
      <w:r w:rsidRPr="006710C6">
        <w:rPr>
          <w:rFonts w:ascii="Times New Roman" w:eastAsia="Times New Roman" w:hAnsi="Times New Roman" w:cs="Times New Roman"/>
          <w:b/>
          <w:sz w:val="24"/>
          <w:szCs w:val="24"/>
          <w:lang w:val="en-US" w:eastAsia="zh-CN"/>
        </w:rPr>
        <w:t>Nicolae-Florin Oancea</w:t>
      </w:r>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funcţia</w:t>
      </w:r>
      <w:proofErr w:type="spellEnd"/>
      <w:r w:rsidRPr="006710C6">
        <w:rPr>
          <w:rFonts w:ascii="Times New Roman" w:eastAsia="Times New Roman" w:hAnsi="Times New Roman" w:cs="Times New Roman"/>
          <w:sz w:val="24"/>
          <w:szCs w:val="24"/>
          <w:lang w:val="en-US" w:eastAsia="zh-CN"/>
        </w:rPr>
        <w:t xml:space="preserve"> de Primar,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calitate</w:t>
      </w:r>
      <w:proofErr w:type="spellEnd"/>
      <w:r w:rsidRPr="006710C6">
        <w:rPr>
          <w:rFonts w:ascii="Times New Roman" w:eastAsia="Times New Roman" w:hAnsi="Times New Roman" w:cs="Times New Roman"/>
          <w:sz w:val="24"/>
          <w:szCs w:val="24"/>
          <w:lang w:val="en-US" w:eastAsia="zh-CN"/>
        </w:rPr>
        <w:t xml:space="preserve"> de ACHIZITOR, pe de o </w:t>
      </w:r>
      <w:proofErr w:type="spellStart"/>
      <w:r w:rsidRPr="006710C6">
        <w:rPr>
          <w:rFonts w:ascii="Times New Roman" w:eastAsia="Times New Roman" w:hAnsi="Times New Roman" w:cs="Times New Roman"/>
          <w:sz w:val="24"/>
          <w:szCs w:val="24"/>
          <w:lang w:val="en-US" w:eastAsia="zh-CN"/>
        </w:rPr>
        <w:t>parte</w:t>
      </w:r>
      <w:proofErr w:type="spellEnd"/>
    </w:p>
    <w:p w14:paraId="119F54C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w:t>
      </w:r>
      <w:r w:rsidRPr="006710C6">
        <w:rPr>
          <w:rFonts w:ascii="Times New Roman" w:eastAsia="Times New Roman" w:hAnsi="Times New Roman" w:cs="Times New Roman"/>
          <w:sz w:val="24"/>
          <w:szCs w:val="24"/>
          <w:lang w:val="ro-RO" w:eastAsia="zh-CN"/>
        </w:rPr>
        <w:tab/>
      </w:r>
      <w:proofErr w:type="spellStart"/>
      <w:r w:rsidRPr="006710C6">
        <w:rPr>
          <w:rFonts w:ascii="Times New Roman" w:eastAsia="Times New Roman" w:hAnsi="Times New Roman" w:cs="Times New Roman"/>
          <w:sz w:val="24"/>
          <w:szCs w:val="24"/>
          <w:lang w:val="ro-RO" w:eastAsia="zh-CN"/>
        </w:rPr>
        <w:t>şi</w:t>
      </w:r>
      <w:proofErr w:type="spellEnd"/>
    </w:p>
    <w:p w14:paraId="288472D2" w14:textId="77777777" w:rsidR="009C4926" w:rsidRPr="006710C6" w:rsidRDefault="009C4926" w:rsidP="006710C6">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sz w:val="24"/>
          <w:szCs w:val="24"/>
          <w:lang w:val="en-US" w:eastAsia="zh-CN"/>
        </w:rPr>
        <w:t xml:space="preserve">         </w:t>
      </w:r>
      <w:r w:rsidRPr="006710C6">
        <w:rPr>
          <w:rFonts w:ascii="Times New Roman" w:eastAsia="Times New Roman" w:hAnsi="Times New Roman" w:cs="Times New Roman"/>
          <w:b/>
          <w:bCs/>
          <w:sz w:val="24"/>
          <w:szCs w:val="24"/>
          <w:shd w:val="clear" w:color="auto" w:fill="FFFFFF"/>
          <w:lang w:val="en-US" w:eastAsia="zh-CN"/>
        </w:rPr>
        <w:t>…………………………………</w:t>
      </w:r>
      <w:proofErr w:type="gramStart"/>
      <w:r w:rsidRPr="006710C6">
        <w:rPr>
          <w:rFonts w:ascii="Times New Roman" w:eastAsia="Times New Roman" w:hAnsi="Times New Roman" w:cs="Times New Roman"/>
          <w:b/>
          <w:bCs/>
          <w:sz w:val="24"/>
          <w:szCs w:val="24"/>
          <w:shd w:val="clear" w:color="auto" w:fill="FFFFFF"/>
          <w:lang w:val="en-US" w:eastAsia="zh-CN"/>
        </w:rPr>
        <w:t>…..</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adresa</w:t>
      </w:r>
      <w:proofErr w:type="spellEnd"/>
      <w:r w:rsidRPr="006710C6">
        <w:rPr>
          <w:rFonts w:ascii="Times New Roman" w:eastAsia="Times New Roman" w:hAnsi="Times New Roman" w:cs="Times New Roman"/>
          <w:sz w:val="24"/>
          <w:szCs w:val="24"/>
          <w:lang w:val="ro-RO" w:eastAsia="ro-RO"/>
        </w:rPr>
        <w:t xml:space="preserve"> ..............................., Nr. ....................,, Localitate: .................., </w:t>
      </w:r>
      <w:proofErr w:type="spellStart"/>
      <w:r w:rsidRPr="006710C6">
        <w:rPr>
          <w:rFonts w:ascii="Times New Roman" w:eastAsia="Times New Roman" w:hAnsi="Times New Roman" w:cs="Times New Roman"/>
          <w:sz w:val="24"/>
          <w:szCs w:val="24"/>
          <w:lang w:val="ro-RO" w:eastAsia="ro-RO"/>
        </w:rPr>
        <w:t>Judet</w:t>
      </w:r>
      <w:proofErr w:type="spellEnd"/>
      <w:r w:rsidRPr="006710C6">
        <w:rPr>
          <w:rFonts w:ascii="Times New Roman" w:eastAsia="Times New Roman" w:hAnsi="Times New Roman" w:cs="Times New Roman"/>
          <w:sz w:val="24"/>
          <w:szCs w:val="24"/>
          <w:lang w:val="ro-RO" w:eastAsia="ro-RO"/>
        </w:rPr>
        <w:t xml:space="preserve">: ..................., </w:t>
      </w:r>
      <w:proofErr w:type="spellStart"/>
      <w:r w:rsidRPr="006710C6">
        <w:rPr>
          <w:rFonts w:ascii="Times New Roman" w:eastAsia="Times New Roman" w:hAnsi="Times New Roman" w:cs="Times New Roman"/>
          <w:sz w:val="24"/>
          <w:szCs w:val="24"/>
          <w:lang w:val="en-US" w:eastAsia="zh-CN"/>
        </w:rPr>
        <w:t>numar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inmatriculare</w:t>
      </w:r>
      <w:proofErr w:type="spellEnd"/>
      <w:r w:rsidRPr="006710C6">
        <w:rPr>
          <w:rFonts w:ascii="Times New Roman" w:eastAsia="Times New Roman" w:hAnsi="Times New Roman" w:cs="Times New Roman"/>
          <w:sz w:val="24"/>
          <w:szCs w:val="24"/>
          <w:lang w:val="en-US" w:eastAsia="zh-CN"/>
        </w:rPr>
        <w:t xml:space="preserve"> </w:t>
      </w:r>
      <w:r w:rsidRPr="006710C6">
        <w:rPr>
          <w:rFonts w:ascii="Times New Roman" w:eastAsia="Times New Roman" w:hAnsi="Times New Roman" w:cs="Times New Roman"/>
          <w:sz w:val="24"/>
          <w:szCs w:val="24"/>
          <w:lang w:val="ro-RO" w:eastAsia="ro-RO"/>
        </w:rPr>
        <w:t>........................</w:t>
      </w:r>
      <w:r w:rsidRPr="006710C6">
        <w:rPr>
          <w:rFonts w:ascii="Times New Roman" w:eastAsia="Times New Roman" w:hAnsi="Times New Roman" w:cs="Times New Roman"/>
          <w:sz w:val="24"/>
          <w:szCs w:val="24"/>
          <w:lang w:val="en-US" w:eastAsia="zh-CN"/>
        </w:rPr>
        <w:t xml:space="preserve">, cod fiscal CUI </w:t>
      </w:r>
      <w:r w:rsidRPr="006710C6">
        <w:rPr>
          <w:rFonts w:ascii="Times New Roman" w:eastAsia="Times New Roman" w:hAnsi="Times New Roman" w:cs="Times New Roman"/>
          <w:sz w:val="24"/>
          <w:szCs w:val="24"/>
          <w:lang w:val="ro-RO" w:eastAsia="ro-RO"/>
        </w:rPr>
        <w:t>.......................,</w:t>
      </w:r>
      <w:r w:rsidRPr="006710C6">
        <w:rPr>
          <w:rFonts w:ascii="Times New Roman" w:eastAsia="Times New Roman" w:hAnsi="Times New Roman" w:cs="Times New Roman"/>
          <w:sz w:val="24"/>
          <w:szCs w:val="24"/>
          <w:lang w:val="en-US" w:eastAsia="zh-CN"/>
        </w:rPr>
        <w:t xml:space="preserve"> cod IBAN: ……………………</w:t>
      </w:r>
      <w:proofErr w:type="gramStart"/>
      <w:r w:rsidRPr="006710C6">
        <w:rPr>
          <w:rFonts w:ascii="Times New Roman" w:eastAsia="Times New Roman" w:hAnsi="Times New Roman" w:cs="Times New Roman"/>
          <w:sz w:val="24"/>
          <w:szCs w:val="24"/>
          <w:lang w:val="en-US" w:eastAsia="zh-CN"/>
        </w:rPr>
        <w:t>…..</w:t>
      </w:r>
      <w:proofErr w:type="gramEnd"/>
      <w:r w:rsidRPr="006710C6">
        <w:rPr>
          <w:rFonts w:ascii="Times New Roman" w:eastAsia="Times New Roman" w:hAnsi="Times New Roman" w:cs="Times New Roman"/>
          <w:sz w:val="24"/>
          <w:szCs w:val="24"/>
          <w:lang w:val="en-US" w:eastAsia="zh-CN"/>
        </w:rPr>
        <w:t xml:space="preserve">, </w:t>
      </w:r>
      <w:r w:rsidRPr="006710C6">
        <w:rPr>
          <w:rFonts w:ascii="Times New Roman" w:eastAsia="Times New Roman" w:hAnsi="Times New Roman" w:cs="Times New Roman"/>
          <w:sz w:val="24"/>
          <w:szCs w:val="24"/>
          <w:lang w:val="ro-RO" w:eastAsia="zh-CN"/>
        </w:rPr>
        <w:t xml:space="preserve">deschis la Trezoreria ......................, </w:t>
      </w:r>
      <w:proofErr w:type="spellStart"/>
      <w:r w:rsidRPr="006710C6">
        <w:rPr>
          <w:rFonts w:ascii="Times New Roman" w:eastAsia="Times New Roman" w:hAnsi="Times New Roman" w:cs="Times New Roman"/>
          <w:sz w:val="24"/>
          <w:szCs w:val="24"/>
          <w:lang w:val="en-US" w:eastAsia="zh-CN"/>
        </w:rPr>
        <w:t>reprezentata</w:t>
      </w:r>
      <w:proofErr w:type="spellEnd"/>
      <w:r w:rsidRPr="006710C6">
        <w:rPr>
          <w:rFonts w:ascii="Times New Roman" w:eastAsia="Times New Roman" w:hAnsi="Times New Roman" w:cs="Times New Roman"/>
          <w:sz w:val="24"/>
          <w:szCs w:val="24"/>
          <w:lang w:val="en-US" w:eastAsia="zh-CN"/>
        </w:rPr>
        <w:t xml:space="preserve"> prin dl.</w:t>
      </w:r>
      <w:r w:rsidRPr="006710C6">
        <w:rPr>
          <w:rFonts w:ascii="Times New Roman" w:eastAsia="Times New Roman" w:hAnsi="Times New Roman" w:cs="Times New Roman"/>
          <w:sz w:val="24"/>
          <w:szCs w:val="24"/>
          <w:lang w:val="ro-RO" w:eastAsia="ro-RO"/>
        </w:rPr>
        <w:t xml:space="preserve"> ............................</w:t>
      </w:r>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avand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functia</w:t>
      </w:r>
      <w:proofErr w:type="spellEnd"/>
      <w:r w:rsidRPr="006710C6">
        <w:rPr>
          <w:rFonts w:ascii="Times New Roman" w:eastAsia="Times New Roman" w:hAnsi="Times New Roman" w:cs="Times New Roman"/>
          <w:sz w:val="24"/>
          <w:szCs w:val="24"/>
          <w:lang w:val="en-US" w:eastAsia="zh-CN"/>
        </w:rPr>
        <w:t xml:space="preserve"> de </w:t>
      </w:r>
      <w:r w:rsidRPr="006710C6">
        <w:rPr>
          <w:rFonts w:ascii="Times New Roman" w:eastAsia="Times New Roman" w:hAnsi="Times New Roman" w:cs="Times New Roman"/>
          <w:sz w:val="24"/>
          <w:szCs w:val="24"/>
          <w:lang w:val="ro-RO" w:eastAsia="ro-RO"/>
        </w:rPr>
        <w:t>administrator</w:t>
      </w:r>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calitate</w:t>
      </w:r>
      <w:proofErr w:type="spellEnd"/>
      <w:r w:rsidRPr="006710C6">
        <w:rPr>
          <w:rFonts w:ascii="Times New Roman" w:eastAsia="Times New Roman" w:hAnsi="Times New Roman" w:cs="Times New Roman"/>
          <w:sz w:val="24"/>
          <w:szCs w:val="24"/>
          <w:lang w:val="en-US" w:eastAsia="zh-CN"/>
        </w:rPr>
        <w:t xml:space="preserve"> de EXECUTANT, pe de </w:t>
      </w:r>
      <w:proofErr w:type="spellStart"/>
      <w:r w:rsidRPr="006710C6">
        <w:rPr>
          <w:rFonts w:ascii="Times New Roman" w:eastAsia="Times New Roman" w:hAnsi="Times New Roman" w:cs="Times New Roman"/>
          <w:sz w:val="24"/>
          <w:szCs w:val="24"/>
          <w:lang w:val="en-US" w:eastAsia="zh-CN"/>
        </w:rPr>
        <w:t>alta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parte</w:t>
      </w:r>
      <w:proofErr w:type="spellEnd"/>
      <w:r w:rsidRPr="006710C6">
        <w:rPr>
          <w:rFonts w:ascii="Times New Roman" w:eastAsia="Times New Roman" w:hAnsi="Times New Roman" w:cs="Times New Roman"/>
          <w:sz w:val="24"/>
          <w:szCs w:val="24"/>
          <w:lang w:val="en-US" w:eastAsia="zh-CN"/>
        </w:rPr>
        <w:t>.</w:t>
      </w:r>
    </w:p>
    <w:p w14:paraId="7C35A6E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3151944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 </w:t>
      </w:r>
      <w:proofErr w:type="spellStart"/>
      <w:r w:rsidRPr="006710C6">
        <w:rPr>
          <w:rFonts w:ascii="Times New Roman" w:eastAsia="Times New Roman" w:hAnsi="Times New Roman" w:cs="Times New Roman"/>
          <w:b/>
          <w:bCs/>
          <w:sz w:val="24"/>
          <w:szCs w:val="24"/>
          <w:lang w:val="en-US" w:eastAsia="zh-CN"/>
        </w:rPr>
        <w:t>Definiţii</w:t>
      </w:r>
      <w:proofErr w:type="spellEnd"/>
    </w:p>
    <w:p w14:paraId="21B190C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2.1.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următorii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interpretaţi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astfel</w:t>
      </w:r>
      <w:proofErr w:type="spellEnd"/>
      <w:r w:rsidRPr="006710C6">
        <w:rPr>
          <w:rFonts w:ascii="Times New Roman" w:eastAsia="Times New Roman" w:hAnsi="Times New Roman" w:cs="Times New Roman"/>
          <w:sz w:val="24"/>
          <w:szCs w:val="24"/>
          <w:lang w:val="en-US" w:eastAsia="zh-CN"/>
        </w:rPr>
        <w:t>:</w:t>
      </w:r>
    </w:p>
    <w:p w14:paraId="340CE6B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t xml:space="preserve">a. contract –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anexele</w:t>
      </w:r>
      <w:proofErr w:type="spellEnd"/>
      <w:r w:rsidRPr="006710C6">
        <w:rPr>
          <w:rFonts w:ascii="Times New Roman" w:eastAsia="Times New Roman" w:hAnsi="Times New Roman" w:cs="Times New Roman"/>
          <w:sz w:val="24"/>
          <w:szCs w:val="24"/>
          <w:lang w:val="en-US" w:eastAsia="zh-CN"/>
        </w:rPr>
        <w:t xml:space="preserve"> sale;</w:t>
      </w:r>
    </w:p>
    <w:p w14:paraId="6DFC811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t xml:space="preserve">b.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executant - </w:t>
      </w:r>
      <w:proofErr w:type="spellStart"/>
      <w:r w:rsidRPr="006710C6">
        <w:rPr>
          <w:rFonts w:ascii="Times New Roman" w:eastAsia="Times New Roman" w:hAnsi="Times New Roman" w:cs="Times New Roman"/>
          <w:sz w:val="24"/>
          <w:szCs w:val="24"/>
          <w:lang w:val="en-US" w:eastAsia="zh-CN"/>
        </w:rPr>
        <w:t>părţile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aşa</w:t>
      </w:r>
      <w:proofErr w:type="spellEnd"/>
      <w:r w:rsidRPr="006710C6">
        <w:rPr>
          <w:rFonts w:ascii="Times New Roman" w:eastAsia="Times New Roman" w:hAnsi="Times New Roman" w:cs="Times New Roman"/>
          <w:sz w:val="24"/>
          <w:szCs w:val="24"/>
          <w:lang w:val="en-US" w:eastAsia="zh-CN"/>
        </w:rPr>
        <w:t xml:space="preserve"> cum sunt </w:t>
      </w:r>
      <w:proofErr w:type="spellStart"/>
      <w:r w:rsidRPr="006710C6">
        <w:rPr>
          <w:rFonts w:ascii="Times New Roman" w:eastAsia="Times New Roman" w:hAnsi="Times New Roman" w:cs="Times New Roman"/>
          <w:sz w:val="24"/>
          <w:szCs w:val="24"/>
          <w:lang w:val="en-US" w:eastAsia="zh-CN"/>
        </w:rPr>
        <w:t>acestea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numite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w:t>
      </w:r>
    </w:p>
    <w:p w14:paraId="0AF1B53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t xml:space="preserve">c. </w:t>
      </w:r>
      <w:proofErr w:type="spellStart"/>
      <w:r w:rsidRPr="006710C6">
        <w:rPr>
          <w:rFonts w:ascii="Times New Roman" w:eastAsia="Times New Roman" w:hAnsi="Times New Roman" w:cs="Times New Roman"/>
          <w:sz w:val="24"/>
          <w:szCs w:val="24"/>
          <w:lang w:val="en-US" w:eastAsia="zh-CN"/>
        </w:rPr>
        <w:t>preţul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 </w:t>
      </w:r>
      <w:proofErr w:type="spellStart"/>
      <w:r w:rsidRPr="006710C6">
        <w:rPr>
          <w:rFonts w:ascii="Times New Roman" w:eastAsia="Times New Roman" w:hAnsi="Times New Roman" w:cs="Times New Roman"/>
          <w:sz w:val="24"/>
          <w:szCs w:val="24"/>
          <w:lang w:val="en-US" w:eastAsia="zh-CN"/>
        </w:rPr>
        <w:t>preţul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plătibil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baza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integrală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corespunzătoare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tuturor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sale, </w:t>
      </w:r>
      <w:proofErr w:type="spellStart"/>
      <w:r w:rsidRPr="006710C6">
        <w:rPr>
          <w:rFonts w:ascii="Times New Roman" w:eastAsia="Times New Roman" w:hAnsi="Times New Roman" w:cs="Times New Roman"/>
          <w:sz w:val="24"/>
          <w:szCs w:val="24"/>
          <w:lang w:val="en-US" w:eastAsia="zh-CN"/>
        </w:rPr>
        <w:t>asumate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contract;</w:t>
      </w:r>
    </w:p>
    <w:p w14:paraId="75C2A31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t xml:space="preserve">d. </w:t>
      </w:r>
      <w:proofErr w:type="spellStart"/>
      <w:r w:rsidRPr="006710C6">
        <w:rPr>
          <w:rFonts w:ascii="Times New Roman" w:eastAsia="Times New Roman" w:hAnsi="Times New Roman" w:cs="Times New Roman"/>
          <w:sz w:val="24"/>
          <w:szCs w:val="24"/>
          <w:lang w:val="en-US" w:eastAsia="zh-CN"/>
        </w:rPr>
        <w:t>amplasamentul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 xml:space="preserve"> - </w:t>
      </w:r>
      <w:proofErr w:type="spellStart"/>
      <w:r w:rsidRPr="006710C6">
        <w:rPr>
          <w:rFonts w:ascii="Times New Roman" w:eastAsia="Times New Roman" w:hAnsi="Times New Roman" w:cs="Times New Roman"/>
          <w:sz w:val="24"/>
          <w:szCs w:val="24"/>
          <w:lang w:val="en-US" w:eastAsia="zh-CN"/>
        </w:rPr>
        <w:t>locul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unde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lucrarea</w:t>
      </w:r>
      <w:proofErr w:type="spellEnd"/>
      <w:r w:rsidRPr="006710C6">
        <w:rPr>
          <w:rFonts w:ascii="Times New Roman" w:eastAsia="Times New Roman" w:hAnsi="Times New Roman" w:cs="Times New Roman"/>
          <w:sz w:val="24"/>
          <w:szCs w:val="24"/>
          <w:lang w:val="en-US" w:eastAsia="zh-CN"/>
        </w:rPr>
        <w:t>;</w:t>
      </w:r>
    </w:p>
    <w:p w14:paraId="46F8E4C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t xml:space="preserve">e. </w:t>
      </w:r>
      <w:proofErr w:type="spellStart"/>
      <w:r w:rsidRPr="006710C6">
        <w:rPr>
          <w:rFonts w:ascii="Times New Roman" w:eastAsia="Times New Roman" w:hAnsi="Times New Roman" w:cs="Times New Roman"/>
          <w:sz w:val="24"/>
          <w:szCs w:val="24"/>
          <w:lang w:val="en-US" w:eastAsia="zh-CN"/>
        </w:rPr>
        <w:t>forţa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 xml:space="preserve"> -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împrejurare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origine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externă</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caracter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extraordinar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absolut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imprevizibilă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inevitabilă</w:t>
      </w:r>
      <w:proofErr w:type="spellEnd"/>
      <w:r w:rsidRPr="006710C6">
        <w:rPr>
          <w:rFonts w:ascii="Times New Roman" w:eastAsia="Times New Roman" w:hAnsi="Times New Roman" w:cs="Times New Roman"/>
          <w:sz w:val="24"/>
          <w:szCs w:val="24"/>
          <w:lang w:val="en-US" w:eastAsia="zh-CN"/>
        </w:rPr>
        <w:t xml:space="preserve">, care se </w:t>
      </w:r>
      <w:proofErr w:type="spellStart"/>
      <w:r w:rsidRPr="006710C6">
        <w:rPr>
          <w:rFonts w:ascii="Times New Roman" w:eastAsia="Times New Roman" w:hAnsi="Times New Roman" w:cs="Times New Roman"/>
          <w:sz w:val="24"/>
          <w:szCs w:val="24"/>
          <w:lang w:val="en-US" w:eastAsia="zh-CN"/>
        </w:rPr>
        <w:t>află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afara </w:t>
      </w:r>
      <w:proofErr w:type="spellStart"/>
      <w:r w:rsidRPr="006710C6">
        <w:rPr>
          <w:rFonts w:ascii="Times New Roman" w:eastAsia="Times New Roman" w:hAnsi="Times New Roman" w:cs="Times New Roman"/>
          <w:sz w:val="24"/>
          <w:szCs w:val="24"/>
          <w:lang w:val="en-US" w:eastAsia="zh-CN"/>
        </w:rPr>
        <w:t>controlului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oricărei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care nu se </w:t>
      </w:r>
      <w:proofErr w:type="spellStart"/>
      <w:r w:rsidRPr="006710C6">
        <w:rPr>
          <w:rFonts w:ascii="Times New Roman" w:eastAsia="Times New Roman" w:hAnsi="Times New Roman" w:cs="Times New Roman"/>
          <w:sz w:val="24"/>
          <w:szCs w:val="24"/>
          <w:lang w:val="en-US" w:eastAsia="zh-CN"/>
        </w:rPr>
        <w:t>datorează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greşelii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vinei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acestora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care face </w:t>
      </w:r>
      <w:proofErr w:type="spellStart"/>
      <w:r w:rsidRPr="006710C6">
        <w:rPr>
          <w:rFonts w:ascii="Times New Roman" w:eastAsia="Times New Roman" w:hAnsi="Times New Roman" w:cs="Times New Roman"/>
          <w:sz w:val="24"/>
          <w:szCs w:val="24"/>
          <w:lang w:val="en-US" w:eastAsia="zh-CN"/>
        </w:rPr>
        <w:t>imposibilă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sunt considerate </w:t>
      </w:r>
      <w:proofErr w:type="spellStart"/>
      <w:r w:rsidRPr="006710C6">
        <w:rPr>
          <w:rFonts w:ascii="Times New Roman" w:eastAsia="Times New Roman" w:hAnsi="Times New Roman" w:cs="Times New Roman"/>
          <w:sz w:val="24"/>
          <w:szCs w:val="24"/>
          <w:lang w:val="en-US" w:eastAsia="zh-CN"/>
        </w:rPr>
        <w:t>asemenea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evenimente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războaie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revoluţii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incendii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inundaţii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catastrofe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naturale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restricţii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apărute</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urmare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unei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carantine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embargou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enumerarea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nefiind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exhaustivă</w:t>
      </w:r>
      <w:proofErr w:type="spellEnd"/>
      <w:r w:rsidRPr="006710C6">
        <w:rPr>
          <w:rFonts w:ascii="Times New Roman" w:eastAsia="Times New Roman" w:hAnsi="Times New Roman" w:cs="Times New Roman"/>
          <w:sz w:val="24"/>
          <w:szCs w:val="24"/>
          <w:lang w:val="en-US" w:eastAsia="zh-CN"/>
        </w:rPr>
        <w:t xml:space="preserve">, ci </w:t>
      </w:r>
      <w:proofErr w:type="spellStart"/>
      <w:r w:rsidRPr="006710C6">
        <w:rPr>
          <w:rFonts w:ascii="Times New Roman" w:eastAsia="Times New Roman" w:hAnsi="Times New Roman" w:cs="Times New Roman"/>
          <w:sz w:val="24"/>
          <w:szCs w:val="24"/>
          <w:lang w:val="en-US" w:eastAsia="zh-CN"/>
        </w:rPr>
        <w:t>enunţiativă</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considerat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forţă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 xml:space="preserve"> un </w:t>
      </w:r>
      <w:proofErr w:type="spellStart"/>
      <w:r w:rsidRPr="006710C6">
        <w:rPr>
          <w:rFonts w:ascii="Times New Roman" w:eastAsia="Times New Roman" w:hAnsi="Times New Roman" w:cs="Times New Roman"/>
          <w:sz w:val="24"/>
          <w:szCs w:val="24"/>
          <w:lang w:val="en-US" w:eastAsia="zh-CN"/>
        </w:rPr>
        <w:t>eveniment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asemenea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mai</w:t>
      </w:r>
      <w:proofErr w:type="spellEnd"/>
      <w:r w:rsidRPr="006710C6">
        <w:rPr>
          <w:rFonts w:ascii="Times New Roman" w:eastAsia="Times New Roman" w:hAnsi="Times New Roman" w:cs="Times New Roman"/>
          <w:sz w:val="24"/>
          <w:szCs w:val="24"/>
          <w:lang w:val="en-US" w:eastAsia="zh-CN"/>
        </w:rPr>
        <w:t xml:space="preserve"> sus care,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crea</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imposibilitate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executare</w:t>
      </w:r>
      <w:proofErr w:type="spellEnd"/>
      <w:r w:rsidRPr="006710C6">
        <w:rPr>
          <w:rFonts w:ascii="Times New Roman" w:eastAsia="Times New Roman" w:hAnsi="Times New Roman" w:cs="Times New Roman"/>
          <w:sz w:val="24"/>
          <w:szCs w:val="24"/>
          <w:lang w:val="en-US" w:eastAsia="zh-CN"/>
        </w:rPr>
        <w:t xml:space="preserve">, face </w:t>
      </w:r>
      <w:proofErr w:type="spellStart"/>
      <w:r w:rsidRPr="006710C6">
        <w:rPr>
          <w:rFonts w:ascii="Times New Roman" w:eastAsia="Times New Roman" w:hAnsi="Times New Roman" w:cs="Times New Roman"/>
          <w:sz w:val="24"/>
          <w:szCs w:val="24"/>
          <w:lang w:val="en-US" w:eastAsia="zh-CN"/>
        </w:rPr>
        <w:t>extrem</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costisitoare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uneia</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w:t>
      </w:r>
    </w:p>
    <w:p w14:paraId="556DA4B2" w14:textId="77777777" w:rsidR="009C4926" w:rsidRPr="006710C6" w:rsidRDefault="009C4926" w:rsidP="006710C6">
      <w:pPr>
        <w:spacing w:after="0" w:line="240" w:lineRule="auto"/>
        <w:ind w:left="709"/>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f. zile - zilele calendaristice, în afara cazului în care se prevede expres că sunt zile lucrătoare. </w:t>
      </w:r>
    </w:p>
    <w:p w14:paraId="6A542AE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Termenul exprimat în zile începe să curgă de la începutul primei ore a primei zile a termenului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se încheie la expirarea ultimei ore a ultimei zile a termenului; ziua în cursul căreia a avut loc un eveniment sau s-a realizat un act al </w:t>
      </w:r>
      <w:proofErr w:type="spellStart"/>
      <w:r w:rsidRPr="006710C6">
        <w:rPr>
          <w:rFonts w:ascii="Times New Roman" w:eastAsia="Times New Roman" w:hAnsi="Times New Roman" w:cs="Times New Roman"/>
          <w:sz w:val="24"/>
          <w:szCs w:val="24"/>
          <w:lang w:val="ro-RO" w:eastAsia="zh-CN"/>
        </w:rPr>
        <w:t>autorităţii</w:t>
      </w:r>
      <w:proofErr w:type="spellEnd"/>
      <w:r w:rsidRPr="006710C6">
        <w:rPr>
          <w:rFonts w:ascii="Times New Roman" w:eastAsia="Times New Roman" w:hAnsi="Times New Roman" w:cs="Times New Roman"/>
          <w:sz w:val="24"/>
          <w:szCs w:val="24"/>
          <w:lang w:val="ro-RO" w:eastAsia="zh-CN"/>
        </w:rPr>
        <w:t xml:space="preserve"> contractante nu este luată în calculul termenului. Dacă ultima zi a unui termen exprimat altfel decât în ore este o zi de sărbătoare legală, o duminică sau o sâmbătă, termenul se încheie la expirarea ultimei ore a următoarei zile lucrătoare.</w:t>
      </w:r>
    </w:p>
    <w:p w14:paraId="39FF1C3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0AEA2F3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5522248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19E016D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3. </w:t>
      </w:r>
      <w:proofErr w:type="spellStart"/>
      <w:r w:rsidRPr="006710C6">
        <w:rPr>
          <w:rFonts w:ascii="Times New Roman" w:eastAsia="Times New Roman" w:hAnsi="Times New Roman" w:cs="Times New Roman"/>
          <w:b/>
          <w:bCs/>
          <w:sz w:val="24"/>
          <w:szCs w:val="24"/>
          <w:lang w:val="en-US" w:eastAsia="zh-CN"/>
        </w:rPr>
        <w:t>Interpretare</w:t>
      </w:r>
      <w:proofErr w:type="spellEnd"/>
    </w:p>
    <w:p w14:paraId="44D876F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3.1.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cu </w:t>
      </w:r>
      <w:proofErr w:type="spellStart"/>
      <w:r w:rsidRPr="006710C6">
        <w:rPr>
          <w:rFonts w:ascii="Times New Roman" w:eastAsia="Times New Roman" w:hAnsi="Times New Roman" w:cs="Times New Roman"/>
          <w:sz w:val="24"/>
          <w:szCs w:val="24"/>
          <w:lang w:val="en-US" w:eastAsia="zh-CN"/>
        </w:rPr>
        <w:t>excepţia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cuvintele</w:t>
      </w:r>
      <w:proofErr w:type="spellEnd"/>
      <w:r w:rsidRPr="006710C6">
        <w:rPr>
          <w:rFonts w:ascii="Times New Roman" w:eastAsia="Times New Roman" w:hAnsi="Times New Roman" w:cs="Times New Roman"/>
          <w:sz w:val="24"/>
          <w:szCs w:val="24"/>
          <w:lang w:val="en-US" w:eastAsia="zh-CN"/>
        </w:rPr>
        <w:t xml:space="preserve"> la forma singular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include forma de plural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vice versa, </w:t>
      </w:r>
      <w:proofErr w:type="spellStart"/>
      <w:r w:rsidRPr="006710C6">
        <w:rPr>
          <w:rFonts w:ascii="Times New Roman" w:eastAsia="Times New Roman" w:hAnsi="Times New Roman" w:cs="Times New Roman"/>
          <w:sz w:val="24"/>
          <w:szCs w:val="24"/>
          <w:lang w:val="en-US" w:eastAsia="zh-CN"/>
        </w:rPr>
        <w:t>acolo</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unde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permis</w:t>
      </w:r>
      <w:proofErr w:type="spellEnd"/>
      <w:r w:rsidRPr="006710C6">
        <w:rPr>
          <w:rFonts w:ascii="Times New Roman" w:eastAsia="Times New Roman" w:hAnsi="Times New Roman" w:cs="Times New Roman"/>
          <w:sz w:val="24"/>
          <w:szCs w:val="24"/>
          <w:lang w:val="en-US" w:eastAsia="zh-CN"/>
        </w:rPr>
        <w:t xml:space="preserve"> de context.</w:t>
      </w:r>
    </w:p>
    <w:p w14:paraId="3F57D0A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3.2. </w:t>
      </w:r>
      <w:proofErr w:type="spellStart"/>
      <w:r w:rsidRPr="006710C6">
        <w:rPr>
          <w:rFonts w:ascii="Times New Roman" w:eastAsia="Times New Roman" w:hAnsi="Times New Roman" w:cs="Times New Roman"/>
          <w:sz w:val="24"/>
          <w:szCs w:val="24"/>
          <w:lang w:val="en-US" w:eastAsia="zh-CN"/>
        </w:rPr>
        <w:t>Termenul</w:t>
      </w:r>
      <w:proofErr w:type="spellEnd"/>
      <w:r w:rsidRPr="006710C6">
        <w:rPr>
          <w:rFonts w:ascii="Times New Roman" w:eastAsia="Times New Roman" w:hAnsi="Times New Roman" w:cs="Times New Roman"/>
          <w:sz w:val="24"/>
          <w:szCs w:val="24"/>
          <w:lang w:val="en-US" w:eastAsia="zh-CN"/>
        </w:rPr>
        <w:t xml:space="preserve"> “zi”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referire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calendaristice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nu se </w:t>
      </w:r>
      <w:proofErr w:type="spellStart"/>
      <w:r w:rsidRPr="006710C6">
        <w:rPr>
          <w:rFonts w:ascii="Times New Roman" w:eastAsia="Times New Roman" w:hAnsi="Times New Roman" w:cs="Times New Roman"/>
          <w:sz w:val="24"/>
          <w:szCs w:val="24"/>
          <w:lang w:val="en-US" w:eastAsia="zh-CN"/>
        </w:rPr>
        <w:t>specifică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mod </w:t>
      </w:r>
      <w:proofErr w:type="spellStart"/>
      <w:r w:rsidRPr="006710C6">
        <w:rPr>
          <w:rFonts w:ascii="Times New Roman" w:eastAsia="Times New Roman" w:hAnsi="Times New Roman" w:cs="Times New Roman"/>
          <w:sz w:val="24"/>
          <w:szCs w:val="24"/>
          <w:lang w:val="en-US" w:eastAsia="zh-CN"/>
        </w:rPr>
        <w:t>diferit</w:t>
      </w:r>
      <w:proofErr w:type="spellEnd"/>
      <w:r w:rsidRPr="006710C6">
        <w:rPr>
          <w:rFonts w:ascii="Times New Roman" w:eastAsia="Times New Roman" w:hAnsi="Times New Roman" w:cs="Times New Roman"/>
          <w:sz w:val="24"/>
          <w:szCs w:val="24"/>
          <w:lang w:val="en-US" w:eastAsia="zh-CN"/>
        </w:rPr>
        <w:t>.</w:t>
      </w:r>
    </w:p>
    <w:p w14:paraId="26ED172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3.3. </w:t>
      </w:r>
      <w:proofErr w:type="spellStart"/>
      <w:r w:rsidRPr="006710C6">
        <w:rPr>
          <w:rFonts w:ascii="Times New Roman" w:eastAsia="Times New Roman" w:hAnsi="Times New Roman" w:cs="Times New Roman"/>
          <w:sz w:val="24"/>
          <w:szCs w:val="24"/>
          <w:lang w:val="en-US" w:eastAsia="zh-CN"/>
        </w:rPr>
        <w:t>Clauzele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expresiile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fi interpretate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raportare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întregul</w:t>
      </w:r>
      <w:proofErr w:type="spellEnd"/>
      <w:r w:rsidRPr="006710C6">
        <w:rPr>
          <w:rFonts w:ascii="Times New Roman" w:eastAsia="Times New Roman" w:hAnsi="Times New Roman" w:cs="Times New Roman"/>
          <w:sz w:val="24"/>
          <w:szCs w:val="24"/>
          <w:lang w:val="en-US" w:eastAsia="zh-CN"/>
        </w:rPr>
        <w:t xml:space="preserve"> contract.</w:t>
      </w:r>
    </w:p>
    <w:p w14:paraId="709DDD4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733EC9C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4. </w:t>
      </w:r>
      <w:proofErr w:type="spellStart"/>
      <w:r w:rsidRPr="006710C6">
        <w:rPr>
          <w:rFonts w:ascii="Times New Roman" w:eastAsia="Times New Roman" w:hAnsi="Times New Roman" w:cs="Times New Roman"/>
          <w:b/>
          <w:bCs/>
          <w:sz w:val="24"/>
          <w:szCs w:val="24"/>
          <w:lang w:val="en-US" w:eastAsia="zh-CN"/>
        </w:rPr>
        <w:t>Obiectul</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şi</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preţul</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4ACFC12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b/>
          <w:bCs/>
          <w:sz w:val="24"/>
          <w:szCs w:val="24"/>
          <w:lang w:val="en-US" w:eastAsia="zh-CN"/>
        </w:rPr>
        <w:t>Obiectul</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1F325B6D" w14:textId="3E6BD6D4"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en-US" w:eastAsia="zh-CN"/>
        </w:rPr>
        <w:t xml:space="preserve">4.1.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obligă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w:t>
      </w:r>
      <w:proofErr w:type="spellEnd"/>
      <w:r w:rsidRPr="006710C6">
        <w:rPr>
          <w:rFonts w:ascii="Times New Roman" w:eastAsia="Times New Roman" w:hAnsi="Times New Roman" w:cs="Times New Roman"/>
          <w:sz w:val="24"/>
          <w:szCs w:val="24"/>
          <w:lang w:val="en-US" w:eastAsia="zh-CN"/>
        </w:rPr>
        <w:t xml:space="preserve"> execute </w:t>
      </w:r>
      <w:r w:rsidR="0017412F" w:rsidRPr="006710C6">
        <w:rPr>
          <w:rFonts w:ascii="Times New Roman" w:eastAsia="Times New Roman" w:hAnsi="Times New Roman" w:cs="Times New Roman"/>
          <w:sz w:val="24"/>
          <w:szCs w:val="24"/>
          <w:lang w:val="ro-RO" w:eastAsia="zh-CN"/>
        </w:rPr>
        <w:t>lucrări pentru servicii de proiectare faza P.T. inclusiv asistență tehnică din partea proiectantului și execuție lucrări pentru obiectivul de investiții " Branșament de apa și canalizare la piața Bejan" din Municipiul Deva</w:t>
      </w:r>
      <w:r w:rsidRPr="006710C6">
        <w:rPr>
          <w:rFonts w:ascii="Times New Roman" w:eastAsia="Times New Roman" w:hAnsi="Times New Roman" w:cs="Times New Roman"/>
          <w:sz w:val="24"/>
          <w:szCs w:val="24"/>
          <w:lang w:val="ro-RO" w:eastAsia="zh-CN"/>
        </w:rPr>
        <w:t xml:space="preserve">, în perioada/perioadele convenite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în conformitate cu </w:t>
      </w:r>
      <w:proofErr w:type="spellStart"/>
      <w:r w:rsidRPr="006710C6">
        <w:rPr>
          <w:rFonts w:ascii="Times New Roman" w:eastAsia="Times New Roman" w:hAnsi="Times New Roman" w:cs="Times New Roman"/>
          <w:sz w:val="24"/>
          <w:szCs w:val="24"/>
          <w:lang w:val="ro-RO" w:eastAsia="zh-CN"/>
        </w:rPr>
        <w:t>obligaţiile</w:t>
      </w:r>
      <w:proofErr w:type="spellEnd"/>
      <w:r w:rsidRPr="006710C6">
        <w:rPr>
          <w:rFonts w:ascii="Times New Roman" w:eastAsia="Times New Roman" w:hAnsi="Times New Roman" w:cs="Times New Roman"/>
          <w:sz w:val="24"/>
          <w:szCs w:val="24"/>
          <w:lang w:val="ro-RO" w:eastAsia="zh-CN"/>
        </w:rPr>
        <w:t xml:space="preserve"> asumate prin prezentul contract.</w:t>
      </w:r>
    </w:p>
    <w:p w14:paraId="69EA1F0A" w14:textId="3B80FDD2"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4.2. Achizitorul se obligă să plătească executantului </w:t>
      </w:r>
      <w:proofErr w:type="spellStart"/>
      <w:r w:rsidRPr="006710C6">
        <w:rPr>
          <w:rFonts w:ascii="Times New Roman" w:eastAsia="Times New Roman" w:hAnsi="Times New Roman" w:cs="Times New Roman"/>
          <w:sz w:val="24"/>
          <w:szCs w:val="24"/>
          <w:lang w:val="ro-RO" w:eastAsia="zh-CN"/>
        </w:rPr>
        <w:t>preţul</w:t>
      </w:r>
      <w:proofErr w:type="spellEnd"/>
      <w:r w:rsidRPr="006710C6">
        <w:rPr>
          <w:rFonts w:ascii="Times New Roman" w:eastAsia="Times New Roman" w:hAnsi="Times New Roman" w:cs="Times New Roman"/>
          <w:sz w:val="24"/>
          <w:szCs w:val="24"/>
          <w:lang w:val="ro-RO" w:eastAsia="zh-CN"/>
        </w:rPr>
        <w:t xml:space="preserve"> convenit pentru îndeplinirea contractului execuție </w:t>
      </w:r>
      <w:r w:rsidR="0017412F" w:rsidRPr="006710C6">
        <w:rPr>
          <w:rFonts w:ascii="Times New Roman" w:eastAsia="Times New Roman" w:hAnsi="Times New Roman" w:cs="Times New Roman"/>
          <w:sz w:val="24"/>
          <w:szCs w:val="24"/>
          <w:lang w:val="ro-RO" w:eastAsia="zh-CN"/>
        </w:rPr>
        <w:t>lucrări pentru servicii de proiectare faza P.T. inclusiv asistență tehnică din partea proiectantului și execuție lucrări pentru obiectivul de investiții " Branșament de apa și canalizare la piața Bejan" din Municipiul Deva</w:t>
      </w:r>
      <w:r w:rsidRPr="006710C6">
        <w:rPr>
          <w:rFonts w:ascii="Times New Roman" w:eastAsia="Times New Roman" w:hAnsi="Times New Roman" w:cs="Times New Roman"/>
          <w:sz w:val="24"/>
          <w:szCs w:val="24"/>
          <w:lang w:val="ro-RO" w:eastAsia="zh-CN"/>
        </w:rPr>
        <w:t>.</w:t>
      </w:r>
    </w:p>
    <w:p w14:paraId="55B5B68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b/>
          <w:bCs/>
          <w:sz w:val="24"/>
          <w:szCs w:val="24"/>
          <w:lang w:val="en-US" w:eastAsia="zh-CN"/>
        </w:rPr>
        <w:t>Preţul</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3728F2A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4.3. </w:t>
      </w:r>
      <w:proofErr w:type="spellStart"/>
      <w:r w:rsidRPr="006710C6">
        <w:rPr>
          <w:rFonts w:ascii="Times New Roman" w:eastAsia="Times New Roman" w:hAnsi="Times New Roman" w:cs="Times New Roman"/>
          <w:b/>
          <w:sz w:val="24"/>
          <w:szCs w:val="24"/>
          <w:lang w:val="ro-RO" w:eastAsia="zh-CN"/>
        </w:rPr>
        <w:t>Preţul</w:t>
      </w:r>
      <w:proofErr w:type="spellEnd"/>
      <w:r w:rsidRPr="006710C6">
        <w:rPr>
          <w:rFonts w:ascii="Times New Roman" w:eastAsia="Times New Roman" w:hAnsi="Times New Roman" w:cs="Times New Roman"/>
          <w:b/>
          <w:sz w:val="24"/>
          <w:szCs w:val="24"/>
          <w:lang w:val="ro-RO" w:eastAsia="zh-CN"/>
        </w:rPr>
        <w:t xml:space="preserve"> convenit</w:t>
      </w:r>
      <w:r w:rsidRPr="006710C6">
        <w:rPr>
          <w:rFonts w:ascii="Times New Roman" w:eastAsia="Times New Roman" w:hAnsi="Times New Roman" w:cs="Times New Roman"/>
          <w:sz w:val="24"/>
          <w:szCs w:val="24"/>
          <w:lang w:val="ro-RO" w:eastAsia="zh-CN"/>
        </w:rPr>
        <w:t xml:space="preserve"> </w:t>
      </w:r>
      <w:r w:rsidRPr="006710C6">
        <w:rPr>
          <w:rFonts w:ascii="Times New Roman" w:eastAsia="Times New Roman" w:hAnsi="Times New Roman" w:cs="Times New Roman"/>
          <w:b/>
          <w:sz w:val="24"/>
          <w:szCs w:val="24"/>
          <w:lang w:val="ro-RO" w:eastAsia="zh-CN"/>
        </w:rPr>
        <w:t>pentru îndeplinirea contractului</w:t>
      </w:r>
      <w:r w:rsidRPr="006710C6">
        <w:rPr>
          <w:rFonts w:ascii="Times New Roman" w:eastAsia="Times New Roman" w:hAnsi="Times New Roman" w:cs="Times New Roman"/>
          <w:sz w:val="24"/>
          <w:szCs w:val="24"/>
          <w:lang w:val="ro-RO" w:eastAsia="zh-CN"/>
        </w:rPr>
        <w:t xml:space="preserve">,  respectiv pentru </w:t>
      </w:r>
      <w:proofErr w:type="spellStart"/>
      <w:r w:rsidRPr="006710C6">
        <w:rPr>
          <w:rFonts w:ascii="Times New Roman" w:eastAsia="Times New Roman" w:hAnsi="Times New Roman" w:cs="Times New Roman"/>
          <w:sz w:val="24"/>
          <w:szCs w:val="24"/>
          <w:lang w:val="ro-RO" w:eastAsia="zh-CN"/>
        </w:rPr>
        <w:t>lucrarile</w:t>
      </w:r>
      <w:proofErr w:type="spellEnd"/>
      <w:r w:rsidRPr="006710C6">
        <w:rPr>
          <w:rFonts w:ascii="Times New Roman" w:eastAsia="Times New Roman" w:hAnsi="Times New Roman" w:cs="Times New Roman"/>
          <w:sz w:val="24"/>
          <w:szCs w:val="24"/>
          <w:lang w:val="ro-RO" w:eastAsia="zh-CN"/>
        </w:rPr>
        <w:t xml:space="preserve"> care vor fi executate, plătibil executantului de către achizitor, este de </w:t>
      </w:r>
      <w:r w:rsidRPr="006710C6">
        <w:rPr>
          <w:rFonts w:ascii="Times New Roman" w:eastAsia="Times New Roman" w:hAnsi="Times New Roman" w:cs="Times New Roman"/>
          <w:b/>
          <w:sz w:val="24"/>
          <w:szCs w:val="24"/>
          <w:lang w:val="ro-RO" w:eastAsia="zh-CN"/>
        </w:rPr>
        <w:t>............................ lei fără T.V.A</w:t>
      </w:r>
      <w:r w:rsidRPr="006710C6">
        <w:rPr>
          <w:rFonts w:ascii="Times New Roman" w:eastAsia="Times New Roman" w:hAnsi="Times New Roman" w:cs="Times New Roman"/>
          <w:sz w:val="24"/>
          <w:szCs w:val="24"/>
          <w:lang w:val="ro-RO" w:eastAsia="zh-CN"/>
        </w:rPr>
        <w:t xml:space="preserve">., respectiv </w:t>
      </w:r>
      <w:r w:rsidRPr="006710C6">
        <w:rPr>
          <w:rFonts w:ascii="Times New Roman" w:eastAsia="Times New Roman" w:hAnsi="Times New Roman" w:cs="Times New Roman"/>
          <w:b/>
          <w:sz w:val="24"/>
          <w:szCs w:val="24"/>
          <w:lang w:val="ro-RO" w:eastAsia="zh-CN"/>
        </w:rPr>
        <w:t>.................. lei cu T.V.A</w:t>
      </w:r>
      <w:r w:rsidRPr="006710C6">
        <w:rPr>
          <w:rFonts w:ascii="Times New Roman" w:eastAsia="Times New Roman" w:hAnsi="Times New Roman" w:cs="Times New Roman"/>
          <w:sz w:val="24"/>
          <w:szCs w:val="24"/>
          <w:lang w:val="ro-RO" w:eastAsia="zh-CN"/>
        </w:rPr>
        <w:t>.</w:t>
      </w:r>
    </w:p>
    <w:p w14:paraId="38F0AED4" w14:textId="77777777" w:rsidR="009C4926" w:rsidRPr="006710C6" w:rsidRDefault="009C4926" w:rsidP="006710C6">
      <w:pPr>
        <w:suppressAutoHyphens w:val="0"/>
        <w:spacing w:after="0" w:line="240" w:lineRule="auto"/>
        <w:jc w:val="both"/>
        <w:rPr>
          <w:rFonts w:ascii="Times New Roman" w:eastAsia="Times New Roman" w:hAnsi="Times New Roman" w:cs="Times New Roman"/>
          <w:sz w:val="24"/>
          <w:szCs w:val="24"/>
          <w:lang w:val="en-US" w:eastAsia="zh-CN"/>
        </w:rPr>
      </w:pPr>
    </w:p>
    <w:tbl>
      <w:tblPr>
        <w:tblW w:w="9952" w:type="dxa"/>
        <w:tblInd w:w="-5" w:type="dxa"/>
        <w:tblLayout w:type="fixed"/>
        <w:tblLook w:val="0000" w:firstRow="0" w:lastRow="0" w:firstColumn="0" w:lastColumn="0" w:noHBand="0" w:noVBand="0"/>
      </w:tblPr>
      <w:tblGrid>
        <w:gridCol w:w="892"/>
        <w:gridCol w:w="4046"/>
        <w:gridCol w:w="1627"/>
        <w:gridCol w:w="1577"/>
        <w:gridCol w:w="1810"/>
      </w:tblGrid>
      <w:tr w:rsidR="0017412F" w:rsidRPr="006710C6" w14:paraId="7CF5EA5D" w14:textId="77777777" w:rsidTr="0017412F">
        <w:trPr>
          <w:trHeight w:val="1343"/>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02413884" w14:textId="77777777" w:rsidR="0017412F" w:rsidRPr="006710C6" w:rsidRDefault="0017412F" w:rsidP="006710C6">
            <w:pPr>
              <w:spacing w:after="120" w:line="240" w:lineRule="auto"/>
              <w:jc w:val="both"/>
              <w:rPr>
                <w:rFonts w:ascii="Times New Roman" w:eastAsia="Arial" w:hAnsi="Times New Roman" w:cs="Times New Roman"/>
                <w:kern w:val="2"/>
                <w:sz w:val="24"/>
                <w:szCs w:val="24"/>
                <w:lang w:val="ro-RO"/>
              </w:rPr>
            </w:pPr>
          </w:p>
          <w:p w14:paraId="1B21E39E" w14:textId="77777777" w:rsidR="0017412F" w:rsidRPr="006710C6" w:rsidRDefault="0017412F" w:rsidP="006710C6">
            <w:pPr>
              <w:spacing w:after="12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Nr.</w:t>
            </w:r>
          </w:p>
          <w:p w14:paraId="7E25D8B2" w14:textId="77777777" w:rsidR="0017412F" w:rsidRPr="006710C6" w:rsidRDefault="0017412F" w:rsidP="006710C6">
            <w:pPr>
              <w:spacing w:after="12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crt.</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0CF733A1" w14:textId="77777777" w:rsidR="0017412F" w:rsidRPr="006710C6" w:rsidRDefault="0017412F" w:rsidP="006710C6">
            <w:pPr>
              <w:snapToGrid w:val="0"/>
              <w:spacing w:after="0" w:line="240" w:lineRule="auto"/>
              <w:jc w:val="both"/>
              <w:rPr>
                <w:rFonts w:ascii="Times New Roman" w:eastAsia="Arial" w:hAnsi="Times New Roman" w:cs="Times New Roman"/>
                <w:b/>
                <w:bCs/>
                <w:kern w:val="2"/>
                <w:sz w:val="24"/>
                <w:szCs w:val="24"/>
                <w:lang w:val="ro-RO"/>
              </w:rPr>
            </w:pPr>
          </w:p>
          <w:p w14:paraId="028470D9"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Denumire capitol / subcapitol de cheltuieli</w:t>
            </w:r>
          </w:p>
        </w:tc>
        <w:tc>
          <w:tcPr>
            <w:tcW w:w="1627" w:type="dxa"/>
            <w:tcBorders>
              <w:top w:val="single" w:sz="4" w:space="0" w:color="000000"/>
              <w:left w:val="single" w:sz="4" w:space="0" w:color="000000"/>
              <w:bottom w:val="single" w:sz="4" w:space="0" w:color="000000"/>
            </w:tcBorders>
            <w:shd w:val="clear" w:color="auto" w:fill="auto"/>
          </w:tcPr>
          <w:p w14:paraId="2DE9E1A4" w14:textId="77777777" w:rsidR="0017412F" w:rsidRPr="006710C6" w:rsidRDefault="0017412F" w:rsidP="006710C6">
            <w:pPr>
              <w:snapToGrid w:val="0"/>
              <w:spacing w:after="0" w:line="240" w:lineRule="auto"/>
              <w:jc w:val="both"/>
              <w:rPr>
                <w:rFonts w:ascii="Times New Roman" w:eastAsia="Arial" w:hAnsi="Times New Roman" w:cs="Times New Roman"/>
                <w:color w:val="000000"/>
                <w:kern w:val="2"/>
                <w:sz w:val="24"/>
                <w:szCs w:val="24"/>
                <w:lang w:val="ro-RO"/>
              </w:rPr>
            </w:pPr>
          </w:p>
          <w:p w14:paraId="00821BE3"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color w:val="000000"/>
                <w:kern w:val="2"/>
                <w:sz w:val="24"/>
                <w:szCs w:val="24"/>
                <w:lang w:val="ro-RO"/>
              </w:rPr>
              <w:t>Total valoare</w:t>
            </w:r>
          </w:p>
          <w:p w14:paraId="1A748CA3" w14:textId="77777777" w:rsidR="0017412F" w:rsidRPr="006710C6" w:rsidRDefault="0017412F" w:rsidP="006710C6">
            <w:pPr>
              <w:spacing w:after="12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color w:val="000000"/>
                <w:kern w:val="2"/>
                <w:sz w:val="24"/>
                <w:szCs w:val="24"/>
                <w:lang w:val="ro-RO"/>
              </w:rPr>
              <w:t xml:space="preserve"> lei fără TVA</w:t>
            </w:r>
          </w:p>
        </w:tc>
        <w:tc>
          <w:tcPr>
            <w:tcW w:w="1577" w:type="dxa"/>
            <w:tcBorders>
              <w:top w:val="single" w:sz="4" w:space="0" w:color="000000"/>
              <w:left w:val="single" w:sz="4" w:space="0" w:color="000000"/>
              <w:bottom w:val="single" w:sz="4" w:space="0" w:color="000000"/>
            </w:tcBorders>
            <w:shd w:val="clear" w:color="auto" w:fill="auto"/>
          </w:tcPr>
          <w:p w14:paraId="04441366" w14:textId="77777777" w:rsidR="0017412F" w:rsidRPr="006710C6" w:rsidRDefault="0017412F" w:rsidP="006710C6">
            <w:pPr>
              <w:snapToGrid w:val="0"/>
              <w:spacing w:after="0" w:line="240" w:lineRule="auto"/>
              <w:jc w:val="both"/>
              <w:rPr>
                <w:rFonts w:ascii="Times New Roman" w:eastAsia="Arial" w:hAnsi="Times New Roman" w:cs="Times New Roman"/>
                <w:color w:val="000000"/>
                <w:kern w:val="2"/>
                <w:sz w:val="24"/>
                <w:szCs w:val="24"/>
                <w:lang w:val="ro-RO"/>
              </w:rPr>
            </w:pPr>
          </w:p>
          <w:p w14:paraId="42A8E84A"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color w:val="000000"/>
                <w:kern w:val="2"/>
                <w:sz w:val="24"/>
                <w:szCs w:val="24"/>
                <w:lang w:val="ro-RO"/>
              </w:rPr>
              <w:t>Total valoare</w:t>
            </w:r>
          </w:p>
          <w:p w14:paraId="64E431DD" w14:textId="77777777" w:rsidR="0017412F" w:rsidRPr="006710C6" w:rsidRDefault="0017412F" w:rsidP="006710C6">
            <w:pPr>
              <w:snapToGrid w:val="0"/>
              <w:spacing w:after="12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color w:val="000000"/>
                <w:kern w:val="2"/>
                <w:sz w:val="24"/>
                <w:szCs w:val="24"/>
                <w:lang w:val="ro-RO"/>
              </w:rPr>
              <w:t xml:space="preserve"> TVA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159DEAD" w14:textId="77777777" w:rsidR="0017412F" w:rsidRPr="006710C6" w:rsidRDefault="0017412F" w:rsidP="006710C6">
            <w:pPr>
              <w:snapToGrid w:val="0"/>
              <w:spacing w:after="0" w:line="240" w:lineRule="auto"/>
              <w:jc w:val="both"/>
              <w:rPr>
                <w:rFonts w:ascii="Times New Roman" w:eastAsia="Arial" w:hAnsi="Times New Roman" w:cs="Times New Roman"/>
                <w:color w:val="000000"/>
                <w:kern w:val="2"/>
                <w:sz w:val="24"/>
                <w:szCs w:val="24"/>
                <w:lang w:val="ro-RO"/>
              </w:rPr>
            </w:pPr>
          </w:p>
          <w:p w14:paraId="0FC06233"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color w:val="000000"/>
                <w:kern w:val="2"/>
                <w:sz w:val="24"/>
                <w:szCs w:val="24"/>
                <w:lang w:val="ro-RO"/>
              </w:rPr>
              <w:t>Total valoare</w:t>
            </w:r>
          </w:p>
          <w:p w14:paraId="6283FFB7" w14:textId="77777777" w:rsidR="0017412F" w:rsidRPr="006710C6" w:rsidRDefault="0017412F" w:rsidP="006710C6">
            <w:pPr>
              <w:snapToGrid w:val="0"/>
              <w:spacing w:after="12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color w:val="000000"/>
                <w:kern w:val="2"/>
                <w:sz w:val="24"/>
                <w:szCs w:val="24"/>
                <w:lang w:val="ro-RO"/>
              </w:rPr>
              <w:t xml:space="preserve"> lei cu TVA</w:t>
            </w:r>
          </w:p>
        </w:tc>
      </w:tr>
      <w:tr w:rsidR="0017412F" w:rsidRPr="006710C6" w14:paraId="603B3CC3" w14:textId="77777777" w:rsidTr="0017412F">
        <w:trPr>
          <w:trHeight w:val="347"/>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012CFEA8"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b/>
                <w:bCs/>
                <w:kern w:val="2"/>
                <w:sz w:val="24"/>
                <w:szCs w:val="24"/>
                <w:lang w:val="ro-RO"/>
              </w:rPr>
              <w:t>I.</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363212BA"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b/>
                <w:bCs/>
                <w:kern w:val="2"/>
                <w:sz w:val="24"/>
                <w:szCs w:val="24"/>
                <w:lang w:val="ro-RO"/>
              </w:rPr>
              <w:t>PROIECTARE - total :</w:t>
            </w:r>
          </w:p>
        </w:tc>
        <w:tc>
          <w:tcPr>
            <w:tcW w:w="1627" w:type="dxa"/>
            <w:tcBorders>
              <w:top w:val="single" w:sz="4" w:space="0" w:color="000000"/>
              <w:left w:val="single" w:sz="4" w:space="0" w:color="000000"/>
              <w:bottom w:val="single" w:sz="4" w:space="0" w:color="000000"/>
            </w:tcBorders>
            <w:shd w:val="clear" w:color="auto" w:fill="auto"/>
          </w:tcPr>
          <w:p w14:paraId="3A053D0B"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76039B45"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368A2D3"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r>
      <w:tr w:rsidR="0017412F" w:rsidRPr="006710C6" w14:paraId="1A98C9C3" w14:textId="77777777" w:rsidTr="0017412F">
        <w:trPr>
          <w:trHeight w:val="362"/>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5B96E2F3"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468D6383" w14:textId="77777777" w:rsidR="0017412F" w:rsidRPr="006710C6" w:rsidRDefault="0017412F" w:rsidP="006710C6">
            <w:pPr>
              <w:suppressAutoHyphens w:val="0"/>
              <w:spacing w:after="0" w:line="240" w:lineRule="auto"/>
              <w:jc w:val="both"/>
              <w:rPr>
                <w:rFonts w:ascii="Times New Roman" w:eastAsia="SimSun" w:hAnsi="Times New Roman" w:cs="Times New Roman"/>
                <w:kern w:val="2"/>
                <w:sz w:val="24"/>
                <w:szCs w:val="24"/>
                <w:lang w:val="ro-RO"/>
              </w:rPr>
            </w:pPr>
          </w:p>
        </w:tc>
        <w:tc>
          <w:tcPr>
            <w:tcW w:w="1627" w:type="dxa"/>
            <w:tcBorders>
              <w:top w:val="single" w:sz="4" w:space="0" w:color="000000"/>
              <w:left w:val="single" w:sz="4" w:space="0" w:color="000000"/>
              <w:bottom w:val="single" w:sz="4" w:space="0" w:color="000000"/>
            </w:tcBorders>
            <w:shd w:val="clear" w:color="auto" w:fill="auto"/>
          </w:tcPr>
          <w:p w14:paraId="392F6D42"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6B7F608E"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0A810CA"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r>
      <w:tr w:rsidR="0017412F" w:rsidRPr="006710C6" w14:paraId="5A82B7C9" w14:textId="77777777" w:rsidTr="0017412F">
        <w:trPr>
          <w:trHeight w:val="483"/>
        </w:trPr>
        <w:tc>
          <w:tcPr>
            <w:tcW w:w="892" w:type="dxa"/>
            <w:tcBorders>
              <w:left w:val="single" w:sz="4" w:space="0" w:color="000000"/>
              <w:bottom w:val="single" w:sz="4" w:space="0" w:color="000000"/>
              <w:right w:val="single" w:sz="4" w:space="0" w:color="000000"/>
            </w:tcBorders>
            <w:shd w:val="clear" w:color="auto" w:fill="auto"/>
          </w:tcPr>
          <w:p w14:paraId="7280F00A"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1.</w:t>
            </w:r>
          </w:p>
        </w:tc>
        <w:tc>
          <w:tcPr>
            <w:tcW w:w="4046" w:type="dxa"/>
            <w:tcBorders>
              <w:left w:val="single" w:sz="4" w:space="0" w:color="000000"/>
              <w:bottom w:val="single" w:sz="4" w:space="0" w:color="000000"/>
              <w:right w:val="single" w:sz="4" w:space="0" w:color="000000"/>
            </w:tcBorders>
            <w:shd w:val="clear" w:color="auto" w:fill="auto"/>
          </w:tcPr>
          <w:p w14:paraId="5785A44C"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 xml:space="preserve">Elaborare </w:t>
            </w:r>
            <w:proofErr w:type="spellStart"/>
            <w:r w:rsidRPr="006710C6">
              <w:rPr>
                <w:rFonts w:ascii="Times New Roman" w:eastAsia="Arial" w:hAnsi="Times New Roman" w:cs="Times New Roman"/>
                <w:kern w:val="2"/>
                <w:sz w:val="24"/>
                <w:szCs w:val="24"/>
                <w:lang w:val="ro-RO"/>
              </w:rPr>
              <w:t>P.T.+D.E.+documente</w:t>
            </w:r>
            <w:proofErr w:type="spellEnd"/>
            <w:r w:rsidRPr="006710C6">
              <w:rPr>
                <w:rFonts w:ascii="Times New Roman" w:eastAsia="Arial" w:hAnsi="Times New Roman" w:cs="Times New Roman"/>
                <w:kern w:val="2"/>
                <w:sz w:val="24"/>
                <w:szCs w:val="24"/>
                <w:lang w:val="ro-RO"/>
              </w:rPr>
              <w:t xml:space="preserve"> conexe cf. HG 907/2016 </w:t>
            </w:r>
          </w:p>
        </w:tc>
        <w:tc>
          <w:tcPr>
            <w:tcW w:w="1627" w:type="dxa"/>
            <w:tcBorders>
              <w:left w:val="single" w:sz="4" w:space="0" w:color="000000"/>
              <w:bottom w:val="single" w:sz="4" w:space="0" w:color="000000"/>
            </w:tcBorders>
            <w:shd w:val="clear" w:color="auto" w:fill="auto"/>
          </w:tcPr>
          <w:p w14:paraId="3CFCCA68"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c>
          <w:tcPr>
            <w:tcW w:w="1577" w:type="dxa"/>
            <w:tcBorders>
              <w:left w:val="single" w:sz="4" w:space="0" w:color="000000"/>
              <w:bottom w:val="single" w:sz="4" w:space="0" w:color="000000"/>
            </w:tcBorders>
            <w:shd w:val="clear" w:color="auto" w:fill="auto"/>
          </w:tcPr>
          <w:p w14:paraId="48EDC69B"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c>
          <w:tcPr>
            <w:tcW w:w="1810" w:type="dxa"/>
            <w:tcBorders>
              <w:left w:val="single" w:sz="4" w:space="0" w:color="000000"/>
              <w:bottom w:val="single" w:sz="4" w:space="0" w:color="000000"/>
              <w:right w:val="single" w:sz="4" w:space="0" w:color="000000"/>
            </w:tcBorders>
            <w:shd w:val="clear" w:color="auto" w:fill="auto"/>
          </w:tcPr>
          <w:p w14:paraId="64E90571" w14:textId="77777777" w:rsidR="0017412F" w:rsidRPr="006710C6" w:rsidRDefault="0017412F" w:rsidP="006710C6">
            <w:pPr>
              <w:snapToGrid w:val="0"/>
              <w:spacing w:after="120" w:line="240" w:lineRule="auto"/>
              <w:jc w:val="both"/>
              <w:rPr>
                <w:rFonts w:ascii="Times New Roman" w:eastAsia="Arial" w:hAnsi="Times New Roman" w:cs="Times New Roman"/>
                <w:b/>
                <w:bCs/>
                <w:color w:val="000000"/>
                <w:kern w:val="2"/>
                <w:sz w:val="24"/>
                <w:szCs w:val="24"/>
                <w:lang w:val="ro-RO"/>
              </w:rPr>
            </w:pPr>
          </w:p>
        </w:tc>
      </w:tr>
      <w:tr w:rsidR="0017412F" w:rsidRPr="006710C6" w14:paraId="06AF372F" w14:textId="77777777" w:rsidTr="0017412F">
        <w:trPr>
          <w:trHeight w:val="498"/>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63D17DE6"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2.</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76D7BF43"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Verificare proiect de către verificatori atestați</w:t>
            </w:r>
          </w:p>
        </w:tc>
        <w:tc>
          <w:tcPr>
            <w:tcW w:w="1627" w:type="dxa"/>
            <w:tcBorders>
              <w:top w:val="single" w:sz="4" w:space="0" w:color="000000"/>
              <w:left w:val="single" w:sz="4" w:space="0" w:color="000000"/>
              <w:bottom w:val="single" w:sz="4" w:space="0" w:color="000000"/>
            </w:tcBorders>
            <w:shd w:val="clear" w:color="auto" w:fill="auto"/>
          </w:tcPr>
          <w:p w14:paraId="4DD15DF5"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740E5A24"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5A5049F"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r>
      <w:tr w:rsidR="0017412F" w:rsidRPr="006710C6" w14:paraId="42949CEB" w14:textId="77777777" w:rsidTr="0017412F">
        <w:trPr>
          <w:trHeight w:val="483"/>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0AE4BD60"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4.</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0441C14E"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kern w:val="2"/>
                <w:sz w:val="24"/>
                <w:szCs w:val="24"/>
                <w:lang w:val="ro-RO"/>
              </w:rPr>
              <w:t>Asistență tehnică din partea proiectantului</w:t>
            </w:r>
          </w:p>
        </w:tc>
        <w:tc>
          <w:tcPr>
            <w:tcW w:w="1627" w:type="dxa"/>
            <w:tcBorders>
              <w:top w:val="single" w:sz="4" w:space="0" w:color="000000"/>
              <w:left w:val="single" w:sz="4" w:space="0" w:color="000000"/>
              <w:bottom w:val="single" w:sz="4" w:space="0" w:color="000000"/>
            </w:tcBorders>
            <w:shd w:val="clear" w:color="auto" w:fill="auto"/>
          </w:tcPr>
          <w:p w14:paraId="69A16E01"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7105FDB1"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DE26DA2"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r>
      <w:tr w:rsidR="0017412F" w:rsidRPr="006710C6" w14:paraId="6B35A663" w14:textId="77777777" w:rsidTr="0017412F">
        <w:trPr>
          <w:trHeight w:val="362"/>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5A54BEA2"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b/>
                <w:bCs/>
                <w:kern w:val="2"/>
                <w:sz w:val="24"/>
                <w:szCs w:val="24"/>
                <w:lang w:val="ro-RO"/>
              </w:rPr>
              <w:t>II.</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00222FD6"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b/>
                <w:bCs/>
                <w:kern w:val="2"/>
                <w:sz w:val="24"/>
                <w:szCs w:val="24"/>
                <w:lang w:val="ro-RO"/>
              </w:rPr>
              <w:t>EXECUȚIE LUCRĂRI – total:</w:t>
            </w:r>
          </w:p>
        </w:tc>
        <w:tc>
          <w:tcPr>
            <w:tcW w:w="1627" w:type="dxa"/>
            <w:tcBorders>
              <w:top w:val="single" w:sz="4" w:space="0" w:color="000000"/>
              <w:left w:val="single" w:sz="4" w:space="0" w:color="000000"/>
              <w:bottom w:val="single" w:sz="4" w:space="0" w:color="000000"/>
            </w:tcBorders>
            <w:shd w:val="clear" w:color="auto" w:fill="auto"/>
          </w:tcPr>
          <w:p w14:paraId="3A91D632"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07D31183"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7538C2E" w14:textId="77777777" w:rsidR="0017412F" w:rsidRPr="006710C6" w:rsidRDefault="0017412F" w:rsidP="006710C6">
            <w:pPr>
              <w:snapToGrid w:val="0"/>
              <w:spacing w:after="120" w:line="240" w:lineRule="auto"/>
              <w:jc w:val="both"/>
              <w:rPr>
                <w:rFonts w:ascii="Times New Roman" w:eastAsia="Arial" w:hAnsi="Times New Roman" w:cs="Times New Roman"/>
                <w:color w:val="000000"/>
                <w:kern w:val="2"/>
                <w:sz w:val="24"/>
                <w:szCs w:val="24"/>
                <w:lang w:val="ro-RO"/>
              </w:rPr>
            </w:pPr>
          </w:p>
        </w:tc>
      </w:tr>
      <w:tr w:rsidR="0017412F" w:rsidRPr="006710C6" w14:paraId="4FB1486B" w14:textId="77777777" w:rsidTr="0017412F">
        <w:trPr>
          <w:trHeight w:val="483"/>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043D1077" w14:textId="77777777" w:rsidR="0017412F" w:rsidRPr="006710C6" w:rsidRDefault="0017412F" w:rsidP="006710C6">
            <w:pPr>
              <w:spacing w:after="0" w:line="240" w:lineRule="auto"/>
              <w:jc w:val="both"/>
              <w:rPr>
                <w:rFonts w:ascii="Times New Roman" w:eastAsia="Arial" w:hAnsi="Times New Roman" w:cs="Times New Roman"/>
                <w:kern w:val="2"/>
                <w:sz w:val="24"/>
                <w:szCs w:val="24"/>
                <w:lang w:val="ro-RO"/>
              </w:rPr>
            </w:pPr>
            <w:r w:rsidRPr="006710C6">
              <w:rPr>
                <w:rFonts w:ascii="Times New Roman" w:eastAsia="Arial" w:hAnsi="Times New Roman" w:cs="Times New Roman"/>
                <w:kern w:val="2"/>
                <w:sz w:val="24"/>
                <w:szCs w:val="24"/>
                <w:lang w:val="ro-RO"/>
              </w:rPr>
              <w:t>1</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35AD594E"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SimSun" w:hAnsi="Times New Roman" w:cs="Times New Roman"/>
                <w:kern w:val="2"/>
                <w:sz w:val="24"/>
                <w:szCs w:val="24"/>
                <w:lang w:val="ro-RO"/>
              </w:rPr>
              <w:t xml:space="preserve">Cheltuieli pentru </w:t>
            </w:r>
            <w:proofErr w:type="spellStart"/>
            <w:r w:rsidRPr="006710C6">
              <w:rPr>
                <w:rFonts w:ascii="Times New Roman" w:eastAsia="SimSun" w:hAnsi="Times New Roman" w:cs="Times New Roman"/>
                <w:kern w:val="2"/>
                <w:sz w:val="24"/>
                <w:szCs w:val="24"/>
                <w:lang w:val="ro-RO"/>
              </w:rPr>
              <w:t>investitia</w:t>
            </w:r>
            <w:proofErr w:type="spellEnd"/>
            <w:r w:rsidRPr="006710C6">
              <w:rPr>
                <w:rFonts w:ascii="Times New Roman" w:eastAsia="SimSun" w:hAnsi="Times New Roman" w:cs="Times New Roman"/>
                <w:kern w:val="2"/>
                <w:sz w:val="24"/>
                <w:szCs w:val="24"/>
                <w:lang w:val="ro-RO"/>
              </w:rPr>
              <w:t xml:space="preserve"> de baza</w:t>
            </w:r>
          </w:p>
        </w:tc>
        <w:tc>
          <w:tcPr>
            <w:tcW w:w="1627" w:type="dxa"/>
            <w:tcBorders>
              <w:top w:val="single" w:sz="4" w:space="0" w:color="000000"/>
              <w:left w:val="single" w:sz="4" w:space="0" w:color="000000"/>
              <w:bottom w:val="single" w:sz="4" w:space="0" w:color="000000"/>
            </w:tcBorders>
            <w:shd w:val="clear" w:color="auto" w:fill="auto"/>
          </w:tcPr>
          <w:p w14:paraId="5647E864" w14:textId="77777777" w:rsidR="0017412F" w:rsidRPr="006710C6" w:rsidRDefault="0017412F" w:rsidP="006710C6">
            <w:pPr>
              <w:snapToGrid w:val="0"/>
              <w:spacing w:after="120" w:line="240" w:lineRule="auto"/>
              <w:jc w:val="both"/>
              <w:rPr>
                <w:rFonts w:ascii="Times New Roman" w:eastAsia="Arial" w:hAnsi="Times New Roman" w:cs="Times New Roman"/>
                <w:bCs/>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1FAB231D" w14:textId="77777777" w:rsidR="0017412F" w:rsidRPr="006710C6" w:rsidRDefault="0017412F" w:rsidP="006710C6">
            <w:pPr>
              <w:snapToGrid w:val="0"/>
              <w:spacing w:after="120" w:line="240" w:lineRule="auto"/>
              <w:jc w:val="both"/>
              <w:rPr>
                <w:rFonts w:ascii="Times New Roman" w:eastAsia="Arial" w:hAnsi="Times New Roman" w:cs="Times New Roman"/>
                <w:bCs/>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36EE0C3" w14:textId="77777777" w:rsidR="0017412F" w:rsidRPr="006710C6" w:rsidRDefault="0017412F" w:rsidP="006710C6">
            <w:pPr>
              <w:snapToGrid w:val="0"/>
              <w:spacing w:after="120" w:line="240" w:lineRule="auto"/>
              <w:jc w:val="both"/>
              <w:rPr>
                <w:rFonts w:ascii="Times New Roman" w:eastAsia="Arial" w:hAnsi="Times New Roman" w:cs="Times New Roman"/>
                <w:bCs/>
                <w:color w:val="000000"/>
                <w:kern w:val="2"/>
                <w:sz w:val="24"/>
                <w:szCs w:val="24"/>
                <w:lang w:val="ro-RO"/>
              </w:rPr>
            </w:pPr>
          </w:p>
        </w:tc>
      </w:tr>
      <w:tr w:rsidR="0017412F" w:rsidRPr="006710C6" w14:paraId="34062412" w14:textId="77777777" w:rsidTr="0017412F">
        <w:trPr>
          <w:trHeight w:val="347"/>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5F3417D2" w14:textId="77777777" w:rsidR="0017412F" w:rsidRPr="006710C6" w:rsidRDefault="0017412F" w:rsidP="006710C6">
            <w:pPr>
              <w:spacing w:after="0" w:line="240" w:lineRule="auto"/>
              <w:jc w:val="both"/>
              <w:rPr>
                <w:rFonts w:ascii="Times New Roman" w:eastAsia="Arial" w:hAnsi="Times New Roman" w:cs="Times New Roman"/>
                <w:kern w:val="2"/>
                <w:sz w:val="24"/>
                <w:szCs w:val="24"/>
                <w:lang w:val="ro-RO"/>
              </w:rPr>
            </w:pPr>
            <w:r w:rsidRPr="006710C6">
              <w:rPr>
                <w:rFonts w:ascii="Times New Roman" w:eastAsia="Arial" w:hAnsi="Times New Roman" w:cs="Times New Roman"/>
                <w:kern w:val="2"/>
                <w:sz w:val="24"/>
                <w:szCs w:val="24"/>
                <w:lang w:val="ro-RO"/>
              </w:rPr>
              <w:t>2</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6C82C328"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SimSun" w:hAnsi="Times New Roman" w:cs="Times New Roman"/>
                <w:kern w:val="2"/>
                <w:sz w:val="24"/>
                <w:szCs w:val="24"/>
                <w:lang w:val="ro-RO"/>
              </w:rPr>
              <w:t xml:space="preserve">Organizare de </w:t>
            </w:r>
            <w:proofErr w:type="spellStart"/>
            <w:r w:rsidRPr="006710C6">
              <w:rPr>
                <w:rFonts w:ascii="Times New Roman" w:eastAsia="SimSun" w:hAnsi="Times New Roman" w:cs="Times New Roman"/>
                <w:kern w:val="2"/>
                <w:sz w:val="24"/>
                <w:szCs w:val="24"/>
                <w:lang w:val="ro-RO"/>
              </w:rPr>
              <w:t>santier</w:t>
            </w:r>
            <w:proofErr w:type="spellEnd"/>
          </w:p>
        </w:tc>
        <w:tc>
          <w:tcPr>
            <w:tcW w:w="1627" w:type="dxa"/>
            <w:tcBorders>
              <w:top w:val="single" w:sz="4" w:space="0" w:color="000000"/>
              <w:left w:val="single" w:sz="4" w:space="0" w:color="000000"/>
              <w:bottom w:val="single" w:sz="4" w:space="0" w:color="000000"/>
            </w:tcBorders>
            <w:shd w:val="clear" w:color="auto" w:fill="auto"/>
          </w:tcPr>
          <w:p w14:paraId="6F85B6A3" w14:textId="77777777" w:rsidR="0017412F" w:rsidRPr="006710C6" w:rsidRDefault="0017412F" w:rsidP="006710C6">
            <w:pPr>
              <w:snapToGrid w:val="0"/>
              <w:spacing w:after="120" w:line="240" w:lineRule="auto"/>
              <w:jc w:val="both"/>
              <w:rPr>
                <w:rFonts w:ascii="Times New Roman" w:eastAsia="Arial" w:hAnsi="Times New Roman" w:cs="Times New Roman"/>
                <w:bCs/>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77BC74A3" w14:textId="77777777" w:rsidR="0017412F" w:rsidRPr="006710C6" w:rsidRDefault="0017412F" w:rsidP="006710C6">
            <w:pPr>
              <w:snapToGrid w:val="0"/>
              <w:spacing w:after="120" w:line="240" w:lineRule="auto"/>
              <w:jc w:val="both"/>
              <w:rPr>
                <w:rFonts w:ascii="Times New Roman" w:eastAsia="Arial" w:hAnsi="Times New Roman" w:cs="Times New Roman"/>
                <w:bCs/>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3D380F0" w14:textId="77777777" w:rsidR="0017412F" w:rsidRPr="006710C6" w:rsidRDefault="0017412F" w:rsidP="006710C6">
            <w:pPr>
              <w:snapToGrid w:val="0"/>
              <w:spacing w:after="120" w:line="240" w:lineRule="auto"/>
              <w:jc w:val="both"/>
              <w:rPr>
                <w:rFonts w:ascii="Times New Roman" w:eastAsia="Arial" w:hAnsi="Times New Roman" w:cs="Times New Roman"/>
                <w:bCs/>
                <w:color w:val="000000"/>
                <w:kern w:val="2"/>
                <w:sz w:val="24"/>
                <w:szCs w:val="24"/>
                <w:lang w:val="ro-RO"/>
              </w:rPr>
            </w:pPr>
          </w:p>
        </w:tc>
      </w:tr>
      <w:tr w:rsidR="0017412F" w:rsidRPr="006710C6" w14:paraId="16474542" w14:textId="77777777" w:rsidTr="0017412F">
        <w:trPr>
          <w:trHeight w:val="498"/>
        </w:trPr>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6AA298CF" w14:textId="77777777" w:rsidR="0017412F" w:rsidRPr="006710C6" w:rsidRDefault="0017412F" w:rsidP="006710C6">
            <w:pPr>
              <w:snapToGrid w:val="0"/>
              <w:spacing w:after="0" w:line="240" w:lineRule="auto"/>
              <w:jc w:val="both"/>
              <w:rPr>
                <w:rFonts w:ascii="Times New Roman" w:eastAsia="Arial" w:hAnsi="Times New Roman" w:cs="Times New Roman"/>
                <w:b/>
                <w:bCs/>
                <w:i/>
                <w:iCs/>
                <w:color w:val="000000"/>
                <w:kern w:val="2"/>
                <w:sz w:val="24"/>
                <w:szCs w:val="24"/>
                <w:lang w:val="ro-RO"/>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14:paraId="7ACD27F8" w14:textId="77777777" w:rsidR="0017412F" w:rsidRPr="006710C6" w:rsidRDefault="0017412F" w:rsidP="006710C6">
            <w:pPr>
              <w:spacing w:after="0" w:line="240" w:lineRule="auto"/>
              <w:jc w:val="both"/>
              <w:rPr>
                <w:rFonts w:ascii="Times New Roman" w:eastAsia="SimSun" w:hAnsi="Times New Roman" w:cs="Times New Roman"/>
                <w:kern w:val="2"/>
                <w:sz w:val="24"/>
                <w:szCs w:val="24"/>
                <w:lang w:val="ro-RO"/>
              </w:rPr>
            </w:pPr>
            <w:r w:rsidRPr="006710C6">
              <w:rPr>
                <w:rFonts w:ascii="Times New Roman" w:eastAsia="Arial" w:hAnsi="Times New Roman" w:cs="Times New Roman"/>
                <w:b/>
                <w:bCs/>
                <w:kern w:val="2"/>
                <w:sz w:val="24"/>
                <w:szCs w:val="24"/>
                <w:lang w:val="ro-RO"/>
              </w:rPr>
              <w:t>TOTAL VALOARE CONTRACT</w:t>
            </w:r>
          </w:p>
        </w:tc>
        <w:tc>
          <w:tcPr>
            <w:tcW w:w="1627" w:type="dxa"/>
            <w:tcBorders>
              <w:top w:val="single" w:sz="4" w:space="0" w:color="000000"/>
              <w:left w:val="single" w:sz="4" w:space="0" w:color="000000"/>
              <w:bottom w:val="single" w:sz="4" w:space="0" w:color="000000"/>
            </w:tcBorders>
            <w:shd w:val="clear" w:color="auto" w:fill="auto"/>
          </w:tcPr>
          <w:p w14:paraId="2B834F14" w14:textId="77777777" w:rsidR="0017412F" w:rsidRPr="006710C6" w:rsidRDefault="0017412F" w:rsidP="006710C6">
            <w:pPr>
              <w:snapToGrid w:val="0"/>
              <w:spacing w:after="120" w:line="240" w:lineRule="auto"/>
              <w:jc w:val="both"/>
              <w:rPr>
                <w:rFonts w:ascii="Times New Roman" w:eastAsia="Arial" w:hAnsi="Times New Roman" w:cs="Times New Roman"/>
                <w:b/>
                <w:bCs/>
                <w:i/>
                <w:iCs/>
                <w:color w:val="000000"/>
                <w:kern w:val="2"/>
                <w:sz w:val="24"/>
                <w:szCs w:val="24"/>
                <w:lang w:val="ro-RO"/>
              </w:rPr>
            </w:pPr>
          </w:p>
        </w:tc>
        <w:tc>
          <w:tcPr>
            <w:tcW w:w="1577" w:type="dxa"/>
            <w:tcBorders>
              <w:top w:val="single" w:sz="4" w:space="0" w:color="000000"/>
              <w:left w:val="single" w:sz="4" w:space="0" w:color="000000"/>
              <w:bottom w:val="single" w:sz="4" w:space="0" w:color="000000"/>
            </w:tcBorders>
            <w:shd w:val="clear" w:color="auto" w:fill="auto"/>
          </w:tcPr>
          <w:p w14:paraId="677D8103" w14:textId="77777777" w:rsidR="0017412F" w:rsidRPr="006710C6" w:rsidRDefault="0017412F" w:rsidP="006710C6">
            <w:pPr>
              <w:snapToGrid w:val="0"/>
              <w:spacing w:after="120" w:line="240" w:lineRule="auto"/>
              <w:jc w:val="both"/>
              <w:rPr>
                <w:rFonts w:ascii="Times New Roman" w:eastAsia="Arial" w:hAnsi="Times New Roman" w:cs="Times New Roman"/>
                <w:b/>
                <w:bCs/>
                <w:i/>
                <w:iCs/>
                <w:color w:val="000000"/>
                <w:kern w:val="2"/>
                <w:sz w:val="24"/>
                <w:szCs w:val="24"/>
                <w:lang w:val="ro-R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4CB4C9F" w14:textId="77777777" w:rsidR="0017412F" w:rsidRPr="006710C6" w:rsidRDefault="0017412F" w:rsidP="006710C6">
            <w:pPr>
              <w:snapToGrid w:val="0"/>
              <w:spacing w:after="120" w:line="240" w:lineRule="auto"/>
              <w:jc w:val="both"/>
              <w:rPr>
                <w:rFonts w:ascii="Times New Roman" w:eastAsia="Arial" w:hAnsi="Times New Roman" w:cs="Times New Roman"/>
                <w:b/>
                <w:bCs/>
                <w:i/>
                <w:iCs/>
                <w:color w:val="000000"/>
                <w:kern w:val="2"/>
                <w:sz w:val="24"/>
                <w:szCs w:val="24"/>
                <w:lang w:val="ro-RO"/>
              </w:rPr>
            </w:pPr>
          </w:p>
        </w:tc>
      </w:tr>
    </w:tbl>
    <w:p w14:paraId="2FA7ACE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4EA0665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5. </w:t>
      </w:r>
      <w:proofErr w:type="spellStart"/>
      <w:r w:rsidRPr="006710C6">
        <w:rPr>
          <w:rFonts w:ascii="Times New Roman" w:eastAsia="Times New Roman" w:hAnsi="Times New Roman" w:cs="Times New Roman"/>
          <w:b/>
          <w:bCs/>
          <w:sz w:val="24"/>
          <w:szCs w:val="24"/>
          <w:lang w:val="en-US" w:eastAsia="zh-CN"/>
        </w:rPr>
        <w:t>Durata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66F4380C" w14:textId="016F7A8C"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t>5.</w:t>
      </w:r>
      <w:proofErr w:type="gramStart"/>
      <w:r w:rsidRPr="006710C6">
        <w:rPr>
          <w:rFonts w:ascii="Times New Roman" w:eastAsia="Times New Roman" w:hAnsi="Times New Roman" w:cs="Times New Roman"/>
          <w:bCs/>
          <w:sz w:val="24"/>
          <w:szCs w:val="24"/>
          <w:lang w:val="en-US" w:eastAsia="zh-CN"/>
        </w:rPr>
        <w:t>1.</w:t>
      </w:r>
      <w:r w:rsidRPr="006710C6">
        <w:rPr>
          <w:rFonts w:ascii="Times New Roman" w:eastAsia="Times New Roman" w:hAnsi="Times New Roman" w:cs="Times New Roman"/>
          <w:bCs/>
          <w:sz w:val="24"/>
          <w:szCs w:val="24"/>
          <w:lang w:val="en-US" w:eastAsia="zh-CN"/>
        </w:rPr>
        <w:t>Contractul</w:t>
      </w:r>
      <w:proofErr w:type="gram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lucrări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va</w:t>
      </w:r>
      <w:proofErr w:type="spellEnd"/>
      <w:r w:rsidRPr="006710C6">
        <w:rPr>
          <w:rFonts w:ascii="Times New Roman" w:eastAsia="Times New Roman" w:hAnsi="Times New Roman" w:cs="Times New Roman"/>
          <w:bCs/>
          <w:sz w:val="24"/>
          <w:szCs w:val="24"/>
          <w:lang w:val="en-US" w:eastAsia="zh-CN"/>
        </w:rPr>
        <w:t xml:space="preserve"> opera </w:t>
      </w:r>
      <w:proofErr w:type="spellStart"/>
      <w:r w:rsidRPr="006710C6">
        <w:rPr>
          <w:rFonts w:ascii="Times New Roman" w:eastAsia="Times New Roman" w:hAnsi="Times New Roman" w:cs="Times New Roman"/>
          <w:bCs/>
          <w:sz w:val="24"/>
          <w:szCs w:val="24"/>
          <w:lang w:val="en-US" w:eastAsia="zh-CN"/>
        </w:rPr>
        <w:t>valabil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între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părți</w:t>
      </w:r>
      <w:proofErr w:type="spellEnd"/>
      <w:r w:rsidRPr="006710C6">
        <w:rPr>
          <w:rFonts w:ascii="Times New Roman" w:eastAsia="Times New Roman" w:hAnsi="Times New Roman" w:cs="Times New Roman"/>
          <w:bCs/>
          <w:sz w:val="24"/>
          <w:szCs w:val="24"/>
          <w:lang w:val="en-US" w:eastAsia="zh-CN"/>
        </w:rPr>
        <w:t xml:space="preserve"> de la data </w:t>
      </w:r>
      <w:proofErr w:type="spellStart"/>
      <w:r w:rsidRPr="006710C6">
        <w:rPr>
          <w:rFonts w:ascii="Times New Roman" w:eastAsia="Times New Roman" w:hAnsi="Times New Roman" w:cs="Times New Roman"/>
          <w:bCs/>
          <w:sz w:val="24"/>
          <w:szCs w:val="24"/>
          <w:lang w:val="en-US" w:eastAsia="zh-CN"/>
        </w:rPr>
        <w:t>intrării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vigoare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anume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după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semnarea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constituirea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garanției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bună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se </w:t>
      </w:r>
      <w:proofErr w:type="spellStart"/>
      <w:r w:rsidRPr="006710C6">
        <w:rPr>
          <w:rFonts w:ascii="Times New Roman" w:eastAsia="Times New Roman" w:hAnsi="Times New Roman" w:cs="Times New Roman"/>
          <w:bCs/>
          <w:sz w:val="24"/>
          <w:szCs w:val="24"/>
          <w:lang w:val="en-US" w:eastAsia="zh-CN"/>
        </w:rPr>
        <w:t>finalizează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după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Recepția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finală</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respectiv</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după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aprobarea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Procesului</w:t>
      </w:r>
      <w:proofErr w:type="spellEnd"/>
      <w:r w:rsidRPr="006710C6">
        <w:rPr>
          <w:rFonts w:ascii="Times New Roman" w:eastAsia="Times New Roman" w:hAnsi="Times New Roman" w:cs="Times New Roman"/>
          <w:bCs/>
          <w:sz w:val="24"/>
          <w:szCs w:val="24"/>
          <w:lang w:val="en-US" w:eastAsia="zh-CN"/>
        </w:rPr>
        <w:t xml:space="preserve"> Verbal de </w:t>
      </w:r>
      <w:proofErr w:type="spellStart"/>
      <w:r w:rsidRPr="006710C6">
        <w:rPr>
          <w:rFonts w:ascii="Times New Roman" w:eastAsia="Times New Roman" w:hAnsi="Times New Roman" w:cs="Times New Roman"/>
          <w:bCs/>
          <w:sz w:val="24"/>
          <w:szCs w:val="24"/>
          <w:lang w:val="en-US" w:eastAsia="zh-CN"/>
        </w:rPr>
        <w:t>Recepție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Finală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eliberarea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garanției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bună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w:t>
      </w:r>
    </w:p>
    <w:p w14:paraId="42170278" w14:textId="5DE150A4"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t>5.</w:t>
      </w:r>
      <w:proofErr w:type="gramStart"/>
      <w:r w:rsidRPr="006710C6">
        <w:rPr>
          <w:rFonts w:ascii="Times New Roman" w:eastAsia="Times New Roman" w:hAnsi="Times New Roman" w:cs="Times New Roman"/>
          <w:bCs/>
          <w:sz w:val="24"/>
          <w:szCs w:val="24"/>
          <w:lang w:val="en-US" w:eastAsia="zh-CN"/>
        </w:rPr>
        <w:t>2.</w:t>
      </w:r>
      <w:r w:rsidRPr="006710C6">
        <w:rPr>
          <w:rFonts w:ascii="Times New Roman" w:eastAsia="Times New Roman" w:hAnsi="Times New Roman" w:cs="Times New Roman"/>
          <w:bCs/>
          <w:sz w:val="24"/>
          <w:szCs w:val="24"/>
          <w:lang w:val="en-US" w:eastAsia="zh-CN"/>
        </w:rPr>
        <w:t>Durata</w:t>
      </w:r>
      <w:proofErr w:type="gram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valabilitate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contractului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este</w:t>
      </w:r>
      <w:proofErr w:type="spellEnd"/>
      <w:r w:rsidRPr="006710C6">
        <w:rPr>
          <w:rFonts w:ascii="Times New Roman" w:eastAsia="Times New Roman" w:hAnsi="Times New Roman" w:cs="Times New Roman"/>
          <w:bCs/>
          <w:sz w:val="24"/>
          <w:szCs w:val="24"/>
          <w:lang w:val="en-US" w:eastAsia="zh-CN"/>
        </w:rPr>
        <w:t xml:space="preserve"> de  14 de </w:t>
      </w:r>
      <w:proofErr w:type="spellStart"/>
      <w:r w:rsidRPr="006710C6">
        <w:rPr>
          <w:rFonts w:ascii="Times New Roman" w:eastAsia="Times New Roman" w:hAnsi="Times New Roman" w:cs="Times New Roman"/>
          <w:bCs/>
          <w:sz w:val="24"/>
          <w:szCs w:val="24"/>
          <w:lang w:val="en-US" w:eastAsia="zh-CN"/>
        </w:rPr>
        <w:t>luni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perioadă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formată</w:t>
      </w:r>
      <w:proofErr w:type="spellEnd"/>
      <w:r w:rsidRPr="006710C6">
        <w:rPr>
          <w:rFonts w:ascii="Times New Roman" w:eastAsia="Times New Roman" w:hAnsi="Times New Roman" w:cs="Times New Roman"/>
          <w:bCs/>
          <w:sz w:val="24"/>
          <w:szCs w:val="24"/>
          <w:lang w:val="en-US" w:eastAsia="zh-CN"/>
        </w:rPr>
        <w:t xml:space="preserve"> din 2 </w:t>
      </w:r>
      <w:proofErr w:type="spellStart"/>
      <w:r w:rsidRPr="006710C6">
        <w:rPr>
          <w:rFonts w:ascii="Times New Roman" w:eastAsia="Times New Roman" w:hAnsi="Times New Roman" w:cs="Times New Roman"/>
          <w:bCs/>
          <w:sz w:val="24"/>
          <w:szCs w:val="24"/>
          <w:lang w:val="en-US" w:eastAsia="zh-CN"/>
        </w:rPr>
        <w:t>luni</w:t>
      </w:r>
      <w:proofErr w:type="spellEnd"/>
      <w:r w:rsidRPr="006710C6">
        <w:rPr>
          <w:rFonts w:ascii="Times New Roman" w:eastAsia="Times New Roman" w:hAnsi="Times New Roman" w:cs="Times New Roman"/>
          <w:bCs/>
          <w:sz w:val="24"/>
          <w:szCs w:val="24"/>
          <w:lang w:val="en-US" w:eastAsia="zh-CN"/>
        </w:rPr>
        <w:t xml:space="preserve"> (1 </w:t>
      </w:r>
      <w:proofErr w:type="spellStart"/>
      <w:r w:rsidRPr="006710C6">
        <w:rPr>
          <w:rFonts w:ascii="Times New Roman" w:eastAsia="Times New Roman" w:hAnsi="Times New Roman" w:cs="Times New Roman"/>
          <w:bCs/>
          <w:sz w:val="24"/>
          <w:szCs w:val="24"/>
          <w:lang w:val="en-US" w:eastAsia="zh-CN"/>
        </w:rPr>
        <w:t>luna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proiectare</w:t>
      </w:r>
      <w:proofErr w:type="spellEnd"/>
      <w:r w:rsidRPr="006710C6">
        <w:rPr>
          <w:rFonts w:ascii="Times New Roman" w:eastAsia="Times New Roman" w:hAnsi="Times New Roman" w:cs="Times New Roman"/>
          <w:bCs/>
          <w:sz w:val="24"/>
          <w:szCs w:val="24"/>
          <w:lang w:val="en-US" w:eastAsia="zh-CN"/>
        </w:rPr>
        <w:t xml:space="preserve"> + 1 </w:t>
      </w:r>
      <w:proofErr w:type="spellStart"/>
      <w:r w:rsidRPr="006710C6">
        <w:rPr>
          <w:rFonts w:ascii="Times New Roman" w:eastAsia="Times New Roman" w:hAnsi="Times New Roman" w:cs="Times New Roman"/>
          <w:bCs/>
          <w:sz w:val="24"/>
          <w:szCs w:val="24"/>
          <w:lang w:val="en-US" w:eastAsia="zh-CN"/>
        </w:rPr>
        <w:t>luna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+ 12  </w:t>
      </w:r>
      <w:proofErr w:type="spellStart"/>
      <w:r w:rsidRPr="006710C6">
        <w:rPr>
          <w:rFonts w:ascii="Times New Roman" w:eastAsia="Times New Roman" w:hAnsi="Times New Roman" w:cs="Times New Roman"/>
          <w:bCs/>
          <w:sz w:val="24"/>
          <w:szCs w:val="24"/>
          <w:lang w:val="en-US" w:eastAsia="zh-CN"/>
        </w:rPr>
        <w:t>luni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perioada</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notificare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defectelor</w:t>
      </w:r>
      <w:proofErr w:type="spellEnd"/>
      <w:r w:rsidRPr="006710C6">
        <w:rPr>
          <w:rFonts w:ascii="Times New Roman" w:eastAsia="Times New Roman" w:hAnsi="Times New Roman" w:cs="Times New Roman"/>
          <w:bCs/>
          <w:sz w:val="24"/>
          <w:szCs w:val="24"/>
          <w:lang w:val="en-US" w:eastAsia="zh-CN"/>
        </w:rPr>
        <w:t xml:space="preserve"> / </w:t>
      </w:r>
      <w:proofErr w:type="spellStart"/>
      <w:r w:rsidRPr="006710C6">
        <w:rPr>
          <w:rFonts w:ascii="Times New Roman" w:eastAsia="Times New Roman" w:hAnsi="Times New Roman" w:cs="Times New Roman"/>
          <w:bCs/>
          <w:sz w:val="24"/>
          <w:szCs w:val="24"/>
          <w:lang w:val="en-US" w:eastAsia="zh-CN"/>
        </w:rPr>
        <w:t>perioada</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garanție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până</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îndeplinirea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integrală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corespunzătoare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obligațiilor</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către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ambele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părți</w:t>
      </w:r>
      <w:proofErr w:type="spellEnd"/>
      <w:r w:rsidRPr="006710C6">
        <w:rPr>
          <w:rFonts w:ascii="Times New Roman" w:eastAsia="Times New Roman" w:hAnsi="Times New Roman" w:cs="Times New Roman"/>
          <w:bCs/>
          <w:sz w:val="24"/>
          <w:szCs w:val="24"/>
          <w:lang w:val="en-US" w:eastAsia="zh-CN"/>
        </w:rPr>
        <w:t>.</w:t>
      </w:r>
    </w:p>
    <w:p w14:paraId="07C694D5" w14:textId="77777777"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p>
    <w:p w14:paraId="68485DAF" w14:textId="5EC841BA"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lastRenderedPageBreak/>
        <w:t>5.2.</w:t>
      </w:r>
      <w:proofErr w:type="gramStart"/>
      <w:r w:rsidRPr="006710C6">
        <w:rPr>
          <w:rFonts w:ascii="Times New Roman" w:eastAsia="Times New Roman" w:hAnsi="Times New Roman" w:cs="Times New Roman"/>
          <w:bCs/>
          <w:sz w:val="24"/>
          <w:szCs w:val="24"/>
          <w:lang w:val="en-US" w:eastAsia="zh-CN"/>
        </w:rPr>
        <w:t>1.</w:t>
      </w:r>
      <w:r w:rsidRPr="006710C6">
        <w:rPr>
          <w:rFonts w:ascii="Times New Roman" w:eastAsia="Times New Roman" w:hAnsi="Times New Roman" w:cs="Times New Roman"/>
          <w:bCs/>
          <w:sz w:val="24"/>
          <w:szCs w:val="24"/>
          <w:lang w:val="en-US" w:eastAsia="zh-CN"/>
        </w:rPr>
        <w:t>PERIOADA</w:t>
      </w:r>
      <w:proofErr w:type="gramEnd"/>
      <w:r w:rsidRPr="006710C6">
        <w:rPr>
          <w:rFonts w:ascii="Times New Roman" w:eastAsia="Times New Roman" w:hAnsi="Times New Roman" w:cs="Times New Roman"/>
          <w:bCs/>
          <w:sz w:val="24"/>
          <w:szCs w:val="24"/>
          <w:lang w:val="en-US" w:eastAsia="zh-CN"/>
        </w:rPr>
        <w:t xml:space="preserve"> DE PROIECTARE A LUCRĂRILOR: 1 </w:t>
      </w:r>
      <w:proofErr w:type="spellStart"/>
      <w:r w:rsidRPr="006710C6">
        <w:rPr>
          <w:rFonts w:ascii="Times New Roman" w:eastAsia="Times New Roman" w:hAnsi="Times New Roman" w:cs="Times New Roman"/>
          <w:bCs/>
          <w:sz w:val="24"/>
          <w:szCs w:val="24"/>
          <w:lang w:val="en-US" w:eastAsia="zh-CN"/>
        </w:rPr>
        <w:t>luna</w:t>
      </w:r>
      <w:proofErr w:type="spellEnd"/>
      <w:r w:rsidRPr="006710C6">
        <w:rPr>
          <w:rFonts w:ascii="Times New Roman" w:eastAsia="Times New Roman" w:hAnsi="Times New Roman" w:cs="Times New Roman"/>
          <w:bCs/>
          <w:sz w:val="24"/>
          <w:szCs w:val="24"/>
          <w:lang w:val="en-US" w:eastAsia="zh-CN"/>
        </w:rPr>
        <w:t xml:space="preserve"> de la Data de </w:t>
      </w:r>
      <w:proofErr w:type="spellStart"/>
      <w:r w:rsidRPr="006710C6">
        <w:rPr>
          <w:rFonts w:ascii="Times New Roman" w:eastAsia="Times New Roman" w:hAnsi="Times New Roman" w:cs="Times New Roman"/>
          <w:bCs/>
          <w:sz w:val="24"/>
          <w:szCs w:val="24"/>
          <w:lang w:val="en-US" w:eastAsia="zh-CN"/>
        </w:rPr>
        <w:t>Începere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Serviciilor</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Proiectare</w:t>
      </w:r>
      <w:proofErr w:type="spellEnd"/>
      <w:r w:rsidRPr="006710C6">
        <w:rPr>
          <w:rFonts w:ascii="Times New Roman" w:eastAsia="Times New Roman" w:hAnsi="Times New Roman" w:cs="Times New Roman"/>
          <w:bCs/>
          <w:sz w:val="24"/>
          <w:szCs w:val="24"/>
          <w:lang w:val="en-US" w:eastAsia="zh-CN"/>
        </w:rPr>
        <w:t xml:space="preserve"> (DIP) - data </w:t>
      </w:r>
      <w:proofErr w:type="spellStart"/>
      <w:r w:rsidRPr="006710C6">
        <w:rPr>
          <w:rFonts w:ascii="Times New Roman" w:eastAsia="Times New Roman" w:hAnsi="Times New Roman" w:cs="Times New Roman"/>
          <w:bCs/>
          <w:sz w:val="24"/>
          <w:szCs w:val="24"/>
          <w:lang w:val="en-US" w:eastAsia="zh-CN"/>
        </w:rPr>
        <w:t>semnării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respectiv</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imediat</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după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constituirea</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către</w:t>
      </w:r>
      <w:proofErr w:type="spellEnd"/>
      <w:r w:rsidRPr="006710C6">
        <w:rPr>
          <w:rFonts w:ascii="Times New Roman" w:eastAsia="Times New Roman" w:hAnsi="Times New Roman" w:cs="Times New Roman"/>
          <w:bCs/>
          <w:sz w:val="24"/>
          <w:szCs w:val="24"/>
          <w:lang w:val="en-US" w:eastAsia="zh-CN"/>
        </w:rPr>
        <w:t xml:space="preserve"> Contractor a </w:t>
      </w:r>
      <w:proofErr w:type="spellStart"/>
      <w:r w:rsidRPr="006710C6">
        <w:rPr>
          <w:rFonts w:ascii="Times New Roman" w:eastAsia="Times New Roman" w:hAnsi="Times New Roman" w:cs="Times New Roman"/>
          <w:bCs/>
          <w:sz w:val="24"/>
          <w:szCs w:val="24"/>
          <w:lang w:val="en-US" w:eastAsia="zh-CN"/>
        </w:rPr>
        <w:t>Garanției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Bună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cazul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care </w:t>
      </w:r>
      <w:proofErr w:type="spellStart"/>
      <w:r w:rsidRPr="006710C6">
        <w:rPr>
          <w:rFonts w:ascii="Times New Roman" w:eastAsia="Times New Roman" w:hAnsi="Times New Roman" w:cs="Times New Roman"/>
          <w:bCs/>
          <w:sz w:val="24"/>
          <w:szCs w:val="24"/>
          <w:lang w:val="en-US" w:eastAsia="zh-CN"/>
        </w:rPr>
        <w:t>Autoritatea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Contractantă</w:t>
      </w:r>
      <w:proofErr w:type="spellEnd"/>
      <w:r w:rsidRPr="006710C6">
        <w:rPr>
          <w:rFonts w:ascii="Times New Roman" w:eastAsia="Times New Roman" w:hAnsi="Times New Roman" w:cs="Times New Roman"/>
          <w:bCs/>
          <w:sz w:val="24"/>
          <w:szCs w:val="24"/>
          <w:lang w:val="en-US" w:eastAsia="zh-CN"/>
        </w:rPr>
        <w:t xml:space="preserve"> – </w:t>
      </w:r>
      <w:proofErr w:type="spellStart"/>
      <w:r w:rsidRPr="006710C6">
        <w:rPr>
          <w:rFonts w:ascii="Times New Roman" w:eastAsia="Times New Roman" w:hAnsi="Times New Roman" w:cs="Times New Roman"/>
          <w:bCs/>
          <w:sz w:val="24"/>
          <w:szCs w:val="24"/>
          <w:lang w:val="en-US" w:eastAsia="zh-CN"/>
        </w:rPr>
        <w:t>Municipiul</w:t>
      </w:r>
      <w:proofErr w:type="spellEnd"/>
      <w:r w:rsidRPr="006710C6">
        <w:rPr>
          <w:rFonts w:ascii="Times New Roman" w:eastAsia="Times New Roman" w:hAnsi="Times New Roman" w:cs="Times New Roman"/>
          <w:bCs/>
          <w:sz w:val="24"/>
          <w:szCs w:val="24"/>
          <w:lang w:val="en-US" w:eastAsia="zh-CN"/>
        </w:rPr>
        <w:t xml:space="preserve"> Deva – </w:t>
      </w:r>
      <w:proofErr w:type="spellStart"/>
      <w:r w:rsidRPr="006710C6">
        <w:rPr>
          <w:rFonts w:ascii="Times New Roman" w:eastAsia="Times New Roman" w:hAnsi="Times New Roman" w:cs="Times New Roman"/>
          <w:bCs/>
          <w:sz w:val="24"/>
          <w:szCs w:val="24"/>
          <w:lang w:val="en-US" w:eastAsia="zh-CN"/>
        </w:rPr>
        <w:t>constată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neconformități</w:t>
      </w:r>
      <w:proofErr w:type="spellEnd"/>
      <w:r w:rsidRPr="006710C6">
        <w:rPr>
          <w:rFonts w:ascii="Times New Roman" w:eastAsia="Times New Roman" w:hAnsi="Times New Roman" w:cs="Times New Roman"/>
          <w:bCs/>
          <w:sz w:val="24"/>
          <w:szCs w:val="24"/>
          <w:lang w:val="en-US" w:eastAsia="zh-CN"/>
        </w:rPr>
        <w:t xml:space="preserve"> ale </w:t>
      </w:r>
      <w:proofErr w:type="spellStart"/>
      <w:r w:rsidRPr="006710C6">
        <w:rPr>
          <w:rFonts w:ascii="Times New Roman" w:eastAsia="Times New Roman" w:hAnsi="Times New Roman" w:cs="Times New Roman"/>
          <w:bCs/>
          <w:sz w:val="24"/>
          <w:szCs w:val="24"/>
          <w:lang w:val="en-US" w:eastAsia="zh-CN"/>
        </w:rPr>
        <w:t>documentației</w:t>
      </w:r>
      <w:proofErr w:type="spellEnd"/>
      <w:r w:rsidRPr="006710C6">
        <w:rPr>
          <w:rFonts w:ascii="Times New Roman" w:eastAsia="Times New Roman" w:hAnsi="Times New Roman" w:cs="Times New Roman"/>
          <w:bCs/>
          <w:sz w:val="24"/>
          <w:szCs w:val="24"/>
          <w:lang w:val="en-US" w:eastAsia="zh-CN"/>
        </w:rPr>
        <w:t xml:space="preserve"> elaborate de </w:t>
      </w:r>
      <w:proofErr w:type="spellStart"/>
      <w:r w:rsidRPr="006710C6">
        <w:rPr>
          <w:rFonts w:ascii="Times New Roman" w:eastAsia="Times New Roman" w:hAnsi="Times New Roman" w:cs="Times New Roman"/>
          <w:bCs/>
          <w:sz w:val="24"/>
          <w:szCs w:val="24"/>
          <w:lang w:val="en-US" w:eastAsia="zh-CN"/>
        </w:rPr>
        <w:t>către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Operatorul</w:t>
      </w:r>
      <w:proofErr w:type="spellEnd"/>
      <w:r w:rsidRPr="006710C6">
        <w:rPr>
          <w:rFonts w:ascii="Times New Roman" w:eastAsia="Times New Roman" w:hAnsi="Times New Roman" w:cs="Times New Roman"/>
          <w:bCs/>
          <w:sz w:val="24"/>
          <w:szCs w:val="24"/>
          <w:lang w:val="en-US" w:eastAsia="zh-CN"/>
        </w:rPr>
        <w:t xml:space="preserve"> Economic, </w:t>
      </w:r>
      <w:proofErr w:type="spellStart"/>
      <w:r w:rsidRPr="006710C6">
        <w:rPr>
          <w:rFonts w:ascii="Times New Roman" w:eastAsia="Times New Roman" w:hAnsi="Times New Roman" w:cs="Times New Roman"/>
          <w:bCs/>
          <w:sz w:val="24"/>
          <w:szCs w:val="24"/>
          <w:lang w:val="en-US" w:eastAsia="zh-CN"/>
        </w:rPr>
        <w:t>aceasta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poate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să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respingă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documentația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tehnică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termenul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pentru</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reîntocmirea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documentației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tehnice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fiind</w:t>
      </w:r>
      <w:proofErr w:type="spellEnd"/>
      <w:r w:rsidRPr="006710C6">
        <w:rPr>
          <w:rFonts w:ascii="Times New Roman" w:eastAsia="Times New Roman" w:hAnsi="Times New Roman" w:cs="Times New Roman"/>
          <w:bCs/>
          <w:sz w:val="24"/>
          <w:szCs w:val="24"/>
          <w:lang w:val="en-US" w:eastAsia="zh-CN"/>
        </w:rPr>
        <w:t xml:space="preserve"> de maxim 10 </w:t>
      </w:r>
      <w:proofErr w:type="spellStart"/>
      <w:r w:rsidRPr="006710C6">
        <w:rPr>
          <w:rFonts w:ascii="Times New Roman" w:eastAsia="Times New Roman" w:hAnsi="Times New Roman" w:cs="Times New Roman"/>
          <w:bCs/>
          <w:sz w:val="24"/>
          <w:szCs w:val="24"/>
          <w:lang w:val="en-US" w:eastAsia="zh-CN"/>
        </w:rPr>
        <w:t>zile</w:t>
      </w:r>
      <w:proofErr w:type="spellEnd"/>
      <w:r w:rsidRPr="006710C6">
        <w:rPr>
          <w:rFonts w:ascii="Times New Roman" w:eastAsia="Times New Roman" w:hAnsi="Times New Roman" w:cs="Times New Roman"/>
          <w:bCs/>
          <w:sz w:val="24"/>
          <w:szCs w:val="24"/>
          <w:lang w:val="en-US" w:eastAsia="zh-CN"/>
        </w:rPr>
        <w:t>.</w:t>
      </w:r>
    </w:p>
    <w:p w14:paraId="3B3EE628" w14:textId="0A749012"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t>5.2.</w:t>
      </w:r>
      <w:proofErr w:type="gramStart"/>
      <w:r w:rsidRPr="006710C6">
        <w:rPr>
          <w:rFonts w:ascii="Times New Roman" w:eastAsia="Times New Roman" w:hAnsi="Times New Roman" w:cs="Times New Roman"/>
          <w:bCs/>
          <w:sz w:val="24"/>
          <w:szCs w:val="24"/>
          <w:lang w:val="en-US" w:eastAsia="zh-CN"/>
        </w:rPr>
        <w:t>2.</w:t>
      </w:r>
      <w:r w:rsidRPr="006710C6">
        <w:rPr>
          <w:rFonts w:ascii="Times New Roman" w:eastAsia="Times New Roman" w:hAnsi="Times New Roman" w:cs="Times New Roman"/>
          <w:bCs/>
          <w:sz w:val="24"/>
          <w:szCs w:val="24"/>
          <w:lang w:val="en-US" w:eastAsia="zh-CN"/>
        </w:rPr>
        <w:t>PERIOADA</w:t>
      </w:r>
      <w:proofErr w:type="gramEnd"/>
      <w:r w:rsidRPr="006710C6">
        <w:rPr>
          <w:rFonts w:ascii="Times New Roman" w:eastAsia="Times New Roman" w:hAnsi="Times New Roman" w:cs="Times New Roman"/>
          <w:bCs/>
          <w:sz w:val="24"/>
          <w:szCs w:val="24"/>
          <w:lang w:val="en-US" w:eastAsia="zh-CN"/>
        </w:rPr>
        <w:t xml:space="preserve"> DE ASISTENȚĂ TEHNICĂ ASIGURATĂ DE PROIECTANT PE PARCURSUL EXECUȚIEI LUCRĂRILOR: 1 </w:t>
      </w:r>
      <w:proofErr w:type="spellStart"/>
      <w:r w:rsidRPr="006710C6">
        <w:rPr>
          <w:rFonts w:ascii="Times New Roman" w:eastAsia="Times New Roman" w:hAnsi="Times New Roman" w:cs="Times New Roman"/>
          <w:bCs/>
          <w:sz w:val="24"/>
          <w:szCs w:val="24"/>
          <w:lang w:val="en-US" w:eastAsia="zh-CN"/>
        </w:rPr>
        <w:t>luna</w:t>
      </w:r>
      <w:proofErr w:type="spellEnd"/>
      <w:r w:rsidRPr="006710C6">
        <w:rPr>
          <w:rFonts w:ascii="Times New Roman" w:eastAsia="Times New Roman" w:hAnsi="Times New Roman" w:cs="Times New Roman"/>
          <w:bCs/>
          <w:sz w:val="24"/>
          <w:szCs w:val="24"/>
          <w:lang w:val="en-US" w:eastAsia="zh-CN"/>
        </w:rPr>
        <w:t xml:space="preserve"> de la Data de </w:t>
      </w:r>
      <w:proofErr w:type="spellStart"/>
      <w:r w:rsidRPr="006710C6">
        <w:rPr>
          <w:rFonts w:ascii="Times New Roman" w:eastAsia="Times New Roman" w:hAnsi="Times New Roman" w:cs="Times New Roman"/>
          <w:bCs/>
          <w:sz w:val="24"/>
          <w:szCs w:val="24"/>
          <w:lang w:val="en-US" w:eastAsia="zh-CN"/>
        </w:rPr>
        <w:t>Începere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Execuției</w:t>
      </w:r>
      <w:proofErr w:type="spellEnd"/>
      <w:r w:rsidRPr="006710C6">
        <w:rPr>
          <w:rFonts w:ascii="Times New Roman" w:eastAsia="Times New Roman" w:hAnsi="Times New Roman" w:cs="Times New Roman"/>
          <w:bCs/>
          <w:sz w:val="24"/>
          <w:szCs w:val="24"/>
          <w:lang w:val="en-US" w:eastAsia="zh-CN"/>
        </w:rPr>
        <w:t xml:space="preserve"> (DIE) - data la care </w:t>
      </w:r>
      <w:proofErr w:type="spellStart"/>
      <w:r w:rsidRPr="006710C6">
        <w:rPr>
          <w:rFonts w:ascii="Times New Roman" w:eastAsia="Times New Roman" w:hAnsi="Times New Roman" w:cs="Times New Roman"/>
          <w:bCs/>
          <w:sz w:val="24"/>
          <w:szCs w:val="24"/>
          <w:lang w:val="en-US" w:eastAsia="zh-CN"/>
        </w:rPr>
        <w:t>Achizitorul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procedează</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emiterea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Ordinului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Începere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Execuției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Termenul</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prestare</w:t>
      </w:r>
      <w:proofErr w:type="spellEnd"/>
      <w:r w:rsidRPr="006710C6">
        <w:rPr>
          <w:rFonts w:ascii="Times New Roman" w:eastAsia="Times New Roman" w:hAnsi="Times New Roman" w:cs="Times New Roman"/>
          <w:bCs/>
          <w:sz w:val="24"/>
          <w:szCs w:val="24"/>
          <w:lang w:val="en-US" w:eastAsia="zh-CN"/>
        </w:rPr>
        <w:t xml:space="preserve"> al </w:t>
      </w:r>
      <w:proofErr w:type="spellStart"/>
      <w:r w:rsidRPr="006710C6">
        <w:rPr>
          <w:rFonts w:ascii="Times New Roman" w:eastAsia="Times New Roman" w:hAnsi="Times New Roman" w:cs="Times New Roman"/>
          <w:bCs/>
          <w:sz w:val="24"/>
          <w:szCs w:val="24"/>
          <w:lang w:val="en-US" w:eastAsia="zh-CN"/>
        </w:rPr>
        <w:t>serviciului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asistență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tehnică</w:t>
      </w:r>
      <w:proofErr w:type="spellEnd"/>
      <w:r w:rsidRPr="006710C6">
        <w:rPr>
          <w:rFonts w:ascii="Times New Roman" w:eastAsia="Times New Roman" w:hAnsi="Times New Roman" w:cs="Times New Roman"/>
          <w:bCs/>
          <w:sz w:val="24"/>
          <w:szCs w:val="24"/>
          <w:lang w:val="en-US" w:eastAsia="zh-CN"/>
        </w:rPr>
        <w:t xml:space="preserve"> din </w:t>
      </w:r>
      <w:proofErr w:type="spellStart"/>
      <w:r w:rsidRPr="006710C6">
        <w:rPr>
          <w:rFonts w:ascii="Times New Roman" w:eastAsia="Times New Roman" w:hAnsi="Times New Roman" w:cs="Times New Roman"/>
          <w:bCs/>
          <w:sz w:val="24"/>
          <w:szCs w:val="24"/>
          <w:lang w:val="en-US" w:eastAsia="zh-CN"/>
        </w:rPr>
        <w:t>partea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proiectantului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poate</w:t>
      </w:r>
      <w:proofErr w:type="spellEnd"/>
      <w:r w:rsidRPr="006710C6">
        <w:rPr>
          <w:rFonts w:ascii="Times New Roman" w:eastAsia="Times New Roman" w:hAnsi="Times New Roman" w:cs="Times New Roman"/>
          <w:bCs/>
          <w:sz w:val="24"/>
          <w:szCs w:val="24"/>
          <w:lang w:val="en-US" w:eastAsia="zh-CN"/>
        </w:rPr>
        <w:t xml:space="preserve"> fi </w:t>
      </w:r>
      <w:proofErr w:type="spellStart"/>
      <w:r w:rsidRPr="006710C6">
        <w:rPr>
          <w:rFonts w:ascii="Times New Roman" w:eastAsia="Times New Roman" w:hAnsi="Times New Roman" w:cs="Times New Roman"/>
          <w:bCs/>
          <w:sz w:val="24"/>
          <w:szCs w:val="24"/>
          <w:lang w:val="en-US" w:eastAsia="zh-CN"/>
        </w:rPr>
        <w:t>revizuit</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corelare</w:t>
      </w:r>
      <w:proofErr w:type="spellEnd"/>
      <w:r w:rsidRPr="006710C6">
        <w:rPr>
          <w:rFonts w:ascii="Times New Roman" w:eastAsia="Times New Roman" w:hAnsi="Times New Roman" w:cs="Times New Roman"/>
          <w:bCs/>
          <w:sz w:val="24"/>
          <w:szCs w:val="24"/>
          <w:lang w:val="en-US" w:eastAsia="zh-CN"/>
        </w:rPr>
        <w:t xml:space="preserve"> cu </w:t>
      </w:r>
      <w:proofErr w:type="spellStart"/>
      <w:r w:rsidRPr="006710C6">
        <w:rPr>
          <w:rFonts w:ascii="Times New Roman" w:eastAsia="Times New Roman" w:hAnsi="Times New Roman" w:cs="Times New Roman"/>
          <w:bCs/>
          <w:sz w:val="24"/>
          <w:szCs w:val="24"/>
          <w:lang w:val="en-US" w:eastAsia="zh-CN"/>
        </w:rPr>
        <w:t>termenul</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al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dacă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acesta</w:t>
      </w:r>
      <w:proofErr w:type="spellEnd"/>
      <w:r w:rsidRPr="006710C6">
        <w:rPr>
          <w:rFonts w:ascii="Times New Roman" w:eastAsia="Times New Roman" w:hAnsi="Times New Roman" w:cs="Times New Roman"/>
          <w:bCs/>
          <w:sz w:val="24"/>
          <w:szCs w:val="24"/>
          <w:lang w:val="en-US" w:eastAsia="zh-CN"/>
        </w:rPr>
        <w:t xml:space="preserve"> se </w:t>
      </w:r>
      <w:proofErr w:type="spellStart"/>
      <w:r w:rsidRPr="006710C6">
        <w:rPr>
          <w:rFonts w:ascii="Times New Roman" w:eastAsia="Times New Roman" w:hAnsi="Times New Roman" w:cs="Times New Roman"/>
          <w:bCs/>
          <w:sz w:val="24"/>
          <w:szCs w:val="24"/>
          <w:lang w:val="en-US" w:eastAsia="zh-CN"/>
        </w:rPr>
        <w:t>va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modifica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Revizuirea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termenului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prestare</w:t>
      </w:r>
      <w:proofErr w:type="spellEnd"/>
      <w:r w:rsidRPr="006710C6">
        <w:rPr>
          <w:rFonts w:ascii="Times New Roman" w:eastAsia="Times New Roman" w:hAnsi="Times New Roman" w:cs="Times New Roman"/>
          <w:bCs/>
          <w:sz w:val="24"/>
          <w:szCs w:val="24"/>
          <w:lang w:val="en-US" w:eastAsia="zh-CN"/>
        </w:rPr>
        <w:t xml:space="preserve"> al </w:t>
      </w:r>
      <w:proofErr w:type="spellStart"/>
      <w:r w:rsidRPr="006710C6">
        <w:rPr>
          <w:rFonts w:ascii="Times New Roman" w:eastAsia="Times New Roman" w:hAnsi="Times New Roman" w:cs="Times New Roman"/>
          <w:bCs/>
          <w:sz w:val="24"/>
          <w:szCs w:val="24"/>
          <w:lang w:val="en-US" w:eastAsia="zh-CN"/>
        </w:rPr>
        <w:t>serviciului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asistență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tehnică</w:t>
      </w:r>
      <w:proofErr w:type="spellEnd"/>
      <w:r w:rsidRPr="006710C6">
        <w:rPr>
          <w:rFonts w:ascii="Times New Roman" w:eastAsia="Times New Roman" w:hAnsi="Times New Roman" w:cs="Times New Roman"/>
          <w:bCs/>
          <w:sz w:val="24"/>
          <w:szCs w:val="24"/>
          <w:lang w:val="en-US" w:eastAsia="zh-CN"/>
        </w:rPr>
        <w:t xml:space="preserve"> pe o </w:t>
      </w:r>
      <w:proofErr w:type="spellStart"/>
      <w:r w:rsidRPr="006710C6">
        <w:rPr>
          <w:rFonts w:ascii="Times New Roman" w:eastAsia="Times New Roman" w:hAnsi="Times New Roman" w:cs="Times New Roman"/>
          <w:bCs/>
          <w:sz w:val="24"/>
          <w:szCs w:val="24"/>
          <w:lang w:val="en-US" w:eastAsia="zh-CN"/>
        </w:rPr>
        <w:t>durată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mai</w:t>
      </w:r>
      <w:proofErr w:type="spellEnd"/>
      <w:r w:rsidRPr="006710C6">
        <w:rPr>
          <w:rFonts w:ascii="Times New Roman" w:eastAsia="Times New Roman" w:hAnsi="Times New Roman" w:cs="Times New Roman"/>
          <w:bCs/>
          <w:sz w:val="24"/>
          <w:szCs w:val="24"/>
          <w:lang w:val="en-US" w:eastAsia="zh-CN"/>
        </w:rPr>
        <w:t xml:space="preserve"> mare nu </w:t>
      </w:r>
      <w:proofErr w:type="spellStart"/>
      <w:r w:rsidRPr="006710C6">
        <w:rPr>
          <w:rFonts w:ascii="Times New Roman" w:eastAsia="Times New Roman" w:hAnsi="Times New Roman" w:cs="Times New Roman"/>
          <w:bCs/>
          <w:sz w:val="24"/>
          <w:szCs w:val="24"/>
          <w:lang w:val="en-US" w:eastAsia="zh-CN"/>
        </w:rPr>
        <w:t>va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implica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costuri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suplimentare</w:t>
      </w:r>
      <w:proofErr w:type="spellEnd"/>
      <w:r w:rsidRPr="006710C6">
        <w:rPr>
          <w:rFonts w:ascii="Times New Roman" w:eastAsia="Times New Roman" w:hAnsi="Times New Roman" w:cs="Times New Roman"/>
          <w:bCs/>
          <w:sz w:val="24"/>
          <w:szCs w:val="24"/>
          <w:lang w:val="en-US" w:eastAsia="zh-CN"/>
        </w:rPr>
        <w:t xml:space="preserve"> la contract.</w:t>
      </w:r>
    </w:p>
    <w:p w14:paraId="77104F5D" w14:textId="77777777"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proofErr w:type="spellStart"/>
      <w:r w:rsidRPr="006710C6">
        <w:rPr>
          <w:rFonts w:ascii="Times New Roman" w:eastAsia="Times New Roman" w:hAnsi="Times New Roman" w:cs="Times New Roman"/>
          <w:bCs/>
          <w:sz w:val="24"/>
          <w:szCs w:val="24"/>
          <w:lang w:val="en-US" w:eastAsia="zh-CN"/>
        </w:rPr>
        <w:t>Notă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Proiectantul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participa</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recepțiile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parțiale</w:t>
      </w:r>
      <w:proofErr w:type="spellEnd"/>
      <w:r w:rsidRPr="006710C6">
        <w:rPr>
          <w:rFonts w:ascii="Times New Roman" w:eastAsia="Times New Roman" w:hAnsi="Times New Roman" w:cs="Times New Roman"/>
          <w:bCs/>
          <w:sz w:val="24"/>
          <w:szCs w:val="24"/>
          <w:lang w:val="en-US" w:eastAsia="zh-CN"/>
        </w:rPr>
        <w:t xml:space="preserve"> ale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la faze </w:t>
      </w:r>
      <w:proofErr w:type="spellStart"/>
      <w:r w:rsidRPr="006710C6">
        <w:rPr>
          <w:rFonts w:ascii="Times New Roman" w:eastAsia="Times New Roman" w:hAnsi="Times New Roman" w:cs="Times New Roman"/>
          <w:bCs/>
          <w:sz w:val="24"/>
          <w:szCs w:val="24"/>
          <w:lang w:val="en-US" w:eastAsia="zh-CN"/>
        </w:rPr>
        <w:t>determinante</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recepția</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terminarea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recepția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finală</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fără</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solicita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costuri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suplimentare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având</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vedere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Hotărârea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Guvernului</w:t>
      </w:r>
      <w:proofErr w:type="spellEnd"/>
      <w:r w:rsidRPr="006710C6">
        <w:rPr>
          <w:rFonts w:ascii="Times New Roman" w:eastAsia="Times New Roman" w:hAnsi="Times New Roman" w:cs="Times New Roman"/>
          <w:bCs/>
          <w:sz w:val="24"/>
          <w:szCs w:val="24"/>
          <w:lang w:val="en-US" w:eastAsia="zh-CN"/>
        </w:rPr>
        <w:t xml:space="preserve"> nr. 273/1994 </w:t>
      </w:r>
      <w:proofErr w:type="spellStart"/>
      <w:r w:rsidRPr="006710C6">
        <w:rPr>
          <w:rFonts w:ascii="Times New Roman" w:eastAsia="Times New Roman" w:hAnsi="Times New Roman" w:cs="Times New Roman"/>
          <w:bCs/>
          <w:sz w:val="24"/>
          <w:szCs w:val="24"/>
          <w:lang w:val="en-US" w:eastAsia="zh-CN"/>
        </w:rPr>
        <w:t>completată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modificată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prin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Hotărârea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Guvernului</w:t>
      </w:r>
      <w:proofErr w:type="spellEnd"/>
      <w:r w:rsidRPr="006710C6">
        <w:rPr>
          <w:rFonts w:ascii="Times New Roman" w:eastAsia="Times New Roman" w:hAnsi="Times New Roman" w:cs="Times New Roman"/>
          <w:bCs/>
          <w:sz w:val="24"/>
          <w:szCs w:val="24"/>
          <w:lang w:val="en-US" w:eastAsia="zh-CN"/>
        </w:rPr>
        <w:t xml:space="preserve"> nr. 347/2017 </w:t>
      </w:r>
      <w:proofErr w:type="spellStart"/>
      <w:r w:rsidRPr="006710C6">
        <w:rPr>
          <w:rFonts w:ascii="Times New Roman" w:eastAsia="Times New Roman" w:hAnsi="Times New Roman" w:cs="Times New Roman"/>
          <w:bCs/>
          <w:sz w:val="24"/>
          <w:szCs w:val="24"/>
          <w:lang w:val="en-US" w:eastAsia="zh-CN"/>
        </w:rPr>
        <w:t>privind</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aprobarea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Regulamentului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privind</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recepția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construcțiilor</w:t>
      </w:r>
      <w:proofErr w:type="spellEnd"/>
      <w:r w:rsidRPr="006710C6">
        <w:rPr>
          <w:rFonts w:ascii="Times New Roman" w:eastAsia="Times New Roman" w:hAnsi="Times New Roman" w:cs="Times New Roman"/>
          <w:bCs/>
          <w:sz w:val="24"/>
          <w:szCs w:val="24"/>
          <w:lang w:val="en-US" w:eastAsia="zh-CN"/>
        </w:rPr>
        <w:t xml:space="preserve"> art. 11, </w:t>
      </w:r>
      <w:proofErr w:type="spellStart"/>
      <w:proofErr w:type="gramStart"/>
      <w:r w:rsidRPr="006710C6">
        <w:rPr>
          <w:rFonts w:ascii="Times New Roman" w:eastAsia="Times New Roman" w:hAnsi="Times New Roman" w:cs="Times New Roman"/>
          <w:bCs/>
          <w:sz w:val="24"/>
          <w:szCs w:val="24"/>
          <w:lang w:val="en-US" w:eastAsia="zh-CN"/>
        </w:rPr>
        <w:t>alin</w:t>
      </w:r>
      <w:proofErr w:type="spellEnd"/>
      <w:r w:rsidRPr="006710C6">
        <w:rPr>
          <w:rFonts w:ascii="Times New Roman" w:eastAsia="Times New Roman" w:hAnsi="Times New Roman" w:cs="Times New Roman"/>
          <w:bCs/>
          <w:sz w:val="24"/>
          <w:szCs w:val="24"/>
          <w:lang w:val="en-US" w:eastAsia="zh-CN"/>
        </w:rPr>
        <w:t>(</w:t>
      </w:r>
      <w:proofErr w:type="gramEnd"/>
      <w:r w:rsidRPr="006710C6">
        <w:rPr>
          <w:rFonts w:ascii="Times New Roman" w:eastAsia="Times New Roman" w:hAnsi="Times New Roman" w:cs="Times New Roman"/>
          <w:bCs/>
          <w:sz w:val="24"/>
          <w:szCs w:val="24"/>
          <w:lang w:val="en-US" w:eastAsia="zh-CN"/>
        </w:rPr>
        <w:t xml:space="preserve">5)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art. 25 </w:t>
      </w:r>
      <w:proofErr w:type="spellStart"/>
      <w:r w:rsidRPr="006710C6">
        <w:rPr>
          <w:rFonts w:ascii="Times New Roman" w:eastAsia="Times New Roman" w:hAnsi="Times New Roman" w:cs="Times New Roman"/>
          <w:bCs/>
          <w:sz w:val="24"/>
          <w:szCs w:val="24"/>
          <w:lang w:val="en-US" w:eastAsia="zh-CN"/>
        </w:rPr>
        <w:t>alin</w:t>
      </w:r>
      <w:proofErr w:type="spellEnd"/>
      <w:r w:rsidRPr="006710C6">
        <w:rPr>
          <w:rFonts w:ascii="Times New Roman" w:eastAsia="Times New Roman" w:hAnsi="Times New Roman" w:cs="Times New Roman"/>
          <w:bCs/>
          <w:sz w:val="24"/>
          <w:szCs w:val="24"/>
          <w:lang w:val="en-US" w:eastAsia="zh-CN"/>
        </w:rPr>
        <w:t xml:space="preserve">(2) care </w:t>
      </w:r>
      <w:proofErr w:type="spellStart"/>
      <w:r w:rsidRPr="006710C6">
        <w:rPr>
          <w:rFonts w:ascii="Times New Roman" w:eastAsia="Times New Roman" w:hAnsi="Times New Roman" w:cs="Times New Roman"/>
          <w:bCs/>
          <w:sz w:val="24"/>
          <w:szCs w:val="24"/>
          <w:lang w:val="en-US" w:eastAsia="zh-CN"/>
        </w:rPr>
        <w:t>stipulează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Reprezentanții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executantului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ai </w:t>
      </w:r>
      <w:proofErr w:type="spellStart"/>
      <w:r w:rsidRPr="006710C6">
        <w:rPr>
          <w:rFonts w:ascii="Times New Roman" w:eastAsia="Times New Roman" w:hAnsi="Times New Roman" w:cs="Times New Roman"/>
          <w:bCs/>
          <w:sz w:val="24"/>
          <w:szCs w:val="24"/>
          <w:lang w:val="en-US" w:eastAsia="zh-CN"/>
        </w:rPr>
        <w:t>proiectantului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participă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mod </w:t>
      </w:r>
      <w:proofErr w:type="spellStart"/>
      <w:r w:rsidRPr="006710C6">
        <w:rPr>
          <w:rFonts w:ascii="Times New Roman" w:eastAsia="Times New Roman" w:hAnsi="Times New Roman" w:cs="Times New Roman"/>
          <w:bCs/>
          <w:sz w:val="24"/>
          <w:szCs w:val="24"/>
          <w:lang w:val="en-US" w:eastAsia="zh-CN"/>
        </w:rPr>
        <w:t>obligatoriu</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calitate</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invitați</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recepția</w:t>
      </w:r>
      <w:proofErr w:type="spellEnd"/>
      <w:r w:rsidRPr="006710C6">
        <w:rPr>
          <w:rFonts w:ascii="Times New Roman" w:eastAsia="Times New Roman" w:hAnsi="Times New Roman" w:cs="Times New Roman"/>
          <w:bCs/>
          <w:sz w:val="24"/>
          <w:szCs w:val="24"/>
          <w:lang w:val="en-US" w:eastAsia="zh-CN"/>
        </w:rPr>
        <w:t xml:space="preserve"> ….."</w:t>
      </w:r>
    </w:p>
    <w:p w14:paraId="47C1A3E3" w14:textId="22446614"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t>5.2.</w:t>
      </w:r>
      <w:proofErr w:type="gramStart"/>
      <w:r w:rsidRPr="006710C6">
        <w:rPr>
          <w:rFonts w:ascii="Times New Roman" w:eastAsia="Times New Roman" w:hAnsi="Times New Roman" w:cs="Times New Roman"/>
          <w:bCs/>
          <w:sz w:val="24"/>
          <w:szCs w:val="24"/>
          <w:lang w:val="en-US" w:eastAsia="zh-CN"/>
        </w:rPr>
        <w:t>3.</w:t>
      </w:r>
      <w:r w:rsidRPr="006710C6">
        <w:rPr>
          <w:rFonts w:ascii="Times New Roman" w:eastAsia="Times New Roman" w:hAnsi="Times New Roman" w:cs="Times New Roman"/>
          <w:bCs/>
          <w:sz w:val="24"/>
          <w:szCs w:val="24"/>
          <w:lang w:val="en-US" w:eastAsia="zh-CN"/>
        </w:rPr>
        <w:t>PERIOADA</w:t>
      </w:r>
      <w:proofErr w:type="gramEnd"/>
      <w:r w:rsidRPr="006710C6">
        <w:rPr>
          <w:rFonts w:ascii="Times New Roman" w:eastAsia="Times New Roman" w:hAnsi="Times New Roman" w:cs="Times New Roman"/>
          <w:bCs/>
          <w:sz w:val="24"/>
          <w:szCs w:val="24"/>
          <w:lang w:val="en-US" w:eastAsia="zh-CN"/>
        </w:rPr>
        <w:t xml:space="preserve"> DE EXECUȚIE A LUCRĂRILOR: 1 </w:t>
      </w:r>
      <w:proofErr w:type="spellStart"/>
      <w:r w:rsidRPr="006710C6">
        <w:rPr>
          <w:rFonts w:ascii="Times New Roman" w:eastAsia="Times New Roman" w:hAnsi="Times New Roman" w:cs="Times New Roman"/>
          <w:bCs/>
          <w:sz w:val="24"/>
          <w:szCs w:val="24"/>
          <w:lang w:val="en-US" w:eastAsia="zh-CN"/>
        </w:rPr>
        <w:t>luna</w:t>
      </w:r>
      <w:proofErr w:type="spellEnd"/>
      <w:r w:rsidRPr="006710C6">
        <w:rPr>
          <w:rFonts w:ascii="Times New Roman" w:eastAsia="Times New Roman" w:hAnsi="Times New Roman" w:cs="Times New Roman"/>
          <w:bCs/>
          <w:sz w:val="24"/>
          <w:szCs w:val="24"/>
          <w:lang w:val="en-US" w:eastAsia="zh-CN"/>
        </w:rPr>
        <w:t xml:space="preserve"> de la Data de </w:t>
      </w:r>
      <w:proofErr w:type="spellStart"/>
      <w:r w:rsidRPr="006710C6">
        <w:rPr>
          <w:rFonts w:ascii="Times New Roman" w:eastAsia="Times New Roman" w:hAnsi="Times New Roman" w:cs="Times New Roman"/>
          <w:bCs/>
          <w:sz w:val="24"/>
          <w:szCs w:val="24"/>
          <w:lang w:val="en-US" w:eastAsia="zh-CN"/>
        </w:rPr>
        <w:t>Începere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Execuției</w:t>
      </w:r>
      <w:proofErr w:type="spellEnd"/>
      <w:r w:rsidRPr="006710C6">
        <w:rPr>
          <w:rFonts w:ascii="Times New Roman" w:eastAsia="Times New Roman" w:hAnsi="Times New Roman" w:cs="Times New Roman"/>
          <w:bCs/>
          <w:sz w:val="24"/>
          <w:szCs w:val="24"/>
          <w:lang w:val="en-US" w:eastAsia="zh-CN"/>
        </w:rPr>
        <w:t xml:space="preserve"> (DIE) - data la care </w:t>
      </w:r>
      <w:proofErr w:type="spellStart"/>
      <w:r w:rsidRPr="006710C6">
        <w:rPr>
          <w:rFonts w:ascii="Times New Roman" w:eastAsia="Times New Roman" w:hAnsi="Times New Roman" w:cs="Times New Roman"/>
          <w:bCs/>
          <w:sz w:val="24"/>
          <w:szCs w:val="24"/>
          <w:lang w:val="en-US" w:eastAsia="zh-CN"/>
        </w:rPr>
        <w:t>Achizitorul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procedează</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emiterea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Ordinului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Începere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Execuției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w:t>
      </w:r>
    </w:p>
    <w:p w14:paraId="6AB9141A" w14:textId="20222822"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t>5.2.</w:t>
      </w:r>
      <w:proofErr w:type="gramStart"/>
      <w:r w:rsidRPr="006710C6">
        <w:rPr>
          <w:rFonts w:ascii="Times New Roman" w:eastAsia="Times New Roman" w:hAnsi="Times New Roman" w:cs="Times New Roman"/>
          <w:bCs/>
          <w:sz w:val="24"/>
          <w:szCs w:val="24"/>
          <w:lang w:val="en-US" w:eastAsia="zh-CN"/>
        </w:rPr>
        <w:t>4.</w:t>
      </w:r>
      <w:r w:rsidRPr="006710C6">
        <w:rPr>
          <w:rFonts w:ascii="Times New Roman" w:eastAsia="Times New Roman" w:hAnsi="Times New Roman" w:cs="Times New Roman"/>
          <w:bCs/>
          <w:sz w:val="24"/>
          <w:szCs w:val="24"/>
          <w:lang w:val="en-US" w:eastAsia="zh-CN"/>
        </w:rPr>
        <w:t>PERIOADA</w:t>
      </w:r>
      <w:proofErr w:type="gramEnd"/>
      <w:r w:rsidRPr="006710C6">
        <w:rPr>
          <w:rFonts w:ascii="Times New Roman" w:eastAsia="Times New Roman" w:hAnsi="Times New Roman" w:cs="Times New Roman"/>
          <w:bCs/>
          <w:sz w:val="24"/>
          <w:szCs w:val="24"/>
          <w:lang w:val="en-US" w:eastAsia="zh-CN"/>
        </w:rPr>
        <w:t xml:space="preserve"> DE GARANȚIE A LUCRĂRILOR EXECUTATE: 12 </w:t>
      </w:r>
      <w:proofErr w:type="spellStart"/>
      <w:r w:rsidRPr="006710C6">
        <w:rPr>
          <w:rFonts w:ascii="Times New Roman" w:eastAsia="Times New Roman" w:hAnsi="Times New Roman" w:cs="Times New Roman"/>
          <w:bCs/>
          <w:sz w:val="24"/>
          <w:szCs w:val="24"/>
          <w:lang w:val="en-US" w:eastAsia="zh-CN"/>
        </w:rPr>
        <w:t>luni</w:t>
      </w:r>
      <w:proofErr w:type="spellEnd"/>
      <w:r w:rsidRPr="006710C6">
        <w:rPr>
          <w:rFonts w:ascii="Times New Roman" w:eastAsia="Times New Roman" w:hAnsi="Times New Roman" w:cs="Times New Roman"/>
          <w:bCs/>
          <w:sz w:val="24"/>
          <w:szCs w:val="24"/>
          <w:lang w:val="en-US" w:eastAsia="zh-CN"/>
        </w:rPr>
        <w:t xml:space="preserve"> de la data </w:t>
      </w:r>
      <w:proofErr w:type="spellStart"/>
      <w:r w:rsidRPr="006710C6">
        <w:rPr>
          <w:rFonts w:ascii="Times New Roman" w:eastAsia="Times New Roman" w:hAnsi="Times New Roman" w:cs="Times New Roman"/>
          <w:bCs/>
          <w:sz w:val="24"/>
          <w:szCs w:val="24"/>
          <w:lang w:val="en-US" w:eastAsia="zh-CN"/>
        </w:rPr>
        <w:t>aprobării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către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Autoritatea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Contractantă</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Procesului</w:t>
      </w:r>
      <w:proofErr w:type="spellEnd"/>
      <w:r w:rsidRPr="006710C6">
        <w:rPr>
          <w:rFonts w:ascii="Times New Roman" w:eastAsia="Times New Roman" w:hAnsi="Times New Roman" w:cs="Times New Roman"/>
          <w:bCs/>
          <w:sz w:val="24"/>
          <w:szCs w:val="24"/>
          <w:lang w:val="en-US" w:eastAsia="zh-CN"/>
        </w:rPr>
        <w:t xml:space="preserve">-Verbal de </w:t>
      </w:r>
      <w:proofErr w:type="spellStart"/>
      <w:r w:rsidRPr="006710C6">
        <w:rPr>
          <w:rFonts w:ascii="Times New Roman" w:eastAsia="Times New Roman" w:hAnsi="Times New Roman" w:cs="Times New Roman"/>
          <w:bCs/>
          <w:sz w:val="24"/>
          <w:szCs w:val="24"/>
          <w:lang w:val="en-US" w:eastAsia="zh-CN"/>
        </w:rPr>
        <w:t>Recepție</w:t>
      </w:r>
      <w:proofErr w:type="spellEnd"/>
      <w:r w:rsidRPr="006710C6">
        <w:rPr>
          <w:rFonts w:ascii="Times New Roman" w:eastAsia="Times New Roman" w:hAnsi="Times New Roman" w:cs="Times New Roman"/>
          <w:bCs/>
          <w:sz w:val="24"/>
          <w:szCs w:val="24"/>
          <w:lang w:val="en-US" w:eastAsia="zh-CN"/>
        </w:rPr>
        <w:t xml:space="preserve"> la </w:t>
      </w:r>
      <w:proofErr w:type="spellStart"/>
      <w:r w:rsidRPr="006710C6">
        <w:rPr>
          <w:rFonts w:ascii="Times New Roman" w:eastAsia="Times New Roman" w:hAnsi="Times New Roman" w:cs="Times New Roman"/>
          <w:bCs/>
          <w:sz w:val="24"/>
          <w:szCs w:val="24"/>
          <w:lang w:val="en-US" w:eastAsia="zh-CN"/>
        </w:rPr>
        <w:t>Terminarea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w:t>
      </w:r>
    </w:p>
    <w:p w14:paraId="59452513" w14:textId="214F550D"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t>5.</w:t>
      </w:r>
      <w:proofErr w:type="gramStart"/>
      <w:r w:rsidRPr="006710C6">
        <w:rPr>
          <w:rFonts w:ascii="Times New Roman" w:eastAsia="Times New Roman" w:hAnsi="Times New Roman" w:cs="Times New Roman"/>
          <w:bCs/>
          <w:sz w:val="24"/>
          <w:szCs w:val="24"/>
          <w:lang w:val="en-US" w:eastAsia="zh-CN"/>
        </w:rPr>
        <w:t>3.</w:t>
      </w:r>
      <w:r w:rsidRPr="006710C6">
        <w:rPr>
          <w:rFonts w:ascii="Times New Roman" w:eastAsia="Times New Roman" w:hAnsi="Times New Roman" w:cs="Times New Roman"/>
          <w:bCs/>
          <w:sz w:val="24"/>
          <w:szCs w:val="24"/>
          <w:lang w:val="en-US" w:eastAsia="zh-CN"/>
        </w:rPr>
        <w:t>Contractul</w:t>
      </w:r>
      <w:proofErr w:type="gram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operează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valabil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între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părți</w:t>
      </w:r>
      <w:proofErr w:type="spellEnd"/>
      <w:r w:rsidRPr="006710C6">
        <w:rPr>
          <w:rFonts w:ascii="Times New Roman" w:eastAsia="Times New Roman" w:hAnsi="Times New Roman" w:cs="Times New Roman"/>
          <w:bCs/>
          <w:sz w:val="24"/>
          <w:szCs w:val="24"/>
          <w:lang w:val="en-US" w:eastAsia="zh-CN"/>
        </w:rPr>
        <w:t xml:space="preserve"> de la data </w:t>
      </w:r>
      <w:proofErr w:type="spellStart"/>
      <w:r w:rsidRPr="006710C6">
        <w:rPr>
          <w:rFonts w:ascii="Times New Roman" w:eastAsia="Times New Roman" w:hAnsi="Times New Roman" w:cs="Times New Roman"/>
          <w:bCs/>
          <w:sz w:val="24"/>
          <w:szCs w:val="24"/>
          <w:lang w:val="en-US" w:eastAsia="zh-CN"/>
        </w:rPr>
        <w:t>intrării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vigoare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după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constituirea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garanției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bună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rămâne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valabil</w:t>
      </w:r>
      <w:proofErr w:type="spellEnd"/>
      <w:r w:rsidRPr="006710C6">
        <w:rPr>
          <w:rFonts w:ascii="Times New Roman" w:eastAsia="Times New Roman" w:hAnsi="Times New Roman" w:cs="Times New Roman"/>
          <w:bCs/>
          <w:sz w:val="24"/>
          <w:szCs w:val="24"/>
          <w:lang w:val="en-US" w:eastAsia="zh-CN"/>
        </w:rPr>
        <w:t xml:space="preserve"> pe </w:t>
      </w:r>
      <w:proofErr w:type="spellStart"/>
      <w:r w:rsidRPr="006710C6">
        <w:rPr>
          <w:rFonts w:ascii="Times New Roman" w:eastAsia="Times New Roman" w:hAnsi="Times New Roman" w:cs="Times New Roman"/>
          <w:bCs/>
          <w:sz w:val="24"/>
          <w:szCs w:val="24"/>
          <w:lang w:val="en-US" w:eastAsia="zh-CN"/>
        </w:rPr>
        <w:t>toată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perioada</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implementare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garanție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se </w:t>
      </w:r>
      <w:proofErr w:type="spellStart"/>
      <w:r w:rsidRPr="006710C6">
        <w:rPr>
          <w:rFonts w:ascii="Times New Roman" w:eastAsia="Times New Roman" w:hAnsi="Times New Roman" w:cs="Times New Roman"/>
          <w:bCs/>
          <w:sz w:val="24"/>
          <w:szCs w:val="24"/>
          <w:lang w:val="en-US" w:eastAsia="zh-CN"/>
        </w:rPr>
        <w:t>finalizează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după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recepția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finală</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respectiv</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după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aprobarea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Procesului</w:t>
      </w:r>
      <w:proofErr w:type="spellEnd"/>
      <w:r w:rsidRPr="006710C6">
        <w:rPr>
          <w:rFonts w:ascii="Times New Roman" w:eastAsia="Times New Roman" w:hAnsi="Times New Roman" w:cs="Times New Roman"/>
          <w:bCs/>
          <w:sz w:val="24"/>
          <w:szCs w:val="24"/>
          <w:lang w:val="en-US" w:eastAsia="zh-CN"/>
        </w:rPr>
        <w:t xml:space="preserve"> Verbal de </w:t>
      </w:r>
      <w:proofErr w:type="spellStart"/>
      <w:r w:rsidRPr="006710C6">
        <w:rPr>
          <w:rFonts w:ascii="Times New Roman" w:eastAsia="Times New Roman" w:hAnsi="Times New Roman" w:cs="Times New Roman"/>
          <w:bCs/>
          <w:sz w:val="24"/>
          <w:szCs w:val="24"/>
          <w:lang w:val="en-US" w:eastAsia="zh-CN"/>
        </w:rPr>
        <w:t>Recepție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Finală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eliberarea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garanției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bună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situația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care se </w:t>
      </w:r>
      <w:proofErr w:type="spellStart"/>
      <w:r w:rsidRPr="006710C6">
        <w:rPr>
          <w:rFonts w:ascii="Times New Roman" w:eastAsia="Times New Roman" w:hAnsi="Times New Roman" w:cs="Times New Roman"/>
          <w:bCs/>
          <w:sz w:val="24"/>
          <w:szCs w:val="24"/>
          <w:lang w:val="en-US" w:eastAsia="zh-CN"/>
        </w:rPr>
        <w:t>prelungește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perioada</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implementare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proiectului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prin</w:t>
      </w:r>
      <w:proofErr w:type="spellEnd"/>
      <w:r w:rsidRPr="006710C6">
        <w:rPr>
          <w:rFonts w:ascii="Times New Roman" w:eastAsia="Times New Roman" w:hAnsi="Times New Roman" w:cs="Times New Roman"/>
          <w:bCs/>
          <w:sz w:val="24"/>
          <w:szCs w:val="24"/>
          <w:lang w:val="en-US" w:eastAsia="zh-CN"/>
        </w:rPr>
        <w:t xml:space="preserve"> act </w:t>
      </w:r>
      <w:proofErr w:type="spellStart"/>
      <w:r w:rsidRPr="006710C6">
        <w:rPr>
          <w:rFonts w:ascii="Times New Roman" w:eastAsia="Times New Roman" w:hAnsi="Times New Roman" w:cs="Times New Roman"/>
          <w:bCs/>
          <w:sz w:val="24"/>
          <w:szCs w:val="24"/>
          <w:lang w:val="en-US" w:eastAsia="zh-CN"/>
        </w:rPr>
        <w:t>adițional</w:t>
      </w:r>
      <w:proofErr w:type="spellEnd"/>
      <w:r w:rsidRPr="006710C6">
        <w:rPr>
          <w:rFonts w:ascii="Times New Roman" w:eastAsia="Times New Roman" w:hAnsi="Times New Roman" w:cs="Times New Roman"/>
          <w:bCs/>
          <w:sz w:val="24"/>
          <w:szCs w:val="24"/>
          <w:lang w:val="en-US" w:eastAsia="zh-CN"/>
        </w:rPr>
        <w:t xml:space="preserve">, se </w:t>
      </w:r>
      <w:proofErr w:type="spellStart"/>
      <w:r w:rsidRPr="006710C6">
        <w:rPr>
          <w:rFonts w:ascii="Times New Roman" w:eastAsia="Times New Roman" w:hAnsi="Times New Roman" w:cs="Times New Roman"/>
          <w:bCs/>
          <w:sz w:val="24"/>
          <w:szCs w:val="24"/>
          <w:lang w:val="en-US" w:eastAsia="zh-CN"/>
        </w:rPr>
        <w:t>prelungește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corespunzător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fără</w:t>
      </w:r>
      <w:proofErr w:type="spellEnd"/>
      <w:r w:rsidRPr="006710C6">
        <w:rPr>
          <w:rFonts w:ascii="Times New Roman" w:eastAsia="Times New Roman" w:hAnsi="Times New Roman" w:cs="Times New Roman"/>
          <w:bCs/>
          <w:sz w:val="24"/>
          <w:szCs w:val="24"/>
          <w:lang w:val="en-US" w:eastAsia="zh-CN"/>
        </w:rPr>
        <w:t xml:space="preserve"> act </w:t>
      </w:r>
      <w:proofErr w:type="spellStart"/>
      <w:r w:rsidRPr="006710C6">
        <w:rPr>
          <w:rFonts w:ascii="Times New Roman" w:eastAsia="Times New Roman" w:hAnsi="Times New Roman" w:cs="Times New Roman"/>
          <w:bCs/>
          <w:sz w:val="24"/>
          <w:szCs w:val="24"/>
          <w:lang w:val="en-US" w:eastAsia="zh-CN"/>
        </w:rPr>
        <w:t>adițional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contractul</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lucrări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Modificarea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este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posibilă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numai</w:t>
      </w:r>
      <w:proofErr w:type="spellEnd"/>
      <w:r w:rsidRPr="006710C6">
        <w:rPr>
          <w:rFonts w:ascii="Times New Roman" w:eastAsia="Times New Roman" w:hAnsi="Times New Roman" w:cs="Times New Roman"/>
          <w:bCs/>
          <w:sz w:val="24"/>
          <w:szCs w:val="24"/>
          <w:lang w:val="en-US" w:eastAsia="zh-CN"/>
        </w:rPr>
        <w:t xml:space="preserve"> pe </w:t>
      </w:r>
      <w:proofErr w:type="spellStart"/>
      <w:r w:rsidRPr="006710C6">
        <w:rPr>
          <w:rFonts w:ascii="Times New Roman" w:eastAsia="Times New Roman" w:hAnsi="Times New Roman" w:cs="Times New Roman"/>
          <w:bCs/>
          <w:sz w:val="24"/>
          <w:szCs w:val="24"/>
          <w:lang w:val="en-US" w:eastAsia="zh-CN"/>
        </w:rPr>
        <w:t>baza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unor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justificări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foarte</w:t>
      </w:r>
      <w:proofErr w:type="spellEnd"/>
      <w:r w:rsidRPr="006710C6">
        <w:rPr>
          <w:rFonts w:ascii="Times New Roman" w:eastAsia="Times New Roman" w:hAnsi="Times New Roman" w:cs="Times New Roman"/>
          <w:bCs/>
          <w:sz w:val="24"/>
          <w:szCs w:val="24"/>
          <w:lang w:val="en-US" w:eastAsia="zh-CN"/>
        </w:rPr>
        <w:t xml:space="preserve"> bine </w:t>
      </w:r>
      <w:proofErr w:type="spellStart"/>
      <w:r w:rsidRPr="006710C6">
        <w:rPr>
          <w:rFonts w:ascii="Times New Roman" w:eastAsia="Times New Roman" w:hAnsi="Times New Roman" w:cs="Times New Roman"/>
          <w:bCs/>
          <w:sz w:val="24"/>
          <w:szCs w:val="24"/>
          <w:lang w:val="en-US" w:eastAsia="zh-CN"/>
        </w:rPr>
        <w:t>întemeiate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și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condițiile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producerii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unor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evenimente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deosebite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ori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apariției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unor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situații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neimputabile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părților</w:t>
      </w:r>
      <w:proofErr w:type="spellEnd"/>
      <w:r w:rsidRPr="006710C6">
        <w:rPr>
          <w:rFonts w:ascii="Times New Roman" w:eastAsia="Times New Roman" w:hAnsi="Times New Roman" w:cs="Times New Roman"/>
          <w:bCs/>
          <w:sz w:val="24"/>
          <w:szCs w:val="24"/>
          <w:lang w:val="en-US" w:eastAsia="zh-CN"/>
        </w:rPr>
        <w:t xml:space="preserve">. </w:t>
      </w:r>
    </w:p>
    <w:p w14:paraId="65C25AC2" w14:textId="77777777" w:rsidR="0017412F" w:rsidRPr="006710C6" w:rsidRDefault="0017412F" w:rsidP="006710C6">
      <w:pPr>
        <w:spacing w:after="0" w:line="240" w:lineRule="auto"/>
        <w:jc w:val="both"/>
        <w:rPr>
          <w:rFonts w:ascii="Times New Roman" w:eastAsia="Times New Roman" w:hAnsi="Times New Roman" w:cs="Times New Roman"/>
          <w:bCs/>
          <w:sz w:val="24"/>
          <w:szCs w:val="24"/>
          <w:lang w:val="en-US" w:eastAsia="zh-CN"/>
        </w:rPr>
      </w:pPr>
      <w:r w:rsidRPr="006710C6">
        <w:rPr>
          <w:rFonts w:ascii="Times New Roman" w:eastAsia="Times New Roman" w:hAnsi="Times New Roman" w:cs="Times New Roman"/>
          <w:bCs/>
          <w:sz w:val="24"/>
          <w:szCs w:val="24"/>
          <w:lang w:val="en-US" w:eastAsia="zh-CN"/>
        </w:rPr>
        <w:t>5.</w:t>
      </w:r>
      <w:proofErr w:type="gramStart"/>
      <w:r w:rsidRPr="006710C6">
        <w:rPr>
          <w:rFonts w:ascii="Times New Roman" w:eastAsia="Times New Roman" w:hAnsi="Times New Roman" w:cs="Times New Roman"/>
          <w:bCs/>
          <w:sz w:val="24"/>
          <w:szCs w:val="24"/>
          <w:lang w:val="en-US" w:eastAsia="zh-CN"/>
        </w:rPr>
        <w:t>4.</w:t>
      </w:r>
      <w:r w:rsidRPr="006710C6">
        <w:rPr>
          <w:rFonts w:ascii="Times New Roman" w:eastAsia="Times New Roman" w:hAnsi="Times New Roman" w:cs="Times New Roman"/>
          <w:bCs/>
          <w:sz w:val="24"/>
          <w:szCs w:val="24"/>
          <w:lang w:val="en-US" w:eastAsia="zh-CN"/>
        </w:rPr>
        <w:t>Contractul</w:t>
      </w:r>
      <w:proofErr w:type="gram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lucrări</w:t>
      </w:r>
      <w:proofErr w:type="spellEnd"/>
      <w:r w:rsidRPr="006710C6">
        <w:rPr>
          <w:rFonts w:ascii="Times New Roman" w:eastAsia="Times New Roman" w:hAnsi="Times New Roman" w:cs="Times New Roman"/>
          <w:bCs/>
          <w:sz w:val="24"/>
          <w:szCs w:val="24"/>
          <w:lang w:val="en-US" w:eastAsia="zh-CN"/>
        </w:rPr>
        <w:t xml:space="preserve"> include </w:t>
      </w:r>
      <w:proofErr w:type="spellStart"/>
      <w:r w:rsidRPr="006710C6">
        <w:rPr>
          <w:rFonts w:ascii="Times New Roman" w:eastAsia="Times New Roman" w:hAnsi="Times New Roman" w:cs="Times New Roman"/>
          <w:bCs/>
          <w:sz w:val="24"/>
          <w:szCs w:val="24"/>
          <w:lang w:val="en-US" w:eastAsia="zh-CN"/>
        </w:rPr>
        <w:t>componenta</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elaborare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proiect</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tehnic</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execuția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(PTE), </w:t>
      </w:r>
      <w:proofErr w:type="spellStart"/>
      <w:r w:rsidRPr="006710C6">
        <w:rPr>
          <w:rFonts w:ascii="Times New Roman" w:eastAsia="Times New Roman" w:hAnsi="Times New Roman" w:cs="Times New Roman"/>
          <w:bCs/>
          <w:sz w:val="24"/>
          <w:szCs w:val="24"/>
          <w:lang w:val="en-US" w:eastAsia="zh-CN"/>
        </w:rPr>
        <w:t>detalii</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execuție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caiete</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sarcini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liste</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cantități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verificare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tehnică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asistența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tehnică</w:t>
      </w:r>
      <w:proofErr w:type="spellEnd"/>
      <w:r w:rsidRPr="006710C6">
        <w:rPr>
          <w:rFonts w:ascii="Times New Roman" w:eastAsia="Times New Roman" w:hAnsi="Times New Roman" w:cs="Times New Roman"/>
          <w:bCs/>
          <w:sz w:val="24"/>
          <w:szCs w:val="24"/>
          <w:lang w:val="en-US" w:eastAsia="zh-CN"/>
        </w:rPr>
        <w:t xml:space="preserve"> din </w:t>
      </w:r>
      <w:proofErr w:type="spellStart"/>
      <w:r w:rsidRPr="006710C6">
        <w:rPr>
          <w:rFonts w:ascii="Times New Roman" w:eastAsia="Times New Roman" w:hAnsi="Times New Roman" w:cs="Times New Roman"/>
          <w:bCs/>
          <w:sz w:val="24"/>
          <w:szCs w:val="24"/>
          <w:lang w:val="en-US" w:eastAsia="zh-CN"/>
        </w:rPr>
        <w:t>partea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proiectantului</w:t>
      </w:r>
      <w:proofErr w:type="spellEnd"/>
      <w:r w:rsidRPr="006710C6">
        <w:rPr>
          <w:rFonts w:ascii="Times New Roman" w:eastAsia="Times New Roman" w:hAnsi="Times New Roman" w:cs="Times New Roman"/>
          <w:bCs/>
          <w:sz w:val="24"/>
          <w:szCs w:val="24"/>
          <w:lang w:val="en-US" w:eastAsia="zh-CN"/>
        </w:rPr>
        <w:t xml:space="preserve"> pe tot </w:t>
      </w:r>
      <w:proofErr w:type="spellStart"/>
      <w:r w:rsidRPr="006710C6">
        <w:rPr>
          <w:rFonts w:ascii="Times New Roman" w:eastAsia="Times New Roman" w:hAnsi="Times New Roman" w:cs="Times New Roman"/>
          <w:bCs/>
          <w:sz w:val="24"/>
          <w:szCs w:val="24"/>
          <w:lang w:val="en-US" w:eastAsia="zh-CN"/>
        </w:rPr>
        <w:t>parcursul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execuției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lucrărilor</w:t>
      </w:r>
      <w:proofErr w:type="spellEnd"/>
      <w:r w:rsidRPr="006710C6">
        <w:rPr>
          <w:rFonts w:ascii="Times New Roman" w:eastAsia="Times New Roman" w:hAnsi="Times New Roman" w:cs="Times New Roman"/>
          <w:bCs/>
          <w:sz w:val="24"/>
          <w:szCs w:val="24"/>
          <w:lang w:val="en-US" w:eastAsia="zh-CN"/>
        </w:rPr>
        <w:t xml:space="preserve">. </w:t>
      </w:r>
      <w:r w:rsidR="009C4926" w:rsidRPr="006710C6">
        <w:rPr>
          <w:rFonts w:ascii="Times New Roman" w:eastAsia="Times New Roman" w:hAnsi="Times New Roman" w:cs="Times New Roman"/>
          <w:bCs/>
          <w:sz w:val="24"/>
          <w:szCs w:val="24"/>
          <w:lang w:val="en-US" w:eastAsia="zh-CN"/>
        </w:rPr>
        <w:t xml:space="preserve">      </w:t>
      </w:r>
    </w:p>
    <w:p w14:paraId="4547D59D" w14:textId="6B7795FF"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Cs/>
          <w:sz w:val="24"/>
          <w:szCs w:val="24"/>
          <w:lang w:val="en-US" w:eastAsia="zh-CN"/>
        </w:rPr>
        <w:t xml:space="preserve">   </w:t>
      </w:r>
      <w:r w:rsidRPr="006710C6">
        <w:rPr>
          <w:rFonts w:ascii="Times New Roman" w:eastAsia="Times New Roman" w:hAnsi="Times New Roman" w:cs="Times New Roman"/>
          <w:bCs/>
          <w:sz w:val="24"/>
          <w:szCs w:val="24"/>
          <w:lang w:val="en-US" w:eastAsia="zh-CN"/>
        </w:rPr>
        <w:tab/>
      </w:r>
    </w:p>
    <w:p w14:paraId="6FDAB2A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6. </w:t>
      </w:r>
      <w:proofErr w:type="spellStart"/>
      <w:r w:rsidRPr="006710C6">
        <w:rPr>
          <w:rFonts w:ascii="Times New Roman" w:eastAsia="Times New Roman" w:hAnsi="Times New Roman" w:cs="Times New Roman"/>
          <w:b/>
          <w:bCs/>
          <w:sz w:val="24"/>
          <w:szCs w:val="24"/>
          <w:lang w:val="en-US" w:eastAsia="zh-CN"/>
        </w:rPr>
        <w:t>Documentele</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3404FA4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6.1. </w:t>
      </w:r>
      <w:r w:rsidRPr="006710C6">
        <w:rPr>
          <w:rFonts w:ascii="Times New Roman" w:eastAsia="Calibri" w:hAnsi="Times New Roman" w:cs="Times New Roman"/>
          <w:sz w:val="24"/>
          <w:szCs w:val="24"/>
          <w:lang w:val="ro-RO" w:eastAsia="zh-CN"/>
        </w:rPr>
        <w:t xml:space="preserve">Contractul are cel </w:t>
      </w:r>
      <w:proofErr w:type="spellStart"/>
      <w:r w:rsidRPr="006710C6">
        <w:rPr>
          <w:rFonts w:ascii="Times New Roman" w:eastAsia="Calibri" w:hAnsi="Times New Roman" w:cs="Times New Roman"/>
          <w:sz w:val="24"/>
          <w:szCs w:val="24"/>
          <w:lang w:val="ro-RO" w:eastAsia="zh-CN"/>
        </w:rPr>
        <w:t>puţin</w:t>
      </w:r>
      <w:proofErr w:type="spellEnd"/>
      <w:r w:rsidRPr="006710C6">
        <w:rPr>
          <w:rFonts w:ascii="Times New Roman" w:eastAsia="Calibri" w:hAnsi="Times New Roman" w:cs="Times New Roman"/>
          <w:sz w:val="24"/>
          <w:szCs w:val="24"/>
          <w:lang w:val="ro-RO" w:eastAsia="zh-CN"/>
        </w:rPr>
        <w:t xml:space="preserve"> următoarele anexe, ca parte integrantă:</w:t>
      </w:r>
    </w:p>
    <w:p w14:paraId="3E032E05" w14:textId="77535159"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Calibri" w:hAnsi="Times New Roman" w:cs="Times New Roman"/>
          <w:sz w:val="24"/>
          <w:szCs w:val="24"/>
          <w:lang w:val="ro-RO" w:eastAsia="zh-CN"/>
        </w:rPr>
        <w:t xml:space="preserve">a) caietul de sarcini nr. </w:t>
      </w:r>
      <w:r w:rsidR="0017412F" w:rsidRPr="006710C6">
        <w:rPr>
          <w:rFonts w:ascii="Times New Roman" w:eastAsia="Times New Roman" w:hAnsi="Times New Roman" w:cs="Times New Roman"/>
          <w:sz w:val="24"/>
          <w:szCs w:val="24"/>
          <w:lang w:val="ro-RO" w:eastAsia="zh-CN"/>
        </w:rPr>
        <w:t>83612/11.08.2023</w:t>
      </w:r>
      <w:r w:rsidRPr="006710C6">
        <w:rPr>
          <w:rFonts w:ascii="Times New Roman" w:eastAsia="Calibri" w:hAnsi="Times New Roman" w:cs="Times New Roman"/>
          <w:sz w:val="24"/>
          <w:szCs w:val="24"/>
          <w:lang w:val="ro-RO" w:eastAsia="zh-CN"/>
        </w:rPr>
        <w:t xml:space="preserve">, inclusiv clarificările </w:t>
      </w:r>
      <w:proofErr w:type="spellStart"/>
      <w:r w:rsidRPr="006710C6">
        <w:rPr>
          <w:rFonts w:ascii="Times New Roman" w:eastAsia="Calibri" w:hAnsi="Times New Roman" w:cs="Times New Roman"/>
          <w:sz w:val="24"/>
          <w:szCs w:val="24"/>
          <w:lang w:val="ro-RO" w:eastAsia="zh-CN"/>
        </w:rPr>
        <w:t>şi</w:t>
      </w:r>
      <w:proofErr w:type="spellEnd"/>
      <w:r w:rsidRPr="006710C6">
        <w:rPr>
          <w:rFonts w:ascii="Times New Roman" w:eastAsia="Calibri" w:hAnsi="Times New Roman" w:cs="Times New Roman"/>
          <w:sz w:val="24"/>
          <w:szCs w:val="24"/>
          <w:lang w:val="ro-RO" w:eastAsia="zh-CN"/>
        </w:rPr>
        <w:t xml:space="preserve">/sau măsurile de remediere aduse până la depunerea ofertelor ce privesc aspectele tehnice </w:t>
      </w:r>
      <w:proofErr w:type="spellStart"/>
      <w:r w:rsidRPr="006710C6">
        <w:rPr>
          <w:rFonts w:ascii="Times New Roman" w:eastAsia="Calibri" w:hAnsi="Times New Roman" w:cs="Times New Roman"/>
          <w:sz w:val="24"/>
          <w:szCs w:val="24"/>
          <w:lang w:val="ro-RO" w:eastAsia="zh-CN"/>
        </w:rPr>
        <w:t>şi</w:t>
      </w:r>
      <w:proofErr w:type="spellEnd"/>
      <w:r w:rsidRPr="006710C6">
        <w:rPr>
          <w:rFonts w:ascii="Times New Roman" w:eastAsia="Calibri" w:hAnsi="Times New Roman" w:cs="Times New Roman"/>
          <w:sz w:val="24"/>
          <w:szCs w:val="24"/>
          <w:lang w:val="ro-RO" w:eastAsia="zh-CN"/>
        </w:rPr>
        <w:t xml:space="preserve"> financiare;</w:t>
      </w:r>
    </w:p>
    <w:p w14:paraId="1B094BB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b) </w:t>
      </w:r>
      <w:proofErr w:type="spellStart"/>
      <w:r w:rsidRPr="006710C6">
        <w:rPr>
          <w:rFonts w:ascii="Times New Roman" w:eastAsia="Times New Roman" w:hAnsi="Times New Roman" w:cs="Times New Roman"/>
          <w:sz w:val="24"/>
          <w:szCs w:val="24"/>
          <w:lang w:val="en-US" w:eastAsia="zh-CN"/>
        </w:rPr>
        <w:t>oferta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propunerea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propunerea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financiară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inclusiv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clarificările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perioada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evaluare</w:t>
      </w:r>
      <w:proofErr w:type="spellEnd"/>
      <w:r w:rsidRPr="006710C6">
        <w:rPr>
          <w:rFonts w:ascii="Times New Roman" w:eastAsia="Times New Roman" w:hAnsi="Times New Roman" w:cs="Times New Roman"/>
          <w:sz w:val="24"/>
          <w:szCs w:val="24"/>
          <w:lang w:val="en-US" w:eastAsia="zh-CN"/>
        </w:rPr>
        <w:t>;</w:t>
      </w:r>
    </w:p>
    <w:p w14:paraId="4EA9588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c) </w:t>
      </w:r>
      <w:proofErr w:type="spellStart"/>
      <w:r w:rsidRPr="006710C6">
        <w:rPr>
          <w:rFonts w:ascii="Times New Roman" w:eastAsia="Times New Roman" w:hAnsi="Times New Roman" w:cs="Times New Roman"/>
          <w:sz w:val="24"/>
          <w:szCs w:val="24"/>
          <w:lang w:val="en-US" w:eastAsia="zh-CN"/>
        </w:rPr>
        <w:t>garanţia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bună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w:t>
      </w:r>
    </w:p>
    <w:p w14:paraId="51B7339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d) </w:t>
      </w:r>
      <w:proofErr w:type="spellStart"/>
      <w:r w:rsidRPr="006710C6">
        <w:rPr>
          <w:rFonts w:ascii="Times New Roman" w:eastAsia="Times New Roman" w:hAnsi="Times New Roman" w:cs="Times New Roman"/>
          <w:sz w:val="24"/>
          <w:szCs w:val="24"/>
          <w:lang w:val="en-US" w:eastAsia="zh-CN"/>
        </w:rPr>
        <w:t>acord</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subcontracatre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w:t>
      </w:r>
    </w:p>
    <w:p w14:paraId="7C426F2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e</w:t>
      </w:r>
      <w:r w:rsidRPr="006710C6">
        <w:rPr>
          <w:rFonts w:ascii="Times New Roman" w:eastAsia="Calibri" w:hAnsi="Times New Roman" w:cs="Times New Roman"/>
          <w:sz w:val="24"/>
          <w:szCs w:val="24"/>
          <w:lang w:val="ro-RO" w:eastAsia="zh-CN"/>
        </w:rPr>
        <w:t>)</w:t>
      </w:r>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acordul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asociere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w:t>
      </w:r>
    </w:p>
    <w:p w14:paraId="1BAE584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6.2. In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pe </w:t>
      </w:r>
      <w:proofErr w:type="spellStart"/>
      <w:r w:rsidRPr="006710C6">
        <w:rPr>
          <w:rFonts w:ascii="Times New Roman" w:eastAsia="Times New Roman" w:hAnsi="Times New Roman" w:cs="Times New Roman"/>
          <w:sz w:val="24"/>
          <w:szCs w:val="24"/>
          <w:lang w:val="en-US" w:eastAsia="zh-CN"/>
        </w:rPr>
        <w:t>parcursul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îndeplinirii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constata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faptul</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anumite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elemente</w:t>
      </w:r>
      <w:proofErr w:type="spellEnd"/>
      <w:r w:rsidRPr="006710C6">
        <w:rPr>
          <w:rFonts w:ascii="Times New Roman" w:eastAsia="Times New Roman" w:hAnsi="Times New Roman" w:cs="Times New Roman"/>
          <w:sz w:val="24"/>
          <w:szCs w:val="24"/>
          <w:lang w:val="en-US" w:eastAsia="zh-CN"/>
        </w:rPr>
        <w:t xml:space="preserve"> ale </w:t>
      </w:r>
      <w:proofErr w:type="spellStart"/>
      <w:r w:rsidRPr="006710C6">
        <w:rPr>
          <w:rFonts w:ascii="Times New Roman" w:eastAsia="Times New Roman" w:hAnsi="Times New Roman" w:cs="Times New Roman"/>
          <w:sz w:val="24"/>
          <w:szCs w:val="24"/>
          <w:lang w:val="en-US" w:eastAsia="zh-CN"/>
        </w:rPr>
        <w:t>propunerii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tehnice</w:t>
      </w:r>
      <w:proofErr w:type="spellEnd"/>
      <w:r w:rsidRPr="006710C6">
        <w:rPr>
          <w:rFonts w:ascii="Times New Roman" w:eastAsia="Times New Roman" w:hAnsi="Times New Roman" w:cs="Times New Roman"/>
          <w:sz w:val="24"/>
          <w:szCs w:val="24"/>
          <w:lang w:val="en-US" w:eastAsia="zh-CN"/>
        </w:rPr>
        <w:t xml:space="preserve"> sunt </w:t>
      </w:r>
      <w:proofErr w:type="spellStart"/>
      <w:r w:rsidRPr="006710C6">
        <w:rPr>
          <w:rFonts w:ascii="Times New Roman" w:eastAsia="Times New Roman" w:hAnsi="Times New Roman" w:cs="Times New Roman"/>
          <w:sz w:val="24"/>
          <w:szCs w:val="24"/>
          <w:lang w:val="en-US" w:eastAsia="zh-CN"/>
        </w:rPr>
        <w:t>inferioare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corespund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cerinţelor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caietul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sarcini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prevalează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caietului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sarcini</w:t>
      </w:r>
      <w:proofErr w:type="spellEnd"/>
      <w:r w:rsidRPr="006710C6">
        <w:rPr>
          <w:rFonts w:ascii="Times New Roman" w:eastAsia="Times New Roman" w:hAnsi="Times New Roman" w:cs="Times New Roman"/>
          <w:sz w:val="24"/>
          <w:szCs w:val="24"/>
          <w:lang w:val="en-US" w:eastAsia="zh-CN"/>
        </w:rPr>
        <w:t>.</w:t>
      </w:r>
    </w:p>
    <w:p w14:paraId="0A7E39A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2776473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7. </w:t>
      </w:r>
      <w:proofErr w:type="spellStart"/>
      <w:r w:rsidRPr="006710C6">
        <w:rPr>
          <w:rFonts w:ascii="Times New Roman" w:eastAsia="Times New Roman" w:hAnsi="Times New Roman" w:cs="Times New Roman"/>
          <w:b/>
          <w:bCs/>
          <w:sz w:val="24"/>
          <w:szCs w:val="24"/>
          <w:lang w:val="en-US" w:eastAsia="zh-CN"/>
        </w:rPr>
        <w:t>Executarea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7F96950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7.1. Executarea contractului începe </w:t>
      </w:r>
      <w:r w:rsidRPr="006710C6">
        <w:rPr>
          <w:rFonts w:ascii="Times New Roman" w:eastAsia="Times New Roman" w:hAnsi="Times New Roman" w:cs="Times New Roman"/>
          <w:sz w:val="24"/>
          <w:szCs w:val="24"/>
          <w:lang w:val="pt-BR" w:eastAsia="zh-CN"/>
        </w:rPr>
        <w:t>după constituirea garanţiei de bună execuţie.</w:t>
      </w:r>
    </w:p>
    <w:p w14:paraId="4EE0AA3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1BEE534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8. </w:t>
      </w:r>
      <w:proofErr w:type="spellStart"/>
      <w:r w:rsidRPr="006710C6">
        <w:rPr>
          <w:rFonts w:ascii="Times New Roman" w:eastAsia="Times New Roman" w:hAnsi="Times New Roman" w:cs="Times New Roman"/>
          <w:b/>
          <w:bCs/>
          <w:sz w:val="24"/>
          <w:szCs w:val="24"/>
          <w:lang w:val="en-US" w:eastAsia="zh-CN"/>
        </w:rPr>
        <w:t>Protecţia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patrimoniului</w:t>
      </w:r>
      <w:proofErr w:type="spellEnd"/>
      <w:r w:rsidRPr="006710C6">
        <w:rPr>
          <w:rFonts w:ascii="Times New Roman" w:eastAsia="Times New Roman" w:hAnsi="Times New Roman" w:cs="Times New Roman"/>
          <w:b/>
          <w:bCs/>
          <w:sz w:val="24"/>
          <w:szCs w:val="24"/>
          <w:lang w:val="en-US" w:eastAsia="zh-CN"/>
        </w:rPr>
        <w:t xml:space="preserve"> cultural </w:t>
      </w:r>
      <w:proofErr w:type="spellStart"/>
      <w:r w:rsidRPr="006710C6">
        <w:rPr>
          <w:rFonts w:ascii="Times New Roman" w:eastAsia="Times New Roman" w:hAnsi="Times New Roman" w:cs="Times New Roman"/>
          <w:b/>
          <w:bCs/>
          <w:sz w:val="24"/>
          <w:szCs w:val="24"/>
          <w:lang w:val="en-US" w:eastAsia="zh-CN"/>
        </w:rPr>
        <w:t>naţional</w:t>
      </w:r>
      <w:proofErr w:type="spellEnd"/>
    </w:p>
    <w:p w14:paraId="20FC873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8.1.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fosilele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monedele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valoare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vestigii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interes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arheologic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descoperite</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amplasamentul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 xml:space="preserve"> sunt considerate,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relaţiile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fiind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proprietatea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absolută</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w:t>
      </w:r>
    </w:p>
    <w:p w14:paraId="12DCB92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8.2.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lua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precauţiile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necesare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muncitorii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îndepărteze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deterioreze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clauza</w:t>
      </w:r>
      <w:proofErr w:type="spellEnd"/>
      <w:r w:rsidRPr="006710C6">
        <w:rPr>
          <w:rFonts w:ascii="Times New Roman" w:eastAsia="Times New Roman" w:hAnsi="Times New Roman" w:cs="Times New Roman"/>
          <w:sz w:val="24"/>
          <w:szCs w:val="24"/>
          <w:lang w:val="en-US" w:eastAsia="zh-CN"/>
        </w:rPr>
        <w:t xml:space="preserve"> 8.1, </w:t>
      </w:r>
      <w:proofErr w:type="spellStart"/>
      <w:r w:rsidRPr="006710C6">
        <w:rPr>
          <w:rFonts w:ascii="Times New Roman" w:eastAsia="Times New Roman" w:hAnsi="Times New Roman" w:cs="Times New Roman"/>
          <w:sz w:val="24"/>
          <w:szCs w:val="24"/>
          <w:lang w:val="en-US" w:eastAsia="zh-CN"/>
        </w:rPr>
        <w:t>iar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imediat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descoperirea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înainte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îndepărtarea</w:t>
      </w:r>
      <w:proofErr w:type="spellEnd"/>
      <w:r w:rsidRPr="006710C6">
        <w:rPr>
          <w:rFonts w:ascii="Times New Roman" w:eastAsia="Times New Roman" w:hAnsi="Times New Roman" w:cs="Times New Roman"/>
          <w:sz w:val="24"/>
          <w:szCs w:val="24"/>
          <w:lang w:val="en-US" w:eastAsia="zh-CN"/>
        </w:rPr>
        <w:t xml:space="preserve"> lor, de a </w:t>
      </w:r>
      <w:proofErr w:type="spellStart"/>
      <w:r w:rsidRPr="006710C6">
        <w:rPr>
          <w:rFonts w:ascii="Times New Roman" w:eastAsia="Times New Roman" w:hAnsi="Times New Roman" w:cs="Times New Roman"/>
          <w:sz w:val="24"/>
          <w:szCs w:val="24"/>
          <w:lang w:val="en-US" w:eastAsia="zh-CN"/>
        </w:rPr>
        <w:t>înştiinţa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despre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această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descoperire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îndeplini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dispoziţiile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primite</w:t>
      </w:r>
      <w:proofErr w:type="spellEnd"/>
      <w:r w:rsidRPr="006710C6">
        <w:rPr>
          <w:rFonts w:ascii="Times New Roman" w:eastAsia="Times New Roman" w:hAnsi="Times New Roman" w:cs="Times New Roman"/>
          <w:sz w:val="24"/>
          <w:szCs w:val="24"/>
          <w:lang w:val="en-US" w:eastAsia="zh-CN"/>
        </w:rPr>
        <w:t xml:space="preserve"> de la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privind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îndepărtarea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acestora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cauza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astfel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dispoziţii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suferă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întârzieri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cheltuieli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suplimentare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consultare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stabili</w:t>
      </w:r>
      <w:proofErr w:type="spellEnd"/>
      <w:r w:rsidRPr="006710C6">
        <w:rPr>
          <w:rFonts w:ascii="Times New Roman" w:eastAsia="Times New Roman" w:hAnsi="Times New Roman" w:cs="Times New Roman"/>
          <w:sz w:val="24"/>
          <w:szCs w:val="24"/>
          <w:lang w:val="en-US" w:eastAsia="zh-CN"/>
        </w:rPr>
        <w:t>:</w:t>
      </w:r>
    </w:p>
    <w:p w14:paraId="38B6E08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t xml:space="preserve">a)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prelungire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duratei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la care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w:t>
      </w:r>
    </w:p>
    <w:p w14:paraId="5AD0AE6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t xml:space="preserve">b) </w:t>
      </w:r>
      <w:proofErr w:type="spellStart"/>
      <w:r w:rsidRPr="006710C6">
        <w:rPr>
          <w:rFonts w:ascii="Times New Roman" w:eastAsia="Times New Roman" w:hAnsi="Times New Roman" w:cs="Times New Roman"/>
          <w:sz w:val="24"/>
          <w:szCs w:val="24"/>
          <w:lang w:val="en-US" w:eastAsia="zh-CN"/>
        </w:rPr>
        <w:t>totalul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cheltuielilor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suplimentare</w:t>
      </w:r>
      <w:proofErr w:type="spellEnd"/>
      <w:r w:rsidRPr="006710C6">
        <w:rPr>
          <w:rFonts w:ascii="Times New Roman" w:eastAsia="Times New Roman" w:hAnsi="Times New Roman" w:cs="Times New Roman"/>
          <w:sz w:val="24"/>
          <w:szCs w:val="24"/>
          <w:lang w:val="en-US" w:eastAsia="zh-CN"/>
        </w:rPr>
        <w:t xml:space="preserve">, care se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adăuga</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preţul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w:t>
      </w:r>
    </w:p>
    <w:p w14:paraId="12C0707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8.3.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îndată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luat</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cunoştinţă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despre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descoperirea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clauza</w:t>
      </w:r>
      <w:proofErr w:type="spellEnd"/>
      <w:r w:rsidRPr="006710C6">
        <w:rPr>
          <w:rFonts w:ascii="Times New Roman" w:eastAsia="Times New Roman" w:hAnsi="Times New Roman" w:cs="Times New Roman"/>
          <w:sz w:val="24"/>
          <w:szCs w:val="24"/>
          <w:lang w:val="en-US" w:eastAsia="zh-CN"/>
        </w:rPr>
        <w:t xml:space="preserve"> 8.1, de a </w:t>
      </w:r>
      <w:proofErr w:type="spellStart"/>
      <w:r w:rsidRPr="006710C6">
        <w:rPr>
          <w:rFonts w:ascii="Times New Roman" w:eastAsia="Times New Roman" w:hAnsi="Times New Roman" w:cs="Times New Roman"/>
          <w:sz w:val="24"/>
          <w:szCs w:val="24"/>
          <w:lang w:val="en-US" w:eastAsia="zh-CN"/>
        </w:rPr>
        <w:t>înştiinţa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sens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organele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poliţie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comisia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monumentelor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istorice</w:t>
      </w:r>
      <w:proofErr w:type="spellEnd"/>
      <w:r w:rsidRPr="006710C6">
        <w:rPr>
          <w:rFonts w:ascii="Times New Roman" w:eastAsia="Times New Roman" w:hAnsi="Times New Roman" w:cs="Times New Roman"/>
          <w:sz w:val="24"/>
          <w:szCs w:val="24"/>
          <w:lang w:val="en-US" w:eastAsia="zh-CN"/>
        </w:rPr>
        <w:t>.</w:t>
      </w:r>
    </w:p>
    <w:p w14:paraId="7BA6D85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4AC6AFB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9. </w:t>
      </w:r>
      <w:proofErr w:type="spellStart"/>
      <w:r w:rsidRPr="006710C6">
        <w:rPr>
          <w:rFonts w:ascii="Times New Roman" w:eastAsia="Times New Roman" w:hAnsi="Times New Roman" w:cs="Times New Roman"/>
          <w:b/>
          <w:bCs/>
          <w:sz w:val="24"/>
          <w:szCs w:val="24"/>
          <w:lang w:val="en-US" w:eastAsia="zh-CN"/>
        </w:rPr>
        <w:t>Obligaţiile</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principale</w:t>
      </w:r>
      <w:proofErr w:type="spellEnd"/>
      <w:r w:rsidRPr="006710C6">
        <w:rPr>
          <w:rFonts w:ascii="Times New Roman" w:eastAsia="Times New Roman" w:hAnsi="Times New Roman" w:cs="Times New Roman"/>
          <w:b/>
          <w:bCs/>
          <w:sz w:val="24"/>
          <w:szCs w:val="24"/>
          <w:lang w:val="en-US" w:eastAsia="zh-CN"/>
        </w:rPr>
        <w:t xml:space="preserve"> ale </w:t>
      </w:r>
      <w:proofErr w:type="spellStart"/>
      <w:r w:rsidRPr="006710C6">
        <w:rPr>
          <w:rFonts w:ascii="Times New Roman" w:eastAsia="Times New Roman" w:hAnsi="Times New Roman" w:cs="Times New Roman"/>
          <w:b/>
          <w:bCs/>
          <w:sz w:val="24"/>
          <w:szCs w:val="24"/>
          <w:lang w:val="en-US" w:eastAsia="zh-CN"/>
        </w:rPr>
        <w:t>Executantului</w:t>
      </w:r>
      <w:proofErr w:type="spellEnd"/>
    </w:p>
    <w:p w14:paraId="4350C498" w14:textId="27544326" w:rsidR="009C4926" w:rsidRPr="006710C6" w:rsidRDefault="009C4926" w:rsidP="006710C6">
      <w:pPr>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obligă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execute </w:t>
      </w:r>
      <w:proofErr w:type="spellStart"/>
      <w:r w:rsidR="0017412F" w:rsidRPr="006710C6">
        <w:rPr>
          <w:rFonts w:ascii="Times New Roman" w:eastAsia="Times New Roman" w:hAnsi="Times New Roman" w:cs="Times New Roman"/>
          <w:sz w:val="24"/>
          <w:szCs w:val="24"/>
          <w:lang w:val="en-US" w:eastAsia="zh-CN"/>
        </w:rPr>
        <w:t>lucrări</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pentru</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servicii</w:t>
      </w:r>
      <w:proofErr w:type="spellEnd"/>
      <w:r w:rsidR="0017412F" w:rsidRPr="006710C6">
        <w:rPr>
          <w:rFonts w:ascii="Times New Roman" w:eastAsia="Times New Roman" w:hAnsi="Times New Roman" w:cs="Times New Roman"/>
          <w:sz w:val="24"/>
          <w:szCs w:val="24"/>
          <w:lang w:val="en-US" w:eastAsia="zh-CN"/>
        </w:rPr>
        <w:t xml:space="preserve"> de </w:t>
      </w:r>
      <w:proofErr w:type="spellStart"/>
      <w:r w:rsidR="0017412F" w:rsidRPr="006710C6">
        <w:rPr>
          <w:rFonts w:ascii="Times New Roman" w:eastAsia="Times New Roman" w:hAnsi="Times New Roman" w:cs="Times New Roman"/>
          <w:sz w:val="24"/>
          <w:szCs w:val="24"/>
          <w:lang w:val="en-US" w:eastAsia="zh-CN"/>
        </w:rPr>
        <w:t>proiectare</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faza</w:t>
      </w:r>
      <w:proofErr w:type="spellEnd"/>
      <w:r w:rsidR="0017412F" w:rsidRPr="006710C6">
        <w:rPr>
          <w:rFonts w:ascii="Times New Roman" w:eastAsia="Times New Roman" w:hAnsi="Times New Roman" w:cs="Times New Roman"/>
          <w:sz w:val="24"/>
          <w:szCs w:val="24"/>
          <w:lang w:val="en-US" w:eastAsia="zh-CN"/>
        </w:rPr>
        <w:t xml:space="preserve"> P.T. </w:t>
      </w:r>
      <w:proofErr w:type="spellStart"/>
      <w:r w:rsidR="0017412F" w:rsidRPr="006710C6">
        <w:rPr>
          <w:rFonts w:ascii="Times New Roman" w:eastAsia="Times New Roman" w:hAnsi="Times New Roman" w:cs="Times New Roman"/>
          <w:sz w:val="24"/>
          <w:szCs w:val="24"/>
          <w:lang w:val="en-US" w:eastAsia="zh-CN"/>
        </w:rPr>
        <w:t>inclusiv</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asistență</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tehnică</w:t>
      </w:r>
      <w:proofErr w:type="spellEnd"/>
      <w:r w:rsidR="0017412F" w:rsidRPr="006710C6">
        <w:rPr>
          <w:rFonts w:ascii="Times New Roman" w:eastAsia="Times New Roman" w:hAnsi="Times New Roman" w:cs="Times New Roman"/>
          <w:sz w:val="24"/>
          <w:szCs w:val="24"/>
          <w:lang w:val="en-US" w:eastAsia="zh-CN"/>
        </w:rPr>
        <w:t xml:space="preserve"> din </w:t>
      </w:r>
      <w:proofErr w:type="spellStart"/>
      <w:r w:rsidR="0017412F" w:rsidRPr="006710C6">
        <w:rPr>
          <w:rFonts w:ascii="Times New Roman" w:eastAsia="Times New Roman" w:hAnsi="Times New Roman" w:cs="Times New Roman"/>
          <w:sz w:val="24"/>
          <w:szCs w:val="24"/>
          <w:lang w:val="en-US" w:eastAsia="zh-CN"/>
        </w:rPr>
        <w:t>partea</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proiectantului</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și</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execuție</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lucrări</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pentru</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obiectivul</w:t>
      </w:r>
      <w:proofErr w:type="spellEnd"/>
      <w:r w:rsidR="0017412F" w:rsidRPr="006710C6">
        <w:rPr>
          <w:rFonts w:ascii="Times New Roman" w:eastAsia="Times New Roman" w:hAnsi="Times New Roman" w:cs="Times New Roman"/>
          <w:sz w:val="24"/>
          <w:szCs w:val="24"/>
          <w:lang w:val="en-US" w:eastAsia="zh-CN"/>
        </w:rPr>
        <w:t xml:space="preserve"> de </w:t>
      </w:r>
      <w:proofErr w:type="spellStart"/>
      <w:r w:rsidR="0017412F" w:rsidRPr="006710C6">
        <w:rPr>
          <w:rFonts w:ascii="Times New Roman" w:eastAsia="Times New Roman" w:hAnsi="Times New Roman" w:cs="Times New Roman"/>
          <w:sz w:val="24"/>
          <w:szCs w:val="24"/>
          <w:lang w:val="en-US" w:eastAsia="zh-CN"/>
        </w:rPr>
        <w:t>investiții</w:t>
      </w:r>
      <w:proofErr w:type="spellEnd"/>
      <w:r w:rsidR="0017412F" w:rsidRPr="006710C6">
        <w:rPr>
          <w:rFonts w:ascii="Times New Roman" w:eastAsia="Times New Roman" w:hAnsi="Times New Roman" w:cs="Times New Roman"/>
          <w:sz w:val="24"/>
          <w:szCs w:val="24"/>
          <w:lang w:val="en-US" w:eastAsia="zh-CN"/>
        </w:rPr>
        <w:t xml:space="preserve"> " </w:t>
      </w:r>
      <w:proofErr w:type="spellStart"/>
      <w:r w:rsidR="0017412F" w:rsidRPr="006710C6">
        <w:rPr>
          <w:rFonts w:ascii="Times New Roman" w:eastAsia="Times New Roman" w:hAnsi="Times New Roman" w:cs="Times New Roman"/>
          <w:sz w:val="24"/>
          <w:szCs w:val="24"/>
          <w:lang w:val="en-US" w:eastAsia="zh-CN"/>
        </w:rPr>
        <w:t>Branșament</w:t>
      </w:r>
      <w:proofErr w:type="spellEnd"/>
      <w:r w:rsidR="0017412F" w:rsidRPr="006710C6">
        <w:rPr>
          <w:rFonts w:ascii="Times New Roman" w:eastAsia="Times New Roman" w:hAnsi="Times New Roman" w:cs="Times New Roman"/>
          <w:sz w:val="24"/>
          <w:szCs w:val="24"/>
          <w:lang w:val="en-US" w:eastAsia="zh-CN"/>
        </w:rPr>
        <w:t xml:space="preserve"> de </w:t>
      </w:r>
      <w:proofErr w:type="spellStart"/>
      <w:r w:rsidR="0017412F" w:rsidRPr="006710C6">
        <w:rPr>
          <w:rFonts w:ascii="Times New Roman" w:eastAsia="Times New Roman" w:hAnsi="Times New Roman" w:cs="Times New Roman"/>
          <w:sz w:val="24"/>
          <w:szCs w:val="24"/>
          <w:lang w:val="en-US" w:eastAsia="zh-CN"/>
        </w:rPr>
        <w:t>apa</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și</w:t>
      </w:r>
      <w:proofErr w:type="spellEnd"/>
      <w:r w:rsidR="0017412F" w:rsidRPr="006710C6">
        <w:rPr>
          <w:rFonts w:ascii="Times New Roman" w:eastAsia="Times New Roman" w:hAnsi="Times New Roman" w:cs="Times New Roman"/>
          <w:sz w:val="24"/>
          <w:szCs w:val="24"/>
          <w:lang w:val="en-US" w:eastAsia="zh-CN"/>
        </w:rPr>
        <w:t xml:space="preserve"> </w:t>
      </w:r>
      <w:proofErr w:type="spellStart"/>
      <w:r w:rsidR="0017412F" w:rsidRPr="006710C6">
        <w:rPr>
          <w:rFonts w:ascii="Times New Roman" w:eastAsia="Times New Roman" w:hAnsi="Times New Roman" w:cs="Times New Roman"/>
          <w:sz w:val="24"/>
          <w:szCs w:val="24"/>
          <w:lang w:val="en-US" w:eastAsia="zh-CN"/>
        </w:rPr>
        <w:t>canalizare</w:t>
      </w:r>
      <w:proofErr w:type="spellEnd"/>
      <w:r w:rsidR="0017412F" w:rsidRPr="006710C6">
        <w:rPr>
          <w:rFonts w:ascii="Times New Roman" w:eastAsia="Times New Roman" w:hAnsi="Times New Roman" w:cs="Times New Roman"/>
          <w:sz w:val="24"/>
          <w:szCs w:val="24"/>
          <w:lang w:val="en-US" w:eastAsia="zh-CN"/>
        </w:rPr>
        <w:t xml:space="preserve"> la </w:t>
      </w:r>
      <w:proofErr w:type="spellStart"/>
      <w:r w:rsidR="0017412F" w:rsidRPr="006710C6">
        <w:rPr>
          <w:rFonts w:ascii="Times New Roman" w:eastAsia="Times New Roman" w:hAnsi="Times New Roman" w:cs="Times New Roman"/>
          <w:sz w:val="24"/>
          <w:szCs w:val="24"/>
          <w:lang w:val="en-US" w:eastAsia="zh-CN"/>
        </w:rPr>
        <w:t>piața</w:t>
      </w:r>
      <w:proofErr w:type="spellEnd"/>
      <w:r w:rsidR="0017412F" w:rsidRPr="006710C6">
        <w:rPr>
          <w:rFonts w:ascii="Times New Roman" w:eastAsia="Times New Roman" w:hAnsi="Times New Roman" w:cs="Times New Roman"/>
          <w:sz w:val="24"/>
          <w:szCs w:val="24"/>
          <w:lang w:val="en-US" w:eastAsia="zh-CN"/>
        </w:rPr>
        <w:t xml:space="preserve"> Bejan" din </w:t>
      </w:r>
      <w:proofErr w:type="spellStart"/>
      <w:r w:rsidR="0017412F" w:rsidRPr="006710C6">
        <w:rPr>
          <w:rFonts w:ascii="Times New Roman" w:eastAsia="Times New Roman" w:hAnsi="Times New Roman" w:cs="Times New Roman"/>
          <w:sz w:val="24"/>
          <w:szCs w:val="24"/>
          <w:lang w:val="en-US" w:eastAsia="zh-CN"/>
        </w:rPr>
        <w:t>Municipiul</w:t>
      </w:r>
      <w:proofErr w:type="spellEnd"/>
      <w:r w:rsidR="0017412F" w:rsidRPr="006710C6">
        <w:rPr>
          <w:rFonts w:ascii="Times New Roman" w:eastAsia="Times New Roman" w:hAnsi="Times New Roman" w:cs="Times New Roman"/>
          <w:sz w:val="24"/>
          <w:szCs w:val="24"/>
          <w:lang w:val="en-US" w:eastAsia="zh-CN"/>
        </w:rPr>
        <w:t xml:space="preserve"> Deva</w:t>
      </w:r>
      <w:r w:rsidRPr="006710C6">
        <w:rPr>
          <w:rFonts w:ascii="Times New Roman" w:eastAsia="Times New Roman" w:hAnsi="Times New Roman" w:cs="Times New Roman"/>
          <w:sz w:val="24"/>
          <w:szCs w:val="24"/>
          <w:lang w:val="ro-RO" w:eastAsia="zh-CN"/>
        </w:rPr>
        <w:t>.</w:t>
      </w:r>
    </w:p>
    <w:p w14:paraId="0C92DA6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9.2. (1)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finaliza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remedia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viciile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ascunse</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atenţia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promptitudinea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cuvenită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concordanţă</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obligaţiile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asumate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inclusiv</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proiecta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limitele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w:t>
      </w:r>
    </w:p>
    <w:p w14:paraId="78D088F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(2)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supraveghea lucrările, de a asigura </w:t>
      </w:r>
      <w:proofErr w:type="spellStart"/>
      <w:r w:rsidRPr="006710C6">
        <w:rPr>
          <w:rFonts w:ascii="Times New Roman" w:eastAsia="Times New Roman" w:hAnsi="Times New Roman" w:cs="Times New Roman"/>
          <w:sz w:val="24"/>
          <w:szCs w:val="24"/>
          <w:lang w:val="ro-RO" w:eastAsia="zh-CN"/>
        </w:rPr>
        <w:t>forţa</w:t>
      </w:r>
      <w:proofErr w:type="spellEnd"/>
      <w:r w:rsidRPr="006710C6">
        <w:rPr>
          <w:rFonts w:ascii="Times New Roman" w:eastAsia="Times New Roman" w:hAnsi="Times New Roman" w:cs="Times New Roman"/>
          <w:sz w:val="24"/>
          <w:szCs w:val="24"/>
          <w:lang w:val="ro-RO" w:eastAsia="zh-CN"/>
        </w:rPr>
        <w:t xml:space="preserve"> de muncă, materialele, </w:t>
      </w:r>
      <w:proofErr w:type="spellStart"/>
      <w:r w:rsidRPr="006710C6">
        <w:rPr>
          <w:rFonts w:ascii="Times New Roman" w:eastAsia="Times New Roman" w:hAnsi="Times New Roman" w:cs="Times New Roman"/>
          <w:sz w:val="24"/>
          <w:szCs w:val="24"/>
          <w:lang w:val="ro-RO" w:eastAsia="zh-CN"/>
        </w:rPr>
        <w:t>instalaţiile</w:t>
      </w:r>
      <w:proofErr w:type="spellEnd"/>
      <w:r w:rsidRPr="006710C6">
        <w:rPr>
          <w:rFonts w:ascii="Times New Roman" w:eastAsia="Times New Roman" w:hAnsi="Times New Roman" w:cs="Times New Roman"/>
          <w:sz w:val="24"/>
          <w:szCs w:val="24"/>
          <w:lang w:val="ro-RO" w:eastAsia="zh-CN"/>
        </w:rPr>
        <w:t xml:space="preserve">, echipamentele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toate celelalte obiecte, fie de natură provizorie, fie definitive cerute de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pentru contract, în măsura în care necesitatea asigurării acestora este prevăzută în contract sau se poate deduce în mod rezonabil din contract.</w:t>
      </w:r>
    </w:p>
    <w:p w14:paraId="732246E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ro-RO"/>
        </w:rPr>
        <w:t xml:space="preserve">       (3) </w:t>
      </w:r>
      <w:r w:rsidRPr="006710C6">
        <w:rPr>
          <w:rFonts w:ascii="Times New Roman" w:eastAsia="Times New Roman" w:hAnsi="Times New Roman" w:cs="Times New Roman"/>
          <w:spacing w:val="-4"/>
          <w:sz w:val="24"/>
          <w:szCs w:val="24"/>
          <w:lang w:val="ro-RO" w:eastAsia="ro-RO"/>
        </w:rPr>
        <w:t xml:space="preserve">Executantul are </w:t>
      </w:r>
      <w:proofErr w:type="spellStart"/>
      <w:r w:rsidRPr="006710C6">
        <w:rPr>
          <w:rFonts w:ascii="Times New Roman" w:eastAsia="Times New Roman" w:hAnsi="Times New Roman" w:cs="Times New Roman"/>
          <w:spacing w:val="-4"/>
          <w:sz w:val="24"/>
          <w:szCs w:val="24"/>
          <w:lang w:val="ro-RO" w:eastAsia="ro-RO"/>
        </w:rPr>
        <w:t>obligatia</w:t>
      </w:r>
      <w:proofErr w:type="spellEnd"/>
      <w:r w:rsidRPr="006710C6">
        <w:rPr>
          <w:rFonts w:ascii="Times New Roman" w:eastAsia="Times New Roman" w:hAnsi="Times New Roman" w:cs="Times New Roman"/>
          <w:spacing w:val="-4"/>
          <w:sz w:val="24"/>
          <w:szCs w:val="24"/>
          <w:lang w:val="ro-RO" w:eastAsia="ro-RO"/>
        </w:rPr>
        <w:t xml:space="preserve"> de a asigura, din surse proprii, pe </w:t>
      </w:r>
      <w:proofErr w:type="spellStart"/>
      <w:r w:rsidRPr="006710C6">
        <w:rPr>
          <w:rFonts w:ascii="Times New Roman" w:eastAsia="Times New Roman" w:hAnsi="Times New Roman" w:cs="Times New Roman"/>
          <w:spacing w:val="-4"/>
          <w:sz w:val="24"/>
          <w:szCs w:val="24"/>
          <w:lang w:val="ro-RO" w:eastAsia="ro-RO"/>
        </w:rPr>
        <w:t>intreaga</w:t>
      </w:r>
      <w:proofErr w:type="spellEnd"/>
      <w:r w:rsidRPr="006710C6">
        <w:rPr>
          <w:rFonts w:ascii="Times New Roman" w:eastAsia="Times New Roman" w:hAnsi="Times New Roman" w:cs="Times New Roman"/>
          <w:spacing w:val="-4"/>
          <w:sz w:val="24"/>
          <w:szCs w:val="24"/>
          <w:lang w:val="ro-RO" w:eastAsia="ro-RO"/>
        </w:rPr>
        <w:t xml:space="preserve"> perioada de </w:t>
      </w:r>
      <w:proofErr w:type="spellStart"/>
      <w:r w:rsidRPr="006710C6">
        <w:rPr>
          <w:rFonts w:ascii="Times New Roman" w:eastAsia="Times New Roman" w:hAnsi="Times New Roman" w:cs="Times New Roman"/>
          <w:spacing w:val="-4"/>
          <w:sz w:val="24"/>
          <w:szCs w:val="24"/>
          <w:lang w:val="ro-RO" w:eastAsia="ro-RO"/>
        </w:rPr>
        <w:t>desfasurare</w:t>
      </w:r>
      <w:proofErr w:type="spellEnd"/>
      <w:r w:rsidRPr="006710C6">
        <w:rPr>
          <w:rFonts w:ascii="Times New Roman" w:eastAsia="Times New Roman" w:hAnsi="Times New Roman" w:cs="Times New Roman"/>
          <w:spacing w:val="-4"/>
          <w:sz w:val="24"/>
          <w:szCs w:val="24"/>
          <w:lang w:val="ro-RO" w:eastAsia="ro-RO"/>
        </w:rPr>
        <w:t xml:space="preserve"> a contractului, persoane responsabile pentru </w:t>
      </w:r>
      <w:proofErr w:type="spellStart"/>
      <w:r w:rsidRPr="006710C6">
        <w:rPr>
          <w:rFonts w:ascii="Times New Roman" w:eastAsia="Times New Roman" w:hAnsi="Times New Roman" w:cs="Times New Roman"/>
          <w:spacing w:val="-4"/>
          <w:sz w:val="24"/>
          <w:szCs w:val="24"/>
          <w:lang w:val="ro-RO" w:eastAsia="ro-RO"/>
        </w:rPr>
        <w:t>indeplinirea</w:t>
      </w:r>
      <w:proofErr w:type="spellEnd"/>
      <w:r w:rsidRPr="006710C6">
        <w:rPr>
          <w:rFonts w:ascii="Times New Roman" w:eastAsia="Times New Roman" w:hAnsi="Times New Roman" w:cs="Times New Roman"/>
          <w:spacing w:val="-4"/>
          <w:sz w:val="24"/>
          <w:szCs w:val="24"/>
          <w:lang w:val="ro-RO" w:eastAsia="ro-RO"/>
        </w:rPr>
        <w:t xml:space="preserve"> contractului</w:t>
      </w:r>
      <w:r w:rsidRPr="006710C6">
        <w:rPr>
          <w:rFonts w:ascii="Times New Roman" w:eastAsia="Times New Roman" w:hAnsi="Times New Roman" w:cs="Times New Roman"/>
          <w:sz w:val="24"/>
          <w:szCs w:val="24"/>
          <w:lang w:val="ro-RO" w:eastAsia="ro-RO"/>
        </w:rPr>
        <w:t xml:space="preserve"> si </w:t>
      </w:r>
      <w:r w:rsidRPr="006710C6">
        <w:rPr>
          <w:rFonts w:ascii="Times New Roman" w:eastAsia="Times New Roman" w:hAnsi="Times New Roman" w:cs="Times New Roman"/>
          <w:sz w:val="24"/>
          <w:szCs w:val="24"/>
          <w:lang w:val="ro-RO"/>
        </w:rPr>
        <w:t xml:space="preserve">de a suporta toate costurile pentru consumul de </w:t>
      </w:r>
      <w:proofErr w:type="spellStart"/>
      <w:r w:rsidRPr="006710C6">
        <w:rPr>
          <w:rFonts w:ascii="Times New Roman" w:eastAsia="Times New Roman" w:hAnsi="Times New Roman" w:cs="Times New Roman"/>
          <w:sz w:val="24"/>
          <w:szCs w:val="24"/>
          <w:lang w:val="ro-RO"/>
        </w:rPr>
        <w:t>utilităţi</w:t>
      </w:r>
      <w:proofErr w:type="spellEnd"/>
      <w:r w:rsidRPr="006710C6">
        <w:rPr>
          <w:rFonts w:ascii="Times New Roman" w:eastAsia="Times New Roman" w:hAnsi="Times New Roman" w:cs="Times New Roman"/>
          <w:sz w:val="24"/>
          <w:szCs w:val="24"/>
          <w:lang w:val="ro-RO"/>
        </w:rPr>
        <w:t xml:space="preserve"> precum </w:t>
      </w:r>
      <w:proofErr w:type="spellStart"/>
      <w:r w:rsidRPr="006710C6">
        <w:rPr>
          <w:rFonts w:ascii="Times New Roman" w:eastAsia="Times New Roman" w:hAnsi="Times New Roman" w:cs="Times New Roman"/>
          <w:sz w:val="24"/>
          <w:szCs w:val="24"/>
          <w:lang w:val="ro-RO"/>
        </w:rPr>
        <w:t>şi</w:t>
      </w:r>
      <w:proofErr w:type="spellEnd"/>
      <w:r w:rsidRPr="006710C6">
        <w:rPr>
          <w:rFonts w:ascii="Times New Roman" w:eastAsia="Times New Roman" w:hAnsi="Times New Roman" w:cs="Times New Roman"/>
          <w:sz w:val="24"/>
          <w:szCs w:val="24"/>
          <w:lang w:val="ro-RO"/>
        </w:rPr>
        <w:t xml:space="preserve"> cel al contoarelor sau al altor aparate de măsurat.</w:t>
      </w:r>
    </w:p>
    <w:p w14:paraId="05065B4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       (4)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funcţie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priorităţile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stabilite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comunicate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intermediul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împuternicite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scop.</w:t>
      </w:r>
    </w:p>
    <w:p w14:paraId="5FE9043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9.3. (1) Executantul este pe deplin responsabil pentru conformitatea, stabilitatea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siguranţa</w:t>
      </w:r>
      <w:proofErr w:type="spellEnd"/>
      <w:r w:rsidRPr="006710C6">
        <w:rPr>
          <w:rFonts w:ascii="Times New Roman" w:eastAsia="Times New Roman" w:hAnsi="Times New Roman" w:cs="Times New Roman"/>
          <w:sz w:val="24"/>
          <w:szCs w:val="24"/>
          <w:lang w:val="ro-RO" w:eastAsia="zh-CN"/>
        </w:rPr>
        <w:t xml:space="preserve"> tuturor </w:t>
      </w:r>
      <w:proofErr w:type="spellStart"/>
      <w:r w:rsidRPr="006710C6">
        <w:rPr>
          <w:rFonts w:ascii="Times New Roman" w:eastAsia="Times New Roman" w:hAnsi="Times New Roman" w:cs="Times New Roman"/>
          <w:sz w:val="24"/>
          <w:szCs w:val="24"/>
          <w:lang w:val="ro-RO" w:eastAsia="zh-CN"/>
        </w:rPr>
        <w:t>operaţiunilor</w:t>
      </w:r>
      <w:proofErr w:type="spellEnd"/>
      <w:r w:rsidRPr="006710C6">
        <w:rPr>
          <w:rFonts w:ascii="Times New Roman" w:eastAsia="Times New Roman" w:hAnsi="Times New Roman" w:cs="Times New Roman"/>
          <w:sz w:val="24"/>
          <w:szCs w:val="24"/>
          <w:lang w:val="ro-RO" w:eastAsia="zh-CN"/>
        </w:rPr>
        <w:t xml:space="preserve"> executate pe </w:t>
      </w:r>
      <w:proofErr w:type="spellStart"/>
      <w:r w:rsidRPr="006710C6">
        <w:rPr>
          <w:rFonts w:ascii="Times New Roman" w:eastAsia="Times New Roman" w:hAnsi="Times New Roman" w:cs="Times New Roman"/>
          <w:sz w:val="24"/>
          <w:szCs w:val="24"/>
          <w:lang w:val="ro-RO" w:eastAsia="zh-CN"/>
        </w:rPr>
        <w:t>şantier</w:t>
      </w:r>
      <w:proofErr w:type="spellEnd"/>
      <w:r w:rsidRPr="006710C6">
        <w:rPr>
          <w:rFonts w:ascii="Times New Roman" w:eastAsia="Times New Roman" w:hAnsi="Times New Roman" w:cs="Times New Roman"/>
          <w:sz w:val="24"/>
          <w:szCs w:val="24"/>
          <w:lang w:val="ro-RO" w:eastAsia="zh-CN"/>
        </w:rPr>
        <w:t xml:space="preserve">, precum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pentru procedeele de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utilizate, cu respectarea prevederilor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a reglementărilor legii privind calitatea în </w:t>
      </w:r>
      <w:proofErr w:type="spellStart"/>
      <w:r w:rsidRPr="006710C6">
        <w:rPr>
          <w:rFonts w:ascii="Times New Roman" w:eastAsia="Times New Roman" w:hAnsi="Times New Roman" w:cs="Times New Roman"/>
          <w:sz w:val="24"/>
          <w:szCs w:val="24"/>
          <w:lang w:val="ro-RO" w:eastAsia="zh-CN"/>
        </w:rPr>
        <w:t>construcţii</w:t>
      </w:r>
      <w:proofErr w:type="spellEnd"/>
      <w:r w:rsidRPr="006710C6">
        <w:rPr>
          <w:rFonts w:ascii="Times New Roman" w:eastAsia="Times New Roman" w:hAnsi="Times New Roman" w:cs="Times New Roman"/>
          <w:sz w:val="24"/>
          <w:szCs w:val="24"/>
          <w:lang w:val="ro-RO" w:eastAsia="zh-CN"/>
        </w:rPr>
        <w:t>.</w:t>
      </w:r>
    </w:p>
    <w:p w14:paraId="0953A61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(2) Un exemplar din </w:t>
      </w:r>
      <w:proofErr w:type="spellStart"/>
      <w:r w:rsidRPr="006710C6">
        <w:rPr>
          <w:rFonts w:ascii="Times New Roman" w:eastAsia="Times New Roman" w:hAnsi="Times New Roman" w:cs="Times New Roman"/>
          <w:sz w:val="24"/>
          <w:szCs w:val="24"/>
          <w:lang w:val="ro-RO" w:eastAsia="zh-CN"/>
        </w:rPr>
        <w:t>documentaţia</w:t>
      </w:r>
      <w:proofErr w:type="spellEnd"/>
      <w:r w:rsidRPr="006710C6">
        <w:rPr>
          <w:rFonts w:ascii="Times New Roman" w:eastAsia="Times New Roman" w:hAnsi="Times New Roman" w:cs="Times New Roman"/>
          <w:sz w:val="24"/>
          <w:szCs w:val="24"/>
          <w:lang w:val="ro-RO" w:eastAsia="zh-CN"/>
        </w:rPr>
        <w:t xml:space="preserve"> predată de către achizitor executantului va fi </w:t>
      </w:r>
      <w:proofErr w:type="spellStart"/>
      <w:r w:rsidRPr="006710C6">
        <w:rPr>
          <w:rFonts w:ascii="Times New Roman" w:eastAsia="Times New Roman" w:hAnsi="Times New Roman" w:cs="Times New Roman"/>
          <w:sz w:val="24"/>
          <w:szCs w:val="24"/>
          <w:lang w:val="ro-RO" w:eastAsia="zh-CN"/>
        </w:rPr>
        <w:t>ţinut</w:t>
      </w:r>
      <w:proofErr w:type="spellEnd"/>
      <w:r w:rsidRPr="006710C6">
        <w:rPr>
          <w:rFonts w:ascii="Times New Roman" w:eastAsia="Times New Roman" w:hAnsi="Times New Roman" w:cs="Times New Roman"/>
          <w:sz w:val="24"/>
          <w:szCs w:val="24"/>
          <w:lang w:val="ro-RO" w:eastAsia="zh-CN"/>
        </w:rPr>
        <w:t xml:space="preserve"> de acesta în vederea consultării de către </w:t>
      </w:r>
      <w:r w:rsidRPr="006710C6">
        <w:rPr>
          <w:rFonts w:ascii="Times New Roman" w:eastAsia="Times New Roman" w:hAnsi="Times New Roman" w:cs="Times New Roman"/>
          <w:sz w:val="24"/>
          <w:szCs w:val="24"/>
          <w:lang w:val="ro-RO" w:eastAsia="ro-RO"/>
        </w:rPr>
        <w:t xml:space="preserve">Inspectoratul de Stat în </w:t>
      </w:r>
      <w:proofErr w:type="spellStart"/>
      <w:r w:rsidRPr="006710C6">
        <w:rPr>
          <w:rFonts w:ascii="Times New Roman" w:eastAsia="Times New Roman" w:hAnsi="Times New Roman" w:cs="Times New Roman"/>
          <w:sz w:val="24"/>
          <w:szCs w:val="24"/>
          <w:lang w:val="ro-RO" w:eastAsia="ro-RO"/>
        </w:rPr>
        <w:t>Construcţii</w:t>
      </w:r>
      <w:proofErr w:type="spellEnd"/>
      <w:r w:rsidRPr="006710C6">
        <w:rPr>
          <w:rFonts w:ascii="Times New Roman" w:eastAsia="Times New Roman" w:hAnsi="Times New Roman" w:cs="Times New Roman"/>
          <w:sz w:val="24"/>
          <w:szCs w:val="24"/>
          <w:lang w:val="ro-RO" w:eastAsia="zh-CN"/>
        </w:rPr>
        <w:t xml:space="preserve">, precum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de către persoane autorizate de achizitor, la cererea acestora.</w:t>
      </w:r>
    </w:p>
    <w:p w14:paraId="6918BB9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(3)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pune la </w:t>
      </w:r>
      <w:proofErr w:type="spellStart"/>
      <w:r w:rsidRPr="006710C6">
        <w:rPr>
          <w:rFonts w:ascii="Times New Roman" w:eastAsia="Times New Roman" w:hAnsi="Times New Roman" w:cs="Times New Roman"/>
          <w:sz w:val="24"/>
          <w:szCs w:val="24"/>
          <w:lang w:val="ro-RO" w:eastAsia="zh-CN"/>
        </w:rPr>
        <w:t>dispoziţia</w:t>
      </w:r>
      <w:proofErr w:type="spellEnd"/>
      <w:r w:rsidRPr="006710C6">
        <w:rPr>
          <w:rFonts w:ascii="Times New Roman" w:eastAsia="Times New Roman" w:hAnsi="Times New Roman" w:cs="Times New Roman"/>
          <w:sz w:val="24"/>
          <w:szCs w:val="24"/>
          <w:lang w:val="ro-RO" w:eastAsia="zh-CN"/>
        </w:rPr>
        <w:t xml:space="preserve"> achizitorului, la termenele precizate în anexele contractului, caietele de măsurători (</w:t>
      </w:r>
      <w:proofErr w:type="spellStart"/>
      <w:r w:rsidRPr="006710C6">
        <w:rPr>
          <w:rFonts w:ascii="Times New Roman" w:eastAsia="Times New Roman" w:hAnsi="Times New Roman" w:cs="Times New Roman"/>
          <w:sz w:val="24"/>
          <w:szCs w:val="24"/>
          <w:lang w:val="ro-RO" w:eastAsia="zh-CN"/>
        </w:rPr>
        <w:t>ataşamentele</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după caz, în </w:t>
      </w:r>
      <w:proofErr w:type="spellStart"/>
      <w:r w:rsidRPr="006710C6">
        <w:rPr>
          <w:rFonts w:ascii="Times New Roman" w:eastAsia="Times New Roman" w:hAnsi="Times New Roman" w:cs="Times New Roman"/>
          <w:sz w:val="24"/>
          <w:szCs w:val="24"/>
          <w:lang w:val="ro-RO" w:eastAsia="zh-CN"/>
        </w:rPr>
        <w:t>situaţiile</w:t>
      </w:r>
      <w:proofErr w:type="spellEnd"/>
      <w:r w:rsidRPr="006710C6">
        <w:rPr>
          <w:rFonts w:ascii="Times New Roman" w:eastAsia="Times New Roman" w:hAnsi="Times New Roman" w:cs="Times New Roman"/>
          <w:sz w:val="24"/>
          <w:szCs w:val="24"/>
          <w:lang w:val="ro-RO" w:eastAsia="zh-CN"/>
        </w:rPr>
        <w:t xml:space="preserve"> convenite, desenele, calculele, verificările calculelor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orice alte documente pe care executantul trebuie să le întocmească sau care sunt cerute de achizitor.</w:t>
      </w:r>
    </w:p>
    <w:p w14:paraId="74E08E6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9.4. (1)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respecta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dispoziţiile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problemă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menţionată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referitoare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lucrare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consideră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dispoziţiile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 xml:space="preserve"> sunt </w:t>
      </w:r>
      <w:proofErr w:type="spellStart"/>
      <w:r w:rsidRPr="006710C6">
        <w:rPr>
          <w:rFonts w:ascii="Times New Roman" w:eastAsia="Times New Roman" w:hAnsi="Times New Roman" w:cs="Times New Roman"/>
          <w:sz w:val="24"/>
          <w:szCs w:val="24"/>
          <w:lang w:val="en-US" w:eastAsia="zh-CN"/>
        </w:rPr>
        <w:t>nejustificate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inoportune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ridica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obiecţiile</w:t>
      </w:r>
      <w:proofErr w:type="spellEnd"/>
      <w:r w:rsidRPr="006710C6">
        <w:rPr>
          <w:rFonts w:ascii="Times New Roman" w:eastAsia="Times New Roman" w:hAnsi="Times New Roman" w:cs="Times New Roman"/>
          <w:sz w:val="24"/>
          <w:szCs w:val="24"/>
          <w:lang w:val="en-US" w:eastAsia="zh-CN"/>
        </w:rPr>
        <w:t xml:space="preserve"> respective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îl</w:t>
      </w:r>
      <w:proofErr w:type="spellEnd"/>
      <w:r w:rsidRPr="006710C6">
        <w:rPr>
          <w:rFonts w:ascii="Times New Roman" w:eastAsia="Times New Roman" w:hAnsi="Times New Roman" w:cs="Times New Roman"/>
          <w:sz w:val="24"/>
          <w:szCs w:val="24"/>
          <w:lang w:val="en-US" w:eastAsia="zh-CN"/>
        </w:rPr>
        <w:t xml:space="preserve"> absolve de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dispoziţiile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primite</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excepţia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acestea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contravin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legale</w:t>
      </w:r>
      <w:proofErr w:type="spellEnd"/>
      <w:r w:rsidRPr="006710C6">
        <w:rPr>
          <w:rFonts w:ascii="Times New Roman" w:eastAsia="Times New Roman" w:hAnsi="Times New Roman" w:cs="Times New Roman"/>
          <w:sz w:val="24"/>
          <w:szCs w:val="24"/>
          <w:lang w:val="en-US" w:eastAsia="zh-CN"/>
        </w:rPr>
        <w:t>.</w:t>
      </w:r>
    </w:p>
    <w:p w14:paraId="65C2FDD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color w:val="000000"/>
          <w:sz w:val="24"/>
          <w:szCs w:val="24"/>
          <w:lang w:val="ro-RO" w:eastAsia="zh-CN"/>
        </w:rPr>
        <w:t xml:space="preserve">        (2) În cazul în care respectarea </w:t>
      </w:r>
      <w:proofErr w:type="spellStart"/>
      <w:r w:rsidRPr="006710C6">
        <w:rPr>
          <w:rFonts w:ascii="Times New Roman" w:eastAsia="Times New Roman" w:hAnsi="Times New Roman" w:cs="Times New Roman"/>
          <w:color w:val="000000"/>
          <w:sz w:val="24"/>
          <w:szCs w:val="24"/>
          <w:lang w:val="ro-RO" w:eastAsia="zh-CN"/>
        </w:rPr>
        <w:t>şi</w:t>
      </w:r>
      <w:proofErr w:type="spellEnd"/>
      <w:r w:rsidRPr="006710C6">
        <w:rPr>
          <w:rFonts w:ascii="Times New Roman" w:eastAsia="Times New Roman" w:hAnsi="Times New Roman" w:cs="Times New Roman"/>
          <w:color w:val="000000"/>
          <w:sz w:val="24"/>
          <w:szCs w:val="24"/>
          <w:lang w:val="ro-RO" w:eastAsia="zh-CN"/>
        </w:rPr>
        <w:t xml:space="preserve"> executarea </w:t>
      </w:r>
      <w:proofErr w:type="spellStart"/>
      <w:r w:rsidRPr="006710C6">
        <w:rPr>
          <w:rFonts w:ascii="Times New Roman" w:eastAsia="Times New Roman" w:hAnsi="Times New Roman" w:cs="Times New Roman"/>
          <w:color w:val="000000"/>
          <w:sz w:val="24"/>
          <w:szCs w:val="24"/>
          <w:lang w:val="ro-RO" w:eastAsia="zh-CN"/>
        </w:rPr>
        <w:t>dispoziţiilor</w:t>
      </w:r>
      <w:proofErr w:type="spellEnd"/>
      <w:r w:rsidRPr="006710C6">
        <w:rPr>
          <w:rFonts w:ascii="Times New Roman" w:eastAsia="Times New Roman" w:hAnsi="Times New Roman" w:cs="Times New Roman"/>
          <w:color w:val="000000"/>
          <w:sz w:val="24"/>
          <w:szCs w:val="24"/>
          <w:lang w:val="ro-RO" w:eastAsia="zh-CN"/>
        </w:rPr>
        <w:t xml:space="preserve"> prevăzute la alin. (1) determină </w:t>
      </w:r>
      <w:proofErr w:type="spellStart"/>
      <w:r w:rsidRPr="006710C6">
        <w:rPr>
          <w:rFonts w:ascii="Times New Roman" w:eastAsia="Times New Roman" w:hAnsi="Times New Roman" w:cs="Times New Roman"/>
          <w:color w:val="000000"/>
          <w:sz w:val="24"/>
          <w:szCs w:val="24"/>
          <w:lang w:val="ro-RO" w:eastAsia="zh-CN"/>
        </w:rPr>
        <w:t>dificultăţi</w:t>
      </w:r>
      <w:proofErr w:type="spellEnd"/>
      <w:r w:rsidRPr="006710C6">
        <w:rPr>
          <w:rFonts w:ascii="Times New Roman" w:eastAsia="Times New Roman" w:hAnsi="Times New Roman" w:cs="Times New Roman"/>
          <w:color w:val="000000"/>
          <w:sz w:val="24"/>
          <w:szCs w:val="24"/>
          <w:lang w:val="ro-RO" w:eastAsia="zh-CN"/>
        </w:rPr>
        <w:t xml:space="preserve"> în </w:t>
      </w:r>
      <w:proofErr w:type="spellStart"/>
      <w:r w:rsidRPr="006710C6">
        <w:rPr>
          <w:rFonts w:ascii="Times New Roman" w:eastAsia="Times New Roman" w:hAnsi="Times New Roman" w:cs="Times New Roman"/>
          <w:color w:val="000000"/>
          <w:sz w:val="24"/>
          <w:szCs w:val="24"/>
          <w:lang w:val="ro-RO" w:eastAsia="zh-CN"/>
        </w:rPr>
        <w:t>execuţie</w:t>
      </w:r>
      <w:proofErr w:type="spellEnd"/>
      <w:r w:rsidRPr="006710C6">
        <w:rPr>
          <w:rFonts w:ascii="Times New Roman" w:eastAsia="Times New Roman" w:hAnsi="Times New Roman" w:cs="Times New Roman"/>
          <w:color w:val="000000"/>
          <w:sz w:val="24"/>
          <w:szCs w:val="24"/>
          <w:lang w:val="ro-RO" w:eastAsia="zh-CN"/>
        </w:rPr>
        <w:t xml:space="preserve"> care generează costuri suplimentare, atunci aceste costuri vor fi acoperite pe cheltuiala achizitorului. </w:t>
      </w:r>
    </w:p>
    <w:p w14:paraId="04923DB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9.5. (1)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responsabil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trasarea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corectă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faţă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reperele</w:t>
      </w:r>
      <w:proofErr w:type="spellEnd"/>
      <w:r w:rsidRPr="006710C6">
        <w:rPr>
          <w:rFonts w:ascii="Times New Roman" w:eastAsia="Times New Roman" w:hAnsi="Times New Roman" w:cs="Times New Roman"/>
          <w:sz w:val="24"/>
          <w:szCs w:val="24"/>
          <w:lang w:val="en-US" w:eastAsia="zh-CN"/>
        </w:rPr>
        <w:t xml:space="preserve"> date de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furnizarea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tuturor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instrumentelor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dispozitivelor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resurselor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umane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necesare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îndeplinirii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responsabilităţii</w:t>
      </w:r>
      <w:proofErr w:type="spellEnd"/>
      <w:r w:rsidRPr="006710C6">
        <w:rPr>
          <w:rFonts w:ascii="Times New Roman" w:eastAsia="Times New Roman" w:hAnsi="Times New Roman" w:cs="Times New Roman"/>
          <w:sz w:val="24"/>
          <w:szCs w:val="24"/>
          <w:lang w:val="en-US" w:eastAsia="zh-CN"/>
        </w:rPr>
        <w:t xml:space="preserve"> respective.</w:t>
      </w:r>
    </w:p>
    <w:p w14:paraId="79573A7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(2) În cazul în care, pe parcursul </w:t>
      </w:r>
      <w:proofErr w:type="spellStart"/>
      <w:r w:rsidRPr="006710C6">
        <w:rPr>
          <w:rFonts w:ascii="Times New Roman" w:eastAsia="Times New Roman" w:hAnsi="Times New Roman" w:cs="Times New Roman"/>
          <w:sz w:val="24"/>
          <w:szCs w:val="24"/>
          <w:lang w:val="ro-RO" w:eastAsia="zh-CN"/>
        </w:rPr>
        <w:t>execuţiei</w:t>
      </w:r>
      <w:proofErr w:type="spellEnd"/>
      <w:r w:rsidRPr="006710C6">
        <w:rPr>
          <w:rFonts w:ascii="Times New Roman" w:eastAsia="Times New Roman" w:hAnsi="Times New Roman" w:cs="Times New Roman"/>
          <w:sz w:val="24"/>
          <w:szCs w:val="24"/>
          <w:lang w:val="ro-RO" w:eastAsia="zh-CN"/>
        </w:rPr>
        <w:t xml:space="preserve"> lucrărilor, survine o eroare în </w:t>
      </w:r>
      <w:proofErr w:type="spellStart"/>
      <w:r w:rsidRPr="006710C6">
        <w:rPr>
          <w:rFonts w:ascii="Times New Roman" w:eastAsia="Times New Roman" w:hAnsi="Times New Roman" w:cs="Times New Roman"/>
          <w:sz w:val="24"/>
          <w:szCs w:val="24"/>
          <w:lang w:val="ro-RO" w:eastAsia="zh-CN"/>
        </w:rPr>
        <w:t>poziţia</w:t>
      </w:r>
      <w:proofErr w:type="spellEnd"/>
      <w:r w:rsidRPr="006710C6">
        <w:rPr>
          <w:rFonts w:ascii="Times New Roman" w:eastAsia="Times New Roman" w:hAnsi="Times New Roman" w:cs="Times New Roman"/>
          <w:sz w:val="24"/>
          <w:szCs w:val="24"/>
          <w:lang w:val="ro-RO" w:eastAsia="zh-CN"/>
        </w:rPr>
        <w:t xml:space="preserve">, cotele, dimensiunile sau aliniamentul oricărei </w:t>
      </w:r>
      <w:proofErr w:type="spellStart"/>
      <w:r w:rsidRPr="006710C6">
        <w:rPr>
          <w:rFonts w:ascii="Times New Roman" w:eastAsia="Times New Roman" w:hAnsi="Times New Roman" w:cs="Times New Roman"/>
          <w:sz w:val="24"/>
          <w:szCs w:val="24"/>
          <w:lang w:val="ro-RO" w:eastAsia="zh-CN"/>
        </w:rPr>
        <w:t>părţi</w:t>
      </w:r>
      <w:proofErr w:type="spellEnd"/>
      <w:r w:rsidRPr="006710C6">
        <w:rPr>
          <w:rFonts w:ascii="Times New Roman" w:eastAsia="Times New Roman" w:hAnsi="Times New Roman" w:cs="Times New Roman"/>
          <w:sz w:val="24"/>
          <w:szCs w:val="24"/>
          <w:lang w:val="ro-RO" w:eastAsia="zh-CN"/>
        </w:rPr>
        <w:t xml:space="preserve"> a lucrărilor, care nu se </w:t>
      </w:r>
      <w:proofErr w:type="spellStart"/>
      <w:r w:rsidRPr="006710C6">
        <w:rPr>
          <w:rFonts w:ascii="Times New Roman" w:eastAsia="Times New Roman" w:hAnsi="Times New Roman" w:cs="Times New Roman"/>
          <w:sz w:val="24"/>
          <w:szCs w:val="24"/>
          <w:lang w:val="ro-RO" w:eastAsia="zh-CN"/>
        </w:rPr>
        <w:t>datoreaza</w:t>
      </w:r>
      <w:proofErr w:type="spellEnd"/>
      <w:r w:rsidRPr="006710C6">
        <w:rPr>
          <w:rFonts w:ascii="Times New Roman" w:eastAsia="Times New Roman" w:hAnsi="Times New Roman" w:cs="Times New Roman"/>
          <w:sz w:val="24"/>
          <w:szCs w:val="24"/>
          <w:lang w:val="ro-RO" w:eastAsia="zh-CN"/>
        </w:rPr>
        <w:t xml:space="preserve"> achizitorului,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rectifica eroarea constatată, pe cheltuiala sa. Pentru verificarea trasării de către proiectant,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proteja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păstra cu grijă toate reperele, bornele sau alte obiecte folosite la trasarea lucrărilor.</w:t>
      </w:r>
    </w:p>
    <w:p w14:paraId="226A2FD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9.6. Pe </w:t>
      </w:r>
      <w:proofErr w:type="spellStart"/>
      <w:r w:rsidRPr="006710C6">
        <w:rPr>
          <w:rFonts w:ascii="Times New Roman" w:eastAsia="Times New Roman" w:hAnsi="Times New Roman" w:cs="Times New Roman"/>
          <w:sz w:val="24"/>
          <w:szCs w:val="24"/>
          <w:lang w:val="en-US" w:eastAsia="zh-CN"/>
        </w:rPr>
        <w:t>parcursul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remedierii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viciilor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ascunse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w:t>
      </w:r>
    </w:p>
    <w:p w14:paraId="5EBADBE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 de a lua toate măsurile pentru asigurarea tuturor persoanelor a căror </w:t>
      </w:r>
      <w:proofErr w:type="spellStart"/>
      <w:r w:rsidRPr="006710C6">
        <w:rPr>
          <w:rFonts w:ascii="Times New Roman" w:eastAsia="Times New Roman" w:hAnsi="Times New Roman" w:cs="Times New Roman"/>
          <w:sz w:val="24"/>
          <w:szCs w:val="24"/>
          <w:lang w:val="ro-RO" w:eastAsia="zh-CN"/>
        </w:rPr>
        <w:t>prezenţă</w:t>
      </w:r>
      <w:proofErr w:type="spellEnd"/>
      <w:r w:rsidRPr="006710C6">
        <w:rPr>
          <w:rFonts w:ascii="Times New Roman" w:eastAsia="Times New Roman" w:hAnsi="Times New Roman" w:cs="Times New Roman"/>
          <w:sz w:val="24"/>
          <w:szCs w:val="24"/>
          <w:lang w:val="ro-RO" w:eastAsia="zh-CN"/>
        </w:rPr>
        <w:t xml:space="preserve"> pe </w:t>
      </w:r>
      <w:proofErr w:type="spellStart"/>
      <w:r w:rsidRPr="006710C6">
        <w:rPr>
          <w:rFonts w:ascii="Times New Roman" w:eastAsia="Times New Roman" w:hAnsi="Times New Roman" w:cs="Times New Roman"/>
          <w:sz w:val="24"/>
          <w:szCs w:val="24"/>
          <w:lang w:val="ro-RO" w:eastAsia="zh-CN"/>
        </w:rPr>
        <w:t>şantier</w:t>
      </w:r>
      <w:proofErr w:type="spellEnd"/>
      <w:r w:rsidRPr="006710C6">
        <w:rPr>
          <w:rFonts w:ascii="Times New Roman" w:eastAsia="Times New Roman" w:hAnsi="Times New Roman" w:cs="Times New Roman"/>
          <w:sz w:val="24"/>
          <w:szCs w:val="24"/>
          <w:lang w:val="ro-RO" w:eastAsia="zh-CN"/>
        </w:rPr>
        <w:t xml:space="preserve"> este autorizată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de a </w:t>
      </w:r>
      <w:proofErr w:type="spellStart"/>
      <w:r w:rsidRPr="006710C6">
        <w:rPr>
          <w:rFonts w:ascii="Times New Roman" w:eastAsia="Times New Roman" w:hAnsi="Times New Roman" w:cs="Times New Roman"/>
          <w:sz w:val="24"/>
          <w:szCs w:val="24"/>
          <w:lang w:val="ro-RO" w:eastAsia="zh-CN"/>
        </w:rPr>
        <w:t>menţine</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şantierul</w:t>
      </w:r>
      <w:proofErr w:type="spellEnd"/>
      <w:r w:rsidRPr="006710C6">
        <w:rPr>
          <w:rFonts w:ascii="Times New Roman" w:eastAsia="Times New Roman" w:hAnsi="Times New Roman" w:cs="Times New Roman"/>
          <w:sz w:val="24"/>
          <w:szCs w:val="24"/>
          <w:lang w:val="ro-RO" w:eastAsia="zh-CN"/>
        </w:rPr>
        <w:t xml:space="preserve"> (atât timp cât acesta este sub controlul său)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lucrările (atât timp cât acestea nu sunt finalizate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ocupate de către achizitor) în starea de ordine necesară evitării oricărui pericol pentru respectivele persoane;</w:t>
      </w:r>
    </w:p>
    <w:p w14:paraId="4193ADC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ii) de a procura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de a </w:t>
      </w:r>
      <w:proofErr w:type="spellStart"/>
      <w:r w:rsidRPr="006710C6">
        <w:rPr>
          <w:rFonts w:ascii="Times New Roman" w:eastAsia="Times New Roman" w:hAnsi="Times New Roman" w:cs="Times New Roman"/>
          <w:sz w:val="24"/>
          <w:szCs w:val="24"/>
          <w:lang w:val="ro-RO" w:eastAsia="zh-CN"/>
        </w:rPr>
        <w:t>întreţine</w:t>
      </w:r>
      <w:proofErr w:type="spellEnd"/>
      <w:r w:rsidRPr="006710C6">
        <w:rPr>
          <w:rFonts w:ascii="Times New Roman" w:eastAsia="Times New Roman" w:hAnsi="Times New Roman" w:cs="Times New Roman"/>
          <w:sz w:val="24"/>
          <w:szCs w:val="24"/>
          <w:lang w:val="ro-RO" w:eastAsia="zh-CN"/>
        </w:rPr>
        <w:t xml:space="preserve"> pe cheltuiala sa toate dispozitivele de iluminare, </w:t>
      </w:r>
      <w:proofErr w:type="spellStart"/>
      <w:r w:rsidRPr="006710C6">
        <w:rPr>
          <w:rFonts w:ascii="Times New Roman" w:eastAsia="Times New Roman" w:hAnsi="Times New Roman" w:cs="Times New Roman"/>
          <w:sz w:val="24"/>
          <w:szCs w:val="24"/>
          <w:lang w:val="ro-RO" w:eastAsia="zh-CN"/>
        </w:rPr>
        <w:t>protecţie</w:t>
      </w:r>
      <w:proofErr w:type="spellEnd"/>
      <w:r w:rsidRPr="006710C6">
        <w:rPr>
          <w:rFonts w:ascii="Times New Roman" w:eastAsia="Times New Roman" w:hAnsi="Times New Roman" w:cs="Times New Roman"/>
          <w:sz w:val="24"/>
          <w:szCs w:val="24"/>
          <w:lang w:val="ro-RO" w:eastAsia="zh-CN"/>
        </w:rPr>
        <w:t xml:space="preserve">, îngrădire, alarmă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pază, când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unde sunt necesare sau au fost solicitate de către achizitor sau de către alte </w:t>
      </w:r>
      <w:proofErr w:type="spellStart"/>
      <w:r w:rsidRPr="006710C6">
        <w:rPr>
          <w:rFonts w:ascii="Times New Roman" w:eastAsia="Times New Roman" w:hAnsi="Times New Roman" w:cs="Times New Roman"/>
          <w:sz w:val="24"/>
          <w:szCs w:val="24"/>
          <w:lang w:val="ro-RO" w:eastAsia="zh-CN"/>
        </w:rPr>
        <w:t>autorităţi</w:t>
      </w:r>
      <w:proofErr w:type="spellEnd"/>
      <w:r w:rsidRPr="006710C6">
        <w:rPr>
          <w:rFonts w:ascii="Times New Roman" w:eastAsia="Times New Roman" w:hAnsi="Times New Roman" w:cs="Times New Roman"/>
          <w:sz w:val="24"/>
          <w:szCs w:val="24"/>
          <w:lang w:val="ro-RO" w:eastAsia="zh-CN"/>
        </w:rPr>
        <w:t xml:space="preserve"> competente, în scopul protejării lucrărilor sau al asigurării confortului riveranilor;</w:t>
      </w:r>
    </w:p>
    <w:p w14:paraId="597E51E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iii) de a lua toate măsurile rezonabile necesare pentru a proteja mediul pe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în afara </w:t>
      </w:r>
      <w:proofErr w:type="spellStart"/>
      <w:r w:rsidRPr="006710C6">
        <w:rPr>
          <w:rFonts w:ascii="Times New Roman" w:eastAsia="Times New Roman" w:hAnsi="Times New Roman" w:cs="Times New Roman"/>
          <w:sz w:val="24"/>
          <w:szCs w:val="24"/>
          <w:lang w:val="ro-RO" w:eastAsia="zh-CN"/>
        </w:rPr>
        <w:t>şantierului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pentru a evita orice pagubă sau neajuns provocate persoanelor, </w:t>
      </w:r>
      <w:proofErr w:type="spellStart"/>
      <w:r w:rsidRPr="006710C6">
        <w:rPr>
          <w:rFonts w:ascii="Times New Roman" w:eastAsia="Times New Roman" w:hAnsi="Times New Roman" w:cs="Times New Roman"/>
          <w:sz w:val="24"/>
          <w:szCs w:val="24"/>
          <w:lang w:val="ro-RO" w:eastAsia="zh-CN"/>
        </w:rPr>
        <w:t>proprietăţilor</w:t>
      </w:r>
      <w:proofErr w:type="spellEnd"/>
      <w:r w:rsidRPr="006710C6">
        <w:rPr>
          <w:rFonts w:ascii="Times New Roman" w:eastAsia="Times New Roman" w:hAnsi="Times New Roman" w:cs="Times New Roman"/>
          <w:sz w:val="24"/>
          <w:szCs w:val="24"/>
          <w:lang w:val="ro-RO" w:eastAsia="zh-CN"/>
        </w:rPr>
        <w:t xml:space="preserve"> publice sau altora, rezultate din poluare, zgomot sau </w:t>
      </w:r>
      <w:proofErr w:type="spellStart"/>
      <w:r w:rsidRPr="006710C6">
        <w:rPr>
          <w:rFonts w:ascii="Times New Roman" w:eastAsia="Times New Roman" w:hAnsi="Times New Roman" w:cs="Times New Roman"/>
          <w:sz w:val="24"/>
          <w:szCs w:val="24"/>
          <w:lang w:val="ro-RO" w:eastAsia="zh-CN"/>
        </w:rPr>
        <w:t>alţi</w:t>
      </w:r>
      <w:proofErr w:type="spellEnd"/>
      <w:r w:rsidRPr="006710C6">
        <w:rPr>
          <w:rFonts w:ascii="Times New Roman" w:eastAsia="Times New Roman" w:hAnsi="Times New Roman" w:cs="Times New Roman"/>
          <w:sz w:val="24"/>
          <w:szCs w:val="24"/>
          <w:lang w:val="ro-RO" w:eastAsia="zh-CN"/>
        </w:rPr>
        <w:t xml:space="preserve"> factori </w:t>
      </w:r>
      <w:proofErr w:type="spellStart"/>
      <w:r w:rsidRPr="006710C6">
        <w:rPr>
          <w:rFonts w:ascii="Times New Roman" w:eastAsia="Times New Roman" w:hAnsi="Times New Roman" w:cs="Times New Roman"/>
          <w:sz w:val="24"/>
          <w:szCs w:val="24"/>
          <w:lang w:val="ro-RO" w:eastAsia="zh-CN"/>
        </w:rPr>
        <w:t>generaţi</w:t>
      </w:r>
      <w:proofErr w:type="spellEnd"/>
      <w:r w:rsidRPr="006710C6">
        <w:rPr>
          <w:rFonts w:ascii="Times New Roman" w:eastAsia="Times New Roman" w:hAnsi="Times New Roman" w:cs="Times New Roman"/>
          <w:sz w:val="24"/>
          <w:szCs w:val="24"/>
          <w:lang w:val="ro-RO" w:eastAsia="zh-CN"/>
        </w:rPr>
        <w:t xml:space="preserve"> de metodele sale de lucru.</w:t>
      </w:r>
    </w:p>
    <w:p w14:paraId="5E18137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9.7.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responsabil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menţinerea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bună</w:t>
      </w:r>
      <w:proofErr w:type="spellEnd"/>
      <w:r w:rsidRPr="006710C6">
        <w:rPr>
          <w:rFonts w:ascii="Times New Roman" w:eastAsia="Times New Roman" w:hAnsi="Times New Roman" w:cs="Times New Roman"/>
          <w:sz w:val="24"/>
          <w:szCs w:val="24"/>
          <w:lang w:val="en-US" w:eastAsia="zh-CN"/>
        </w:rPr>
        <w:t xml:space="preserve"> stare a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instalaţiilor</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urmează</w:t>
      </w:r>
      <w:proofErr w:type="spellEnd"/>
      <w:r w:rsidRPr="006710C6">
        <w:rPr>
          <w:rFonts w:ascii="Times New Roman" w:eastAsia="Times New Roman" w:hAnsi="Times New Roman" w:cs="Times New Roman"/>
          <w:sz w:val="24"/>
          <w:szCs w:val="24"/>
          <w:lang w:val="en-US" w:eastAsia="zh-CN"/>
        </w:rPr>
        <w:t xml:space="preserve"> a fi </w:t>
      </w:r>
      <w:proofErr w:type="spellStart"/>
      <w:r w:rsidRPr="006710C6">
        <w:rPr>
          <w:rFonts w:ascii="Times New Roman" w:eastAsia="Times New Roman" w:hAnsi="Times New Roman" w:cs="Times New Roman"/>
          <w:sz w:val="24"/>
          <w:szCs w:val="24"/>
          <w:lang w:val="en-US" w:eastAsia="zh-CN"/>
        </w:rPr>
        <w:t>puse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operă</w:t>
      </w:r>
      <w:proofErr w:type="spellEnd"/>
      <w:r w:rsidRPr="006710C6">
        <w:rPr>
          <w:rFonts w:ascii="Times New Roman" w:eastAsia="Times New Roman" w:hAnsi="Times New Roman" w:cs="Times New Roman"/>
          <w:sz w:val="24"/>
          <w:szCs w:val="24"/>
          <w:lang w:val="en-US" w:eastAsia="zh-CN"/>
        </w:rPr>
        <w:t xml:space="preserve">, de la data </w:t>
      </w:r>
      <w:proofErr w:type="spellStart"/>
      <w:r w:rsidRPr="006710C6">
        <w:rPr>
          <w:rFonts w:ascii="Times New Roman" w:eastAsia="Times New Roman" w:hAnsi="Times New Roman" w:cs="Times New Roman"/>
          <w:sz w:val="24"/>
          <w:szCs w:val="24"/>
          <w:lang w:val="en-US" w:eastAsia="zh-CN"/>
        </w:rPr>
        <w:t>primirii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ordinului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începere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data </w:t>
      </w:r>
      <w:proofErr w:type="spellStart"/>
      <w:r w:rsidRPr="006710C6">
        <w:rPr>
          <w:rFonts w:ascii="Times New Roman" w:eastAsia="Times New Roman" w:hAnsi="Times New Roman" w:cs="Times New Roman"/>
          <w:sz w:val="24"/>
          <w:szCs w:val="24"/>
          <w:lang w:val="en-US" w:eastAsia="zh-CN"/>
        </w:rPr>
        <w:t>semnării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procesului</w:t>
      </w:r>
      <w:proofErr w:type="spellEnd"/>
      <w:r w:rsidRPr="006710C6">
        <w:rPr>
          <w:rFonts w:ascii="Times New Roman" w:eastAsia="Times New Roman" w:hAnsi="Times New Roman" w:cs="Times New Roman"/>
          <w:sz w:val="24"/>
          <w:szCs w:val="24"/>
          <w:lang w:val="en-US" w:eastAsia="zh-CN"/>
        </w:rPr>
        <w:t xml:space="preserve">-verbal de </w:t>
      </w:r>
      <w:proofErr w:type="spellStart"/>
      <w:r w:rsidRPr="006710C6">
        <w:rPr>
          <w:rFonts w:ascii="Times New Roman" w:eastAsia="Times New Roman" w:hAnsi="Times New Roman" w:cs="Times New Roman"/>
          <w:sz w:val="24"/>
          <w:szCs w:val="24"/>
          <w:lang w:val="en-US" w:eastAsia="zh-CN"/>
        </w:rPr>
        <w:t>recepţie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terminarea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w:t>
      </w:r>
    </w:p>
    <w:p w14:paraId="5CB0415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9.8. (1) Pe </w:t>
      </w:r>
      <w:proofErr w:type="spellStart"/>
      <w:r w:rsidRPr="006710C6">
        <w:rPr>
          <w:rFonts w:ascii="Times New Roman" w:eastAsia="Times New Roman" w:hAnsi="Times New Roman" w:cs="Times New Roman"/>
          <w:sz w:val="24"/>
          <w:szCs w:val="24"/>
          <w:lang w:val="en-US" w:eastAsia="zh-CN"/>
        </w:rPr>
        <w:t>parcursul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remedierii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viciilor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ascunse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măsura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permisă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respectarea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nu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stânjeni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inutil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mod </w:t>
      </w:r>
      <w:proofErr w:type="spellStart"/>
      <w:r w:rsidRPr="006710C6">
        <w:rPr>
          <w:rFonts w:ascii="Times New Roman" w:eastAsia="Times New Roman" w:hAnsi="Times New Roman" w:cs="Times New Roman"/>
          <w:sz w:val="24"/>
          <w:szCs w:val="24"/>
          <w:lang w:val="en-US" w:eastAsia="zh-CN"/>
        </w:rPr>
        <w:t>abuziv</w:t>
      </w:r>
      <w:proofErr w:type="spellEnd"/>
      <w:r w:rsidRPr="006710C6">
        <w:rPr>
          <w:rFonts w:ascii="Times New Roman" w:eastAsia="Times New Roman" w:hAnsi="Times New Roman" w:cs="Times New Roman"/>
          <w:sz w:val="24"/>
          <w:szCs w:val="24"/>
          <w:lang w:val="en-US" w:eastAsia="zh-CN"/>
        </w:rPr>
        <w:t>:</w:t>
      </w:r>
    </w:p>
    <w:p w14:paraId="70C81A9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a) confortul riveranilor; sau</w:t>
      </w:r>
    </w:p>
    <w:p w14:paraId="47B03D1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b) căile de acces, prin folosirea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ocuparea drumurilor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căilor publice sau private care deservesc </w:t>
      </w:r>
      <w:proofErr w:type="spellStart"/>
      <w:r w:rsidRPr="006710C6">
        <w:rPr>
          <w:rFonts w:ascii="Times New Roman" w:eastAsia="Times New Roman" w:hAnsi="Times New Roman" w:cs="Times New Roman"/>
          <w:sz w:val="24"/>
          <w:szCs w:val="24"/>
          <w:lang w:val="ro-RO" w:eastAsia="zh-CN"/>
        </w:rPr>
        <w:t>proprietăţile</w:t>
      </w:r>
      <w:proofErr w:type="spellEnd"/>
      <w:r w:rsidRPr="006710C6">
        <w:rPr>
          <w:rFonts w:ascii="Times New Roman" w:eastAsia="Times New Roman" w:hAnsi="Times New Roman" w:cs="Times New Roman"/>
          <w:sz w:val="24"/>
          <w:szCs w:val="24"/>
          <w:lang w:val="ro-RO" w:eastAsia="zh-CN"/>
        </w:rPr>
        <w:t xml:space="preserve"> aflate în posesia achizitorului sau a oricărei alte persoane.</w:t>
      </w:r>
    </w:p>
    <w:p w14:paraId="4F23698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(2) Executantul va despăgubi achizitorul împotriva tuturor </w:t>
      </w:r>
      <w:proofErr w:type="spellStart"/>
      <w:r w:rsidRPr="006710C6">
        <w:rPr>
          <w:rFonts w:ascii="Times New Roman" w:eastAsia="Times New Roman" w:hAnsi="Times New Roman" w:cs="Times New Roman"/>
          <w:sz w:val="24"/>
          <w:szCs w:val="24"/>
          <w:lang w:val="ro-RO" w:eastAsia="zh-CN"/>
        </w:rPr>
        <w:t>reclamaţiilor</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acţiunilor</w:t>
      </w:r>
      <w:proofErr w:type="spellEnd"/>
      <w:r w:rsidRPr="006710C6">
        <w:rPr>
          <w:rFonts w:ascii="Times New Roman" w:eastAsia="Times New Roman" w:hAnsi="Times New Roman" w:cs="Times New Roman"/>
          <w:sz w:val="24"/>
          <w:szCs w:val="24"/>
          <w:lang w:val="ro-RO" w:eastAsia="zh-CN"/>
        </w:rPr>
        <w:t xml:space="preserve"> în </w:t>
      </w:r>
      <w:proofErr w:type="spellStart"/>
      <w:r w:rsidRPr="006710C6">
        <w:rPr>
          <w:rFonts w:ascii="Times New Roman" w:eastAsia="Times New Roman" w:hAnsi="Times New Roman" w:cs="Times New Roman"/>
          <w:sz w:val="24"/>
          <w:szCs w:val="24"/>
          <w:lang w:val="ro-RO" w:eastAsia="zh-CN"/>
        </w:rPr>
        <w:t>justiţie</w:t>
      </w:r>
      <w:proofErr w:type="spellEnd"/>
      <w:r w:rsidRPr="006710C6">
        <w:rPr>
          <w:rFonts w:ascii="Times New Roman" w:eastAsia="Times New Roman" w:hAnsi="Times New Roman" w:cs="Times New Roman"/>
          <w:sz w:val="24"/>
          <w:szCs w:val="24"/>
          <w:lang w:val="ro-RO" w:eastAsia="zh-CN"/>
        </w:rPr>
        <w:t xml:space="preserve">, daunelor interese, costurilor, taxelor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cheltuielilor, indiferent de natura lor, rezultând din sau în legătură cu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prevăzută la alin. (1), pentru care responsabilitatea revine executantului.</w:t>
      </w:r>
    </w:p>
    <w:p w14:paraId="1C951EC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9.9. (1)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utiliza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mod </w:t>
      </w:r>
      <w:proofErr w:type="spellStart"/>
      <w:r w:rsidRPr="006710C6">
        <w:rPr>
          <w:rFonts w:ascii="Times New Roman" w:eastAsia="Times New Roman" w:hAnsi="Times New Roman" w:cs="Times New Roman"/>
          <w:sz w:val="24"/>
          <w:szCs w:val="24"/>
          <w:lang w:val="en-US" w:eastAsia="zh-CN"/>
        </w:rPr>
        <w:t>rezonabil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drumurile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podurile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comunică</w:t>
      </w:r>
      <w:proofErr w:type="spellEnd"/>
      <w:r w:rsidRPr="006710C6">
        <w:rPr>
          <w:rFonts w:ascii="Times New Roman" w:eastAsia="Times New Roman" w:hAnsi="Times New Roman" w:cs="Times New Roman"/>
          <w:sz w:val="24"/>
          <w:szCs w:val="24"/>
          <w:lang w:val="en-US" w:eastAsia="zh-CN"/>
        </w:rPr>
        <w:t xml:space="preserve"> cu/</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sunt pe </w:t>
      </w:r>
      <w:proofErr w:type="spellStart"/>
      <w:r w:rsidRPr="006710C6">
        <w:rPr>
          <w:rFonts w:ascii="Times New Roman" w:eastAsia="Times New Roman" w:hAnsi="Times New Roman" w:cs="Times New Roman"/>
          <w:sz w:val="24"/>
          <w:szCs w:val="24"/>
          <w:lang w:val="en-US" w:eastAsia="zh-CN"/>
        </w:rPr>
        <w:t>traseul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şantierului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preveni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deteriorarea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distrugerea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acestora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traficul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propriu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oricăruia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subcontractanţii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selecta </w:t>
      </w:r>
      <w:proofErr w:type="spellStart"/>
      <w:r w:rsidRPr="006710C6">
        <w:rPr>
          <w:rFonts w:ascii="Times New Roman" w:eastAsia="Times New Roman" w:hAnsi="Times New Roman" w:cs="Times New Roman"/>
          <w:sz w:val="24"/>
          <w:szCs w:val="24"/>
          <w:lang w:val="en-US" w:eastAsia="zh-CN"/>
        </w:rPr>
        <w:t>traseele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alege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folosi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vehiculele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limita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repartiza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încărcăturile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aşa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traficul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suplimentar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rezulta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mod </w:t>
      </w:r>
      <w:proofErr w:type="spellStart"/>
      <w:r w:rsidRPr="006710C6">
        <w:rPr>
          <w:rFonts w:ascii="Times New Roman" w:eastAsia="Times New Roman" w:hAnsi="Times New Roman" w:cs="Times New Roman"/>
          <w:sz w:val="24"/>
          <w:szCs w:val="24"/>
          <w:lang w:val="en-US" w:eastAsia="zh-CN"/>
        </w:rPr>
        <w:t>inevitabil</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deplasarea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instalaţiilor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altora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asemenea</w:t>
      </w:r>
      <w:proofErr w:type="spellEnd"/>
      <w:r w:rsidRPr="006710C6">
        <w:rPr>
          <w:rFonts w:ascii="Times New Roman" w:eastAsia="Times New Roman" w:hAnsi="Times New Roman" w:cs="Times New Roman"/>
          <w:sz w:val="24"/>
          <w:szCs w:val="24"/>
          <w:lang w:val="en-US" w:eastAsia="zh-CN"/>
        </w:rPr>
        <w:t xml:space="preserve">, de pe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şantier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w:t>
      </w:r>
      <w:proofErr w:type="spellStart"/>
      <w:r w:rsidRPr="006710C6">
        <w:rPr>
          <w:rFonts w:ascii="Times New Roman" w:eastAsia="Times New Roman" w:hAnsi="Times New Roman" w:cs="Times New Roman"/>
          <w:sz w:val="24"/>
          <w:szCs w:val="24"/>
          <w:lang w:val="en-US" w:eastAsia="zh-CN"/>
        </w:rPr>
        <w:t>limitat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măsura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posibil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astfel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producă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deteriorări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distrugeri</w:t>
      </w:r>
      <w:proofErr w:type="spellEnd"/>
      <w:r w:rsidRPr="006710C6">
        <w:rPr>
          <w:rFonts w:ascii="Times New Roman" w:eastAsia="Times New Roman" w:hAnsi="Times New Roman" w:cs="Times New Roman"/>
          <w:sz w:val="24"/>
          <w:szCs w:val="24"/>
          <w:lang w:val="en-US" w:eastAsia="zh-CN"/>
        </w:rPr>
        <w:t xml:space="preserve"> ale </w:t>
      </w:r>
      <w:proofErr w:type="spellStart"/>
      <w:r w:rsidRPr="006710C6">
        <w:rPr>
          <w:rFonts w:ascii="Times New Roman" w:eastAsia="Times New Roman" w:hAnsi="Times New Roman" w:cs="Times New Roman"/>
          <w:sz w:val="24"/>
          <w:szCs w:val="24"/>
          <w:lang w:val="en-US" w:eastAsia="zh-CN"/>
        </w:rPr>
        <w:t>drumurilor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podurilor</w:t>
      </w:r>
      <w:proofErr w:type="spellEnd"/>
      <w:r w:rsidRPr="006710C6">
        <w:rPr>
          <w:rFonts w:ascii="Times New Roman" w:eastAsia="Times New Roman" w:hAnsi="Times New Roman" w:cs="Times New Roman"/>
          <w:sz w:val="24"/>
          <w:szCs w:val="24"/>
          <w:lang w:val="en-US" w:eastAsia="zh-CN"/>
        </w:rPr>
        <w:t xml:space="preserve"> respective.</w:t>
      </w:r>
    </w:p>
    <w:p w14:paraId="1FCAF9A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(2) În cazul în care se produc deteriorări sau distrugeri ale oricărui pod sau drum care comunică cu sau care se află pe traseul </w:t>
      </w:r>
      <w:proofErr w:type="spellStart"/>
      <w:r w:rsidRPr="006710C6">
        <w:rPr>
          <w:rFonts w:ascii="Times New Roman" w:eastAsia="Times New Roman" w:hAnsi="Times New Roman" w:cs="Times New Roman"/>
          <w:sz w:val="24"/>
          <w:szCs w:val="24"/>
          <w:lang w:val="ro-RO" w:eastAsia="zh-CN"/>
        </w:rPr>
        <w:t>şantierului</w:t>
      </w:r>
      <w:proofErr w:type="spellEnd"/>
      <w:r w:rsidRPr="006710C6">
        <w:rPr>
          <w:rFonts w:ascii="Times New Roman" w:eastAsia="Times New Roman" w:hAnsi="Times New Roman" w:cs="Times New Roman"/>
          <w:sz w:val="24"/>
          <w:szCs w:val="24"/>
          <w:lang w:val="ro-RO" w:eastAsia="zh-CN"/>
        </w:rPr>
        <w:t xml:space="preserve">, datorită transportului materialelor, echipamentelor, </w:t>
      </w:r>
      <w:proofErr w:type="spellStart"/>
      <w:r w:rsidRPr="006710C6">
        <w:rPr>
          <w:rFonts w:ascii="Times New Roman" w:eastAsia="Times New Roman" w:hAnsi="Times New Roman" w:cs="Times New Roman"/>
          <w:sz w:val="24"/>
          <w:szCs w:val="24"/>
          <w:lang w:val="ro-RO" w:eastAsia="zh-CN"/>
        </w:rPr>
        <w:t>instalaţiilor</w:t>
      </w:r>
      <w:proofErr w:type="spellEnd"/>
      <w:r w:rsidRPr="006710C6">
        <w:rPr>
          <w:rFonts w:ascii="Times New Roman" w:eastAsia="Times New Roman" w:hAnsi="Times New Roman" w:cs="Times New Roman"/>
          <w:sz w:val="24"/>
          <w:szCs w:val="24"/>
          <w:lang w:val="ro-RO" w:eastAsia="zh-CN"/>
        </w:rPr>
        <w:t xml:space="preserve"> sau altora asemenea,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despăgubi achizitorul împotriva tuturor </w:t>
      </w:r>
      <w:proofErr w:type="spellStart"/>
      <w:r w:rsidRPr="006710C6">
        <w:rPr>
          <w:rFonts w:ascii="Times New Roman" w:eastAsia="Times New Roman" w:hAnsi="Times New Roman" w:cs="Times New Roman"/>
          <w:sz w:val="24"/>
          <w:szCs w:val="24"/>
          <w:lang w:val="ro-RO" w:eastAsia="zh-CN"/>
        </w:rPr>
        <w:t>reclamaţiilor</w:t>
      </w:r>
      <w:proofErr w:type="spellEnd"/>
      <w:r w:rsidRPr="006710C6">
        <w:rPr>
          <w:rFonts w:ascii="Times New Roman" w:eastAsia="Times New Roman" w:hAnsi="Times New Roman" w:cs="Times New Roman"/>
          <w:sz w:val="24"/>
          <w:szCs w:val="24"/>
          <w:lang w:val="ro-RO" w:eastAsia="zh-CN"/>
        </w:rPr>
        <w:t xml:space="preserve"> privind avarierea respectivelor poduri sau drumuri.</w:t>
      </w:r>
    </w:p>
    <w:p w14:paraId="48D9814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9.10. (1) Pe </w:t>
      </w:r>
      <w:proofErr w:type="spellStart"/>
      <w:r w:rsidRPr="006710C6">
        <w:rPr>
          <w:rFonts w:ascii="Times New Roman" w:eastAsia="Times New Roman" w:hAnsi="Times New Roman" w:cs="Times New Roman"/>
          <w:sz w:val="24"/>
          <w:szCs w:val="24"/>
          <w:lang w:val="en-US" w:eastAsia="zh-CN"/>
        </w:rPr>
        <w:t>parcursul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w:t>
      </w:r>
    </w:p>
    <w:p w14:paraId="5B42087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 de a evita, pe cât posibil, acumularea de obstacole inutile pe </w:t>
      </w:r>
      <w:proofErr w:type="spellStart"/>
      <w:r w:rsidRPr="006710C6">
        <w:rPr>
          <w:rFonts w:ascii="Times New Roman" w:eastAsia="Times New Roman" w:hAnsi="Times New Roman" w:cs="Times New Roman"/>
          <w:sz w:val="24"/>
          <w:szCs w:val="24"/>
          <w:lang w:val="ro-RO" w:eastAsia="zh-CN"/>
        </w:rPr>
        <w:t>şantier</w:t>
      </w:r>
      <w:proofErr w:type="spellEnd"/>
      <w:r w:rsidRPr="006710C6">
        <w:rPr>
          <w:rFonts w:ascii="Times New Roman" w:eastAsia="Times New Roman" w:hAnsi="Times New Roman" w:cs="Times New Roman"/>
          <w:sz w:val="24"/>
          <w:szCs w:val="24"/>
          <w:lang w:val="ro-RO" w:eastAsia="zh-CN"/>
        </w:rPr>
        <w:t>;</w:t>
      </w:r>
    </w:p>
    <w:p w14:paraId="0F4B9E7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ii) de a depozita sau retrage orice utilaje, echipamente, </w:t>
      </w:r>
      <w:proofErr w:type="spellStart"/>
      <w:r w:rsidRPr="006710C6">
        <w:rPr>
          <w:rFonts w:ascii="Times New Roman" w:eastAsia="Times New Roman" w:hAnsi="Times New Roman" w:cs="Times New Roman"/>
          <w:sz w:val="24"/>
          <w:szCs w:val="24"/>
          <w:lang w:val="ro-RO" w:eastAsia="zh-CN"/>
        </w:rPr>
        <w:t>instalatii</w:t>
      </w:r>
      <w:proofErr w:type="spellEnd"/>
      <w:r w:rsidRPr="006710C6">
        <w:rPr>
          <w:rFonts w:ascii="Times New Roman" w:eastAsia="Times New Roman" w:hAnsi="Times New Roman" w:cs="Times New Roman"/>
          <w:sz w:val="24"/>
          <w:szCs w:val="24"/>
          <w:lang w:val="ro-RO" w:eastAsia="zh-CN"/>
        </w:rPr>
        <w:t>, surplus de materiale;</w:t>
      </w:r>
    </w:p>
    <w:p w14:paraId="630BF26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iii) de a aduna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îndepărta de pe </w:t>
      </w:r>
      <w:proofErr w:type="spellStart"/>
      <w:r w:rsidRPr="006710C6">
        <w:rPr>
          <w:rFonts w:ascii="Times New Roman" w:eastAsia="Times New Roman" w:hAnsi="Times New Roman" w:cs="Times New Roman"/>
          <w:sz w:val="24"/>
          <w:szCs w:val="24"/>
          <w:lang w:val="ro-RO" w:eastAsia="zh-CN"/>
        </w:rPr>
        <w:t>şantier</w:t>
      </w:r>
      <w:proofErr w:type="spellEnd"/>
      <w:r w:rsidRPr="006710C6">
        <w:rPr>
          <w:rFonts w:ascii="Times New Roman" w:eastAsia="Times New Roman" w:hAnsi="Times New Roman" w:cs="Times New Roman"/>
          <w:sz w:val="24"/>
          <w:szCs w:val="24"/>
          <w:lang w:val="ro-RO" w:eastAsia="zh-CN"/>
        </w:rPr>
        <w:t xml:space="preserve"> dărâmăturile, molozul sau lucrările provizorii de orice fel, care nu mai sunt necesare.</w:t>
      </w:r>
    </w:p>
    <w:p w14:paraId="5C5F672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           (2) Executantul are dreptul de a </w:t>
      </w:r>
      <w:proofErr w:type="spellStart"/>
      <w:r w:rsidRPr="006710C6">
        <w:rPr>
          <w:rFonts w:ascii="Times New Roman" w:eastAsia="Times New Roman" w:hAnsi="Times New Roman" w:cs="Times New Roman"/>
          <w:sz w:val="24"/>
          <w:szCs w:val="24"/>
          <w:lang w:val="ro-RO" w:eastAsia="zh-CN"/>
        </w:rPr>
        <w:t>reţine</w:t>
      </w:r>
      <w:proofErr w:type="spellEnd"/>
      <w:r w:rsidRPr="006710C6">
        <w:rPr>
          <w:rFonts w:ascii="Times New Roman" w:eastAsia="Times New Roman" w:hAnsi="Times New Roman" w:cs="Times New Roman"/>
          <w:sz w:val="24"/>
          <w:szCs w:val="24"/>
          <w:lang w:val="ro-RO" w:eastAsia="zh-CN"/>
        </w:rPr>
        <w:t xml:space="preserve"> pe </w:t>
      </w:r>
      <w:proofErr w:type="spellStart"/>
      <w:r w:rsidRPr="006710C6">
        <w:rPr>
          <w:rFonts w:ascii="Times New Roman" w:eastAsia="Times New Roman" w:hAnsi="Times New Roman" w:cs="Times New Roman"/>
          <w:sz w:val="24"/>
          <w:szCs w:val="24"/>
          <w:lang w:val="ro-RO" w:eastAsia="zh-CN"/>
        </w:rPr>
        <w:t>şantier</w:t>
      </w:r>
      <w:proofErr w:type="spellEnd"/>
      <w:r w:rsidRPr="006710C6">
        <w:rPr>
          <w:rFonts w:ascii="Times New Roman" w:eastAsia="Times New Roman" w:hAnsi="Times New Roman" w:cs="Times New Roman"/>
          <w:sz w:val="24"/>
          <w:szCs w:val="24"/>
          <w:lang w:val="ro-RO" w:eastAsia="zh-CN"/>
        </w:rPr>
        <w:t xml:space="preserve">, până la </w:t>
      </w:r>
      <w:proofErr w:type="spellStart"/>
      <w:r w:rsidRPr="006710C6">
        <w:rPr>
          <w:rFonts w:ascii="Times New Roman" w:eastAsia="Times New Roman" w:hAnsi="Times New Roman" w:cs="Times New Roman"/>
          <w:sz w:val="24"/>
          <w:szCs w:val="24"/>
          <w:lang w:val="ro-RO" w:eastAsia="zh-CN"/>
        </w:rPr>
        <w:t>sfârşitul</w:t>
      </w:r>
      <w:proofErr w:type="spellEnd"/>
      <w:r w:rsidRPr="006710C6">
        <w:rPr>
          <w:rFonts w:ascii="Times New Roman" w:eastAsia="Times New Roman" w:hAnsi="Times New Roman" w:cs="Times New Roman"/>
          <w:sz w:val="24"/>
          <w:szCs w:val="24"/>
          <w:lang w:val="ro-RO" w:eastAsia="zh-CN"/>
        </w:rPr>
        <w:t xml:space="preserve"> perioadei de </w:t>
      </w:r>
      <w:proofErr w:type="spellStart"/>
      <w:r w:rsidRPr="006710C6">
        <w:rPr>
          <w:rFonts w:ascii="Times New Roman" w:eastAsia="Times New Roman" w:hAnsi="Times New Roman" w:cs="Times New Roman"/>
          <w:sz w:val="24"/>
          <w:szCs w:val="24"/>
          <w:lang w:val="ro-RO" w:eastAsia="zh-CN"/>
        </w:rPr>
        <w:t>garanţie</w:t>
      </w:r>
      <w:proofErr w:type="spellEnd"/>
      <w:r w:rsidRPr="006710C6">
        <w:rPr>
          <w:rFonts w:ascii="Times New Roman" w:eastAsia="Times New Roman" w:hAnsi="Times New Roman" w:cs="Times New Roman"/>
          <w:sz w:val="24"/>
          <w:szCs w:val="24"/>
          <w:lang w:val="ro-RO" w:eastAsia="zh-CN"/>
        </w:rPr>
        <w:t xml:space="preserve">, numai acele materiale, echipamente, </w:t>
      </w:r>
      <w:proofErr w:type="spellStart"/>
      <w:r w:rsidRPr="006710C6">
        <w:rPr>
          <w:rFonts w:ascii="Times New Roman" w:eastAsia="Times New Roman" w:hAnsi="Times New Roman" w:cs="Times New Roman"/>
          <w:sz w:val="24"/>
          <w:szCs w:val="24"/>
          <w:lang w:val="ro-RO" w:eastAsia="zh-CN"/>
        </w:rPr>
        <w:t>instalaţii</w:t>
      </w:r>
      <w:proofErr w:type="spellEnd"/>
      <w:r w:rsidRPr="006710C6">
        <w:rPr>
          <w:rFonts w:ascii="Times New Roman" w:eastAsia="Times New Roman" w:hAnsi="Times New Roman" w:cs="Times New Roman"/>
          <w:sz w:val="24"/>
          <w:szCs w:val="24"/>
          <w:lang w:val="ro-RO" w:eastAsia="zh-CN"/>
        </w:rPr>
        <w:t xml:space="preserve"> sau lucrări provizorii, care îi sunt necesare în scopul îndeplinirii </w:t>
      </w:r>
      <w:proofErr w:type="spellStart"/>
      <w:r w:rsidRPr="006710C6">
        <w:rPr>
          <w:rFonts w:ascii="Times New Roman" w:eastAsia="Times New Roman" w:hAnsi="Times New Roman" w:cs="Times New Roman"/>
          <w:sz w:val="24"/>
          <w:szCs w:val="24"/>
          <w:lang w:val="ro-RO" w:eastAsia="zh-CN"/>
        </w:rPr>
        <w:t>obligaţiilor</w:t>
      </w:r>
      <w:proofErr w:type="spellEnd"/>
      <w:r w:rsidRPr="006710C6">
        <w:rPr>
          <w:rFonts w:ascii="Times New Roman" w:eastAsia="Times New Roman" w:hAnsi="Times New Roman" w:cs="Times New Roman"/>
          <w:sz w:val="24"/>
          <w:szCs w:val="24"/>
          <w:lang w:val="ro-RO" w:eastAsia="zh-CN"/>
        </w:rPr>
        <w:t xml:space="preserve"> sale în perioada de </w:t>
      </w:r>
      <w:proofErr w:type="spellStart"/>
      <w:r w:rsidRPr="006710C6">
        <w:rPr>
          <w:rFonts w:ascii="Times New Roman" w:eastAsia="Times New Roman" w:hAnsi="Times New Roman" w:cs="Times New Roman"/>
          <w:sz w:val="24"/>
          <w:szCs w:val="24"/>
          <w:lang w:val="ro-RO" w:eastAsia="zh-CN"/>
        </w:rPr>
        <w:t>garanţie</w:t>
      </w:r>
      <w:proofErr w:type="spellEnd"/>
      <w:r w:rsidRPr="006710C6">
        <w:rPr>
          <w:rFonts w:ascii="Times New Roman" w:eastAsia="Times New Roman" w:hAnsi="Times New Roman" w:cs="Times New Roman"/>
          <w:sz w:val="24"/>
          <w:szCs w:val="24"/>
          <w:lang w:val="ro-RO" w:eastAsia="zh-CN"/>
        </w:rPr>
        <w:t>.</w:t>
      </w:r>
    </w:p>
    <w:p w14:paraId="5306430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9.11.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răspunde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potrivit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îi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revin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viciile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ascunse</w:t>
      </w:r>
      <w:proofErr w:type="spellEnd"/>
      <w:r w:rsidRPr="006710C6">
        <w:rPr>
          <w:rFonts w:ascii="Times New Roman" w:eastAsia="Times New Roman" w:hAnsi="Times New Roman" w:cs="Times New Roman"/>
          <w:sz w:val="24"/>
          <w:szCs w:val="24"/>
          <w:lang w:val="en-US" w:eastAsia="zh-CN"/>
        </w:rPr>
        <w:t xml:space="preserve"> ale </w:t>
      </w:r>
      <w:proofErr w:type="spellStart"/>
      <w:r w:rsidRPr="006710C6">
        <w:rPr>
          <w:rFonts w:ascii="Times New Roman" w:eastAsia="Times New Roman" w:hAnsi="Times New Roman" w:cs="Times New Roman"/>
          <w:sz w:val="24"/>
          <w:szCs w:val="24"/>
          <w:lang w:val="en-US" w:eastAsia="zh-CN"/>
        </w:rPr>
        <w:t>construcţiei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ivite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într</w:t>
      </w:r>
      <w:proofErr w:type="spellEnd"/>
      <w:r w:rsidRPr="006710C6">
        <w:rPr>
          <w:rFonts w:ascii="Times New Roman" w:eastAsia="Times New Roman" w:hAnsi="Times New Roman" w:cs="Times New Roman"/>
          <w:sz w:val="24"/>
          <w:szCs w:val="24"/>
          <w:lang w:val="en-US" w:eastAsia="zh-CN"/>
        </w:rPr>
        <w:t xml:space="preserve">-un interval de 10 ani de la </w:t>
      </w:r>
      <w:proofErr w:type="spellStart"/>
      <w:r w:rsidRPr="006710C6">
        <w:rPr>
          <w:rFonts w:ascii="Times New Roman" w:eastAsia="Times New Roman" w:hAnsi="Times New Roman" w:cs="Times New Roman"/>
          <w:sz w:val="24"/>
          <w:szCs w:val="24"/>
          <w:lang w:val="en-US" w:eastAsia="zh-CN"/>
        </w:rPr>
        <w:t>recepţia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împlinirea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w:t>
      </w:r>
      <w:proofErr w:type="spellEnd"/>
      <w:r w:rsidRPr="006710C6">
        <w:rPr>
          <w:rFonts w:ascii="Times New Roman" w:eastAsia="Times New Roman" w:hAnsi="Times New Roman" w:cs="Times New Roman"/>
          <w:sz w:val="24"/>
          <w:szCs w:val="24"/>
          <w:lang w:val="en-US" w:eastAsia="zh-CN"/>
        </w:rPr>
        <w:t xml:space="preserve"> termen, pe </w:t>
      </w:r>
      <w:proofErr w:type="spellStart"/>
      <w:r w:rsidRPr="006710C6">
        <w:rPr>
          <w:rFonts w:ascii="Times New Roman" w:eastAsia="Times New Roman" w:hAnsi="Times New Roman" w:cs="Times New Roman"/>
          <w:sz w:val="24"/>
          <w:szCs w:val="24"/>
          <w:lang w:val="en-US" w:eastAsia="zh-CN"/>
        </w:rPr>
        <w:t>toată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durata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existenţă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construcţiei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viciile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structurii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rezistenţă</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urmare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nerespectării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proiectelor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detaliilor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w:t>
      </w:r>
    </w:p>
    <w:p w14:paraId="32462BE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9.12.  </w:t>
      </w:r>
      <w:r w:rsidRPr="006710C6">
        <w:rPr>
          <w:rFonts w:ascii="Times New Roman" w:eastAsia="Times New Roman" w:hAnsi="Times New Roman" w:cs="Times New Roman"/>
          <w:sz w:val="24"/>
          <w:szCs w:val="24"/>
          <w:lang w:val="en-US" w:eastAsia="zh-CN"/>
        </w:rPr>
        <w:tab/>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obligă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despăgubească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împotriva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oricăror</w:t>
      </w:r>
      <w:proofErr w:type="spellEnd"/>
      <w:r w:rsidRPr="006710C6">
        <w:rPr>
          <w:rFonts w:ascii="Times New Roman" w:eastAsia="Times New Roman" w:hAnsi="Times New Roman" w:cs="Times New Roman"/>
          <w:sz w:val="24"/>
          <w:szCs w:val="24"/>
          <w:lang w:val="en-US" w:eastAsia="zh-CN"/>
        </w:rPr>
        <w:t>:</w:t>
      </w:r>
    </w:p>
    <w:p w14:paraId="490FE86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 </w:t>
      </w:r>
      <w:proofErr w:type="spellStart"/>
      <w:r w:rsidRPr="006710C6">
        <w:rPr>
          <w:rFonts w:ascii="Times New Roman" w:eastAsia="Times New Roman" w:hAnsi="Times New Roman" w:cs="Times New Roman"/>
          <w:sz w:val="24"/>
          <w:szCs w:val="24"/>
          <w:lang w:val="ro-RO" w:eastAsia="zh-CN"/>
        </w:rPr>
        <w:t>reclamaţii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acţiuni</w:t>
      </w:r>
      <w:proofErr w:type="spellEnd"/>
      <w:r w:rsidRPr="006710C6">
        <w:rPr>
          <w:rFonts w:ascii="Times New Roman" w:eastAsia="Times New Roman" w:hAnsi="Times New Roman" w:cs="Times New Roman"/>
          <w:sz w:val="24"/>
          <w:szCs w:val="24"/>
          <w:lang w:val="ro-RO" w:eastAsia="zh-CN"/>
        </w:rPr>
        <w:t xml:space="preserve"> în </w:t>
      </w:r>
      <w:proofErr w:type="spellStart"/>
      <w:r w:rsidRPr="006710C6">
        <w:rPr>
          <w:rFonts w:ascii="Times New Roman" w:eastAsia="Times New Roman" w:hAnsi="Times New Roman" w:cs="Times New Roman"/>
          <w:sz w:val="24"/>
          <w:szCs w:val="24"/>
          <w:lang w:val="ro-RO" w:eastAsia="zh-CN"/>
        </w:rPr>
        <w:t>justiţie</w:t>
      </w:r>
      <w:proofErr w:type="spellEnd"/>
      <w:r w:rsidRPr="006710C6">
        <w:rPr>
          <w:rFonts w:ascii="Times New Roman" w:eastAsia="Times New Roman" w:hAnsi="Times New Roman" w:cs="Times New Roman"/>
          <w:sz w:val="24"/>
          <w:szCs w:val="24"/>
          <w:lang w:val="ro-RO" w:eastAsia="zh-CN"/>
        </w:rPr>
        <w:t xml:space="preserve">, ce rezultă din încălcarea unor drepturi de proprietate intelectuală (brevete, nume, mărci înregistrate etc.), sau cele legate de echipamentele, materialele, </w:t>
      </w:r>
      <w:proofErr w:type="spellStart"/>
      <w:r w:rsidRPr="006710C6">
        <w:rPr>
          <w:rFonts w:ascii="Times New Roman" w:eastAsia="Times New Roman" w:hAnsi="Times New Roman" w:cs="Times New Roman"/>
          <w:sz w:val="24"/>
          <w:szCs w:val="24"/>
          <w:lang w:val="ro-RO" w:eastAsia="zh-CN"/>
        </w:rPr>
        <w:t>instalaţiile</w:t>
      </w:r>
      <w:proofErr w:type="spellEnd"/>
      <w:r w:rsidRPr="006710C6">
        <w:rPr>
          <w:rFonts w:ascii="Times New Roman" w:eastAsia="Times New Roman" w:hAnsi="Times New Roman" w:cs="Times New Roman"/>
          <w:sz w:val="24"/>
          <w:szCs w:val="24"/>
          <w:lang w:val="ro-RO" w:eastAsia="zh-CN"/>
        </w:rPr>
        <w:t xml:space="preserve"> sau utilajele folosite pentru sau în legătură cu </w:t>
      </w:r>
      <w:proofErr w:type="spellStart"/>
      <w:r w:rsidRPr="006710C6">
        <w:rPr>
          <w:rFonts w:ascii="Times New Roman" w:eastAsia="Times New Roman" w:hAnsi="Times New Roman" w:cs="Times New Roman"/>
          <w:sz w:val="24"/>
          <w:szCs w:val="24"/>
          <w:lang w:val="ro-RO" w:eastAsia="zh-CN"/>
        </w:rPr>
        <w:t>execuţia</w:t>
      </w:r>
      <w:proofErr w:type="spellEnd"/>
      <w:r w:rsidRPr="006710C6">
        <w:rPr>
          <w:rFonts w:ascii="Times New Roman" w:eastAsia="Times New Roman" w:hAnsi="Times New Roman" w:cs="Times New Roman"/>
          <w:sz w:val="24"/>
          <w:szCs w:val="24"/>
          <w:lang w:val="ro-RO" w:eastAsia="zh-CN"/>
        </w:rPr>
        <w:t xml:space="preserve"> lucrărilor sau încorporate în acestea; </w:t>
      </w:r>
      <w:proofErr w:type="spellStart"/>
      <w:r w:rsidRPr="006710C6">
        <w:rPr>
          <w:rFonts w:ascii="Times New Roman" w:eastAsia="Times New Roman" w:hAnsi="Times New Roman" w:cs="Times New Roman"/>
          <w:sz w:val="24"/>
          <w:szCs w:val="24"/>
          <w:lang w:val="ro-RO" w:eastAsia="zh-CN"/>
        </w:rPr>
        <w:t>şi</w:t>
      </w:r>
      <w:proofErr w:type="spellEnd"/>
    </w:p>
    <w:p w14:paraId="0253B84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ii) daune-interese, costuri, taxe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cheltuieli de orice natură aferente, cu </w:t>
      </w:r>
      <w:proofErr w:type="spellStart"/>
      <w:r w:rsidRPr="006710C6">
        <w:rPr>
          <w:rFonts w:ascii="Times New Roman" w:eastAsia="Times New Roman" w:hAnsi="Times New Roman" w:cs="Times New Roman"/>
          <w:sz w:val="24"/>
          <w:szCs w:val="24"/>
          <w:lang w:val="ro-RO" w:eastAsia="zh-CN"/>
        </w:rPr>
        <w:t>excepţia</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situaţiei</w:t>
      </w:r>
      <w:proofErr w:type="spellEnd"/>
      <w:r w:rsidRPr="006710C6">
        <w:rPr>
          <w:rFonts w:ascii="Times New Roman" w:eastAsia="Times New Roman" w:hAnsi="Times New Roman" w:cs="Times New Roman"/>
          <w:sz w:val="24"/>
          <w:szCs w:val="24"/>
          <w:lang w:val="ro-RO" w:eastAsia="zh-CN"/>
        </w:rPr>
        <w:t xml:space="preserve"> în care o astfel de încălcare rezultă din respectarea proiectului sau caietului de sarcini întocmit de către achizitor.</w:t>
      </w:r>
    </w:p>
    <w:p w14:paraId="60D1FF4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9.13.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aplice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vigoare</w:t>
      </w:r>
      <w:proofErr w:type="spellEnd"/>
      <w:r w:rsidRPr="006710C6">
        <w:rPr>
          <w:rFonts w:ascii="Times New Roman" w:eastAsia="Times New Roman" w:hAnsi="Times New Roman" w:cs="Times New Roman"/>
          <w:sz w:val="24"/>
          <w:szCs w:val="24"/>
          <w:lang w:val="en-US" w:eastAsia="zh-CN"/>
        </w:rPr>
        <w:t xml:space="preserve"> ale </w:t>
      </w:r>
      <w:proofErr w:type="spellStart"/>
      <w:r w:rsidRPr="006710C6">
        <w:rPr>
          <w:rFonts w:ascii="Times New Roman" w:eastAsia="Times New Roman" w:hAnsi="Times New Roman" w:cs="Times New Roman"/>
          <w:sz w:val="24"/>
          <w:szCs w:val="24"/>
          <w:lang w:val="en-US" w:eastAsia="zh-CN"/>
        </w:rPr>
        <w:t>legislaţiei</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domeniul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sănătăţii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securităţii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privire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prevenirea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stingerea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incendiilor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aplicabile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activitatea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formează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p>
    <w:p w14:paraId="733AD4B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9.14.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desfăşura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activitatea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face </w:t>
      </w:r>
      <w:proofErr w:type="spellStart"/>
      <w:r w:rsidRPr="006710C6">
        <w:rPr>
          <w:rFonts w:ascii="Times New Roman" w:eastAsia="Times New Roman" w:hAnsi="Times New Roman" w:cs="Times New Roman"/>
          <w:sz w:val="24"/>
          <w:szCs w:val="24"/>
          <w:lang w:val="en-US" w:eastAsia="zh-CN"/>
        </w:rPr>
        <w:t>obiectul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numai</w:t>
      </w:r>
      <w:proofErr w:type="spellEnd"/>
      <w:r w:rsidRPr="006710C6">
        <w:rPr>
          <w:rFonts w:ascii="Times New Roman" w:eastAsia="Times New Roman" w:hAnsi="Times New Roman" w:cs="Times New Roman"/>
          <w:sz w:val="24"/>
          <w:szCs w:val="24"/>
          <w:lang w:val="en-US" w:eastAsia="zh-CN"/>
        </w:rPr>
        <w:t xml:space="preserve"> cu personal </w:t>
      </w:r>
      <w:proofErr w:type="spellStart"/>
      <w:r w:rsidRPr="006710C6">
        <w:rPr>
          <w:rFonts w:ascii="Times New Roman" w:eastAsia="Times New Roman" w:hAnsi="Times New Roman" w:cs="Times New Roman"/>
          <w:sz w:val="24"/>
          <w:szCs w:val="24"/>
          <w:lang w:val="en-US" w:eastAsia="zh-CN"/>
        </w:rPr>
        <w:t>angajat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condiţiile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vigoare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legislaţia</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domeniul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sănătăţii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securităţii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impune</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anumită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autorizare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deţină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prezinte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autorizaţia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valabilă</w:t>
      </w:r>
      <w:proofErr w:type="spellEnd"/>
      <w:r w:rsidRPr="006710C6">
        <w:rPr>
          <w:rFonts w:ascii="Times New Roman" w:eastAsia="Times New Roman" w:hAnsi="Times New Roman" w:cs="Times New Roman"/>
          <w:sz w:val="24"/>
          <w:szCs w:val="24"/>
          <w:lang w:val="en-US" w:eastAsia="zh-CN"/>
        </w:rPr>
        <w:t>.</w:t>
      </w:r>
    </w:p>
    <w:p w14:paraId="32FFF28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9.15.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desfăşura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activitatea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aşa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expună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pericol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accidentare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lucrătorii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celelalte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participante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procedura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w:t>
      </w:r>
    </w:p>
    <w:p w14:paraId="20083B2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9.16.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semnaliza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corespunzător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fac </w:t>
      </w:r>
      <w:proofErr w:type="spellStart"/>
      <w:r w:rsidRPr="006710C6">
        <w:rPr>
          <w:rFonts w:ascii="Times New Roman" w:eastAsia="Times New Roman" w:hAnsi="Times New Roman" w:cs="Times New Roman"/>
          <w:sz w:val="24"/>
          <w:szCs w:val="24"/>
          <w:lang w:val="en-US" w:eastAsia="zh-CN"/>
        </w:rPr>
        <w:t>obiectul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interzicând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accesul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străine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zona </w:t>
      </w:r>
      <w:proofErr w:type="spellStart"/>
      <w:r w:rsidRPr="006710C6">
        <w:rPr>
          <w:rFonts w:ascii="Times New Roman" w:eastAsia="Times New Roman" w:hAnsi="Times New Roman" w:cs="Times New Roman"/>
          <w:sz w:val="24"/>
          <w:szCs w:val="24"/>
          <w:lang w:val="en-US" w:eastAsia="zh-CN"/>
        </w:rPr>
        <w:t>şantierului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asemenea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deplin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răspunzător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accident care se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produce de la </w:t>
      </w:r>
      <w:proofErr w:type="spellStart"/>
      <w:r w:rsidRPr="006710C6">
        <w:rPr>
          <w:rFonts w:ascii="Times New Roman" w:eastAsia="Times New Roman" w:hAnsi="Times New Roman" w:cs="Times New Roman"/>
          <w:sz w:val="24"/>
          <w:szCs w:val="24"/>
          <w:lang w:val="en-US" w:eastAsia="zh-CN"/>
        </w:rPr>
        <w:t>începerea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finalizarea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acesteia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atât</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lucrătorii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persoanele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străine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tranzitează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şantierul</w:t>
      </w:r>
      <w:proofErr w:type="spellEnd"/>
      <w:r w:rsidRPr="006710C6">
        <w:rPr>
          <w:rFonts w:ascii="Times New Roman" w:eastAsia="Times New Roman" w:hAnsi="Times New Roman" w:cs="Times New Roman"/>
          <w:sz w:val="24"/>
          <w:szCs w:val="24"/>
          <w:lang w:val="en-US" w:eastAsia="zh-CN"/>
        </w:rPr>
        <w:t>.</w:t>
      </w:r>
    </w:p>
    <w:p w14:paraId="76D10DC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9.17.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menţine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stare </w:t>
      </w:r>
      <w:proofErr w:type="spellStart"/>
      <w:r w:rsidRPr="006710C6">
        <w:rPr>
          <w:rFonts w:ascii="Times New Roman" w:eastAsia="Times New Roman" w:hAnsi="Times New Roman" w:cs="Times New Roman"/>
          <w:sz w:val="24"/>
          <w:szCs w:val="24"/>
          <w:lang w:val="en-US" w:eastAsia="zh-CN"/>
        </w:rPr>
        <w:t>bună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accesele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amenajările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mijloacele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protecţie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colectivă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folosite</w:t>
      </w:r>
      <w:proofErr w:type="spellEnd"/>
      <w:r w:rsidRPr="006710C6">
        <w:rPr>
          <w:rFonts w:ascii="Times New Roman" w:eastAsia="Times New Roman" w:hAnsi="Times New Roman" w:cs="Times New Roman"/>
          <w:sz w:val="24"/>
          <w:szCs w:val="24"/>
          <w:lang w:val="en-US" w:eastAsia="zh-CN"/>
        </w:rPr>
        <w:t>.</w:t>
      </w:r>
    </w:p>
    <w:p w14:paraId="4D0B166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9.18.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deșeurile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rezultate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urma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construcții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instalații</w:t>
      </w:r>
      <w:proofErr w:type="spellEnd"/>
      <w:r w:rsidRPr="006710C6">
        <w:rPr>
          <w:rFonts w:ascii="Times New Roman" w:eastAsia="Times New Roman" w:hAnsi="Times New Roman" w:cs="Times New Roman"/>
          <w:sz w:val="24"/>
          <w:szCs w:val="24"/>
          <w:lang w:val="en-US" w:eastAsia="zh-CN"/>
        </w:rPr>
        <w:t xml:space="preserve"> care fac </w:t>
      </w:r>
      <w:proofErr w:type="spellStart"/>
      <w:r w:rsidRPr="006710C6">
        <w:rPr>
          <w:rFonts w:ascii="Times New Roman" w:eastAsia="Times New Roman" w:hAnsi="Times New Roman" w:cs="Times New Roman"/>
          <w:sz w:val="24"/>
          <w:szCs w:val="24"/>
          <w:lang w:val="en-US" w:eastAsia="zh-CN"/>
        </w:rPr>
        <w:t>obiectul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w:t>
      </w:r>
      <w:proofErr w:type="spellEnd"/>
      <w:r w:rsidRPr="006710C6">
        <w:rPr>
          <w:rFonts w:ascii="Times New Roman" w:eastAsia="Times New Roman" w:hAnsi="Times New Roman" w:cs="Times New Roman"/>
          <w:sz w:val="24"/>
          <w:szCs w:val="24"/>
          <w:lang w:val="en-US" w:eastAsia="zh-CN"/>
        </w:rPr>
        <w:t xml:space="preserve"> contract, la </w:t>
      </w:r>
      <w:proofErr w:type="spellStart"/>
      <w:r w:rsidRPr="006710C6">
        <w:rPr>
          <w:rFonts w:ascii="Times New Roman" w:eastAsia="Times New Roman" w:hAnsi="Times New Roman" w:cs="Times New Roman"/>
          <w:sz w:val="24"/>
          <w:szCs w:val="24"/>
          <w:lang w:val="en-US" w:eastAsia="zh-CN"/>
        </w:rPr>
        <w:t>decontare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situațiile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însoțite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documentele</w:t>
      </w:r>
      <w:proofErr w:type="spellEnd"/>
      <w:r w:rsidRPr="006710C6">
        <w:rPr>
          <w:rFonts w:ascii="Times New Roman" w:eastAsia="Times New Roman" w:hAnsi="Times New Roman" w:cs="Times New Roman"/>
          <w:sz w:val="24"/>
          <w:szCs w:val="24"/>
          <w:lang w:val="en-US" w:eastAsia="zh-CN"/>
        </w:rPr>
        <w:t xml:space="preserve"> justificative care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deșeurile</w:t>
      </w:r>
      <w:proofErr w:type="spellEnd"/>
      <w:r w:rsidRPr="006710C6">
        <w:rPr>
          <w:rFonts w:ascii="Times New Roman" w:eastAsia="Times New Roman" w:hAnsi="Times New Roman" w:cs="Times New Roman"/>
          <w:sz w:val="24"/>
          <w:szCs w:val="24"/>
          <w:lang w:val="en-US" w:eastAsia="zh-CN"/>
        </w:rPr>
        <w:t xml:space="preserve"> au </w:t>
      </w:r>
      <w:proofErr w:type="spellStart"/>
      <w:r w:rsidRPr="006710C6">
        <w:rPr>
          <w:rFonts w:ascii="Times New Roman" w:eastAsia="Times New Roman" w:hAnsi="Times New Roman" w:cs="Times New Roman"/>
          <w:sz w:val="24"/>
          <w:szCs w:val="24"/>
          <w:lang w:val="en-US" w:eastAsia="zh-CN"/>
        </w:rPr>
        <w:t>fost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transportate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depozitate</w:t>
      </w:r>
      <w:proofErr w:type="spellEnd"/>
      <w:r w:rsidRPr="006710C6">
        <w:rPr>
          <w:rFonts w:ascii="Times New Roman" w:eastAsia="Times New Roman" w:hAnsi="Times New Roman" w:cs="Times New Roman"/>
          <w:sz w:val="24"/>
          <w:szCs w:val="24"/>
          <w:lang w:val="en-US" w:eastAsia="zh-CN"/>
        </w:rPr>
        <w:t xml:space="preserve"> la un </w:t>
      </w:r>
      <w:proofErr w:type="spellStart"/>
      <w:r w:rsidRPr="006710C6">
        <w:rPr>
          <w:rFonts w:ascii="Times New Roman" w:eastAsia="Times New Roman" w:hAnsi="Times New Roman" w:cs="Times New Roman"/>
          <w:sz w:val="24"/>
          <w:szCs w:val="24"/>
          <w:lang w:val="en-US" w:eastAsia="zh-CN"/>
        </w:rPr>
        <w:t>depozit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autorizat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scop.</w:t>
      </w:r>
    </w:p>
    <w:p w14:paraId="3D67A91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9.19.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asigura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condiţiile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evitarea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accidentelor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îmbolnăvirilor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profesionale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acordând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mijloace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individuale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colective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protecţie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asigura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examinarea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medicală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angajare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periodică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personalului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propriu</w:t>
      </w:r>
      <w:proofErr w:type="spellEnd"/>
      <w:r w:rsidRPr="006710C6">
        <w:rPr>
          <w:rFonts w:ascii="Times New Roman" w:eastAsia="Times New Roman" w:hAnsi="Times New Roman" w:cs="Times New Roman"/>
          <w:sz w:val="24"/>
          <w:szCs w:val="24"/>
          <w:lang w:val="en-US" w:eastAsia="zh-CN"/>
        </w:rPr>
        <w:t>.</w:t>
      </w:r>
    </w:p>
    <w:p w14:paraId="4CCF97C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9.20.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asigura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acorda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echipamentul</w:t>
      </w:r>
      <w:proofErr w:type="spellEnd"/>
      <w:r w:rsidRPr="006710C6">
        <w:rPr>
          <w:rFonts w:ascii="Times New Roman" w:eastAsia="Times New Roman" w:hAnsi="Times New Roman" w:cs="Times New Roman"/>
          <w:sz w:val="24"/>
          <w:szCs w:val="24"/>
          <w:lang w:val="en-US" w:eastAsia="zh-CN"/>
        </w:rPr>
        <w:t xml:space="preserve"> individual de </w:t>
      </w:r>
      <w:proofErr w:type="spellStart"/>
      <w:r w:rsidRPr="006710C6">
        <w:rPr>
          <w:rFonts w:ascii="Times New Roman" w:eastAsia="Times New Roman" w:hAnsi="Times New Roman" w:cs="Times New Roman"/>
          <w:sz w:val="24"/>
          <w:szCs w:val="24"/>
          <w:lang w:val="en-US" w:eastAsia="zh-CN"/>
        </w:rPr>
        <w:t>protecţie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adecvat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factorilor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risc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urmări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purtarea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folosirea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personalul</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subordine</w:t>
      </w:r>
      <w:proofErr w:type="spellEnd"/>
      <w:r w:rsidRPr="006710C6">
        <w:rPr>
          <w:rFonts w:ascii="Times New Roman" w:eastAsia="Times New Roman" w:hAnsi="Times New Roman" w:cs="Times New Roman"/>
          <w:sz w:val="24"/>
          <w:szCs w:val="24"/>
          <w:lang w:val="en-US" w:eastAsia="zh-CN"/>
        </w:rPr>
        <w:t xml:space="preserve"> pe tot </w:t>
      </w:r>
      <w:proofErr w:type="spellStart"/>
      <w:r w:rsidRPr="006710C6">
        <w:rPr>
          <w:rFonts w:ascii="Times New Roman" w:eastAsia="Times New Roman" w:hAnsi="Times New Roman" w:cs="Times New Roman"/>
          <w:sz w:val="24"/>
          <w:szCs w:val="24"/>
          <w:lang w:val="en-US" w:eastAsia="zh-CN"/>
        </w:rPr>
        <w:t>parcursul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verifica</w:t>
      </w:r>
      <w:proofErr w:type="spellEnd"/>
      <w:r w:rsidRPr="006710C6">
        <w:rPr>
          <w:rFonts w:ascii="Times New Roman" w:eastAsia="Times New Roman" w:hAnsi="Times New Roman" w:cs="Times New Roman"/>
          <w:sz w:val="24"/>
          <w:szCs w:val="24"/>
          <w:lang w:val="en-US" w:eastAsia="zh-CN"/>
        </w:rPr>
        <w:t xml:space="preserve"> permanent </w:t>
      </w:r>
      <w:proofErr w:type="spellStart"/>
      <w:r w:rsidRPr="006710C6">
        <w:rPr>
          <w:rFonts w:ascii="Times New Roman" w:eastAsia="Times New Roman" w:hAnsi="Times New Roman" w:cs="Times New Roman"/>
          <w:sz w:val="24"/>
          <w:szCs w:val="24"/>
          <w:lang w:val="en-US" w:eastAsia="zh-CN"/>
        </w:rPr>
        <w:t>starea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echipamentelor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instalaţii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utilaje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scule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dispozitive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utilizate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w:t>
      </w:r>
      <w:proofErr w:type="spellStart"/>
      <w:r w:rsidRPr="006710C6">
        <w:rPr>
          <w:rFonts w:ascii="Times New Roman" w:eastAsia="Times New Roman" w:hAnsi="Times New Roman" w:cs="Times New Roman"/>
          <w:sz w:val="24"/>
          <w:szCs w:val="24"/>
          <w:lang w:val="en-US" w:eastAsia="zh-CN"/>
        </w:rPr>
        <w:t>corespunzătoare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punct</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vedere</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securităţii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sănătăţii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w:t>
      </w:r>
    </w:p>
    <w:p w14:paraId="52FD6EE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9.21.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comunica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beneficiarului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eveniment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imediat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declanşare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producere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Comunicarea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efectuată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autorităţile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competente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domeniul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securităţii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sănătăţii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conformitate</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legislaţia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vigoare</w:t>
      </w:r>
      <w:proofErr w:type="spellEnd"/>
      <w:r w:rsidRPr="006710C6">
        <w:rPr>
          <w:rFonts w:ascii="Times New Roman" w:eastAsia="Times New Roman" w:hAnsi="Times New Roman" w:cs="Times New Roman"/>
          <w:sz w:val="24"/>
          <w:szCs w:val="24"/>
          <w:lang w:val="en-US" w:eastAsia="zh-CN"/>
        </w:rPr>
        <w:t>.</w:t>
      </w:r>
    </w:p>
    <w:p w14:paraId="5F9458B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9.22.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producerii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accidente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muncă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datorate</w:t>
      </w:r>
      <w:proofErr w:type="spellEnd"/>
      <w:r w:rsidRPr="006710C6">
        <w:rPr>
          <w:rFonts w:ascii="Times New Roman" w:eastAsia="Times New Roman" w:hAnsi="Times New Roman" w:cs="Times New Roman"/>
          <w:sz w:val="24"/>
          <w:szCs w:val="24"/>
          <w:lang w:val="en-US" w:eastAsia="zh-CN"/>
        </w:rPr>
        <w:t xml:space="preserve"> din vina </w:t>
      </w:r>
      <w:proofErr w:type="spellStart"/>
      <w:r w:rsidRPr="006710C6">
        <w:rPr>
          <w:rFonts w:ascii="Times New Roman" w:eastAsia="Times New Roman" w:hAnsi="Times New Roman" w:cs="Times New Roman"/>
          <w:sz w:val="24"/>
          <w:szCs w:val="24"/>
          <w:lang w:val="en-US" w:eastAsia="zh-CN"/>
        </w:rPr>
        <w:t>exclusivă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urmare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nerespectării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legale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securitate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suporta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consecinţele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decurg</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aceasta</w:t>
      </w:r>
      <w:proofErr w:type="spellEnd"/>
      <w:r w:rsidRPr="006710C6">
        <w:rPr>
          <w:rFonts w:ascii="Times New Roman" w:eastAsia="Times New Roman" w:hAnsi="Times New Roman" w:cs="Times New Roman"/>
          <w:sz w:val="24"/>
          <w:szCs w:val="24"/>
          <w:lang w:val="en-US" w:eastAsia="zh-CN"/>
        </w:rPr>
        <w:t xml:space="preserve">. </w:t>
      </w:r>
    </w:p>
    <w:p w14:paraId="591BC17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9.23.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măsurile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necesare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preveni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stopa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situaţie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compromite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obiectivă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imparţială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prezentului</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Conflictele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interese</w:t>
      </w:r>
      <w:proofErr w:type="spellEnd"/>
      <w:r w:rsidRPr="006710C6">
        <w:rPr>
          <w:rFonts w:ascii="Times New Roman" w:eastAsia="Times New Roman" w:hAnsi="Times New Roman" w:cs="Times New Roman"/>
          <w:sz w:val="24"/>
          <w:szCs w:val="24"/>
          <w:lang w:val="en-US" w:eastAsia="zh-CN"/>
        </w:rPr>
        <w:t xml:space="preserve"> pot </w:t>
      </w:r>
      <w:proofErr w:type="spellStart"/>
      <w:r w:rsidRPr="006710C6">
        <w:rPr>
          <w:rFonts w:ascii="Times New Roman" w:eastAsia="Times New Roman" w:hAnsi="Times New Roman" w:cs="Times New Roman"/>
          <w:sz w:val="24"/>
          <w:szCs w:val="24"/>
          <w:lang w:val="en-US" w:eastAsia="zh-CN"/>
        </w:rPr>
        <w:t>apărea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mod special ca </w:t>
      </w:r>
      <w:proofErr w:type="spellStart"/>
      <w:r w:rsidRPr="006710C6">
        <w:rPr>
          <w:rFonts w:ascii="Times New Roman" w:eastAsia="Times New Roman" w:hAnsi="Times New Roman" w:cs="Times New Roman"/>
          <w:sz w:val="24"/>
          <w:szCs w:val="24"/>
          <w:lang w:val="en-US" w:eastAsia="zh-CN"/>
        </w:rPr>
        <w:t>rezultat</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intereselor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economice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afinităţilor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politice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naţionalitate</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legăturilor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rudenie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afinitate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oricăror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legături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interese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comune</w:t>
      </w:r>
      <w:proofErr w:type="spellEnd"/>
      <w:r w:rsidRPr="006710C6">
        <w:rPr>
          <w:rFonts w:ascii="Times New Roman" w:eastAsia="Times New Roman" w:hAnsi="Times New Roman" w:cs="Times New Roman"/>
          <w:sz w:val="24"/>
          <w:szCs w:val="24"/>
          <w:lang w:val="en-US" w:eastAsia="zh-CN"/>
        </w:rPr>
        <w:t xml:space="preserve">. Orice conflict de </w:t>
      </w:r>
      <w:proofErr w:type="spellStart"/>
      <w:r w:rsidRPr="006710C6">
        <w:rPr>
          <w:rFonts w:ascii="Times New Roman" w:eastAsia="Times New Roman" w:hAnsi="Times New Roman" w:cs="Times New Roman"/>
          <w:sz w:val="24"/>
          <w:szCs w:val="24"/>
          <w:lang w:val="en-US" w:eastAsia="zh-CN"/>
        </w:rPr>
        <w:t>interese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apărut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timpul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prezentului</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notificat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termen de 5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de la </w:t>
      </w:r>
      <w:proofErr w:type="spellStart"/>
      <w:r w:rsidRPr="006710C6">
        <w:rPr>
          <w:rFonts w:ascii="Times New Roman" w:eastAsia="Times New Roman" w:hAnsi="Times New Roman" w:cs="Times New Roman"/>
          <w:sz w:val="24"/>
          <w:szCs w:val="24"/>
          <w:lang w:val="en-US" w:eastAsia="zh-CN"/>
        </w:rPr>
        <w:t>apariţia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acestuia</w:t>
      </w:r>
      <w:proofErr w:type="spellEnd"/>
      <w:r w:rsidRPr="006710C6">
        <w:rPr>
          <w:rFonts w:ascii="Times New Roman" w:eastAsia="Times New Roman" w:hAnsi="Times New Roman" w:cs="Times New Roman"/>
          <w:sz w:val="24"/>
          <w:szCs w:val="24"/>
          <w:lang w:val="en-US" w:eastAsia="zh-CN"/>
        </w:rPr>
        <w:t>.</w:t>
      </w:r>
    </w:p>
    <w:p w14:paraId="18DAB8E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rPr>
        <w:t>9.24. Executantul</w:t>
      </w:r>
      <w:r w:rsidRPr="006710C6">
        <w:rPr>
          <w:rFonts w:ascii="Times New Roman" w:eastAsia="Times New Roman" w:hAnsi="Times New Roman" w:cs="Times New Roman"/>
          <w:iCs/>
          <w:sz w:val="24"/>
          <w:szCs w:val="24"/>
          <w:lang w:val="ro-RO"/>
        </w:rPr>
        <w:t xml:space="preserve"> va respecta întreaga </w:t>
      </w:r>
      <w:proofErr w:type="spellStart"/>
      <w:r w:rsidRPr="006710C6">
        <w:rPr>
          <w:rFonts w:ascii="Times New Roman" w:eastAsia="Times New Roman" w:hAnsi="Times New Roman" w:cs="Times New Roman"/>
          <w:iCs/>
          <w:sz w:val="24"/>
          <w:szCs w:val="24"/>
          <w:lang w:val="ro-RO"/>
        </w:rPr>
        <w:t>legislaţie</w:t>
      </w:r>
      <w:proofErr w:type="spellEnd"/>
      <w:r w:rsidRPr="006710C6">
        <w:rPr>
          <w:rFonts w:ascii="Times New Roman" w:eastAsia="Times New Roman" w:hAnsi="Times New Roman" w:cs="Times New Roman"/>
          <w:iCs/>
          <w:sz w:val="24"/>
          <w:szCs w:val="24"/>
          <w:lang w:val="ro-RO"/>
        </w:rPr>
        <w:t xml:space="preserve"> a muncii care se aplică personalului , inclusiv </w:t>
      </w:r>
      <w:proofErr w:type="spellStart"/>
      <w:r w:rsidRPr="006710C6">
        <w:rPr>
          <w:rFonts w:ascii="Times New Roman" w:eastAsia="Times New Roman" w:hAnsi="Times New Roman" w:cs="Times New Roman"/>
          <w:iCs/>
          <w:sz w:val="24"/>
          <w:szCs w:val="24"/>
          <w:lang w:val="ro-RO"/>
        </w:rPr>
        <w:t>legislaţia</w:t>
      </w:r>
      <w:proofErr w:type="spellEnd"/>
      <w:r w:rsidRPr="006710C6">
        <w:rPr>
          <w:rFonts w:ascii="Times New Roman" w:eastAsia="Times New Roman" w:hAnsi="Times New Roman" w:cs="Times New Roman"/>
          <w:iCs/>
          <w:sz w:val="24"/>
          <w:szCs w:val="24"/>
          <w:lang w:val="ro-RO"/>
        </w:rPr>
        <w:t xml:space="preserve"> în vigoare privind angajarea, programul de lucru, sănătate, securitatea muncii, </w:t>
      </w:r>
      <w:proofErr w:type="spellStart"/>
      <w:r w:rsidRPr="006710C6">
        <w:rPr>
          <w:rFonts w:ascii="Times New Roman" w:eastAsia="Times New Roman" w:hAnsi="Times New Roman" w:cs="Times New Roman"/>
          <w:iCs/>
          <w:sz w:val="24"/>
          <w:szCs w:val="24"/>
          <w:lang w:val="ro-RO"/>
        </w:rPr>
        <w:t>asistenţă</w:t>
      </w:r>
      <w:proofErr w:type="spellEnd"/>
      <w:r w:rsidRPr="006710C6">
        <w:rPr>
          <w:rFonts w:ascii="Times New Roman" w:eastAsia="Times New Roman" w:hAnsi="Times New Roman" w:cs="Times New Roman"/>
          <w:iCs/>
          <w:sz w:val="24"/>
          <w:szCs w:val="24"/>
          <w:lang w:val="ro-RO"/>
        </w:rPr>
        <w:t xml:space="preserve"> socială, emigrare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repatriere,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îi va asigura acestuia toate drepturile legale.</w:t>
      </w:r>
    </w:p>
    <w:p w14:paraId="19F4E76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9.25.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angajaţii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conformeze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tuturor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vigoare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inclusiv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celor</w:t>
      </w:r>
      <w:proofErr w:type="spellEnd"/>
      <w:r w:rsidRPr="006710C6">
        <w:rPr>
          <w:rFonts w:ascii="Times New Roman" w:eastAsia="Times New Roman" w:hAnsi="Times New Roman" w:cs="Times New Roman"/>
          <w:sz w:val="24"/>
          <w:szCs w:val="24"/>
          <w:lang w:val="en-US" w:eastAsia="zh-CN"/>
        </w:rPr>
        <w:t xml:space="preserve"> legate de </w:t>
      </w:r>
      <w:proofErr w:type="spellStart"/>
      <w:r w:rsidRPr="006710C6">
        <w:rPr>
          <w:rFonts w:ascii="Times New Roman" w:eastAsia="Times New Roman" w:hAnsi="Times New Roman" w:cs="Times New Roman"/>
          <w:sz w:val="24"/>
          <w:szCs w:val="24"/>
          <w:lang w:val="en-US" w:eastAsia="zh-CN"/>
        </w:rPr>
        <w:t>securitatea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muncii</w:t>
      </w:r>
      <w:proofErr w:type="spellEnd"/>
      <w:r w:rsidRPr="006710C6">
        <w:rPr>
          <w:rFonts w:ascii="Times New Roman" w:eastAsia="Times New Roman" w:hAnsi="Times New Roman" w:cs="Times New Roman"/>
          <w:sz w:val="24"/>
          <w:szCs w:val="24"/>
          <w:lang w:val="en-US" w:eastAsia="zh-CN"/>
        </w:rPr>
        <w:t>.</w:t>
      </w:r>
    </w:p>
    <w:p w14:paraId="635E916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Cs/>
          <w:sz w:val="24"/>
          <w:szCs w:val="24"/>
          <w:lang w:val="ro-RO"/>
        </w:rPr>
        <w:t xml:space="preserve">9.26. </w:t>
      </w:r>
      <w:r w:rsidRPr="006710C6">
        <w:rPr>
          <w:rFonts w:ascii="Times New Roman" w:eastAsia="Times New Roman" w:hAnsi="Times New Roman" w:cs="Times New Roman"/>
          <w:sz w:val="24"/>
          <w:szCs w:val="24"/>
          <w:lang w:val="ro-RO"/>
        </w:rPr>
        <w:t xml:space="preserve">Executantul are </w:t>
      </w:r>
      <w:proofErr w:type="spellStart"/>
      <w:r w:rsidRPr="006710C6">
        <w:rPr>
          <w:rFonts w:ascii="Times New Roman" w:eastAsia="Times New Roman" w:hAnsi="Times New Roman" w:cs="Times New Roman"/>
          <w:sz w:val="24"/>
          <w:szCs w:val="24"/>
          <w:lang w:val="ro-RO"/>
        </w:rPr>
        <w:t>obligaţia</w:t>
      </w:r>
      <w:proofErr w:type="spellEnd"/>
      <w:r w:rsidRPr="006710C6">
        <w:rPr>
          <w:rFonts w:ascii="Times New Roman" w:eastAsia="Times New Roman" w:hAnsi="Times New Roman" w:cs="Times New Roman"/>
          <w:sz w:val="24"/>
          <w:szCs w:val="24"/>
          <w:lang w:val="ro-RO"/>
        </w:rPr>
        <w:t xml:space="preserve"> de a informa achizitorul în </w:t>
      </w:r>
      <w:proofErr w:type="spellStart"/>
      <w:r w:rsidRPr="006710C6">
        <w:rPr>
          <w:rFonts w:ascii="Times New Roman" w:eastAsia="Times New Roman" w:hAnsi="Times New Roman" w:cs="Times New Roman"/>
          <w:sz w:val="24"/>
          <w:szCs w:val="24"/>
          <w:lang w:val="ro-RO"/>
        </w:rPr>
        <w:t>privinţa</w:t>
      </w:r>
      <w:proofErr w:type="spellEnd"/>
      <w:r w:rsidRPr="006710C6">
        <w:rPr>
          <w:rFonts w:ascii="Times New Roman" w:eastAsia="Times New Roman" w:hAnsi="Times New Roman" w:cs="Times New Roman"/>
          <w:sz w:val="24"/>
          <w:szCs w:val="24"/>
          <w:lang w:val="ro-RO"/>
        </w:rPr>
        <w:t xml:space="preserve"> programului său de lucru planificat pentru fiecare săptămână/fiecare lună de executare a prezentului contract, astfel încât reprezentantul/</w:t>
      </w:r>
      <w:proofErr w:type="spellStart"/>
      <w:r w:rsidRPr="006710C6">
        <w:rPr>
          <w:rFonts w:ascii="Times New Roman" w:eastAsia="Times New Roman" w:hAnsi="Times New Roman" w:cs="Times New Roman"/>
          <w:sz w:val="24"/>
          <w:szCs w:val="24"/>
          <w:lang w:val="ro-RO"/>
        </w:rPr>
        <w:t>reprezentanţii</w:t>
      </w:r>
      <w:proofErr w:type="spellEnd"/>
      <w:r w:rsidRPr="006710C6">
        <w:rPr>
          <w:rFonts w:ascii="Times New Roman" w:eastAsia="Times New Roman" w:hAnsi="Times New Roman" w:cs="Times New Roman"/>
          <w:sz w:val="24"/>
          <w:szCs w:val="24"/>
          <w:lang w:val="ro-RO"/>
        </w:rPr>
        <w:t xml:space="preserve"> achizitorului să aibă posibilitatea de a planifica </w:t>
      </w:r>
      <w:proofErr w:type="spellStart"/>
      <w:r w:rsidRPr="006710C6">
        <w:rPr>
          <w:rFonts w:ascii="Times New Roman" w:eastAsia="Times New Roman" w:hAnsi="Times New Roman" w:cs="Times New Roman"/>
          <w:sz w:val="24"/>
          <w:szCs w:val="24"/>
          <w:lang w:val="ro-RO"/>
        </w:rPr>
        <w:t>şi</w:t>
      </w:r>
      <w:proofErr w:type="spellEnd"/>
      <w:r w:rsidRPr="006710C6">
        <w:rPr>
          <w:rFonts w:ascii="Times New Roman" w:eastAsia="Times New Roman" w:hAnsi="Times New Roman" w:cs="Times New Roman"/>
          <w:sz w:val="24"/>
          <w:szCs w:val="24"/>
          <w:lang w:val="ro-RO"/>
        </w:rPr>
        <w:t xml:space="preserve"> asigura continuitatea supravegherii lucrărilor pe parcursul tuturor etapelor contractului.</w:t>
      </w:r>
    </w:p>
    <w:p w14:paraId="3DFC98E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Cs/>
          <w:sz w:val="24"/>
          <w:szCs w:val="24"/>
          <w:lang w:val="ro-RO"/>
        </w:rPr>
        <w:t xml:space="preserve">9.27. </w:t>
      </w:r>
      <w:r w:rsidRPr="006710C6">
        <w:rPr>
          <w:rFonts w:ascii="Times New Roman" w:eastAsia="Times New Roman" w:hAnsi="Times New Roman" w:cs="Times New Roman"/>
          <w:sz w:val="24"/>
          <w:szCs w:val="24"/>
          <w:lang w:val="ro-RO"/>
        </w:rPr>
        <w:t>Executantul</w:t>
      </w:r>
      <w:r w:rsidRPr="006710C6">
        <w:rPr>
          <w:rFonts w:ascii="Times New Roman" w:eastAsia="Times New Roman" w:hAnsi="Times New Roman" w:cs="Times New Roman"/>
          <w:bCs/>
          <w:sz w:val="24"/>
          <w:szCs w:val="24"/>
          <w:lang w:val="ro-RO"/>
        </w:rPr>
        <w:t xml:space="preserve"> va numi un responsabil care va răspunde pentru securitatea </w:t>
      </w:r>
      <w:proofErr w:type="spellStart"/>
      <w:r w:rsidRPr="006710C6">
        <w:rPr>
          <w:rFonts w:ascii="Times New Roman" w:eastAsia="Times New Roman" w:hAnsi="Times New Roman" w:cs="Times New Roman"/>
          <w:bCs/>
          <w:sz w:val="24"/>
          <w:szCs w:val="24"/>
          <w:lang w:val="ro-RO"/>
        </w:rPr>
        <w:t>şi</w:t>
      </w:r>
      <w:proofErr w:type="spellEnd"/>
      <w:r w:rsidRPr="006710C6">
        <w:rPr>
          <w:rFonts w:ascii="Times New Roman" w:eastAsia="Times New Roman" w:hAnsi="Times New Roman" w:cs="Times New Roman"/>
          <w:bCs/>
          <w:sz w:val="24"/>
          <w:szCs w:val="24"/>
          <w:lang w:val="ro-RO"/>
        </w:rPr>
        <w:t xml:space="preserve"> prevenirea accidentelor pe </w:t>
      </w:r>
      <w:proofErr w:type="spellStart"/>
      <w:r w:rsidRPr="006710C6">
        <w:rPr>
          <w:rFonts w:ascii="Times New Roman" w:eastAsia="Times New Roman" w:hAnsi="Times New Roman" w:cs="Times New Roman"/>
          <w:bCs/>
          <w:sz w:val="24"/>
          <w:szCs w:val="24"/>
          <w:lang w:val="ro-RO"/>
        </w:rPr>
        <w:t>şantier</w:t>
      </w:r>
      <w:proofErr w:type="spellEnd"/>
      <w:r w:rsidRPr="006710C6">
        <w:rPr>
          <w:rFonts w:ascii="Times New Roman" w:eastAsia="Times New Roman" w:hAnsi="Times New Roman" w:cs="Times New Roman"/>
          <w:bCs/>
          <w:sz w:val="24"/>
          <w:szCs w:val="24"/>
          <w:lang w:val="ro-RO"/>
        </w:rPr>
        <w:t xml:space="preserve">. Această persoană trebuie să fie calificată pentru o astfel de răspundere </w:t>
      </w:r>
      <w:proofErr w:type="spellStart"/>
      <w:r w:rsidRPr="006710C6">
        <w:rPr>
          <w:rFonts w:ascii="Times New Roman" w:eastAsia="Times New Roman" w:hAnsi="Times New Roman" w:cs="Times New Roman"/>
          <w:bCs/>
          <w:sz w:val="24"/>
          <w:szCs w:val="24"/>
          <w:lang w:val="ro-RO"/>
        </w:rPr>
        <w:t>şi</w:t>
      </w:r>
      <w:proofErr w:type="spellEnd"/>
      <w:r w:rsidRPr="006710C6">
        <w:rPr>
          <w:rFonts w:ascii="Times New Roman" w:eastAsia="Times New Roman" w:hAnsi="Times New Roman" w:cs="Times New Roman"/>
          <w:bCs/>
          <w:sz w:val="24"/>
          <w:szCs w:val="24"/>
          <w:lang w:val="ro-RO"/>
        </w:rPr>
        <w:t xml:space="preserve"> să aibă autoritatea de a emite </w:t>
      </w:r>
      <w:proofErr w:type="spellStart"/>
      <w:r w:rsidRPr="006710C6">
        <w:rPr>
          <w:rFonts w:ascii="Times New Roman" w:eastAsia="Times New Roman" w:hAnsi="Times New Roman" w:cs="Times New Roman"/>
          <w:bCs/>
          <w:sz w:val="24"/>
          <w:szCs w:val="24"/>
          <w:lang w:val="ro-RO"/>
        </w:rPr>
        <w:t>dispoziţii</w:t>
      </w:r>
      <w:proofErr w:type="spellEnd"/>
      <w:r w:rsidRPr="006710C6">
        <w:rPr>
          <w:rFonts w:ascii="Times New Roman" w:eastAsia="Times New Roman" w:hAnsi="Times New Roman" w:cs="Times New Roman"/>
          <w:bCs/>
          <w:sz w:val="24"/>
          <w:szCs w:val="24"/>
          <w:lang w:val="ro-RO"/>
        </w:rPr>
        <w:t xml:space="preserve"> </w:t>
      </w:r>
      <w:proofErr w:type="spellStart"/>
      <w:r w:rsidRPr="006710C6">
        <w:rPr>
          <w:rFonts w:ascii="Times New Roman" w:eastAsia="Times New Roman" w:hAnsi="Times New Roman" w:cs="Times New Roman"/>
          <w:bCs/>
          <w:sz w:val="24"/>
          <w:szCs w:val="24"/>
          <w:lang w:val="ro-RO"/>
        </w:rPr>
        <w:t>şi</w:t>
      </w:r>
      <w:proofErr w:type="spellEnd"/>
      <w:r w:rsidRPr="006710C6">
        <w:rPr>
          <w:rFonts w:ascii="Times New Roman" w:eastAsia="Times New Roman" w:hAnsi="Times New Roman" w:cs="Times New Roman"/>
          <w:bCs/>
          <w:sz w:val="24"/>
          <w:szCs w:val="24"/>
          <w:lang w:val="ro-RO"/>
        </w:rPr>
        <w:t xml:space="preserve"> de a lua măsurile necesare pentru prevenirea accidentelor.</w:t>
      </w:r>
    </w:p>
    <w:p w14:paraId="1E8274C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Cs/>
          <w:sz w:val="24"/>
          <w:szCs w:val="24"/>
          <w:lang w:val="ro-RO"/>
        </w:rPr>
        <w:t xml:space="preserve">9.28. Pe parcursul </w:t>
      </w:r>
      <w:proofErr w:type="spellStart"/>
      <w:r w:rsidRPr="006710C6">
        <w:rPr>
          <w:rFonts w:ascii="Times New Roman" w:eastAsia="Times New Roman" w:hAnsi="Times New Roman" w:cs="Times New Roman"/>
          <w:bCs/>
          <w:sz w:val="24"/>
          <w:szCs w:val="24"/>
          <w:lang w:val="ro-RO"/>
        </w:rPr>
        <w:t>execuţiei</w:t>
      </w:r>
      <w:proofErr w:type="spellEnd"/>
      <w:r w:rsidRPr="006710C6">
        <w:rPr>
          <w:rFonts w:ascii="Times New Roman" w:eastAsia="Times New Roman" w:hAnsi="Times New Roman" w:cs="Times New Roman"/>
          <w:bCs/>
          <w:sz w:val="24"/>
          <w:szCs w:val="24"/>
          <w:lang w:val="ro-RO"/>
        </w:rPr>
        <w:t xml:space="preserve"> lucrărilor, </w:t>
      </w:r>
      <w:r w:rsidRPr="006710C6">
        <w:rPr>
          <w:rFonts w:ascii="Times New Roman" w:eastAsia="Times New Roman" w:hAnsi="Times New Roman" w:cs="Times New Roman"/>
          <w:sz w:val="24"/>
          <w:szCs w:val="24"/>
          <w:lang w:val="ro-RO"/>
        </w:rPr>
        <w:t xml:space="preserve">Executantul </w:t>
      </w:r>
      <w:r w:rsidRPr="006710C6">
        <w:rPr>
          <w:rFonts w:ascii="Times New Roman" w:eastAsia="Times New Roman" w:hAnsi="Times New Roman" w:cs="Times New Roman"/>
          <w:bCs/>
          <w:sz w:val="24"/>
          <w:szCs w:val="24"/>
          <w:lang w:val="ro-RO"/>
        </w:rPr>
        <w:t xml:space="preserve">are </w:t>
      </w:r>
      <w:proofErr w:type="spellStart"/>
      <w:r w:rsidRPr="006710C6">
        <w:rPr>
          <w:rFonts w:ascii="Times New Roman" w:eastAsia="Times New Roman" w:hAnsi="Times New Roman" w:cs="Times New Roman"/>
          <w:bCs/>
          <w:sz w:val="24"/>
          <w:szCs w:val="24"/>
          <w:lang w:val="ro-RO"/>
        </w:rPr>
        <w:t>obligaţia</w:t>
      </w:r>
      <w:proofErr w:type="spellEnd"/>
      <w:r w:rsidRPr="006710C6">
        <w:rPr>
          <w:rFonts w:ascii="Times New Roman" w:eastAsia="Times New Roman" w:hAnsi="Times New Roman" w:cs="Times New Roman"/>
          <w:bCs/>
          <w:sz w:val="24"/>
          <w:szCs w:val="24"/>
          <w:lang w:val="ro-RO"/>
        </w:rPr>
        <w:t xml:space="preserve"> de a sprijini activitatea persoanei responsabile cu prevenirea accidentelor, în scopul exercitării răspunderii </w:t>
      </w:r>
      <w:proofErr w:type="spellStart"/>
      <w:r w:rsidRPr="006710C6">
        <w:rPr>
          <w:rFonts w:ascii="Times New Roman" w:eastAsia="Times New Roman" w:hAnsi="Times New Roman" w:cs="Times New Roman"/>
          <w:bCs/>
          <w:sz w:val="24"/>
          <w:szCs w:val="24"/>
          <w:lang w:val="ro-RO"/>
        </w:rPr>
        <w:t>şi</w:t>
      </w:r>
      <w:proofErr w:type="spellEnd"/>
      <w:r w:rsidRPr="006710C6">
        <w:rPr>
          <w:rFonts w:ascii="Times New Roman" w:eastAsia="Times New Roman" w:hAnsi="Times New Roman" w:cs="Times New Roman"/>
          <w:bCs/>
          <w:sz w:val="24"/>
          <w:szCs w:val="24"/>
          <w:lang w:val="ro-RO"/>
        </w:rPr>
        <w:t xml:space="preserve"> </w:t>
      </w:r>
      <w:proofErr w:type="spellStart"/>
      <w:r w:rsidRPr="006710C6">
        <w:rPr>
          <w:rFonts w:ascii="Times New Roman" w:eastAsia="Times New Roman" w:hAnsi="Times New Roman" w:cs="Times New Roman"/>
          <w:bCs/>
          <w:sz w:val="24"/>
          <w:szCs w:val="24"/>
          <w:lang w:val="ro-RO"/>
        </w:rPr>
        <w:t>autorităţii</w:t>
      </w:r>
      <w:proofErr w:type="spellEnd"/>
      <w:r w:rsidRPr="006710C6">
        <w:rPr>
          <w:rFonts w:ascii="Times New Roman" w:eastAsia="Times New Roman" w:hAnsi="Times New Roman" w:cs="Times New Roman"/>
          <w:bCs/>
          <w:sz w:val="24"/>
          <w:szCs w:val="24"/>
          <w:lang w:val="ro-RO"/>
        </w:rPr>
        <w:t xml:space="preserve"> sale.</w:t>
      </w:r>
    </w:p>
    <w:p w14:paraId="0DC73CE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Cs/>
          <w:sz w:val="24"/>
          <w:szCs w:val="24"/>
          <w:lang w:val="ro-RO"/>
        </w:rPr>
        <w:t xml:space="preserve">9.29. </w:t>
      </w:r>
      <w:r w:rsidRPr="006710C6">
        <w:rPr>
          <w:rFonts w:ascii="Times New Roman" w:eastAsia="Times New Roman" w:hAnsi="Times New Roman" w:cs="Times New Roman"/>
          <w:sz w:val="24"/>
          <w:szCs w:val="24"/>
          <w:lang w:val="ro-RO"/>
        </w:rPr>
        <w:t>Executantul</w:t>
      </w:r>
      <w:r w:rsidRPr="006710C6">
        <w:rPr>
          <w:rFonts w:ascii="Times New Roman" w:eastAsia="Times New Roman" w:hAnsi="Times New Roman" w:cs="Times New Roman"/>
          <w:iCs/>
          <w:sz w:val="24"/>
          <w:szCs w:val="24"/>
          <w:lang w:val="ro-RO"/>
        </w:rPr>
        <w:t xml:space="preserve"> poartă întreaga răspundere în cazul producerii accidentelor de muncă, evenimentelor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incidentelor periculoase, îmbolnăvirilor profesionale generate sau produse de echipamentele tehnice (utilaje, </w:t>
      </w:r>
      <w:proofErr w:type="spellStart"/>
      <w:r w:rsidRPr="006710C6">
        <w:rPr>
          <w:rFonts w:ascii="Times New Roman" w:eastAsia="Times New Roman" w:hAnsi="Times New Roman" w:cs="Times New Roman"/>
          <w:iCs/>
          <w:sz w:val="24"/>
          <w:szCs w:val="24"/>
          <w:lang w:val="ro-RO"/>
        </w:rPr>
        <w:t>instalaţii</w:t>
      </w:r>
      <w:proofErr w:type="spellEnd"/>
      <w:r w:rsidRPr="006710C6">
        <w:rPr>
          <w:rFonts w:ascii="Times New Roman" w:eastAsia="Times New Roman" w:hAnsi="Times New Roman" w:cs="Times New Roman"/>
          <w:iCs/>
          <w:sz w:val="24"/>
          <w:szCs w:val="24"/>
          <w:lang w:val="ro-RO"/>
        </w:rPr>
        <w:t xml:space="preserve"> etc.), procedee tehnologice utilizate sau utilizate de către lucrătorii săi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cei </w:t>
      </w:r>
      <w:proofErr w:type="spellStart"/>
      <w:r w:rsidRPr="006710C6">
        <w:rPr>
          <w:rFonts w:ascii="Times New Roman" w:eastAsia="Times New Roman" w:hAnsi="Times New Roman" w:cs="Times New Roman"/>
          <w:iCs/>
          <w:sz w:val="24"/>
          <w:szCs w:val="24"/>
          <w:lang w:val="ro-RO"/>
        </w:rPr>
        <w:t>aparţinând</w:t>
      </w:r>
      <w:proofErr w:type="spellEnd"/>
      <w:r w:rsidRPr="006710C6">
        <w:rPr>
          <w:rFonts w:ascii="Times New Roman" w:eastAsia="Times New Roman" w:hAnsi="Times New Roman" w:cs="Times New Roman"/>
          <w:iCs/>
          <w:sz w:val="24"/>
          <w:szCs w:val="24"/>
          <w:lang w:val="ro-RO"/>
        </w:rPr>
        <w:t xml:space="preserve"> </w:t>
      </w:r>
      <w:proofErr w:type="spellStart"/>
      <w:r w:rsidRPr="006710C6">
        <w:rPr>
          <w:rFonts w:ascii="Times New Roman" w:eastAsia="Times New Roman" w:hAnsi="Times New Roman" w:cs="Times New Roman"/>
          <w:iCs/>
          <w:sz w:val="24"/>
          <w:szCs w:val="24"/>
          <w:lang w:val="ro-RO"/>
        </w:rPr>
        <w:t>societăţilor</w:t>
      </w:r>
      <w:proofErr w:type="spellEnd"/>
      <w:r w:rsidRPr="006710C6">
        <w:rPr>
          <w:rFonts w:ascii="Times New Roman" w:eastAsia="Times New Roman" w:hAnsi="Times New Roman" w:cs="Times New Roman"/>
          <w:iCs/>
          <w:sz w:val="24"/>
          <w:szCs w:val="24"/>
          <w:lang w:val="ro-RO"/>
        </w:rPr>
        <w:t xml:space="preserve"> care </w:t>
      </w:r>
      <w:proofErr w:type="spellStart"/>
      <w:r w:rsidRPr="006710C6">
        <w:rPr>
          <w:rFonts w:ascii="Times New Roman" w:eastAsia="Times New Roman" w:hAnsi="Times New Roman" w:cs="Times New Roman"/>
          <w:iCs/>
          <w:sz w:val="24"/>
          <w:szCs w:val="24"/>
          <w:lang w:val="ro-RO"/>
        </w:rPr>
        <w:t>desfăşoară</w:t>
      </w:r>
      <w:proofErr w:type="spellEnd"/>
      <w:r w:rsidRPr="006710C6">
        <w:rPr>
          <w:rFonts w:ascii="Times New Roman" w:eastAsia="Times New Roman" w:hAnsi="Times New Roman" w:cs="Times New Roman"/>
          <w:iCs/>
          <w:sz w:val="24"/>
          <w:szCs w:val="24"/>
          <w:lang w:val="ro-RO"/>
        </w:rPr>
        <w:t xml:space="preserve"> </w:t>
      </w:r>
      <w:proofErr w:type="spellStart"/>
      <w:r w:rsidRPr="006710C6">
        <w:rPr>
          <w:rFonts w:ascii="Times New Roman" w:eastAsia="Times New Roman" w:hAnsi="Times New Roman" w:cs="Times New Roman"/>
          <w:iCs/>
          <w:sz w:val="24"/>
          <w:szCs w:val="24"/>
          <w:lang w:val="ro-RO"/>
        </w:rPr>
        <w:t>activităţi</w:t>
      </w:r>
      <w:proofErr w:type="spellEnd"/>
      <w:r w:rsidRPr="006710C6">
        <w:rPr>
          <w:rFonts w:ascii="Times New Roman" w:eastAsia="Times New Roman" w:hAnsi="Times New Roman" w:cs="Times New Roman"/>
          <w:iCs/>
          <w:sz w:val="24"/>
          <w:szCs w:val="24"/>
          <w:lang w:val="ro-RO"/>
        </w:rPr>
        <w:t xml:space="preserve"> pentru acesta (</w:t>
      </w:r>
      <w:proofErr w:type="spellStart"/>
      <w:r w:rsidRPr="006710C6">
        <w:rPr>
          <w:rFonts w:ascii="Times New Roman" w:eastAsia="Times New Roman" w:hAnsi="Times New Roman" w:cs="Times New Roman"/>
          <w:iCs/>
          <w:sz w:val="24"/>
          <w:szCs w:val="24"/>
          <w:lang w:val="ro-RO"/>
        </w:rPr>
        <w:t>subcontractanţi</w:t>
      </w:r>
      <w:proofErr w:type="spellEnd"/>
      <w:r w:rsidRPr="006710C6">
        <w:rPr>
          <w:rFonts w:ascii="Times New Roman" w:eastAsia="Times New Roman" w:hAnsi="Times New Roman" w:cs="Times New Roman"/>
          <w:iCs/>
          <w:sz w:val="24"/>
          <w:szCs w:val="24"/>
          <w:lang w:val="ro-RO"/>
        </w:rPr>
        <w:t xml:space="preserve">), în conformitate cu prevederile Legii </w:t>
      </w:r>
      <w:proofErr w:type="spellStart"/>
      <w:r w:rsidRPr="006710C6">
        <w:rPr>
          <w:rFonts w:ascii="Times New Roman" w:eastAsia="Times New Roman" w:hAnsi="Times New Roman" w:cs="Times New Roman"/>
          <w:iCs/>
          <w:sz w:val="24"/>
          <w:szCs w:val="24"/>
          <w:lang w:val="ro-RO"/>
        </w:rPr>
        <w:t>securităţii</w:t>
      </w:r>
      <w:proofErr w:type="spellEnd"/>
      <w:r w:rsidRPr="006710C6">
        <w:rPr>
          <w:rFonts w:ascii="Times New Roman" w:eastAsia="Times New Roman" w:hAnsi="Times New Roman" w:cs="Times New Roman"/>
          <w:iCs/>
          <w:sz w:val="24"/>
          <w:szCs w:val="24"/>
          <w:lang w:val="ro-RO"/>
        </w:rPr>
        <w:t xml:space="preserve">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w:t>
      </w:r>
      <w:proofErr w:type="spellStart"/>
      <w:r w:rsidRPr="006710C6">
        <w:rPr>
          <w:rFonts w:ascii="Times New Roman" w:eastAsia="Times New Roman" w:hAnsi="Times New Roman" w:cs="Times New Roman"/>
          <w:iCs/>
          <w:sz w:val="24"/>
          <w:szCs w:val="24"/>
          <w:lang w:val="ro-RO"/>
        </w:rPr>
        <w:t>sănătăţii</w:t>
      </w:r>
      <w:proofErr w:type="spellEnd"/>
      <w:r w:rsidRPr="006710C6">
        <w:rPr>
          <w:rFonts w:ascii="Times New Roman" w:eastAsia="Times New Roman" w:hAnsi="Times New Roman" w:cs="Times New Roman"/>
          <w:iCs/>
          <w:sz w:val="24"/>
          <w:szCs w:val="24"/>
          <w:lang w:val="ro-RO"/>
        </w:rPr>
        <w:t xml:space="preserve"> în muncă nr.319/2006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a Normelor metodologice de aplicare a Legii nr. 319/2006 aprobate prin H.G. nr.1425/2006, precum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orice modificare legislativă apărută pe timpul </w:t>
      </w:r>
      <w:proofErr w:type="spellStart"/>
      <w:r w:rsidRPr="006710C6">
        <w:rPr>
          <w:rFonts w:ascii="Times New Roman" w:eastAsia="Times New Roman" w:hAnsi="Times New Roman" w:cs="Times New Roman"/>
          <w:iCs/>
          <w:sz w:val="24"/>
          <w:szCs w:val="24"/>
          <w:lang w:val="ro-RO"/>
        </w:rPr>
        <w:t>desfăşurării</w:t>
      </w:r>
      <w:proofErr w:type="spellEnd"/>
      <w:r w:rsidRPr="006710C6">
        <w:rPr>
          <w:rFonts w:ascii="Times New Roman" w:eastAsia="Times New Roman" w:hAnsi="Times New Roman" w:cs="Times New Roman"/>
          <w:iCs/>
          <w:sz w:val="24"/>
          <w:szCs w:val="24"/>
          <w:lang w:val="ro-RO"/>
        </w:rPr>
        <w:t xml:space="preserve"> contractului.</w:t>
      </w:r>
    </w:p>
    <w:p w14:paraId="2F793E3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iCs/>
          <w:sz w:val="24"/>
          <w:szCs w:val="24"/>
          <w:lang w:val="ro-RO"/>
        </w:rPr>
        <w:t xml:space="preserve">9.30. În cazul producerii unor accidente de muncă, evenimente sau incidente periculoase în activitatea </w:t>
      </w:r>
      <w:proofErr w:type="spellStart"/>
      <w:r w:rsidRPr="006710C6">
        <w:rPr>
          <w:rFonts w:ascii="Times New Roman" w:eastAsia="Times New Roman" w:hAnsi="Times New Roman" w:cs="Times New Roman"/>
          <w:iCs/>
          <w:sz w:val="24"/>
          <w:szCs w:val="24"/>
          <w:lang w:val="ro-RO"/>
        </w:rPr>
        <w:t>desfăşurată</w:t>
      </w:r>
      <w:proofErr w:type="spellEnd"/>
      <w:r w:rsidRPr="006710C6">
        <w:rPr>
          <w:rFonts w:ascii="Times New Roman" w:eastAsia="Times New Roman" w:hAnsi="Times New Roman" w:cs="Times New Roman"/>
          <w:iCs/>
          <w:sz w:val="24"/>
          <w:szCs w:val="24"/>
          <w:lang w:val="ro-RO"/>
        </w:rPr>
        <w:t xml:space="preserve"> de contractor, acesta va comunica </w:t>
      </w:r>
      <w:proofErr w:type="spellStart"/>
      <w:r w:rsidRPr="006710C6">
        <w:rPr>
          <w:rFonts w:ascii="Times New Roman" w:eastAsia="Times New Roman" w:hAnsi="Times New Roman" w:cs="Times New Roman"/>
          <w:iCs/>
          <w:sz w:val="24"/>
          <w:szCs w:val="24"/>
          <w:lang w:val="ro-RO"/>
        </w:rPr>
        <w:t>şi</w:t>
      </w:r>
      <w:proofErr w:type="spellEnd"/>
      <w:r w:rsidRPr="006710C6">
        <w:rPr>
          <w:rFonts w:ascii="Times New Roman" w:eastAsia="Times New Roman" w:hAnsi="Times New Roman" w:cs="Times New Roman"/>
          <w:iCs/>
          <w:sz w:val="24"/>
          <w:szCs w:val="24"/>
          <w:lang w:val="ro-RO"/>
        </w:rPr>
        <w:t xml:space="preserve"> cerceta accidentul de muncă</w:t>
      </w:r>
      <w:r w:rsidRPr="006710C6">
        <w:rPr>
          <w:rFonts w:ascii="Times New Roman" w:eastAsia="Times New Roman" w:hAnsi="Times New Roman" w:cs="Times New Roman"/>
          <w:b/>
          <w:iCs/>
          <w:sz w:val="24"/>
          <w:szCs w:val="24"/>
          <w:lang w:val="ro-RO"/>
        </w:rPr>
        <w:t>/</w:t>
      </w:r>
      <w:r w:rsidRPr="006710C6">
        <w:rPr>
          <w:rFonts w:ascii="Times New Roman" w:eastAsia="Times New Roman" w:hAnsi="Times New Roman" w:cs="Times New Roman"/>
          <w:bCs/>
          <w:iCs/>
          <w:sz w:val="24"/>
          <w:szCs w:val="24"/>
          <w:lang w:val="ro-RO"/>
        </w:rPr>
        <w:t>evenimentul,</w:t>
      </w:r>
      <w:r w:rsidRPr="006710C6">
        <w:rPr>
          <w:rFonts w:ascii="Times New Roman" w:eastAsia="Times New Roman" w:hAnsi="Times New Roman" w:cs="Times New Roman"/>
          <w:b/>
          <w:bCs/>
          <w:iCs/>
          <w:sz w:val="24"/>
          <w:szCs w:val="24"/>
          <w:lang w:val="ro-RO"/>
        </w:rPr>
        <w:t xml:space="preserve"> </w:t>
      </w:r>
      <w:r w:rsidRPr="006710C6">
        <w:rPr>
          <w:rFonts w:ascii="Times New Roman" w:eastAsia="Times New Roman" w:hAnsi="Times New Roman" w:cs="Times New Roman"/>
          <w:iCs/>
          <w:sz w:val="24"/>
          <w:szCs w:val="24"/>
          <w:lang w:val="ro-RO"/>
        </w:rPr>
        <w:t>conform prevederilor legale, pe care îl va înregistra la Inspectoratul Teritorial de Muncă pe raza căruia s-a produs.</w:t>
      </w:r>
    </w:p>
    <w:p w14:paraId="5955AAD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9.31.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contractantul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întâmpină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dificultăţi</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parcursul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publică</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acordului-cadru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susţinerea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acordată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unul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mulţi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vizează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criteriilor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referitoare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situaţia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economică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financiară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capacitatea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profesională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candidatului</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încheiat</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terţul</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terţii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susţinător</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garanteze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materializarea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aspectelor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fac </w:t>
      </w:r>
      <w:proofErr w:type="spellStart"/>
      <w:r w:rsidRPr="006710C6">
        <w:rPr>
          <w:rFonts w:ascii="Times New Roman" w:eastAsia="Times New Roman" w:hAnsi="Times New Roman" w:cs="Times New Roman"/>
          <w:sz w:val="24"/>
          <w:szCs w:val="24"/>
          <w:lang w:val="en-US" w:eastAsia="zh-CN"/>
        </w:rPr>
        <w:t>obiectul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angajament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ferm</w:t>
      </w:r>
      <w:proofErr w:type="spellEnd"/>
      <w:r w:rsidRPr="006710C6">
        <w:rPr>
          <w:rFonts w:ascii="Times New Roman" w:eastAsia="Times New Roman" w:hAnsi="Times New Roman" w:cs="Times New Roman"/>
          <w:sz w:val="24"/>
          <w:szCs w:val="24"/>
          <w:lang w:val="en-US" w:eastAsia="zh-CN"/>
        </w:rPr>
        <w:t xml:space="preserve">. </w:t>
      </w:r>
    </w:p>
    <w:p w14:paraId="4686C2A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3AE7743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10. </w:t>
      </w:r>
      <w:proofErr w:type="spellStart"/>
      <w:r w:rsidRPr="006710C6">
        <w:rPr>
          <w:rFonts w:ascii="Times New Roman" w:eastAsia="Times New Roman" w:hAnsi="Times New Roman" w:cs="Times New Roman"/>
          <w:b/>
          <w:bCs/>
          <w:sz w:val="24"/>
          <w:szCs w:val="24"/>
          <w:lang w:val="en-US" w:eastAsia="zh-CN"/>
        </w:rPr>
        <w:t>Obligaţiile</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Achizitorului</w:t>
      </w:r>
      <w:proofErr w:type="spellEnd"/>
    </w:p>
    <w:p w14:paraId="5C6318A2" w14:textId="488D64FF" w:rsidR="009C4926" w:rsidRPr="006710C6" w:rsidRDefault="009C4926" w:rsidP="006710C6">
      <w:pPr>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color w:val="000000"/>
          <w:sz w:val="24"/>
          <w:szCs w:val="24"/>
          <w:lang w:val="ro-RO" w:eastAsia="zh-CN"/>
        </w:rPr>
        <w:t xml:space="preserve">10.1. Achizitorul se obligă să plătească executantului </w:t>
      </w:r>
      <w:proofErr w:type="spellStart"/>
      <w:r w:rsidRPr="006710C6">
        <w:rPr>
          <w:rFonts w:ascii="Times New Roman" w:eastAsia="Times New Roman" w:hAnsi="Times New Roman" w:cs="Times New Roman"/>
          <w:color w:val="000000"/>
          <w:sz w:val="24"/>
          <w:szCs w:val="24"/>
          <w:lang w:val="ro-RO" w:eastAsia="zh-CN"/>
        </w:rPr>
        <w:t>preţul</w:t>
      </w:r>
      <w:proofErr w:type="spellEnd"/>
      <w:r w:rsidRPr="006710C6">
        <w:rPr>
          <w:rFonts w:ascii="Times New Roman" w:eastAsia="Times New Roman" w:hAnsi="Times New Roman" w:cs="Times New Roman"/>
          <w:color w:val="000000"/>
          <w:sz w:val="24"/>
          <w:szCs w:val="24"/>
          <w:lang w:val="ro-RO" w:eastAsia="zh-CN"/>
        </w:rPr>
        <w:t xml:space="preserve"> convenit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r w:rsidRPr="006710C6">
        <w:rPr>
          <w:rFonts w:ascii="Times New Roman" w:eastAsia="Times New Roman" w:hAnsi="Times New Roman" w:cs="Times New Roman"/>
          <w:sz w:val="24"/>
          <w:szCs w:val="24"/>
          <w:lang w:val="ro-RO" w:eastAsia="zh-CN"/>
        </w:rPr>
        <w:t xml:space="preserve">execuție </w:t>
      </w:r>
      <w:r w:rsidR="0017412F" w:rsidRPr="006710C6">
        <w:rPr>
          <w:rFonts w:ascii="Times New Roman" w:eastAsia="Times New Roman" w:hAnsi="Times New Roman" w:cs="Times New Roman"/>
          <w:sz w:val="24"/>
          <w:szCs w:val="24"/>
          <w:lang w:val="ro-RO" w:eastAsia="zh-CN"/>
        </w:rPr>
        <w:t>lucrări pentru servicii de proiectare faza P.T. inclusiv asistență tehnică din partea proiectantului și execuție lucrări pentru obiectivul de investiții " Branșament de apa și canalizare la piața Bejan" din Municipiul Deva</w:t>
      </w:r>
      <w:r w:rsidRPr="006710C6">
        <w:rPr>
          <w:rFonts w:ascii="Times New Roman" w:eastAsia="Times New Roman" w:hAnsi="Times New Roman" w:cs="Times New Roman"/>
          <w:sz w:val="24"/>
          <w:szCs w:val="24"/>
          <w:lang w:val="ro-RO" w:eastAsia="zh-CN"/>
        </w:rPr>
        <w:t>.</w:t>
      </w:r>
    </w:p>
    <w:p w14:paraId="60B4DBD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10.2.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pune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dispoziţia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nu s-a </w:t>
      </w:r>
      <w:proofErr w:type="spellStart"/>
      <w:r w:rsidRPr="006710C6">
        <w:rPr>
          <w:rFonts w:ascii="Times New Roman" w:eastAsia="Times New Roman" w:hAnsi="Times New Roman" w:cs="Times New Roman"/>
          <w:sz w:val="24"/>
          <w:szCs w:val="24"/>
          <w:lang w:val="en-US" w:eastAsia="zh-CN"/>
        </w:rPr>
        <w:t>convenit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altfel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următoarele</w:t>
      </w:r>
      <w:proofErr w:type="spellEnd"/>
      <w:r w:rsidRPr="006710C6">
        <w:rPr>
          <w:rFonts w:ascii="Times New Roman" w:eastAsia="Times New Roman" w:hAnsi="Times New Roman" w:cs="Times New Roman"/>
          <w:sz w:val="24"/>
          <w:szCs w:val="24"/>
          <w:lang w:val="en-US" w:eastAsia="zh-CN"/>
        </w:rPr>
        <w:t>:</w:t>
      </w:r>
    </w:p>
    <w:p w14:paraId="15628A8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      </w:t>
      </w:r>
      <w:r w:rsidRPr="006710C6">
        <w:rPr>
          <w:rFonts w:ascii="Times New Roman" w:eastAsia="Times New Roman" w:hAnsi="Times New Roman" w:cs="Times New Roman"/>
          <w:sz w:val="24"/>
          <w:szCs w:val="24"/>
          <w:lang w:val="ro-RO" w:eastAsia="zh-CN"/>
        </w:rPr>
        <w:tab/>
        <w:t>a) amplasamentul lucrării, liber de orice sarcină;</w:t>
      </w:r>
    </w:p>
    <w:p w14:paraId="0069BC4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10.3.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examina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măsura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devin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ascunse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mult</w:t>
      </w:r>
      <w:proofErr w:type="spellEnd"/>
      <w:r w:rsidRPr="006710C6">
        <w:rPr>
          <w:rFonts w:ascii="Times New Roman" w:eastAsia="Times New Roman" w:hAnsi="Times New Roman" w:cs="Times New Roman"/>
          <w:sz w:val="24"/>
          <w:szCs w:val="24"/>
          <w:lang w:val="en-US" w:eastAsia="zh-CN"/>
        </w:rPr>
        <w:t xml:space="preserve"> 5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lucrătoare</w:t>
      </w:r>
      <w:proofErr w:type="spellEnd"/>
      <w:r w:rsidRPr="006710C6">
        <w:rPr>
          <w:rFonts w:ascii="Times New Roman" w:eastAsia="Times New Roman" w:hAnsi="Times New Roman" w:cs="Times New Roman"/>
          <w:sz w:val="24"/>
          <w:szCs w:val="24"/>
          <w:lang w:val="en-US" w:eastAsia="zh-CN"/>
        </w:rPr>
        <w:t xml:space="preserve"> de la </w:t>
      </w:r>
      <w:proofErr w:type="spellStart"/>
      <w:r w:rsidRPr="006710C6">
        <w:rPr>
          <w:rFonts w:ascii="Times New Roman" w:eastAsia="Times New Roman" w:hAnsi="Times New Roman" w:cs="Times New Roman"/>
          <w:sz w:val="24"/>
          <w:szCs w:val="24"/>
          <w:lang w:val="en-US" w:eastAsia="zh-CN"/>
        </w:rPr>
        <w:t>notificarea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w:t>
      </w:r>
    </w:p>
    <w:p w14:paraId="7367E792"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p>
    <w:p w14:paraId="742BC3B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11. </w:t>
      </w:r>
      <w:proofErr w:type="spellStart"/>
      <w:r w:rsidRPr="006710C6">
        <w:rPr>
          <w:rFonts w:ascii="Times New Roman" w:eastAsia="Times New Roman" w:hAnsi="Times New Roman" w:cs="Times New Roman"/>
          <w:b/>
          <w:bCs/>
          <w:sz w:val="24"/>
          <w:szCs w:val="24"/>
          <w:lang w:val="en-US" w:eastAsia="zh-CN"/>
        </w:rPr>
        <w:t>Sancţiuni</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pentru</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neîndeplinirea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culpabilă</w:t>
      </w:r>
      <w:proofErr w:type="spellEnd"/>
      <w:r w:rsidRPr="006710C6">
        <w:rPr>
          <w:rFonts w:ascii="Times New Roman" w:eastAsia="Times New Roman" w:hAnsi="Times New Roman" w:cs="Times New Roman"/>
          <w:b/>
          <w:bCs/>
          <w:sz w:val="24"/>
          <w:szCs w:val="24"/>
          <w:lang w:val="en-US" w:eastAsia="zh-CN"/>
        </w:rPr>
        <w:t xml:space="preserve"> </w:t>
      </w:r>
      <w:proofErr w:type="gramStart"/>
      <w:r w:rsidRPr="006710C6">
        <w:rPr>
          <w:rFonts w:ascii="Times New Roman" w:eastAsia="Times New Roman" w:hAnsi="Times New Roman" w:cs="Times New Roman"/>
          <w:b/>
          <w:bCs/>
          <w:sz w:val="24"/>
          <w:szCs w:val="24"/>
          <w:lang w:val="en-US" w:eastAsia="zh-CN"/>
        </w:rPr>
        <w:t>a</w:t>
      </w:r>
      <w:proofErr w:type="gram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obligaţiilor</w:t>
      </w:r>
      <w:proofErr w:type="spellEnd"/>
    </w:p>
    <w:p w14:paraId="4DFF9566" w14:textId="77777777" w:rsidR="009C4926" w:rsidRPr="006710C6" w:rsidRDefault="009C4926" w:rsidP="006710C6">
      <w:pPr>
        <w:spacing w:after="0" w:line="240" w:lineRule="auto"/>
        <w:jc w:val="both"/>
        <w:rPr>
          <w:rFonts w:ascii="Times New Roman" w:eastAsia="SimSu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11.1. </w:t>
      </w:r>
      <w:r w:rsidRPr="006710C6">
        <w:rPr>
          <w:rFonts w:ascii="Times New Roman" w:eastAsia="SimSun" w:hAnsi="Times New Roman" w:cs="Times New Roman"/>
          <w:sz w:val="24"/>
          <w:szCs w:val="24"/>
          <w:lang w:val="ro-RO" w:eastAsia="zh-CN"/>
        </w:rPr>
        <w:t xml:space="preserve">(1) În cazul în care, din vina sa exclusivă, executantul nu </w:t>
      </w:r>
      <w:proofErr w:type="spellStart"/>
      <w:r w:rsidRPr="006710C6">
        <w:rPr>
          <w:rFonts w:ascii="Times New Roman" w:eastAsia="SimSun" w:hAnsi="Times New Roman" w:cs="Times New Roman"/>
          <w:sz w:val="24"/>
          <w:szCs w:val="24"/>
          <w:lang w:val="ro-RO" w:eastAsia="zh-CN"/>
        </w:rPr>
        <w:t>îşi</w:t>
      </w:r>
      <w:proofErr w:type="spellEnd"/>
      <w:r w:rsidRPr="006710C6">
        <w:rPr>
          <w:rFonts w:ascii="Times New Roman" w:eastAsia="SimSun" w:hAnsi="Times New Roman" w:cs="Times New Roman"/>
          <w:sz w:val="24"/>
          <w:szCs w:val="24"/>
          <w:lang w:val="ro-RO" w:eastAsia="zh-CN"/>
        </w:rPr>
        <w:t xml:space="preserve"> </w:t>
      </w:r>
      <w:proofErr w:type="spellStart"/>
      <w:r w:rsidRPr="006710C6">
        <w:rPr>
          <w:rFonts w:ascii="Times New Roman" w:eastAsia="SimSun" w:hAnsi="Times New Roman" w:cs="Times New Roman"/>
          <w:sz w:val="24"/>
          <w:szCs w:val="24"/>
          <w:lang w:val="ro-RO" w:eastAsia="zh-CN"/>
        </w:rPr>
        <w:t>îndeplineşte</w:t>
      </w:r>
      <w:proofErr w:type="spellEnd"/>
      <w:r w:rsidRPr="006710C6">
        <w:rPr>
          <w:rFonts w:ascii="Times New Roman" w:eastAsia="SimSun" w:hAnsi="Times New Roman" w:cs="Times New Roman"/>
          <w:sz w:val="24"/>
          <w:szCs w:val="24"/>
          <w:lang w:val="ro-RO" w:eastAsia="zh-CN"/>
        </w:rPr>
        <w:t xml:space="preserve"> </w:t>
      </w:r>
      <w:proofErr w:type="spellStart"/>
      <w:r w:rsidRPr="006710C6">
        <w:rPr>
          <w:rFonts w:ascii="Times New Roman" w:eastAsia="SimSun" w:hAnsi="Times New Roman" w:cs="Times New Roman"/>
          <w:sz w:val="24"/>
          <w:szCs w:val="24"/>
          <w:lang w:val="ro-RO" w:eastAsia="zh-CN"/>
        </w:rPr>
        <w:t>obligaţiile</w:t>
      </w:r>
      <w:proofErr w:type="spellEnd"/>
      <w:r w:rsidRPr="006710C6">
        <w:rPr>
          <w:rFonts w:ascii="Times New Roman" w:eastAsia="SimSun" w:hAnsi="Times New Roman" w:cs="Times New Roman"/>
          <w:sz w:val="24"/>
          <w:szCs w:val="24"/>
          <w:lang w:val="ro-RO" w:eastAsia="zh-CN"/>
        </w:rPr>
        <w:t xml:space="preserve"> asumate prin contract, atunci achizitorul este </w:t>
      </w:r>
      <w:proofErr w:type="spellStart"/>
      <w:r w:rsidRPr="006710C6">
        <w:rPr>
          <w:rFonts w:ascii="Times New Roman" w:eastAsia="SimSun" w:hAnsi="Times New Roman" w:cs="Times New Roman"/>
          <w:sz w:val="24"/>
          <w:szCs w:val="24"/>
          <w:lang w:val="ro-RO" w:eastAsia="zh-CN"/>
        </w:rPr>
        <w:t>îndreptăţit</w:t>
      </w:r>
      <w:proofErr w:type="spellEnd"/>
      <w:r w:rsidRPr="006710C6">
        <w:rPr>
          <w:rFonts w:ascii="Times New Roman" w:eastAsia="SimSun" w:hAnsi="Times New Roman" w:cs="Times New Roman"/>
          <w:sz w:val="24"/>
          <w:szCs w:val="24"/>
          <w:lang w:val="ro-RO" w:eastAsia="zh-CN"/>
        </w:rPr>
        <w:t xml:space="preserve"> de a deduce din </w:t>
      </w:r>
      <w:proofErr w:type="spellStart"/>
      <w:r w:rsidRPr="006710C6">
        <w:rPr>
          <w:rFonts w:ascii="Times New Roman" w:eastAsia="SimSun" w:hAnsi="Times New Roman" w:cs="Times New Roman"/>
          <w:sz w:val="24"/>
          <w:szCs w:val="24"/>
          <w:lang w:val="ro-RO" w:eastAsia="zh-CN"/>
        </w:rPr>
        <w:t>preţul</w:t>
      </w:r>
      <w:proofErr w:type="spellEnd"/>
      <w:r w:rsidRPr="006710C6">
        <w:rPr>
          <w:rFonts w:ascii="Times New Roman" w:eastAsia="SimSun" w:hAnsi="Times New Roman" w:cs="Times New Roman"/>
          <w:sz w:val="24"/>
          <w:szCs w:val="24"/>
          <w:lang w:val="ro-RO" w:eastAsia="zh-CN"/>
        </w:rPr>
        <w:t xml:space="preserve"> contractului, ca </w:t>
      </w:r>
      <w:proofErr w:type="spellStart"/>
      <w:r w:rsidRPr="006710C6">
        <w:rPr>
          <w:rFonts w:ascii="Times New Roman" w:eastAsia="SimSun" w:hAnsi="Times New Roman" w:cs="Times New Roman"/>
          <w:sz w:val="24"/>
          <w:szCs w:val="24"/>
          <w:lang w:val="ro-RO" w:eastAsia="zh-CN"/>
        </w:rPr>
        <w:t>penalităţi</w:t>
      </w:r>
      <w:proofErr w:type="spellEnd"/>
      <w:r w:rsidRPr="006710C6">
        <w:rPr>
          <w:rFonts w:ascii="Times New Roman" w:eastAsia="SimSun" w:hAnsi="Times New Roman" w:cs="Times New Roman"/>
          <w:sz w:val="24"/>
          <w:szCs w:val="24"/>
          <w:lang w:val="ro-RO" w:eastAsia="zh-CN"/>
        </w:rPr>
        <w:t>, o sumă echivalentă cu 0,10% /zi din valoarea  serviciilor/</w:t>
      </w:r>
      <w:proofErr w:type="spellStart"/>
      <w:r w:rsidRPr="006710C6">
        <w:rPr>
          <w:rFonts w:ascii="Times New Roman" w:eastAsia="SimSun" w:hAnsi="Times New Roman" w:cs="Times New Roman"/>
          <w:sz w:val="24"/>
          <w:szCs w:val="24"/>
          <w:lang w:val="ro-RO" w:eastAsia="zh-CN"/>
        </w:rPr>
        <w:t>lucrarilor</w:t>
      </w:r>
      <w:proofErr w:type="spellEnd"/>
      <w:r w:rsidRPr="006710C6">
        <w:rPr>
          <w:rFonts w:ascii="Times New Roman" w:eastAsia="SimSun" w:hAnsi="Times New Roman" w:cs="Times New Roman"/>
          <w:sz w:val="24"/>
          <w:szCs w:val="24"/>
          <w:lang w:val="ro-RO" w:eastAsia="zh-CN"/>
        </w:rPr>
        <w:t xml:space="preserve"> neexecutate, până la îndeplinirea efectivă a </w:t>
      </w:r>
      <w:proofErr w:type="spellStart"/>
      <w:r w:rsidRPr="006710C6">
        <w:rPr>
          <w:rFonts w:ascii="Times New Roman" w:eastAsia="SimSun" w:hAnsi="Times New Roman" w:cs="Times New Roman"/>
          <w:sz w:val="24"/>
          <w:szCs w:val="24"/>
          <w:lang w:val="ro-RO" w:eastAsia="zh-CN"/>
        </w:rPr>
        <w:t>obligaţiilor</w:t>
      </w:r>
      <w:proofErr w:type="spellEnd"/>
      <w:r w:rsidRPr="006710C6">
        <w:rPr>
          <w:rFonts w:ascii="Times New Roman" w:eastAsia="SimSun" w:hAnsi="Times New Roman" w:cs="Times New Roman"/>
          <w:sz w:val="24"/>
          <w:szCs w:val="24"/>
          <w:lang w:val="ro-RO" w:eastAsia="zh-CN"/>
        </w:rPr>
        <w:t>.</w:t>
      </w:r>
    </w:p>
    <w:p w14:paraId="61134F2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SimSun" w:hAnsi="Times New Roman" w:cs="Times New Roman"/>
          <w:sz w:val="24"/>
          <w:szCs w:val="24"/>
          <w:lang w:val="en-US" w:eastAsia="zh-CN"/>
        </w:rPr>
        <w:t xml:space="preserve">           (2) </w:t>
      </w:r>
      <w:bookmarkStart w:id="5" w:name="_Hlk116914496"/>
      <w:proofErr w:type="spellStart"/>
      <w:r w:rsidRPr="006710C6">
        <w:rPr>
          <w:rFonts w:ascii="Times New Roman" w:eastAsia="SimSun" w:hAnsi="Times New Roman" w:cs="Times New Roman"/>
          <w:sz w:val="24"/>
          <w:szCs w:val="24"/>
          <w:lang w:val="en-US" w:eastAsia="zh-CN"/>
        </w:rPr>
        <w:t>În</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cazul</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în</w:t>
      </w:r>
      <w:proofErr w:type="spellEnd"/>
      <w:r w:rsidRPr="006710C6">
        <w:rPr>
          <w:rFonts w:ascii="Times New Roman" w:eastAsia="SimSun" w:hAnsi="Times New Roman" w:cs="Times New Roman"/>
          <w:sz w:val="24"/>
          <w:szCs w:val="24"/>
          <w:lang w:val="en-US" w:eastAsia="zh-CN"/>
        </w:rPr>
        <w:t xml:space="preserve"> care </w:t>
      </w:r>
      <w:proofErr w:type="spellStart"/>
      <w:r w:rsidRPr="006710C6">
        <w:rPr>
          <w:rFonts w:ascii="Times New Roman" w:eastAsia="SimSun" w:hAnsi="Times New Roman" w:cs="Times New Roman"/>
          <w:sz w:val="24"/>
          <w:szCs w:val="24"/>
          <w:lang w:val="en-US" w:eastAsia="zh-CN"/>
        </w:rPr>
        <w:t>Executantul</w:t>
      </w:r>
      <w:proofErr w:type="spellEnd"/>
      <w:r w:rsidRPr="006710C6">
        <w:rPr>
          <w:rFonts w:ascii="Times New Roman" w:eastAsia="SimSun" w:hAnsi="Times New Roman" w:cs="Times New Roman"/>
          <w:sz w:val="24"/>
          <w:szCs w:val="24"/>
          <w:lang w:val="en-US" w:eastAsia="zh-CN"/>
        </w:rPr>
        <w:t xml:space="preserve"> nu </w:t>
      </w:r>
      <w:proofErr w:type="spellStart"/>
      <w:r w:rsidRPr="006710C6">
        <w:rPr>
          <w:rFonts w:ascii="Times New Roman" w:eastAsia="SimSun" w:hAnsi="Times New Roman" w:cs="Times New Roman"/>
          <w:sz w:val="24"/>
          <w:szCs w:val="24"/>
          <w:lang w:val="en-US" w:eastAsia="zh-CN"/>
        </w:rPr>
        <w:t>reușește</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să</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respecte</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punctele</w:t>
      </w:r>
      <w:proofErr w:type="spellEnd"/>
      <w:r w:rsidRPr="006710C6">
        <w:rPr>
          <w:rFonts w:ascii="Times New Roman" w:eastAsia="SimSun" w:hAnsi="Times New Roman" w:cs="Times New Roman"/>
          <w:sz w:val="24"/>
          <w:szCs w:val="24"/>
          <w:lang w:val="en-US" w:eastAsia="zh-CN"/>
        </w:rPr>
        <w:t xml:space="preserve"> de </w:t>
      </w:r>
      <w:proofErr w:type="spellStart"/>
      <w:r w:rsidRPr="006710C6">
        <w:rPr>
          <w:rFonts w:ascii="Times New Roman" w:eastAsia="SimSun" w:hAnsi="Times New Roman" w:cs="Times New Roman"/>
          <w:sz w:val="24"/>
          <w:szCs w:val="24"/>
          <w:lang w:val="en-US" w:eastAsia="zh-CN"/>
        </w:rPr>
        <w:t>referință</w:t>
      </w:r>
      <w:proofErr w:type="spellEnd"/>
      <w:r w:rsidRPr="006710C6">
        <w:rPr>
          <w:rFonts w:ascii="Times New Roman" w:eastAsia="SimSun" w:hAnsi="Times New Roman" w:cs="Times New Roman"/>
          <w:sz w:val="24"/>
          <w:szCs w:val="24"/>
          <w:lang w:val="en-US" w:eastAsia="zh-CN"/>
        </w:rPr>
        <w:t>/</w:t>
      </w:r>
      <w:proofErr w:type="spellStart"/>
      <w:r w:rsidRPr="006710C6">
        <w:rPr>
          <w:rFonts w:ascii="Times New Roman" w:eastAsia="SimSun" w:hAnsi="Times New Roman" w:cs="Times New Roman"/>
          <w:sz w:val="24"/>
          <w:szCs w:val="24"/>
          <w:lang w:val="en-US" w:eastAsia="zh-CN"/>
        </w:rPr>
        <w:t>cheie</w:t>
      </w:r>
      <w:proofErr w:type="spellEnd"/>
      <w:r w:rsidRPr="006710C6">
        <w:rPr>
          <w:rFonts w:ascii="Times New Roman" w:eastAsia="SimSun" w:hAnsi="Times New Roman" w:cs="Times New Roman"/>
          <w:sz w:val="24"/>
          <w:szCs w:val="24"/>
          <w:lang w:val="en-US" w:eastAsia="zh-CN"/>
        </w:rPr>
        <w:t>/</w:t>
      </w:r>
      <w:proofErr w:type="spellStart"/>
      <w:r w:rsidRPr="006710C6">
        <w:rPr>
          <w:rFonts w:ascii="Times New Roman" w:eastAsia="SimSun" w:hAnsi="Times New Roman" w:cs="Times New Roman"/>
          <w:sz w:val="24"/>
          <w:szCs w:val="24"/>
          <w:lang w:val="en-US" w:eastAsia="zh-CN"/>
        </w:rPr>
        <w:t>jaloanele</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propuse</w:t>
      </w:r>
      <w:proofErr w:type="spellEnd"/>
      <w:r w:rsidRPr="006710C6">
        <w:rPr>
          <w:rFonts w:ascii="Times New Roman" w:eastAsia="SimSun" w:hAnsi="Times New Roman" w:cs="Times New Roman"/>
          <w:sz w:val="24"/>
          <w:szCs w:val="24"/>
          <w:lang w:val="en-US" w:eastAsia="zh-CN"/>
        </w:rPr>
        <w:t xml:space="preserve"> de </w:t>
      </w:r>
      <w:proofErr w:type="spellStart"/>
      <w:r w:rsidRPr="006710C6">
        <w:rPr>
          <w:rFonts w:ascii="Times New Roman" w:eastAsia="SimSun" w:hAnsi="Times New Roman" w:cs="Times New Roman"/>
          <w:sz w:val="24"/>
          <w:szCs w:val="24"/>
          <w:lang w:val="en-US" w:eastAsia="zh-CN"/>
        </w:rPr>
        <w:t>acesta</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prin</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graficul</w:t>
      </w:r>
      <w:proofErr w:type="spellEnd"/>
      <w:r w:rsidRPr="006710C6">
        <w:rPr>
          <w:rFonts w:ascii="Times New Roman" w:eastAsia="SimSun" w:hAnsi="Times New Roman" w:cs="Times New Roman"/>
          <w:sz w:val="24"/>
          <w:szCs w:val="24"/>
          <w:lang w:val="en-US" w:eastAsia="zh-CN"/>
        </w:rPr>
        <w:t xml:space="preserve"> de </w:t>
      </w:r>
      <w:proofErr w:type="spellStart"/>
      <w:r w:rsidRPr="006710C6">
        <w:rPr>
          <w:rFonts w:ascii="Times New Roman" w:eastAsia="SimSun" w:hAnsi="Times New Roman" w:cs="Times New Roman"/>
          <w:sz w:val="24"/>
          <w:szCs w:val="24"/>
          <w:lang w:val="en-US" w:eastAsia="zh-CN"/>
        </w:rPr>
        <w:t>realizare</w:t>
      </w:r>
      <w:proofErr w:type="spellEnd"/>
      <w:r w:rsidRPr="006710C6">
        <w:rPr>
          <w:rFonts w:ascii="Times New Roman" w:eastAsia="SimSun" w:hAnsi="Times New Roman" w:cs="Times New Roman"/>
          <w:sz w:val="24"/>
          <w:szCs w:val="24"/>
          <w:lang w:val="en-US" w:eastAsia="zh-CN"/>
        </w:rPr>
        <w:t xml:space="preserve"> </w:t>
      </w:r>
      <w:proofErr w:type="gramStart"/>
      <w:r w:rsidRPr="006710C6">
        <w:rPr>
          <w:rFonts w:ascii="Times New Roman" w:eastAsia="SimSun" w:hAnsi="Times New Roman" w:cs="Times New Roman"/>
          <w:sz w:val="24"/>
          <w:szCs w:val="24"/>
          <w:lang w:val="en-US" w:eastAsia="zh-CN"/>
        </w:rPr>
        <w:t>a</w:t>
      </w:r>
      <w:proofErr w:type="gram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investitiei</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atunci</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achizitorul</w:t>
      </w:r>
      <w:proofErr w:type="spellEnd"/>
      <w:r w:rsidRPr="006710C6">
        <w:rPr>
          <w:rFonts w:ascii="Times New Roman" w:eastAsia="SimSun" w:hAnsi="Times New Roman" w:cs="Times New Roman"/>
          <w:sz w:val="24"/>
          <w:szCs w:val="24"/>
          <w:lang w:val="en-US" w:eastAsia="zh-CN"/>
        </w:rPr>
        <w:t xml:space="preserve"> are </w:t>
      </w:r>
      <w:proofErr w:type="spellStart"/>
      <w:r w:rsidRPr="006710C6">
        <w:rPr>
          <w:rFonts w:ascii="Times New Roman" w:eastAsia="SimSun" w:hAnsi="Times New Roman" w:cs="Times New Roman"/>
          <w:sz w:val="24"/>
          <w:szCs w:val="24"/>
          <w:lang w:val="en-US" w:eastAsia="zh-CN"/>
        </w:rPr>
        <w:t>dreptul</w:t>
      </w:r>
      <w:proofErr w:type="spellEnd"/>
      <w:r w:rsidRPr="006710C6">
        <w:rPr>
          <w:rFonts w:ascii="Times New Roman" w:eastAsia="SimSun" w:hAnsi="Times New Roman" w:cs="Times New Roman"/>
          <w:sz w:val="24"/>
          <w:szCs w:val="24"/>
          <w:lang w:val="en-US" w:eastAsia="zh-CN"/>
        </w:rPr>
        <w:t xml:space="preserve"> de a deduce din </w:t>
      </w:r>
      <w:proofErr w:type="spellStart"/>
      <w:r w:rsidRPr="006710C6">
        <w:rPr>
          <w:rFonts w:ascii="Times New Roman" w:eastAsia="SimSun" w:hAnsi="Times New Roman" w:cs="Times New Roman"/>
          <w:sz w:val="24"/>
          <w:szCs w:val="24"/>
          <w:lang w:val="en-US" w:eastAsia="zh-CN"/>
        </w:rPr>
        <w:t>prețul</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contractului</w:t>
      </w:r>
      <w:proofErr w:type="spellEnd"/>
      <w:r w:rsidRPr="006710C6">
        <w:rPr>
          <w:rFonts w:ascii="Times New Roman" w:eastAsia="SimSun" w:hAnsi="Times New Roman" w:cs="Times New Roman"/>
          <w:sz w:val="24"/>
          <w:szCs w:val="24"/>
          <w:lang w:val="en-US" w:eastAsia="zh-CN"/>
        </w:rPr>
        <w:t xml:space="preserve">, ca </w:t>
      </w:r>
      <w:proofErr w:type="spellStart"/>
      <w:r w:rsidRPr="006710C6">
        <w:rPr>
          <w:rFonts w:ascii="Times New Roman" w:eastAsia="SimSun" w:hAnsi="Times New Roman" w:cs="Times New Roman"/>
          <w:sz w:val="24"/>
          <w:szCs w:val="24"/>
          <w:lang w:val="en-US" w:eastAsia="zh-CN"/>
        </w:rPr>
        <w:t>penalități</w:t>
      </w:r>
      <w:proofErr w:type="spellEnd"/>
      <w:r w:rsidRPr="006710C6">
        <w:rPr>
          <w:rFonts w:ascii="Times New Roman" w:eastAsia="SimSun" w:hAnsi="Times New Roman" w:cs="Times New Roman"/>
          <w:sz w:val="24"/>
          <w:szCs w:val="24"/>
          <w:lang w:val="en-US" w:eastAsia="zh-CN"/>
        </w:rPr>
        <w:t xml:space="preserve"> de </w:t>
      </w:r>
      <w:proofErr w:type="spellStart"/>
      <w:r w:rsidRPr="006710C6">
        <w:rPr>
          <w:rFonts w:ascii="Times New Roman" w:eastAsia="SimSun" w:hAnsi="Times New Roman" w:cs="Times New Roman"/>
          <w:sz w:val="24"/>
          <w:szCs w:val="24"/>
          <w:lang w:val="en-US" w:eastAsia="zh-CN"/>
        </w:rPr>
        <w:t>întârziere</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în</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realizarea</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fiecărui</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punct</w:t>
      </w:r>
      <w:proofErr w:type="spellEnd"/>
      <w:r w:rsidRPr="006710C6">
        <w:rPr>
          <w:rFonts w:ascii="Times New Roman" w:eastAsia="SimSun" w:hAnsi="Times New Roman" w:cs="Times New Roman"/>
          <w:sz w:val="24"/>
          <w:szCs w:val="24"/>
          <w:lang w:val="en-US" w:eastAsia="zh-CN"/>
        </w:rPr>
        <w:t xml:space="preserve"> de </w:t>
      </w:r>
      <w:proofErr w:type="spellStart"/>
      <w:r w:rsidRPr="006710C6">
        <w:rPr>
          <w:rFonts w:ascii="Times New Roman" w:eastAsia="SimSun" w:hAnsi="Times New Roman" w:cs="Times New Roman"/>
          <w:sz w:val="24"/>
          <w:szCs w:val="24"/>
          <w:lang w:val="en-US" w:eastAsia="zh-CN"/>
        </w:rPr>
        <w:t>referință</w:t>
      </w:r>
      <w:proofErr w:type="spellEnd"/>
      <w:r w:rsidRPr="006710C6">
        <w:rPr>
          <w:rFonts w:ascii="Times New Roman" w:eastAsia="SimSun" w:hAnsi="Times New Roman" w:cs="Times New Roman"/>
          <w:sz w:val="24"/>
          <w:szCs w:val="24"/>
          <w:lang w:val="en-US" w:eastAsia="zh-CN"/>
        </w:rPr>
        <w:t>/</w:t>
      </w:r>
      <w:proofErr w:type="spellStart"/>
      <w:r w:rsidRPr="006710C6">
        <w:rPr>
          <w:rFonts w:ascii="Times New Roman" w:eastAsia="SimSun" w:hAnsi="Times New Roman" w:cs="Times New Roman"/>
          <w:sz w:val="24"/>
          <w:szCs w:val="24"/>
          <w:lang w:val="en-US" w:eastAsia="zh-CN"/>
        </w:rPr>
        <w:t>cheie</w:t>
      </w:r>
      <w:proofErr w:type="spellEnd"/>
      <w:r w:rsidRPr="006710C6">
        <w:rPr>
          <w:rFonts w:ascii="Times New Roman" w:eastAsia="SimSun" w:hAnsi="Times New Roman" w:cs="Times New Roman"/>
          <w:sz w:val="24"/>
          <w:szCs w:val="24"/>
          <w:lang w:val="en-US" w:eastAsia="zh-CN"/>
        </w:rPr>
        <w:t>/</w:t>
      </w:r>
      <w:proofErr w:type="spellStart"/>
      <w:r w:rsidRPr="006710C6">
        <w:rPr>
          <w:rFonts w:ascii="Times New Roman" w:eastAsia="SimSun" w:hAnsi="Times New Roman" w:cs="Times New Roman"/>
          <w:sz w:val="24"/>
          <w:szCs w:val="24"/>
          <w:lang w:val="en-US" w:eastAsia="zh-CN"/>
        </w:rPr>
        <w:t>jalon</w:t>
      </w:r>
      <w:proofErr w:type="spellEnd"/>
      <w:r w:rsidRPr="006710C6">
        <w:rPr>
          <w:rFonts w:ascii="Times New Roman" w:eastAsia="SimSun" w:hAnsi="Times New Roman" w:cs="Times New Roman"/>
          <w:sz w:val="24"/>
          <w:szCs w:val="24"/>
          <w:lang w:val="en-US" w:eastAsia="zh-CN"/>
        </w:rPr>
        <w:t xml:space="preserve"> de </w:t>
      </w:r>
      <w:proofErr w:type="spellStart"/>
      <w:r w:rsidRPr="006710C6">
        <w:rPr>
          <w:rFonts w:ascii="Times New Roman" w:eastAsia="SimSun" w:hAnsi="Times New Roman" w:cs="Times New Roman"/>
          <w:sz w:val="24"/>
          <w:szCs w:val="24"/>
          <w:lang w:val="en-US" w:eastAsia="zh-CN"/>
        </w:rPr>
        <w:t>monitorizare</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incluse</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în</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grafic</w:t>
      </w:r>
      <w:proofErr w:type="spellEnd"/>
      <w:r w:rsidRPr="006710C6">
        <w:rPr>
          <w:rFonts w:ascii="Times New Roman" w:eastAsia="SimSun" w:hAnsi="Times New Roman" w:cs="Times New Roman"/>
          <w:sz w:val="24"/>
          <w:szCs w:val="24"/>
          <w:lang w:val="en-US" w:eastAsia="zh-CN"/>
        </w:rPr>
        <w:t xml:space="preserve">, o </w:t>
      </w:r>
      <w:proofErr w:type="spellStart"/>
      <w:r w:rsidRPr="006710C6">
        <w:rPr>
          <w:rFonts w:ascii="Times New Roman" w:eastAsia="SimSun" w:hAnsi="Times New Roman" w:cs="Times New Roman"/>
          <w:sz w:val="24"/>
          <w:szCs w:val="24"/>
          <w:lang w:val="en-US" w:eastAsia="zh-CN"/>
        </w:rPr>
        <w:t>sumă</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echivalentă</w:t>
      </w:r>
      <w:proofErr w:type="spellEnd"/>
      <w:r w:rsidRPr="006710C6">
        <w:rPr>
          <w:rFonts w:ascii="Times New Roman" w:eastAsia="SimSun" w:hAnsi="Times New Roman" w:cs="Times New Roman"/>
          <w:sz w:val="24"/>
          <w:szCs w:val="24"/>
          <w:lang w:val="en-US" w:eastAsia="zh-CN"/>
        </w:rPr>
        <w:t xml:space="preserve"> cu 0,10% /zi din </w:t>
      </w:r>
      <w:proofErr w:type="spellStart"/>
      <w:r w:rsidRPr="006710C6">
        <w:rPr>
          <w:rFonts w:ascii="Times New Roman" w:eastAsia="SimSun" w:hAnsi="Times New Roman" w:cs="Times New Roman"/>
          <w:sz w:val="24"/>
          <w:szCs w:val="24"/>
          <w:lang w:val="en-US" w:eastAsia="zh-CN"/>
        </w:rPr>
        <w:t>valoarea</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lucrarilor</w:t>
      </w:r>
      <w:proofErr w:type="spellEnd"/>
      <w:r w:rsidRPr="006710C6">
        <w:rPr>
          <w:rFonts w:ascii="Times New Roman" w:eastAsia="SimSun" w:hAnsi="Times New Roman" w:cs="Times New Roman"/>
          <w:sz w:val="24"/>
          <w:szCs w:val="24"/>
          <w:lang w:val="en-US" w:eastAsia="zh-CN"/>
        </w:rPr>
        <w:t xml:space="preserve"> </w:t>
      </w:r>
      <w:proofErr w:type="spellStart"/>
      <w:r w:rsidRPr="006710C6">
        <w:rPr>
          <w:rFonts w:ascii="Times New Roman" w:eastAsia="SimSun" w:hAnsi="Times New Roman" w:cs="Times New Roman"/>
          <w:sz w:val="24"/>
          <w:szCs w:val="24"/>
          <w:lang w:val="en-US" w:eastAsia="zh-CN"/>
        </w:rPr>
        <w:t>neexecutate</w:t>
      </w:r>
      <w:proofErr w:type="spellEnd"/>
      <w:r w:rsidRPr="006710C6">
        <w:rPr>
          <w:rFonts w:ascii="Times New Roman" w:eastAsia="SimSun" w:hAnsi="Times New Roman" w:cs="Times New Roman"/>
          <w:sz w:val="24"/>
          <w:szCs w:val="24"/>
          <w:lang w:val="en-US" w:eastAsia="zh-CN"/>
        </w:rPr>
        <w:t xml:space="preserve">, </w:t>
      </w:r>
      <w:r w:rsidRPr="006710C6">
        <w:rPr>
          <w:rFonts w:ascii="Times New Roman" w:eastAsia="SimSun" w:hAnsi="Times New Roman" w:cs="Times New Roman"/>
          <w:sz w:val="24"/>
          <w:szCs w:val="24"/>
          <w:lang w:val="ro-RO" w:eastAsia="zh-CN"/>
        </w:rPr>
        <w:t xml:space="preserve">pana la </w:t>
      </w:r>
      <w:proofErr w:type="spellStart"/>
      <w:r w:rsidRPr="006710C6">
        <w:rPr>
          <w:rFonts w:ascii="Times New Roman" w:eastAsia="SimSun" w:hAnsi="Times New Roman" w:cs="Times New Roman"/>
          <w:sz w:val="24"/>
          <w:szCs w:val="24"/>
          <w:lang w:val="ro-RO" w:eastAsia="zh-CN"/>
        </w:rPr>
        <w:t>indeplinirea</w:t>
      </w:r>
      <w:proofErr w:type="spellEnd"/>
      <w:r w:rsidRPr="006710C6">
        <w:rPr>
          <w:rFonts w:ascii="Times New Roman" w:eastAsia="SimSun" w:hAnsi="Times New Roman" w:cs="Times New Roman"/>
          <w:sz w:val="24"/>
          <w:szCs w:val="24"/>
          <w:lang w:val="ro-RO" w:eastAsia="zh-CN"/>
        </w:rPr>
        <w:t xml:space="preserve"> efectiva a </w:t>
      </w:r>
      <w:proofErr w:type="spellStart"/>
      <w:r w:rsidRPr="006710C6">
        <w:rPr>
          <w:rFonts w:ascii="Times New Roman" w:eastAsia="SimSun" w:hAnsi="Times New Roman" w:cs="Times New Roman"/>
          <w:sz w:val="24"/>
          <w:szCs w:val="24"/>
          <w:lang w:val="ro-RO" w:eastAsia="zh-CN"/>
        </w:rPr>
        <w:t>obligatiilor</w:t>
      </w:r>
      <w:proofErr w:type="spellEnd"/>
      <w:r w:rsidRPr="006710C6">
        <w:rPr>
          <w:rFonts w:ascii="Times New Roman" w:eastAsia="SimSun" w:hAnsi="Times New Roman" w:cs="Times New Roman"/>
          <w:sz w:val="24"/>
          <w:szCs w:val="24"/>
          <w:lang w:val="ro-RO" w:eastAsia="zh-CN"/>
        </w:rPr>
        <w:t xml:space="preserve">. Aceste </w:t>
      </w:r>
      <w:proofErr w:type="spellStart"/>
      <w:r w:rsidRPr="006710C6">
        <w:rPr>
          <w:rFonts w:ascii="Times New Roman" w:eastAsia="SimSun" w:hAnsi="Times New Roman" w:cs="Times New Roman"/>
          <w:sz w:val="24"/>
          <w:szCs w:val="24"/>
          <w:lang w:val="ro-RO" w:eastAsia="zh-CN"/>
        </w:rPr>
        <w:t>penalitati</w:t>
      </w:r>
      <w:proofErr w:type="spellEnd"/>
      <w:r w:rsidRPr="006710C6">
        <w:rPr>
          <w:rFonts w:ascii="Times New Roman" w:eastAsia="SimSun" w:hAnsi="Times New Roman" w:cs="Times New Roman"/>
          <w:sz w:val="24"/>
          <w:szCs w:val="24"/>
          <w:lang w:val="ro-RO" w:eastAsia="zh-CN"/>
        </w:rPr>
        <w:t xml:space="preserve"> vor fi calculate în fiecare certificat de plata, penalitățile </w:t>
      </w:r>
      <w:proofErr w:type="spellStart"/>
      <w:r w:rsidRPr="006710C6">
        <w:rPr>
          <w:rFonts w:ascii="Times New Roman" w:eastAsia="SimSun" w:hAnsi="Times New Roman" w:cs="Times New Roman"/>
          <w:sz w:val="24"/>
          <w:szCs w:val="24"/>
          <w:lang w:val="ro-RO" w:eastAsia="zh-CN"/>
        </w:rPr>
        <w:t>aplicandu</w:t>
      </w:r>
      <w:proofErr w:type="spellEnd"/>
      <w:r w:rsidRPr="006710C6">
        <w:rPr>
          <w:rFonts w:ascii="Times New Roman" w:eastAsia="SimSun" w:hAnsi="Times New Roman" w:cs="Times New Roman"/>
          <w:sz w:val="24"/>
          <w:szCs w:val="24"/>
          <w:lang w:val="ro-RO" w:eastAsia="zh-CN"/>
        </w:rPr>
        <w:t xml:space="preserve">-se pentru </w:t>
      </w:r>
      <w:proofErr w:type="spellStart"/>
      <w:r w:rsidRPr="006710C6">
        <w:rPr>
          <w:rFonts w:ascii="Times New Roman" w:eastAsia="SimSun" w:hAnsi="Times New Roman" w:cs="Times New Roman"/>
          <w:sz w:val="24"/>
          <w:szCs w:val="24"/>
          <w:lang w:val="ro-RO" w:eastAsia="zh-CN"/>
        </w:rPr>
        <w:t>intarzieri</w:t>
      </w:r>
      <w:proofErr w:type="spellEnd"/>
      <w:r w:rsidRPr="006710C6">
        <w:rPr>
          <w:rFonts w:ascii="Times New Roman" w:eastAsia="SimSun" w:hAnsi="Times New Roman" w:cs="Times New Roman"/>
          <w:sz w:val="24"/>
          <w:szCs w:val="24"/>
          <w:lang w:val="ro-RO" w:eastAsia="zh-CN"/>
        </w:rPr>
        <w:t xml:space="preserve"> aferente </w:t>
      </w:r>
      <w:proofErr w:type="spellStart"/>
      <w:r w:rsidRPr="006710C6">
        <w:rPr>
          <w:rFonts w:ascii="Times New Roman" w:eastAsia="SimSun" w:hAnsi="Times New Roman" w:cs="Times New Roman"/>
          <w:sz w:val="24"/>
          <w:szCs w:val="24"/>
          <w:lang w:val="ro-RO" w:eastAsia="zh-CN"/>
        </w:rPr>
        <w:t>fiecarui</w:t>
      </w:r>
      <w:proofErr w:type="spellEnd"/>
      <w:r w:rsidRPr="006710C6">
        <w:rPr>
          <w:rFonts w:ascii="Times New Roman" w:eastAsia="SimSun" w:hAnsi="Times New Roman" w:cs="Times New Roman"/>
          <w:sz w:val="24"/>
          <w:szCs w:val="24"/>
          <w:lang w:val="ro-RO" w:eastAsia="zh-CN"/>
        </w:rPr>
        <w:t xml:space="preserve"> jalon de monitorizare.</w:t>
      </w:r>
      <w:r w:rsidRPr="006710C6">
        <w:rPr>
          <w:rFonts w:ascii="Times New Roman" w:eastAsia="SimSun" w:hAnsi="Times New Roman" w:cs="Times New Roman"/>
          <w:sz w:val="24"/>
          <w:szCs w:val="24"/>
          <w:lang w:val="en-US" w:eastAsia="zh-CN"/>
        </w:rPr>
        <w:t xml:space="preserve">      </w:t>
      </w:r>
    </w:p>
    <w:bookmarkEnd w:id="5"/>
    <w:p w14:paraId="3CCFA67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11.2.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îşi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onorează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convenit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prestatorul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indreptatit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solicite</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penalităţi</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sumă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echivalentă</w:t>
      </w:r>
      <w:proofErr w:type="spellEnd"/>
      <w:r w:rsidRPr="006710C6">
        <w:rPr>
          <w:rFonts w:ascii="Times New Roman" w:eastAsia="Times New Roman" w:hAnsi="Times New Roman" w:cs="Times New Roman"/>
          <w:sz w:val="24"/>
          <w:szCs w:val="24"/>
          <w:lang w:val="en-US" w:eastAsia="zh-CN"/>
        </w:rPr>
        <w:t xml:space="preserve"> cu o </w:t>
      </w:r>
      <w:proofErr w:type="spellStart"/>
      <w:r w:rsidRPr="006710C6">
        <w:rPr>
          <w:rFonts w:ascii="Times New Roman" w:eastAsia="Times New Roman" w:hAnsi="Times New Roman" w:cs="Times New Roman"/>
          <w:sz w:val="24"/>
          <w:szCs w:val="24"/>
          <w:lang w:val="en-US" w:eastAsia="zh-CN"/>
        </w:rPr>
        <w:t>cotă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procentuală</w:t>
      </w:r>
      <w:proofErr w:type="spellEnd"/>
      <w:r w:rsidRPr="006710C6">
        <w:rPr>
          <w:rFonts w:ascii="Times New Roman" w:eastAsia="Times New Roman" w:hAnsi="Times New Roman" w:cs="Times New Roman"/>
          <w:sz w:val="24"/>
          <w:szCs w:val="24"/>
          <w:lang w:val="en-US" w:eastAsia="zh-CN"/>
        </w:rPr>
        <w:t xml:space="preserve"> de 0,10% /zi din </w:t>
      </w:r>
      <w:proofErr w:type="spellStart"/>
      <w:r w:rsidRPr="006710C6">
        <w:rPr>
          <w:rFonts w:ascii="Times New Roman" w:eastAsia="Times New Roman" w:hAnsi="Times New Roman" w:cs="Times New Roman"/>
          <w:sz w:val="24"/>
          <w:szCs w:val="24"/>
          <w:lang w:val="en-US" w:eastAsia="zh-CN"/>
        </w:rPr>
        <w:t>plata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neefectuată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efectivă</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w:t>
      </w:r>
    </w:p>
    <w:p w14:paraId="0531F84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11.3. </w:t>
      </w:r>
      <w:proofErr w:type="spellStart"/>
      <w:r w:rsidRPr="006710C6">
        <w:rPr>
          <w:rFonts w:ascii="Times New Roman" w:eastAsia="Times New Roman" w:hAnsi="Times New Roman" w:cs="Times New Roman"/>
          <w:sz w:val="24"/>
          <w:szCs w:val="24"/>
          <w:lang w:val="en-US" w:eastAsia="zh-CN"/>
        </w:rPr>
        <w:t>Nerespectarea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asumate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lezate</w:t>
      </w:r>
      <w:proofErr w:type="spellEnd"/>
      <w:r w:rsidRPr="006710C6">
        <w:rPr>
          <w:rFonts w:ascii="Times New Roman" w:eastAsia="Times New Roman" w:hAnsi="Times New Roman" w:cs="Times New Roman"/>
          <w:sz w:val="24"/>
          <w:szCs w:val="24"/>
          <w:lang w:val="en-US" w:eastAsia="zh-CN"/>
        </w:rPr>
        <w:t xml:space="preserve"> de a cere </w:t>
      </w:r>
      <w:proofErr w:type="spellStart"/>
      <w:r w:rsidRPr="006710C6">
        <w:rPr>
          <w:rFonts w:ascii="Times New Roman" w:eastAsia="Times New Roman" w:hAnsi="Times New Roman" w:cs="Times New Roman"/>
          <w:sz w:val="24"/>
          <w:szCs w:val="24"/>
          <w:lang w:val="en-US" w:eastAsia="zh-CN"/>
        </w:rPr>
        <w:t>rezilierea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pretinde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plata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daune-interese</w:t>
      </w:r>
      <w:proofErr w:type="spellEnd"/>
      <w:r w:rsidRPr="006710C6">
        <w:rPr>
          <w:rFonts w:ascii="Times New Roman" w:eastAsia="Times New Roman" w:hAnsi="Times New Roman" w:cs="Times New Roman"/>
          <w:sz w:val="24"/>
          <w:szCs w:val="24"/>
          <w:lang w:val="en-US" w:eastAsia="zh-CN"/>
        </w:rPr>
        <w:t>.</w:t>
      </w:r>
    </w:p>
    <w:p w14:paraId="690E757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11.4. </w:t>
      </w:r>
      <w:proofErr w:type="spellStart"/>
      <w:r w:rsidRPr="006710C6">
        <w:rPr>
          <w:rFonts w:ascii="Times New Roman" w:eastAsia="Times New Roman" w:hAnsi="Times New Roman" w:cs="Times New Roman"/>
          <w:sz w:val="24"/>
          <w:szCs w:val="24"/>
          <w:lang w:val="en-US" w:eastAsia="zh-CN"/>
        </w:rPr>
        <w:t>Neexecutarea</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culpă</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asumate</w:t>
      </w:r>
      <w:proofErr w:type="spellEnd"/>
      <w:r w:rsidRPr="006710C6">
        <w:rPr>
          <w:rFonts w:ascii="Times New Roman" w:eastAsia="Times New Roman" w:hAnsi="Times New Roman" w:cs="Times New Roman"/>
          <w:sz w:val="24"/>
          <w:szCs w:val="24"/>
          <w:lang w:val="en-US" w:eastAsia="zh-CN"/>
        </w:rPr>
        <w:t xml:space="preserve"> de executant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sens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atrage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incetarea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drept</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pune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întârziere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somaţie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intervenţia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instanţelor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judecătoreşti</w:t>
      </w:r>
      <w:proofErr w:type="spellEnd"/>
      <w:r w:rsidRPr="006710C6">
        <w:rPr>
          <w:rFonts w:ascii="Times New Roman" w:eastAsia="Times New Roman" w:hAnsi="Times New Roman" w:cs="Times New Roman"/>
          <w:sz w:val="24"/>
          <w:szCs w:val="24"/>
          <w:lang w:val="en-US" w:eastAsia="zh-CN"/>
        </w:rPr>
        <w:t>.</w:t>
      </w:r>
    </w:p>
    <w:p w14:paraId="6ABE110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11.5</w:t>
      </w:r>
      <w:r w:rsidRPr="006710C6">
        <w:rPr>
          <w:rFonts w:ascii="Times New Roman" w:eastAsia="Times New Roman" w:hAnsi="Times New Roman" w:cs="Times New Roman"/>
          <w:b/>
          <w:sz w:val="24"/>
          <w:szCs w:val="24"/>
          <w:lang w:val="ro-RO" w:eastAsia="zh-CN"/>
        </w:rPr>
        <w:t xml:space="preserve">. </w:t>
      </w:r>
      <w:r w:rsidRPr="006710C6">
        <w:rPr>
          <w:rFonts w:ascii="Times New Roman" w:eastAsia="Times New Roman" w:hAnsi="Times New Roman" w:cs="Times New Roman"/>
          <w:sz w:val="24"/>
          <w:szCs w:val="24"/>
          <w:lang w:val="ro-RO" w:eastAsia="zh-CN"/>
        </w:rPr>
        <w:t xml:space="preserve">Achizitorul </w:t>
      </w:r>
      <w:proofErr w:type="spellStart"/>
      <w:r w:rsidRPr="006710C6">
        <w:rPr>
          <w:rFonts w:ascii="Times New Roman" w:eastAsia="Times New Roman" w:hAnsi="Times New Roman" w:cs="Times New Roman"/>
          <w:sz w:val="24"/>
          <w:szCs w:val="24"/>
          <w:lang w:val="ro-RO" w:eastAsia="zh-CN"/>
        </w:rPr>
        <w:t>îşi</w:t>
      </w:r>
      <w:proofErr w:type="spellEnd"/>
      <w:r w:rsidRPr="006710C6">
        <w:rPr>
          <w:rFonts w:ascii="Times New Roman" w:eastAsia="Times New Roman" w:hAnsi="Times New Roman" w:cs="Times New Roman"/>
          <w:sz w:val="24"/>
          <w:szCs w:val="24"/>
          <w:lang w:val="ro-RO" w:eastAsia="zh-CN"/>
        </w:rPr>
        <w:t xml:space="preserve"> rezervă dreptul de a </w:t>
      </w:r>
      <w:proofErr w:type="spellStart"/>
      <w:r w:rsidRPr="006710C6">
        <w:rPr>
          <w:rFonts w:ascii="Times New Roman" w:eastAsia="Times New Roman" w:hAnsi="Times New Roman" w:cs="Times New Roman"/>
          <w:sz w:val="24"/>
          <w:szCs w:val="24"/>
          <w:lang w:val="ro-RO" w:eastAsia="zh-CN"/>
        </w:rPr>
        <w:t>denunţa</w:t>
      </w:r>
      <w:proofErr w:type="spellEnd"/>
      <w:r w:rsidRPr="006710C6">
        <w:rPr>
          <w:rFonts w:ascii="Times New Roman" w:eastAsia="Times New Roman" w:hAnsi="Times New Roman" w:cs="Times New Roman"/>
          <w:sz w:val="24"/>
          <w:szCs w:val="24"/>
          <w:lang w:val="ro-RO" w:eastAsia="zh-CN"/>
        </w:rPr>
        <w:t xml:space="preserve"> unilateral contractul de </w:t>
      </w:r>
      <w:proofErr w:type="spellStart"/>
      <w:r w:rsidRPr="006710C6">
        <w:rPr>
          <w:rFonts w:ascii="Times New Roman" w:eastAsia="Times New Roman" w:hAnsi="Times New Roman" w:cs="Times New Roman"/>
          <w:sz w:val="24"/>
          <w:szCs w:val="24"/>
          <w:lang w:val="ro-RO" w:eastAsia="zh-CN"/>
        </w:rPr>
        <w:t>lucrari</w:t>
      </w:r>
      <w:proofErr w:type="spellEnd"/>
      <w:r w:rsidRPr="006710C6">
        <w:rPr>
          <w:rFonts w:ascii="Times New Roman" w:eastAsia="Times New Roman" w:hAnsi="Times New Roman" w:cs="Times New Roman"/>
          <w:sz w:val="24"/>
          <w:szCs w:val="24"/>
          <w:lang w:val="ro-RO" w:eastAsia="zh-CN"/>
        </w:rPr>
        <w:t xml:space="preserve"> in </w:t>
      </w:r>
      <w:proofErr w:type="spellStart"/>
      <w:r w:rsidRPr="006710C6">
        <w:rPr>
          <w:rFonts w:ascii="Times New Roman" w:eastAsia="Times New Roman" w:hAnsi="Times New Roman" w:cs="Times New Roman"/>
          <w:sz w:val="24"/>
          <w:szCs w:val="24"/>
          <w:lang w:val="ro-RO" w:eastAsia="zh-CN"/>
        </w:rPr>
        <w:t>conditiile</w:t>
      </w:r>
      <w:proofErr w:type="spellEnd"/>
      <w:r w:rsidRPr="006710C6">
        <w:rPr>
          <w:rFonts w:ascii="Times New Roman" w:eastAsia="Times New Roman" w:hAnsi="Times New Roman" w:cs="Times New Roman"/>
          <w:sz w:val="24"/>
          <w:szCs w:val="24"/>
          <w:lang w:val="ro-RO" w:eastAsia="zh-CN"/>
        </w:rPr>
        <w:t xml:space="preserve"> art. 222 si art. 223 din Legea 98/2016. </w:t>
      </w:r>
    </w:p>
    <w:p w14:paraId="189F2FF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11.6</w:t>
      </w:r>
      <w:r w:rsidRPr="006710C6">
        <w:rPr>
          <w:rFonts w:ascii="Times New Roman" w:eastAsia="Times New Roman" w:hAnsi="Times New Roman" w:cs="Times New Roman"/>
          <w:b/>
          <w:sz w:val="24"/>
          <w:szCs w:val="24"/>
          <w:lang w:val="ro-RO" w:eastAsia="zh-CN"/>
        </w:rPr>
        <w:t xml:space="preserve">. </w:t>
      </w:r>
      <w:r w:rsidRPr="006710C6">
        <w:rPr>
          <w:rFonts w:ascii="Times New Roman" w:eastAsia="Times New Roman" w:hAnsi="Times New Roman" w:cs="Times New Roman"/>
          <w:sz w:val="24"/>
          <w:szCs w:val="24"/>
          <w:lang w:val="ro-RO" w:eastAsia="zh-CN"/>
        </w:rPr>
        <w:t xml:space="preserve">În cazul prevăzut la clauzele 11.4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11.5 executantul are dreptul de a pretinde numai plata corespunzătoare pentru partea din contract îndeplinită până la data </w:t>
      </w:r>
      <w:proofErr w:type="spellStart"/>
      <w:r w:rsidRPr="006710C6">
        <w:rPr>
          <w:rFonts w:ascii="Times New Roman" w:eastAsia="Times New Roman" w:hAnsi="Times New Roman" w:cs="Times New Roman"/>
          <w:sz w:val="24"/>
          <w:szCs w:val="24"/>
          <w:lang w:val="ro-RO" w:eastAsia="zh-CN"/>
        </w:rPr>
        <w:t>denunţării</w:t>
      </w:r>
      <w:proofErr w:type="spellEnd"/>
      <w:r w:rsidRPr="006710C6">
        <w:rPr>
          <w:rFonts w:ascii="Times New Roman" w:eastAsia="Times New Roman" w:hAnsi="Times New Roman" w:cs="Times New Roman"/>
          <w:sz w:val="24"/>
          <w:szCs w:val="24"/>
          <w:lang w:val="ro-RO" w:eastAsia="zh-CN"/>
        </w:rPr>
        <w:t xml:space="preserve"> unilaterale a contractului.</w:t>
      </w:r>
    </w:p>
    <w:p w14:paraId="2E0050C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11.7.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rezervă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denunţa</w:t>
      </w:r>
      <w:proofErr w:type="spellEnd"/>
      <w:r w:rsidRPr="006710C6">
        <w:rPr>
          <w:rFonts w:ascii="Times New Roman" w:eastAsia="Times New Roman" w:hAnsi="Times New Roman" w:cs="Times New Roman"/>
          <w:sz w:val="24"/>
          <w:szCs w:val="24"/>
          <w:lang w:val="en-US" w:eastAsia="zh-CN"/>
        </w:rPr>
        <w:t xml:space="preserve"> unilateral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printr</w:t>
      </w:r>
      <w:proofErr w:type="spellEnd"/>
      <w:r w:rsidRPr="006710C6">
        <w:rPr>
          <w:rFonts w:ascii="Times New Roman" w:eastAsia="Times New Roman" w:hAnsi="Times New Roman" w:cs="Times New Roman"/>
          <w:sz w:val="24"/>
          <w:szCs w:val="24"/>
          <w:lang w:val="en-US" w:eastAsia="zh-CN"/>
        </w:rPr>
        <w:t xml:space="preserve">-o </w:t>
      </w:r>
      <w:proofErr w:type="spellStart"/>
      <w:r w:rsidRPr="006710C6">
        <w:rPr>
          <w:rFonts w:ascii="Times New Roman" w:eastAsia="Times New Roman" w:hAnsi="Times New Roman" w:cs="Times New Roman"/>
          <w:sz w:val="24"/>
          <w:szCs w:val="24"/>
          <w:lang w:val="en-US" w:eastAsia="zh-CN"/>
        </w:rPr>
        <w:t>notificare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adresată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nici</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compensaţie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urmă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faliment</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condiţia</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această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denunţare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prejudicieze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afecteze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acţiune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despăgubire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executant.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pretinde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numai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corespunzătoare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partea</w:t>
      </w:r>
      <w:proofErr w:type="spellEnd"/>
      <w:r w:rsidRPr="006710C6">
        <w:rPr>
          <w:rFonts w:ascii="Times New Roman" w:eastAsia="Times New Roman" w:hAnsi="Times New Roman" w:cs="Times New Roman"/>
          <w:sz w:val="24"/>
          <w:szCs w:val="24"/>
          <w:lang w:val="en-US" w:eastAsia="zh-CN"/>
        </w:rPr>
        <w:t xml:space="preserve"> din contract </w:t>
      </w:r>
      <w:proofErr w:type="spellStart"/>
      <w:r w:rsidRPr="006710C6">
        <w:rPr>
          <w:rFonts w:ascii="Times New Roman" w:eastAsia="Times New Roman" w:hAnsi="Times New Roman" w:cs="Times New Roman"/>
          <w:sz w:val="24"/>
          <w:szCs w:val="24"/>
          <w:lang w:val="en-US" w:eastAsia="zh-CN"/>
        </w:rPr>
        <w:t>îndeplinită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data </w:t>
      </w:r>
      <w:proofErr w:type="spellStart"/>
      <w:r w:rsidRPr="006710C6">
        <w:rPr>
          <w:rFonts w:ascii="Times New Roman" w:eastAsia="Times New Roman" w:hAnsi="Times New Roman" w:cs="Times New Roman"/>
          <w:sz w:val="24"/>
          <w:szCs w:val="24"/>
          <w:lang w:val="en-US" w:eastAsia="zh-CN"/>
        </w:rPr>
        <w:t>denunţării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unilaterale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w:t>
      </w:r>
    </w:p>
    <w:p w14:paraId="5D27BCA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11.8.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emite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documente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constatatoare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conţin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informaţii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referitoare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contractuale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contractant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asociat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eventualele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prejudicii</w:t>
      </w:r>
      <w:proofErr w:type="spellEnd"/>
    </w:p>
    <w:p w14:paraId="587D551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5B3742C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b/>
          <w:bCs/>
          <w:sz w:val="24"/>
          <w:szCs w:val="24"/>
          <w:lang w:val="en-US" w:eastAsia="zh-CN"/>
        </w:rPr>
        <w:t>Clauze</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specifice</w:t>
      </w:r>
      <w:proofErr w:type="spellEnd"/>
    </w:p>
    <w:p w14:paraId="720AA9A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12. </w:t>
      </w:r>
      <w:proofErr w:type="spellStart"/>
      <w:r w:rsidRPr="006710C6">
        <w:rPr>
          <w:rFonts w:ascii="Times New Roman" w:eastAsia="Times New Roman" w:hAnsi="Times New Roman" w:cs="Times New Roman"/>
          <w:b/>
          <w:bCs/>
          <w:sz w:val="24"/>
          <w:szCs w:val="24"/>
          <w:lang w:val="en-US" w:eastAsia="zh-CN"/>
        </w:rPr>
        <w:t>Garanţia</w:t>
      </w:r>
      <w:proofErr w:type="spellEnd"/>
      <w:r w:rsidRPr="006710C6">
        <w:rPr>
          <w:rFonts w:ascii="Times New Roman" w:eastAsia="Times New Roman" w:hAnsi="Times New Roman" w:cs="Times New Roman"/>
          <w:b/>
          <w:bCs/>
          <w:sz w:val="24"/>
          <w:szCs w:val="24"/>
          <w:lang w:val="en-US" w:eastAsia="zh-CN"/>
        </w:rPr>
        <w:t xml:space="preserve"> de </w:t>
      </w:r>
      <w:proofErr w:type="spellStart"/>
      <w:r w:rsidRPr="006710C6">
        <w:rPr>
          <w:rFonts w:ascii="Times New Roman" w:eastAsia="Times New Roman" w:hAnsi="Times New Roman" w:cs="Times New Roman"/>
          <w:b/>
          <w:bCs/>
          <w:sz w:val="24"/>
          <w:szCs w:val="24"/>
          <w:lang w:val="en-US" w:eastAsia="zh-CN"/>
        </w:rPr>
        <w:t>bună</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execuţie</w:t>
      </w:r>
      <w:proofErr w:type="spellEnd"/>
      <w:r w:rsidRPr="006710C6">
        <w:rPr>
          <w:rFonts w:ascii="Times New Roman" w:eastAsia="Times New Roman" w:hAnsi="Times New Roman" w:cs="Times New Roman"/>
          <w:b/>
          <w:bCs/>
          <w:sz w:val="24"/>
          <w:szCs w:val="24"/>
          <w:lang w:val="en-US" w:eastAsia="zh-CN"/>
        </w:rPr>
        <w:t xml:space="preserve"> a </w:t>
      </w:r>
      <w:proofErr w:type="spellStart"/>
      <w:r w:rsidRPr="006710C6">
        <w:rPr>
          <w:rFonts w:ascii="Times New Roman" w:eastAsia="Times New Roman" w:hAnsi="Times New Roman" w:cs="Times New Roman"/>
          <w:b/>
          <w:bCs/>
          <w:sz w:val="24"/>
          <w:szCs w:val="24"/>
          <w:lang w:val="en-US" w:eastAsia="zh-CN"/>
        </w:rPr>
        <w:t>contractului</w:t>
      </w:r>
      <w:proofErr w:type="spellEnd"/>
    </w:p>
    <w:p w14:paraId="1E1C780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12.1.Executantul/Prestatorul/Furnizorul se obligă să constituie garanția de buna execuție a contractului in cuantum de 10% din </w:t>
      </w:r>
      <w:proofErr w:type="spellStart"/>
      <w:r w:rsidRPr="006710C6">
        <w:rPr>
          <w:rFonts w:ascii="Times New Roman" w:eastAsia="Times New Roman" w:hAnsi="Times New Roman" w:cs="Times New Roman"/>
          <w:sz w:val="24"/>
          <w:szCs w:val="24"/>
          <w:lang w:val="ro-RO" w:eastAsia="zh-CN"/>
        </w:rPr>
        <w:t>pretul</w:t>
      </w:r>
      <w:proofErr w:type="spellEnd"/>
      <w:r w:rsidRPr="006710C6">
        <w:rPr>
          <w:rFonts w:ascii="Times New Roman" w:eastAsia="Times New Roman" w:hAnsi="Times New Roman" w:cs="Times New Roman"/>
          <w:sz w:val="24"/>
          <w:szCs w:val="24"/>
          <w:lang w:val="ro-RO" w:eastAsia="zh-CN"/>
        </w:rPr>
        <w:t xml:space="preserve"> contractului, </w:t>
      </w:r>
      <w:proofErr w:type="spellStart"/>
      <w:r w:rsidRPr="006710C6">
        <w:rPr>
          <w:rFonts w:ascii="Times New Roman" w:eastAsia="Times New Roman" w:hAnsi="Times New Roman" w:cs="Times New Roman"/>
          <w:sz w:val="24"/>
          <w:szCs w:val="24"/>
          <w:lang w:val="ro-RO" w:eastAsia="zh-CN"/>
        </w:rPr>
        <w:t>fara</w:t>
      </w:r>
      <w:proofErr w:type="spellEnd"/>
      <w:r w:rsidRPr="006710C6">
        <w:rPr>
          <w:rFonts w:ascii="Times New Roman" w:eastAsia="Times New Roman" w:hAnsi="Times New Roman" w:cs="Times New Roman"/>
          <w:sz w:val="24"/>
          <w:szCs w:val="24"/>
          <w:lang w:val="ro-RO" w:eastAsia="zh-CN"/>
        </w:rPr>
        <w:t xml:space="preserve"> TVA, respectiv ..........................., înainte de începerea </w:t>
      </w:r>
      <w:proofErr w:type="spellStart"/>
      <w:r w:rsidRPr="006710C6">
        <w:rPr>
          <w:rFonts w:ascii="Times New Roman" w:eastAsia="Times New Roman" w:hAnsi="Times New Roman" w:cs="Times New Roman"/>
          <w:sz w:val="24"/>
          <w:szCs w:val="24"/>
          <w:lang w:val="ro-RO" w:eastAsia="zh-CN"/>
        </w:rPr>
        <w:t>execuţiei</w:t>
      </w:r>
      <w:proofErr w:type="spellEnd"/>
      <w:r w:rsidRPr="006710C6">
        <w:rPr>
          <w:rFonts w:ascii="Times New Roman" w:eastAsia="Times New Roman" w:hAnsi="Times New Roman" w:cs="Times New Roman"/>
          <w:sz w:val="24"/>
          <w:szCs w:val="24"/>
          <w:lang w:val="ro-RO" w:eastAsia="zh-CN"/>
        </w:rPr>
        <w:t xml:space="preserve"> contractului dar nu mai </w:t>
      </w:r>
      <w:proofErr w:type="spellStart"/>
      <w:r w:rsidRPr="006710C6">
        <w:rPr>
          <w:rFonts w:ascii="Times New Roman" w:eastAsia="Times New Roman" w:hAnsi="Times New Roman" w:cs="Times New Roman"/>
          <w:sz w:val="24"/>
          <w:szCs w:val="24"/>
          <w:lang w:val="ro-RO" w:eastAsia="zh-CN"/>
        </w:rPr>
        <w:t>tarziu</w:t>
      </w:r>
      <w:proofErr w:type="spellEnd"/>
      <w:r w:rsidRPr="006710C6">
        <w:rPr>
          <w:rFonts w:ascii="Times New Roman" w:eastAsia="Times New Roman" w:hAnsi="Times New Roman" w:cs="Times New Roman"/>
          <w:sz w:val="24"/>
          <w:szCs w:val="24"/>
          <w:lang w:val="ro-RO" w:eastAsia="zh-CN"/>
        </w:rPr>
        <w:t xml:space="preserve"> de 5 zile lucrătoare de la semnarea contractului de </w:t>
      </w:r>
      <w:proofErr w:type="spellStart"/>
      <w:r w:rsidRPr="006710C6">
        <w:rPr>
          <w:rFonts w:ascii="Times New Roman" w:eastAsia="Times New Roman" w:hAnsi="Times New Roman" w:cs="Times New Roman"/>
          <w:sz w:val="24"/>
          <w:szCs w:val="24"/>
          <w:lang w:val="ro-RO" w:eastAsia="zh-CN"/>
        </w:rPr>
        <w:t>achizitie</w:t>
      </w:r>
      <w:proofErr w:type="spellEnd"/>
      <w:r w:rsidRPr="006710C6">
        <w:rPr>
          <w:rFonts w:ascii="Times New Roman" w:eastAsia="Times New Roman" w:hAnsi="Times New Roman" w:cs="Times New Roman"/>
          <w:sz w:val="24"/>
          <w:szCs w:val="24"/>
          <w:lang w:val="ro-RO" w:eastAsia="zh-CN"/>
        </w:rPr>
        <w:t xml:space="preserve"> publică. Acest termen poate fi prelungit la solicitarea justificată a furnizorului, fără a </w:t>
      </w:r>
      <w:proofErr w:type="spellStart"/>
      <w:r w:rsidRPr="006710C6">
        <w:rPr>
          <w:rFonts w:ascii="Times New Roman" w:eastAsia="Times New Roman" w:hAnsi="Times New Roman" w:cs="Times New Roman"/>
          <w:sz w:val="24"/>
          <w:szCs w:val="24"/>
          <w:lang w:val="ro-RO" w:eastAsia="zh-CN"/>
        </w:rPr>
        <w:t>depăşi</w:t>
      </w:r>
      <w:proofErr w:type="spellEnd"/>
      <w:r w:rsidRPr="006710C6">
        <w:rPr>
          <w:rFonts w:ascii="Times New Roman" w:eastAsia="Times New Roman" w:hAnsi="Times New Roman" w:cs="Times New Roman"/>
          <w:sz w:val="24"/>
          <w:szCs w:val="24"/>
          <w:lang w:val="ro-RO" w:eastAsia="zh-CN"/>
        </w:rPr>
        <w:t xml:space="preserve"> 15 zile de la data semnării contractului de </w:t>
      </w:r>
      <w:proofErr w:type="spellStart"/>
      <w:r w:rsidRPr="006710C6">
        <w:rPr>
          <w:rFonts w:ascii="Times New Roman" w:eastAsia="Times New Roman" w:hAnsi="Times New Roman" w:cs="Times New Roman"/>
          <w:sz w:val="24"/>
          <w:szCs w:val="24"/>
          <w:lang w:val="ro-RO" w:eastAsia="zh-CN"/>
        </w:rPr>
        <w:t>achiziţie</w:t>
      </w:r>
      <w:proofErr w:type="spellEnd"/>
      <w:r w:rsidRPr="006710C6">
        <w:rPr>
          <w:rFonts w:ascii="Times New Roman" w:eastAsia="Times New Roman" w:hAnsi="Times New Roman" w:cs="Times New Roman"/>
          <w:sz w:val="24"/>
          <w:szCs w:val="24"/>
          <w:lang w:val="ro-RO" w:eastAsia="zh-CN"/>
        </w:rPr>
        <w:t xml:space="preserve"> publică.</w:t>
      </w:r>
    </w:p>
    <w:p w14:paraId="4535ECF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12.2 </w:t>
      </w:r>
      <w:proofErr w:type="spellStart"/>
      <w:r w:rsidRPr="006710C6">
        <w:rPr>
          <w:rFonts w:ascii="Times New Roman" w:eastAsia="Times New Roman" w:hAnsi="Times New Roman" w:cs="Times New Roman"/>
          <w:sz w:val="24"/>
          <w:szCs w:val="24"/>
          <w:lang w:val="ro-RO" w:eastAsia="zh-CN"/>
        </w:rPr>
        <w:t>Garantia</w:t>
      </w:r>
      <w:proofErr w:type="spellEnd"/>
      <w:r w:rsidRPr="006710C6">
        <w:rPr>
          <w:rFonts w:ascii="Times New Roman" w:eastAsia="Times New Roman" w:hAnsi="Times New Roman" w:cs="Times New Roman"/>
          <w:sz w:val="24"/>
          <w:szCs w:val="24"/>
          <w:lang w:val="ro-RO" w:eastAsia="zh-CN"/>
        </w:rPr>
        <w:t xml:space="preserve"> de buna </w:t>
      </w:r>
      <w:proofErr w:type="spellStart"/>
      <w:r w:rsidRPr="006710C6">
        <w:rPr>
          <w:rFonts w:ascii="Times New Roman" w:eastAsia="Times New Roman" w:hAnsi="Times New Roman" w:cs="Times New Roman"/>
          <w:sz w:val="24"/>
          <w:szCs w:val="24"/>
          <w:lang w:val="ro-RO" w:eastAsia="zh-CN"/>
        </w:rPr>
        <w:t>executie</w:t>
      </w:r>
      <w:proofErr w:type="spellEnd"/>
      <w:r w:rsidRPr="006710C6">
        <w:rPr>
          <w:rFonts w:ascii="Times New Roman" w:eastAsia="Times New Roman" w:hAnsi="Times New Roman" w:cs="Times New Roman"/>
          <w:sz w:val="24"/>
          <w:szCs w:val="24"/>
          <w:lang w:val="ro-RO" w:eastAsia="zh-CN"/>
        </w:rPr>
        <w:t xml:space="preserve"> a contractului trebuie să fie irevocabilă, </w:t>
      </w:r>
      <w:proofErr w:type="spellStart"/>
      <w:r w:rsidRPr="006710C6">
        <w:rPr>
          <w:rFonts w:ascii="Times New Roman" w:eastAsia="Times New Roman" w:hAnsi="Times New Roman" w:cs="Times New Roman"/>
          <w:sz w:val="24"/>
          <w:szCs w:val="24"/>
          <w:lang w:val="ro-RO" w:eastAsia="zh-CN"/>
        </w:rPr>
        <w:t>necondiţionată</w:t>
      </w:r>
      <w:proofErr w:type="spellEnd"/>
      <w:r w:rsidRPr="006710C6">
        <w:rPr>
          <w:rFonts w:ascii="Times New Roman" w:eastAsia="Times New Roman" w:hAnsi="Times New Roman" w:cs="Times New Roman"/>
          <w:sz w:val="24"/>
          <w:szCs w:val="24"/>
          <w:lang w:val="ro-RO" w:eastAsia="zh-CN"/>
        </w:rPr>
        <w:t xml:space="preserve"> și se constituie în conformitate cu prevederile art.154 alin. (4) din Legea 98/2016 privind </w:t>
      </w:r>
      <w:proofErr w:type="spellStart"/>
      <w:r w:rsidRPr="006710C6">
        <w:rPr>
          <w:rFonts w:ascii="Times New Roman" w:eastAsia="Times New Roman" w:hAnsi="Times New Roman" w:cs="Times New Roman"/>
          <w:sz w:val="24"/>
          <w:szCs w:val="24"/>
          <w:lang w:val="ro-RO" w:eastAsia="zh-CN"/>
        </w:rPr>
        <w:t>achizitiile</w:t>
      </w:r>
      <w:proofErr w:type="spellEnd"/>
      <w:r w:rsidRPr="006710C6">
        <w:rPr>
          <w:rFonts w:ascii="Times New Roman" w:eastAsia="Times New Roman" w:hAnsi="Times New Roman" w:cs="Times New Roman"/>
          <w:sz w:val="24"/>
          <w:szCs w:val="24"/>
          <w:lang w:val="ro-RO" w:eastAsia="zh-CN"/>
        </w:rPr>
        <w:t xml:space="preserve"> publice, astfel: </w:t>
      </w:r>
    </w:p>
    <w:p w14:paraId="40D1086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a) virament bancar;</w:t>
      </w:r>
    </w:p>
    <w:p w14:paraId="2E3BA87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b) instrumente de garantare emise în </w:t>
      </w:r>
      <w:proofErr w:type="spellStart"/>
      <w:r w:rsidRPr="006710C6">
        <w:rPr>
          <w:rFonts w:ascii="Times New Roman" w:eastAsia="Times New Roman" w:hAnsi="Times New Roman" w:cs="Times New Roman"/>
          <w:sz w:val="24"/>
          <w:szCs w:val="24"/>
          <w:lang w:val="ro-RO" w:eastAsia="zh-CN"/>
        </w:rPr>
        <w:t>condiţiile</w:t>
      </w:r>
      <w:proofErr w:type="spellEnd"/>
      <w:r w:rsidRPr="006710C6">
        <w:rPr>
          <w:rFonts w:ascii="Times New Roman" w:eastAsia="Times New Roman" w:hAnsi="Times New Roman" w:cs="Times New Roman"/>
          <w:sz w:val="24"/>
          <w:szCs w:val="24"/>
          <w:lang w:val="ro-RO" w:eastAsia="zh-CN"/>
        </w:rPr>
        <w:t xml:space="preserve"> legii, astfel: </w:t>
      </w:r>
    </w:p>
    <w:p w14:paraId="41B9AEC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(i) scrisori de </w:t>
      </w:r>
      <w:proofErr w:type="spellStart"/>
      <w:r w:rsidRPr="006710C6">
        <w:rPr>
          <w:rFonts w:ascii="Times New Roman" w:eastAsia="Times New Roman" w:hAnsi="Times New Roman" w:cs="Times New Roman"/>
          <w:sz w:val="24"/>
          <w:szCs w:val="24"/>
          <w:lang w:val="ro-RO" w:eastAsia="zh-CN"/>
        </w:rPr>
        <w:t>garanţie</w:t>
      </w:r>
      <w:proofErr w:type="spellEnd"/>
      <w:r w:rsidRPr="006710C6">
        <w:rPr>
          <w:rFonts w:ascii="Times New Roman" w:eastAsia="Times New Roman" w:hAnsi="Times New Roman" w:cs="Times New Roman"/>
          <w:sz w:val="24"/>
          <w:szCs w:val="24"/>
          <w:lang w:val="ro-RO" w:eastAsia="zh-CN"/>
        </w:rPr>
        <w:t xml:space="preserve"> emise de </w:t>
      </w:r>
      <w:proofErr w:type="spellStart"/>
      <w:r w:rsidRPr="006710C6">
        <w:rPr>
          <w:rFonts w:ascii="Times New Roman" w:eastAsia="Times New Roman" w:hAnsi="Times New Roman" w:cs="Times New Roman"/>
          <w:sz w:val="24"/>
          <w:szCs w:val="24"/>
          <w:lang w:val="ro-RO" w:eastAsia="zh-CN"/>
        </w:rPr>
        <w:t>instituţii</w:t>
      </w:r>
      <w:proofErr w:type="spellEnd"/>
      <w:r w:rsidRPr="006710C6">
        <w:rPr>
          <w:rFonts w:ascii="Times New Roman" w:eastAsia="Times New Roman" w:hAnsi="Times New Roman" w:cs="Times New Roman"/>
          <w:sz w:val="24"/>
          <w:szCs w:val="24"/>
          <w:lang w:val="ro-RO" w:eastAsia="zh-CN"/>
        </w:rPr>
        <w:t xml:space="preserve"> de credit bancare din România sau din alt stat;</w:t>
      </w:r>
    </w:p>
    <w:p w14:paraId="0B73A75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(ii) scrisori de </w:t>
      </w:r>
      <w:proofErr w:type="spellStart"/>
      <w:r w:rsidRPr="006710C6">
        <w:rPr>
          <w:rFonts w:ascii="Times New Roman" w:eastAsia="Times New Roman" w:hAnsi="Times New Roman" w:cs="Times New Roman"/>
          <w:sz w:val="24"/>
          <w:szCs w:val="24"/>
          <w:lang w:val="ro-RO" w:eastAsia="zh-CN"/>
        </w:rPr>
        <w:t>garanţie</w:t>
      </w:r>
      <w:proofErr w:type="spellEnd"/>
      <w:r w:rsidRPr="006710C6">
        <w:rPr>
          <w:rFonts w:ascii="Times New Roman" w:eastAsia="Times New Roman" w:hAnsi="Times New Roman" w:cs="Times New Roman"/>
          <w:sz w:val="24"/>
          <w:szCs w:val="24"/>
          <w:lang w:val="ro-RO" w:eastAsia="zh-CN"/>
        </w:rPr>
        <w:t xml:space="preserve"> emise de </w:t>
      </w:r>
      <w:proofErr w:type="spellStart"/>
      <w:r w:rsidRPr="006710C6">
        <w:rPr>
          <w:rFonts w:ascii="Times New Roman" w:eastAsia="Times New Roman" w:hAnsi="Times New Roman" w:cs="Times New Roman"/>
          <w:sz w:val="24"/>
          <w:szCs w:val="24"/>
          <w:lang w:val="ro-RO" w:eastAsia="zh-CN"/>
        </w:rPr>
        <w:t>instituţii</w:t>
      </w:r>
      <w:proofErr w:type="spellEnd"/>
      <w:r w:rsidRPr="006710C6">
        <w:rPr>
          <w:rFonts w:ascii="Times New Roman" w:eastAsia="Times New Roman" w:hAnsi="Times New Roman" w:cs="Times New Roman"/>
          <w:sz w:val="24"/>
          <w:szCs w:val="24"/>
          <w:lang w:val="ro-RO" w:eastAsia="zh-CN"/>
        </w:rPr>
        <w:t xml:space="preserve"> financiare nebancare din România sau din alt stat pentru </w:t>
      </w:r>
      <w:proofErr w:type="spellStart"/>
      <w:r w:rsidRPr="006710C6">
        <w:rPr>
          <w:rFonts w:ascii="Times New Roman" w:eastAsia="Times New Roman" w:hAnsi="Times New Roman" w:cs="Times New Roman"/>
          <w:sz w:val="24"/>
          <w:szCs w:val="24"/>
          <w:lang w:val="ro-RO" w:eastAsia="zh-CN"/>
        </w:rPr>
        <w:t>achiziţiile</w:t>
      </w:r>
      <w:proofErr w:type="spellEnd"/>
      <w:r w:rsidRPr="006710C6">
        <w:rPr>
          <w:rFonts w:ascii="Times New Roman" w:eastAsia="Times New Roman" w:hAnsi="Times New Roman" w:cs="Times New Roman"/>
          <w:sz w:val="24"/>
          <w:szCs w:val="24"/>
          <w:lang w:val="ro-RO" w:eastAsia="zh-CN"/>
        </w:rPr>
        <w:t xml:space="preserve"> de lucrări a căror valoare estimată este mai mică sau egală cu 40.000.000 lei fără TVA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respectiv pentru </w:t>
      </w:r>
      <w:proofErr w:type="spellStart"/>
      <w:r w:rsidRPr="006710C6">
        <w:rPr>
          <w:rFonts w:ascii="Times New Roman" w:eastAsia="Times New Roman" w:hAnsi="Times New Roman" w:cs="Times New Roman"/>
          <w:sz w:val="24"/>
          <w:szCs w:val="24"/>
          <w:lang w:val="ro-RO" w:eastAsia="zh-CN"/>
        </w:rPr>
        <w:t>achiziţiile</w:t>
      </w:r>
      <w:proofErr w:type="spellEnd"/>
      <w:r w:rsidRPr="006710C6">
        <w:rPr>
          <w:rFonts w:ascii="Times New Roman" w:eastAsia="Times New Roman" w:hAnsi="Times New Roman" w:cs="Times New Roman"/>
          <w:sz w:val="24"/>
          <w:szCs w:val="24"/>
          <w:lang w:val="ro-RO" w:eastAsia="zh-CN"/>
        </w:rPr>
        <w:t xml:space="preserve"> de produse sau servicii a căror valoare estimată este mai mică sau egală cu 7.000.000 lei fără TVA;</w:t>
      </w:r>
    </w:p>
    <w:p w14:paraId="6EE7AFA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(iii) asigurări de </w:t>
      </w:r>
      <w:proofErr w:type="spellStart"/>
      <w:r w:rsidRPr="006710C6">
        <w:rPr>
          <w:rFonts w:ascii="Times New Roman" w:eastAsia="Times New Roman" w:hAnsi="Times New Roman" w:cs="Times New Roman"/>
          <w:sz w:val="24"/>
          <w:szCs w:val="24"/>
          <w:lang w:val="ro-RO" w:eastAsia="zh-CN"/>
        </w:rPr>
        <w:t>garanţii</w:t>
      </w:r>
      <w:proofErr w:type="spellEnd"/>
      <w:r w:rsidRPr="006710C6">
        <w:rPr>
          <w:rFonts w:ascii="Times New Roman" w:eastAsia="Times New Roman" w:hAnsi="Times New Roman" w:cs="Times New Roman"/>
          <w:sz w:val="24"/>
          <w:szCs w:val="24"/>
          <w:lang w:val="ro-RO" w:eastAsia="zh-CN"/>
        </w:rPr>
        <w:t xml:space="preserve"> emise:– fie de </w:t>
      </w:r>
      <w:proofErr w:type="spellStart"/>
      <w:r w:rsidRPr="006710C6">
        <w:rPr>
          <w:rFonts w:ascii="Times New Roman" w:eastAsia="Times New Roman" w:hAnsi="Times New Roman" w:cs="Times New Roman"/>
          <w:sz w:val="24"/>
          <w:szCs w:val="24"/>
          <w:lang w:val="ro-RO" w:eastAsia="zh-CN"/>
        </w:rPr>
        <w:t>societăţi</w:t>
      </w:r>
      <w:proofErr w:type="spellEnd"/>
      <w:r w:rsidRPr="006710C6">
        <w:rPr>
          <w:rFonts w:ascii="Times New Roman" w:eastAsia="Times New Roman" w:hAnsi="Times New Roman" w:cs="Times New Roman"/>
          <w:sz w:val="24"/>
          <w:szCs w:val="24"/>
          <w:lang w:val="ro-RO" w:eastAsia="zh-CN"/>
        </w:rPr>
        <w:t xml:space="preserve"> de asigurare care </w:t>
      </w:r>
      <w:proofErr w:type="spellStart"/>
      <w:r w:rsidRPr="006710C6">
        <w:rPr>
          <w:rFonts w:ascii="Times New Roman" w:eastAsia="Times New Roman" w:hAnsi="Times New Roman" w:cs="Times New Roman"/>
          <w:sz w:val="24"/>
          <w:szCs w:val="24"/>
          <w:lang w:val="ro-RO" w:eastAsia="zh-CN"/>
        </w:rPr>
        <w:t>deţin</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autorizaţii</w:t>
      </w:r>
      <w:proofErr w:type="spellEnd"/>
      <w:r w:rsidRPr="006710C6">
        <w:rPr>
          <w:rFonts w:ascii="Times New Roman" w:eastAsia="Times New Roman" w:hAnsi="Times New Roman" w:cs="Times New Roman"/>
          <w:sz w:val="24"/>
          <w:szCs w:val="24"/>
          <w:lang w:val="ro-RO" w:eastAsia="zh-CN"/>
        </w:rPr>
        <w:t xml:space="preserve"> de </w:t>
      </w:r>
      <w:proofErr w:type="spellStart"/>
      <w:r w:rsidRPr="006710C6">
        <w:rPr>
          <w:rFonts w:ascii="Times New Roman" w:eastAsia="Times New Roman" w:hAnsi="Times New Roman" w:cs="Times New Roman"/>
          <w:sz w:val="24"/>
          <w:szCs w:val="24"/>
          <w:lang w:val="ro-RO" w:eastAsia="zh-CN"/>
        </w:rPr>
        <w:t>funcţionare</w:t>
      </w:r>
      <w:proofErr w:type="spellEnd"/>
      <w:r w:rsidRPr="006710C6">
        <w:rPr>
          <w:rFonts w:ascii="Times New Roman" w:eastAsia="Times New Roman" w:hAnsi="Times New Roman" w:cs="Times New Roman"/>
          <w:sz w:val="24"/>
          <w:szCs w:val="24"/>
          <w:lang w:val="ro-RO" w:eastAsia="zh-CN"/>
        </w:rPr>
        <w:t xml:space="preserve"> emise în România sau într-un alt stat membru al Uniunii Europene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/sau care sunt înscrise în registrele publicate pe site-ul </w:t>
      </w:r>
      <w:proofErr w:type="spellStart"/>
      <w:r w:rsidRPr="006710C6">
        <w:rPr>
          <w:rFonts w:ascii="Times New Roman" w:eastAsia="Times New Roman" w:hAnsi="Times New Roman" w:cs="Times New Roman"/>
          <w:sz w:val="24"/>
          <w:szCs w:val="24"/>
          <w:lang w:val="ro-RO" w:eastAsia="zh-CN"/>
        </w:rPr>
        <w:t>Autorităţii</w:t>
      </w:r>
      <w:proofErr w:type="spellEnd"/>
      <w:r w:rsidRPr="006710C6">
        <w:rPr>
          <w:rFonts w:ascii="Times New Roman" w:eastAsia="Times New Roman" w:hAnsi="Times New Roman" w:cs="Times New Roman"/>
          <w:sz w:val="24"/>
          <w:szCs w:val="24"/>
          <w:lang w:val="ro-RO" w:eastAsia="zh-CN"/>
        </w:rPr>
        <w:t xml:space="preserve"> de Supraveghere Financiară, după caz;– fie de </w:t>
      </w:r>
      <w:proofErr w:type="spellStart"/>
      <w:r w:rsidRPr="006710C6">
        <w:rPr>
          <w:rFonts w:ascii="Times New Roman" w:eastAsia="Times New Roman" w:hAnsi="Times New Roman" w:cs="Times New Roman"/>
          <w:sz w:val="24"/>
          <w:szCs w:val="24"/>
          <w:lang w:val="ro-RO" w:eastAsia="zh-CN"/>
        </w:rPr>
        <w:t>societăţi</w:t>
      </w:r>
      <w:proofErr w:type="spellEnd"/>
      <w:r w:rsidRPr="006710C6">
        <w:rPr>
          <w:rFonts w:ascii="Times New Roman" w:eastAsia="Times New Roman" w:hAnsi="Times New Roman" w:cs="Times New Roman"/>
          <w:sz w:val="24"/>
          <w:szCs w:val="24"/>
          <w:lang w:val="ro-RO" w:eastAsia="zh-CN"/>
        </w:rPr>
        <w:t xml:space="preserve"> de asigurare din state </w:t>
      </w:r>
      <w:proofErr w:type="spellStart"/>
      <w:r w:rsidRPr="006710C6">
        <w:rPr>
          <w:rFonts w:ascii="Times New Roman" w:eastAsia="Times New Roman" w:hAnsi="Times New Roman" w:cs="Times New Roman"/>
          <w:sz w:val="24"/>
          <w:szCs w:val="24"/>
          <w:lang w:val="ro-RO" w:eastAsia="zh-CN"/>
        </w:rPr>
        <w:t>terţe</w:t>
      </w:r>
      <w:proofErr w:type="spellEnd"/>
      <w:r w:rsidRPr="006710C6">
        <w:rPr>
          <w:rFonts w:ascii="Times New Roman" w:eastAsia="Times New Roman" w:hAnsi="Times New Roman" w:cs="Times New Roman"/>
          <w:sz w:val="24"/>
          <w:szCs w:val="24"/>
          <w:lang w:val="ro-RO" w:eastAsia="zh-CN"/>
        </w:rPr>
        <w:t xml:space="preserve"> prin sucursale autorizate în România de către Autoritatea de Supraveghere Financiară; </w:t>
      </w:r>
    </w:p>
    <w:p w14:paraId="4949E3C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c) depunerea la casierie a unor sume în numerar dacă valoarea este mai mică de 5.000 lei;</w:t>
      </w:r>
    </w:p>
    <w:p w14:paraId="32B4CC0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d) </w:t>
      </w:r>
      <w:proofErr w:type="spellStart"/>
      <w:r w:rsidRPr="006710C6">
        <w:rPr>
          <w:rFonts w:ascii="Times New Roman" w:eastAsia="Times New Roman" w:hAnsi="Times New Roman" w:cs="Times New Roman"/>
          <w:sz w:val="24"/>
          <w:szCs w:val="24"/>
          <w:lang w:val="ro-RO" w:eastAsia="zh-CN"/>
        </w:rPr>
        <w:t>reţineri</w:t>
      </w:r>
      <w:proofErr w:type="spellEnd"/>
      <w:r w:rsidRPr="006710C6">
        <w:rPr>
          <w:rFonts w:ascii="Times New Roman" w:eastAsia="Times New Roman" w:hAnsi="Times New Roman" w:cs="Times New Roman"/>
          <w:sz w:val="24"/>
          <w:szCs w:val="24"/>
          <w:lang w:val="ro-RO" w:eastAsia="zh-CN"/>
        </w:rPr>
        <w:t xml:space="preserve"> succesive din sumele datorate pentru facturi </w:t>
      </w:r>
      <w:proofErr w:type="spellStart"/>
      <w:r w:rsidRPr="006710C6">
        <w:rPr>
          <w:rFonts w:ascii="Times New Roman" w:eastAsia="Times New Roman" w:hAnsi="Times New Roman" w:cs="Times New Roman"/>
          <w:sz w:val="24"/>
          <w:szCs w:val="24"/>
          <w:lang w:val="ro-RO" w:eastAsia="zh-CN"/>
        </w:rPr>
        <w:t>parţiale</w:t>
      </w:r>
      <w:proofErr w:type="spellEnd"/>
      <w:r w:rsidRPr="006710C6">
        <w:rPr>
          <w:rFonts w:ascii="Times New Roman" w:eastAsia="Times New Roman" w:hAnsi="Times New Roman" w:cs="Times New Roman"/>
          <w:sz w:val="24"/>
          <w:szCs w:val="24"/>
          <w:lang w:val="ro-RO" w:eastAsia="zh-CN"/>
        </w:rPr>
        <w:t>;</w:t>
      </w:r>
    </w:p>
    <w:p w14:paraId="5D03BD8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e) combinarea a două sau mai multe dintre </w:t>
      </w:r>
      <w:proofErr w:type="spellStart"/>
      <w:r w:rsidRPr="006710C6">
        <w:rPr>
          <w:rFonts w:ascii="Times New Roman" w:eastAsia="Times New Roman" w:hAnsi="Times New Roman" w:cs="Times New Roman"/>
          <w:sz w:val="24"/>
          <w:szCs w:val="24"/>
          <w:lang w:val="ro-RO" w:eastAsia="zh-CN"/>
        </w:rPr>
        <w:t>modalităţile</w:t>
      </w:r>
      <w:proofErr w:type="spellEnd"/>
      <w:r w:rsidRPr="006710C6">
        <w:rPr>
          <w:rFonts w:ascii="Times New Roman" w:eastAsia="Times New Roman" w:hAnsi="Times New Roman" w:cs="Times New Roman"/>
          <w:sz w:val="24"/>
          <w:szCs w:val="24"/>
          <w:lang w:val="ro-RO" w:eastAsia="zh-CN"/>
        </w:rPr>
        <w:t xml:space="preserve"> de constituire prevăzute la lit. a)-c).</w:t>
      </w:r>
    </w:p>
    <w:p w14:paraId="738A921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12.3.In cazul in care </w:t>
      </w:r>
      <w:proofErr w:type="spellStart"/>
      <w:r w:rsidRPr="006710C6">
        <w:rPr>
          <w:rFonts w:ascii="Times New Roman" w:eastAsia="Times New Roman" w:hAnsi="Times New Roman" w:cs="Times New Roman"/>
          <w:sz w:val="24"/>
          <w:szCs w:val="24"/>
          <w:lang w:val="ro-RO" w:eastAsia="zh-CN"/>
        </w:rPr>
        <w:t>garantia</w:t>
      </w:r>
      <w:proofErr w:type="spellEnd"/>
      <w:r w:rsidRPr="006710C6">
        <w:rPr>
          <w:rFonts w:ascii="Times New Roman" w:eastAsia="Times New Roman" w:hAnsi="Times New Roman" w:cs="Times New Roman"/>
          <w:sz w:val="24"/>
          <w:szCs w:val="24"/>
          <w:lang w:val="ro-RO" w:eastAsia="zh-CN"/>
        </w:rPr>
        <w:t xml:space="preserve"> de buna </w:t>
      </w:r>
      <w:proofErr w:type="spellStart"/>
      <w:r w:rsidRPr="006710C6">
        <w:rPr>
          <w:rFonts w:ascii="Times New Roman" w:eastAsia="Times New Roman" w:hAnsi="Times New Roman" w:cs="Times New Roman"/>
          <w:sz w:val="24"/>
          <w:szCs w:val="24"/>
          <w:lang w:val="ro-RO" w:eastAsia="zh-CN"/>
        </w:rPr>
        <w:t>executie</w:t>
      </w:r>
      <w:proofErr w:type="spellEnd"/>
      <w:r w:rsidRPr="006710C6">
        <w:rPr>
          <w:rFonts w:ascii="Times New Roman" w:eastAsia="Times New Roman" w:hAnsi="Times New Roman" w:cs="Times New Roman"/>
          <w:sz w:val="24"/>
          <w:szCs w:val="24"/>
          <w:lang w:val="ro-RO" w:eastAsia="zh-CN"/>
        </w:rPr>
        <w:t xml:space="preserve"> se constituie conform art. 154 alin. (4) lit. d) din Lege 98/2016 privind achizițiile publice, respectiv, prin </w:t>
      </w:r>
      <w:proofErr w:type="spellStart"/>
      <w:r w:rsidRPr="006710C6">
        <w:rPr>
          <w:rFonts w:ascii="Times New Roman" w:eastAsia="Times New Roman" w:hAnsi="Times New Roman" w:cs="Times New Roman"/>
          <w:sz w:val="24"/>
          <w:szCs w:val="24"/>
          <w:lang w:val="ro-RO" w:eastAsia="zh-CN"/>
        </w:rPr>
        <w:t>retineri</w:t>
      </w:r>
      <w:proofErr w:type="spellEnd"/>
      <w:r w:rsidRPr="006710C6">
        <w:rPr>
          <w:rFonts w:ascii="Times New Roman" w:eastAsia="Times New Roman" w:hAnsi="Times New Roman" w:cs="Times New Roman"/>
          <w:sz w:val="24"/>
          <w:szCs w:val="24"/>
          <w:lang w:val="ro-RO" w:eastAsia="zh-CN"/>
        </w:rPr>
        <w:t xml:space="preserve"> succesive din sumele datorate pentru facturile </w:t>
      </w:r>
      <w:proofErr w:type="spellStart"/>
      <w:r w:rsidRPr="006710C6">
        <w:rPr>
          <w:rFonts w:ascii="Times New Roman" w:eastAsia="Times New Roman" w:hAnsi="Times New Roman" w:cs="Times New Roman"/>
          <w:sz w:val="24"/>
          <w:szCs w:val="24"/>
          <w:lang w:val="ro-RO" w:eastAsia="zh-CN"/>
        </w:rPr>
        <w:t>partiale</w:t>
      </w:r>
      <w:proofErr w:type="spellEnd"/>
      <w:r w:rsidRPr="006710C6">
        <w:rPr>
          <w:rFonts w:ascii="Times New Roman" w:eastAsia="Times New Roman" w:hAnsi="Times New Roman" w:cs="Times New Roman"/>
          <w:sz w:val="24"/>
          <w:szCs w:val="24"/>
          <w:lang w:val="ro-RO" w:eastAsia="zh-CN"/>
        </w:rPr>
        <w:t xml:space="preserve"> pana la acoperirea integrala a cuantumului de 10% din </w:t>
      </w:r>
      <w:proofErr w:type="spellStart"/>
      <w:r w:rsidRPr="006710C6">
        <w:rPr>
          <w:rFonts w:ascii="Times New Roman" w:eastAsia="Times New Roman" w:hAnsi="Times New Roman" w:cs="Times New Roman"/>
          <w:sz w:val="24"/>
          <w:szCs w:val="24"/>
          <w:lang w:val="ro-RO" w:eastAsia="zh-CN"/>
        </w:rPr>
        <w:t>pretul</w:t>
      </w:r>
      <w:proofErr w:type="spellEnd"/>
      <w:r w:rsidRPr="006710C6">
        <w:rPr>
          <w:rFonts w:ascii="Times New Roman" w:eastAsia="Times New Roman" w:hAnsi="Times New Roman" w:cs="Times New Roman"/>
          <w:sz w:val="24"/>
          <w:szCs w:val="24"/>
          <w:lang w:val="ro-RO" w:eastAsia="zh-CN"/>
        </w:rPr>
        <w:t xml:space="preserve"> contractului </w:t>
      </w:r>
      <w:proofErr w:type="spellStart"/>
      <w:r w:rsidRPr="006710C6">
        <w:rPr>
          <w:rFonts w:ascii="Times New Roman" w:eastAsia="Times New Roman" w:hAnsi="Times New Roman" w:cs="Times New Roman"/>
          <w:sz w:val="24"/>
          <w:szCs w:val="24"/>
          <w:lang w:val="ro-RO" w:eastAsia="zh-CN"/>
        </w:rPr>
        <w:t>fara</w:t>
      </w:r>
      <w:proofErr w:type="spellEnd"/>
      <w:r w:rsidRPr="006710C6">
        <w:rPr>
          <w:rFonts w:ascii="Times New Roman" w:eastAsia="Times New Roman" w:hAnsi="Times New Roman" w:cs="Times New Roman"/>
          <w:sz w:val="24"/>
          <w:szCs w:val="24"/>
          <w:lang w:val="ro-RO" w:eastAsia="zh-CN"/>
        </w:rPr>
        <w:t xml:space="preserve"> TVA, </w:t>
      </w:r>
    </w:p>
    <w:p w14:paraId="2614A44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executantul/prestatorul/furnizorul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deschide un cont la </w:t>
      </w:r>
      <w:proofErr w:type="spellStart"/>
      <w:r w:rsidRPr="006710C6">
        <w:rPr>
          <w:rFonts w:ascii="Times New Roman" w:eastAsia="Times New Roman" w:hAnsi="Times New Roman" w:cs="Times New Roman"/>
          <w:sz w:val="24"/>
          <w:szCs w:val="24"/>
          <w:lang w:val="ro-RO" w:eastAsia="zh-CN"/>
        </w:rPr>
        <w:t>dispoziţia</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autorităţii</w:t>
      </w:r>
      <w:proofErr w:type="spellEnd"/>
      <w:r w:rsidRPr="006710C6">
        <w:rPr>
          <w:rFonts w:ascii="Times New Roman" w:eastAsia="Times New Roman" w:hAnsi="Times New Roman" w:cs="Times New Roman"/>
          <w:sz w:val="24"/>
          <w:szCs w:val="24"/>
          <w:lang w:val="ro-RO" w:eastAsia="zh-CN"/>
        </w:rPr>
        <w:t xml:space="preserve"> contractante la unitatea Trezoreriei Statului din cadrul organului fiscal competent în administrarea acestuia. Suma </w:t>
      </w:r>
      <w:proofErr w:type="spellStart"/>
      <w:r w:rsidRPr="006710C6">
        <w:rPr>
          <w:rFonts w:ascii="Times New Roman" w:eastAsia="Times New Roman" w:hAnsi="Times New Roman" w:cs="Times New Roman"/>
          <w:sz w:val="24"/>
          <w:szCs w:val="24"/>
          <w:lang w:val="ro-RO" w:eastAsia="zh-CN"/>
        </w:rPr>
        <w:t>initiala</w:t>
      </w:r>
      <w:proofErr w:type="spellEnd"/>
      <w:r w:rsidRPr="006710C6">
        <w:rPr>
          <w:rFonts w:ascii="Times New Roman" w:eastAsia="Times New Roman" w:hAnsi="Times New Roman" w:cs="Times New Roman"/>
          <w:sz w:val="24"/>
          <w:szCs w:val="24"/>
          <w:lang w:val="ro-RO" w:eastAsia="zh-CN"/>
        </w:rPr>
        <w:t xml:space="preserve"> care se depune de </w:t>
      </w:r>
      <w:proofErr w:type="spellStart"/>
      <w:r w:rsidRPr="006710C6">
        <w:rPr>
          <w:rFonts w:ascii="Times New Roman" w:eastAsia="Times New Roman" w:hAnsi="Times New Roman" w:cs="Times New Roman"/>
          <w:sz w:val="24"/>
          <w:szCs w:val="24"/>
          <w:lang w:val="ro-RO" w:eastAsia="zh-CN"/>
        </w:rPr>
        <w:t>catre</w:t>
      </w:r>
      <w:proofErr w:type="spellEnd"/>
      <w:r w:rsidRPr="006710C6">
        <w:rPr>
          <w:rFonts w:ascii="Times New Roman" w:eastAsia="Times New Roman" w:hAnsi="Times New Roman" w:cs="Times New Roman"/>
          <w:sz w:val="24"/>
          <w:szCs w:val="24"/>
          <w:lang w:val="ro-RO" w:eastAsia="zh-CN"/>
        </w:rPr>
        <w:t xml:space="preserve"> executantul/prestatorul/furnizorul la deschiderea contului, nu trebuie sa </w:t>
      </w:r>
      <w:r w:rsidRPr="006710C6">
        <w:rPr>
          <w:rFonts w:ascii="Times New Roman" w:eastAsia="Times New Roman" w:hAnsi="Times New Roman" w:cs="Times New Roman"/>
          <w:sz w:val="24"/>
          <w:szCs w:val="24"/>
          <w:lang w:val="ro-RO" w:eastAsia="zh-CN"/>
        </w:rPr>
        <w:lastRenderedPageBreak/>
        <w:t xml:space="preserve">fie mai mica de 0,5% din </w:t>
      </w:r>
      <w:proofErr w:type="spellStart"/>
      <w:r w:rsidRPr="006710C6">
        <w:rPr>
          <w:rFonts w:ascii="Times New Roman" w:eastAsia="Times New Roman" w:hAnsi="Times New Roman" w:cs="Times New Roman"/>
          <w:sz w:val="24"/>
          <w:szCs w:val="24"/>
          <w:lang w:val="ro-RO" w:eastAsia="zh-CN"/>
        </w:rPr>
        <w:t>pretul</w:t>
      </w:r>
      <w:proofErr w:type="spellEnd"/>
      <w:r w:rsidRPr="006710C6">
        <w:rPr>
          <w:rFonts w:ascii="Times New Roman" w:eastAsia="Times New Roman" w:hAnsi="Times New Roman" w:cs="Times New Roman"/>
          <w:sz w:val="24"/>
          <w:szCs w:val="24"/>
          <w:lang w:val="ro-RO" w:eastAsia="zh-CN"/>
        </w:rPr>
        <w:t xml:space="preserve"> contractului </w:t>
      </w:r>
      <w:proofErr w:type="spellStart"/>
      <w:r w:rsidRPr="006710C6">
        <w:rPr>
          <w:rFonts w:ascii="Times New Roman" w:eastAsia="Times New Roman" w:hAnsi="Times New Roman" w:cs="Times New Roman"/>
          <w:sz w:val="24"/>
          <w:szCs w:val="24"/>
          <w:lang w:val="ro-RO" w:eastAsia="zh-CN"/>
        </w:rPr>
        <w:t>fara</w:t>
      </w:r>
      <w:proofErr w:type="spellEnd"/>
      <w:r w:rsidRPr="006710C6">
        <w:rPr>
          <w:rFonts w:ascii="Times New Roman" w:eastAsia="Times New Roman" w:hAnsi="Times New Roman" w:cs="Times New Roman"/>
          <w:sz w:val="24"/>
          <w:szCs w:val="24"/>
          <w:lang w:val="ro-RO" w:eastAsia="zh-CN"/>
        </w:rPr>
        <w:t xml:space="preserve"> TVA, respectiv nu trebuie sa fie mai mica de ............ lei, </w:t>
      </w:r>
      <w:proofErr w:type="spellStart"/>
      <w:r w:rsidRPr="006710C6">
        <w:rPr>
          <w:rFonts w:ascii="Times New Roman" w:eastAsia="Times New Roman" w:hAnsi="Times New Roman" w:cs="Times New Roman"/>
          <w:sz w:val="24"/>
          <w:szCs w:val="24"/>
          <w:lang w:val="ro-RO" w:eastAsia="zh-CN"/>
        </w:rPr>
        <w:t>inainte</w:t>
      </w:r>
      <w:proofErr w:type="spellEnd"/>
      <w:r w:rsidRPr="006710C6">
        <w:rPr>
          <w:rFonts w:ascii="Times New Roman" w:eastAsia="Times New Roman" w:hAnsi="Times New Roman" w:cs="Times New Roman"/>
          <w:sz w:val="24"/>
          <w:szCs w:val="24"/>
          <w:lang w:val="ro-RO" w:eastAsia="zh-CN"/>
        </w:rPr>
        <w:t xml:space="preserve"> de </w:t>
      </w:r>
      <w:proofErr w:type="spellStart"/>
      <w:r w:rsidRPr="006710C6">
        <w:rPr>
          <w:rFonts w:ascii="Times New Roman" w:eastAsia="Times New Roman" w:hAnsi="Times New Roman" w:cs="Times New Roman"/>
          <w:sz w:val="24"/>
          <w:szCs w:val="24"/>
          <w:lang w:val="ro-RO" w:eastAsia="zh-CN"/>
        </w:rPr>
        <w:t>inceperea</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executiei</w:t>
      </w:r>
      <w:proofErr w:type="spellEnd"/>
      <w:r w:rsidRPr="006710C6">
        <w:rPr>
          <w:rFonts w:ascii="Times New Roman" w:eastAsia="Times New Roman" w:hAnsi="Times New Roman" w:cs="Times New Roman"/>
          <w:sz w:val="24"/>
          <w:szCs w:val="24"/>
          <w:lang w:val="ro-RO" w:eastAsia="zh-CN"/>
        </w:rPr>
        <w:t xml:space="preserve"> contractului.</w:t>
      </w:r>
    </w:p>
    <w:p w14:paraId="00EFED5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12.4.Achizitorul se obligă să elibereze </w:t>
      </w:r>
      <w:proofErr w:type="spellStart"/>
      <w:r w:rsidRPr="006710C6">
        <w:rPr>
          <w:rFonts w:ascii="Times New Roman" w:eastAsia="Times New Roman" w:hAnsi="Times New Roman" w:cs="Times New Roman"/>
          <w:sz w:val="24"/>
          <w:szCs w:val="24"/>
          <w:lang w:val="ro-RO" w:eastAsia="zh-CN"/>
        </w:rPr>
        <w:t>garanţia</w:t>
      </w:r>
      <w:proofErr w:type="spellEnd"/>
      <w:r w:rsidRPr="006710C6">
        <w:rPr>
          <w:rFonts w:ascii="Times New Roman" w:eastAsia="Times New Roman" w:hAnsi="Times New Roman" w:cs="Times New Roman"/>
          <w:sz w:val="24"/>
          <w:szCs w:val="24"/>
          <w:lang w:val="ro-RO" w:eastAsia="zh-CN"/>
        </w:rPr>
        <w:t xml:space="preserve"> pentru participare după ce executantul/prestatorul/furnizorul a </w:t>
      </w:r>
      <w:proofErr w:type="spellStart"/>
      <w:r w:rsidRPr="006710C6">
        <w:rPr>
          <w:rFonts w:ascii="Times New Roman" w:eastAsia="Times New Roman" w:hAnsi="Times New Roman" w:cs="Times New Roman"/>
          <w:sz w:val="24"/>
          <w:szCs w:val="24"/>
          <w:lang w:val="ro-RO" w:eastAsia="zh-CN"/>
        </w:rPr>
        <w:t>facut</w:t>
      </w:r>
      <w:proofErr w:type="spellEnd"/>
      <w:r w:rsidRPr="006710C6">
        <w:rPr>
          <w:rFonts w:ascii="Times New Roman" w:eastAsia="Times New Roman" w:hAnsi="Times New Roman" w:cs="Times New Roman"/>
          <w:sz w:val="24"/>
          <w:szCs w:val="24"/>
          <w:lang w:val="ro-RO" w:eastAsia="zh-CN"/>
        </w:rPr>
        <w:t xml:space="preserve"> dovada constituirii </w:t>
      </w:r>
      <w:proofErr w:type="spellStart"/>
      <w:r w:rsidRPr="006710C6">
        <w:rPr>
          <w:rFonts w:ascii="Times New Roman" w:eastAsia="Times New Roman" w:hAnsi="Times New Roman" w:cs="Times New Roman"/>
          <w:sz w:val="24"/>
          <w:szCs w:val="24"/>
          <w:lang w:val="ro-RO" w:eastAsia="zh-CN"/>
        </w:rPr>
        <w:t>garanţiei</w:t>
      </w:r>
      <w:proofErr w:type="spellEnd"/>
      <w:r w:rsidRPr="006710C6">
        <w:rPr>
          <w:rFonts w:ascii="Times New Roman" w:eastAsia="Times New Roman" w:hAnsi="Times New Roman" w:cs="Times New Roman"/>
          <w:sz w:val="24"/>
          <w:szCs w:val="24"/>
          <w:lang w:val="ro-RO" w:eastAsia="zh-CN"/>
        </w:rPr>
        <w:t xml:space="preserve"> de bună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w:t>
      </w:r>
    </w:p>
    <w:p w14:paraId="0F704A5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12.5.Achizitorul are dreptul de a emite </w:t>
      </w:r>
      <w:proofErr w:type="spellStart"/>
      <w:r w:rsidRPr="006710C6">
        <w:rPr>
          <w:rFonts w:ascii="Times New Roman" w:eastAsia="Times New Roman" w:hAnsi="Times New Roman" w:cs="Times New Roman"/>
          <w:sz w:val="24"/>
          <w:szCs w:val="24"/>
          <w:lang w:val="ro-RO" w:eastAsia="zh-CN"/>
        </w:rPr>
        <w:t>pretenţii</w:t>
      </w:r>
      <w:proofErr w:type="spellEnd"/>
      <w:r w:rsidRPr="006710C6">
        <w:rPr>
          <w:rFonts w:ascii="Times New Roman" w:eastAsia="Times New Roman" w:hAnsi="Times New Roman" w:cs="Times New Roman"/>
          <w:sz w:val="24"/>
          <w:szCs w:val="24"/>
          <w:lang w:val="ro-RO" w:eastAsia="zh-CN"/>
        </w:rPr>
        <w:t xml:space="preserve"> asupra </w:t>
      </w:r>
      <w:proofErr w:type="spellStart"/>
      <w:r w:rsidRPr="006710C6">
        <w:rPr>
          <w:rFonts w:ascii="Times New Roman" w:eastAsia="Times New Roman" w:hAnsi="Times New Roman" w:cs="Times New Roman"/>
          <w:sz w:val="24"/>
          <w:szCs w:val="24"/>
          <w:lang w:val="ro-RO" w:eastAsia="zh-CN"/>
        </w:rPr>
        <w:t>garanţiei</w:t>
      </w:r>
      <w:proofErr w:type="spellEnd"/>
      <w:r w:rsidRPr="006710C6">
        <w:rPr>
          <w:rFonts w:ascii="Times New Roman" w:eastAsia="Times New Roman" w:hAnsi="Times New Roman" w:cs="Times New Roman"/>
          <w:sz w:val="24"/>
          <w:szCs w:val="24"/>
          <w:lang w:val="ro-RO" w:eastAsia="zh-CN"/>
        </w:rPr>
        <w:t xml:space="preserve"> de bună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oricând pe parcursul îndeplinirii contractului de </w:t>
      </w:r>
      <w:proofErr w:type="spellStart"/>
      <w:r w:rsidRPr="006710C6">
        <w:rPr>
          <w:rFonts w:ascii="Times New Roman" w:eastAsia="Times New Roman" w:hAnsi="Times New Roman" w:cs="Times New Roman"/>
          <w:sz w:val="24"/>
          <w:szCs w:val="24"/>
          <w:lang w:val="ro-RO" w:eastAsia="zh-CN"/>
        </w:rPr>
        <w:t>achiziţie</w:t>
      </w:r>
      <w:proofErr w:type="spellEnd"/>
      <w:r w:rsidRPr="006710C6">
        <w:rPr>
          <w:rFonts w:ascii="Times New Roman" w:eastAsia="Times New Roman" w:hAnsi="Times New Roman" w:cs="Times New Roman"/>
          <w:sz w:val="24"/>
          <w:szCs w:val="24"/>
          <w:lang w:val="ro-RO" w:eastAsia="zh-CN"/>
        </w:rPr>
        <w:t xml:space="preserve"> publică, în limita prejudiciului creat, în cazul în care executantul/prestatorul/furnizorul nu </w:t>
      </w:r>
      <w:proofErr w:type="spellStart"/>
      <w:r w:rsidRPr="006710C6">
        <w:rPr>
          <w:rFonts w:ascii="Times New Roman" w:eastAsia="Times New Roman" w:hAnsi="Times New Roman" w:cs="Times New Roman"/>
          <w:sz w:val="24"/>
          <w:szCs w:val="24"/>
          <w:lang w:val="ro-RO" w:eastAsia="zh-CN"/>
        </w:rPr>
        <w:t>îşi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îndeplineşte</w:t>
      </w:r>
      <w:proofErr w:type="spellEnd"/>
      <w:r w:rsidRPr="006710C6">
        <w:rPr>
          <w:rFonts w:ascii="Times New Roman" w:eastAsia="Times New Roman" w:hAnsi="Times New Roman" w:cs="Times New Roman"/>
          <w:sz w:val="24"/>
          <w:szCs w:val="24"/>
          <w:lang w:val="ro-RO" w:eastAsia="zh-CN"/>
        </w:rPr>
        <w:t xml:space="preserve"> din culpa sa </w:t>
      </w:r>
      <w:proofErr w:type="spellStart"/>
      <w:r w:rsidRPr="006710C6">
        <w:rPr>
          <w:rFonts w:ascii="Times New Roman" w:eastAsia="Times New Roman" w:hAnsi="Times New Roman" w:cs="Times New Roman"/>
          <w:sz w:val="24"/>
          <w:szCs w:val="24"/>
          <w:lang w:val="ro-RO" w:eastAsia="zh-CN"/>
        </w:rPr>
        <w:t>obligaţiile</w:t>
      </w:r>
      <w:proofErr w:type="spellEnd"/>
      <w:r w:rsidRPr="006710C6">
        <w:rPr>
          <w:rFonts w:ascii="Times New Roman" w:eastAsia="Times New Roman" w:hAnsi="Times New Roman" w:cs="Times New Roman"/>
          <w:sz w:val="24"/>
          <w:szCs w:val="24"/>
          <w:lang w:val="ro-RO" w:eastAsia="zh-CN"/>
        </w:rPr>
        <w:t xml:space="preserve"> asumate prin contract. În </w:t>
      </w:r>
      <w:proofErr w:type="spellStart"/>
      <w:r w:rsidRPr="006710C6">
        <w:rPr>
          <w:rFonts w:ascii="Times New Roman" w:eastAsia="Times New Roman" w:hAnsi="Times New Roman" w:cs="Times New Roman"/>
          <w:sz w:val="24"/>
          <w:szCs w:val="24"/>
          <w:lang w:val="ro-RO" w:eastAsia="zh-CN"/>
        </w:rPr>
        <w:t>situaţia</w:t>
      </w:r>
      <w:proofErr w:type="spellEnd"/>
      <w:r w:rsidRPr="006710C6">
        <w:rPr>
          <w:rFonts w:ascii="Times New Roman" w:eastAsia="Times New Roman" w:hAnsi="Times New Roman" w:cs="Times New Roman"/>
          <w:sz w:val="24"/>
          <w:szCs w:val="24"/>
          <w:lang w:val="ro-RO" w:eastAsia="zh-CN"/>
        </w:rPr>
        <w:t xml:space="preserve"> executării </w:t>
      </w:r>
      <w:proofErr w:type="spellStart"/>
      <w:r w:rsidRPr="006710C6">
        <w:rPr>
          <w:rFonts w:ascii="Times New Roman" w:eastAsia="Times New Roman" w:hAnsi="Times New Roman" w:cs="Times New Roman"/>
          <w:sz w:val="24"/>
          <w:szCs w:val="24"/>
          <w:lang w:val="ro-RO" w:eastAsia="zh-CN"/>
        </w:rPr>
        <w:t>garanţiei</w:t>
      </w:r>
      <w:proofErr w:type="spellEnd"/>
      <w:r w:rsidRPr="006710C6">
        <w:rPr>
          <w:rFonts w:ascii="Times New Roman" w:eastAsia="Times New Roman" w:hAnsi="Times New Roman" w:cs="Times New Roman"/>
          <w:sz w:val="24"/>
          <w:szCs w:val="24"/>
          <w:lang w:val="ro-RO" w:eastAsia="zh-CN"/>
        </w:rPr>
        <w:t xml:space="preserve"> de bună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parţial</w:t>
      </w:r>
      <w:proofErr w:type="spellEnd"/>
      <w:r w:rsidRPr="006710C6">
        <w:rPr>
          <w:rFonts w:ascii="Times New Roman" w:eastAsia="Times New Roman" w:hAnsi="Times New Roman" w:cs="Times New Roman"/>
          <w:sz w:val="24"/>
          <w:szCs w:val="24"/>
          <w:lang w:val="ro-RO" w:eastAsia="zh-CN"/>
        </w:rPr>
        <w:t xml:space="preserve"> sau total, executantul/prestatorul/furnizorul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reîntregii </w:t>
      </w:r>
      <w:proofErr w:type="spellStart"/>
      <w:r w:rsidRPr="006710C6">
        <w:rPr>
          <w:rFonts w:ascii="Times New Roman" w:eastAsia="Times New Roman" w:hAnsi="Times New Roman" w:cs="Times New Roman"/>
          <w:sz w:val="24"/>
          <w:szCs w:val="24"/>
          <w:lang w:val="ro-RO" w:eastAsia="zh-CN"/>
        </w:rPr>
        <w:t>garanţia</w:t>
      </w:r>
      <w:proofErr w:type="spellEnd"/>
      <w:r w:rsidRPr="006710C6">
        <w:rPr>
          <w:rFonts w:ascii="Times New Roman" w:eastAsia="Times New Roman" w:hAnsi="Times New Roman" w:cs="Times New Roman"/>
          <w:sz w:val="24"/>
          <w:szCs w:val="24"/>
          <w:lang w:val="ro-RO" w:eastAsia="zh-CN"/>
        </w:rPr>
        <w:t xml:space="preserve"> în cauză raportat la restul rămas de executat.</w:t>
      </w:r>
    </w:p>
    <w:p w14:paraId="61E0C67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12.6.Achizitorul se obligă de a elibera/restitui </w:t>
      </w:r>
      <w:proofErr w:type="spellStart"/>
      <w:r w:rsidRPr="006710C6">
        <w:rPr>
          <w:rFonts w:ascii="Times New Roman" w:eastAsia="Times New Roman" w:hAnsi="Times New Roman" w:cs="Times New Roman"/>
          <w:sz w:val="24"/>
          <w:szCs w:val="24"/>
          <w:lang w:val="ro-RO" w:eastAsia="zh-CN"/>
        </w:rPr>
        <w:t>garanţia</w:t>
      </w:r>
      <w:proofErr w:type="spellEnd"/>
      <w:r w:rsidRPr="006710C6">
        <w:rPr>
          <w:rFonts w:ascii="Times New Roman" w:eastAsia="Times New Roman" w:hAnsi="Times New Roman" w:cs="Times New Roman"/>
          <w:sz w:val="24"/>
          <w:szCs w:val="24"/>
          <w:lang w:val="ro-RO" w:eastAsia="zh-CN"/>
        </w:rPr>
        <w:t xml:space="preserve"> de buna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in conformitate cu </w:t>
      </w:r>
      <w:proofErr w:type="spellStart"/>
      <w:r w:rsidRPr="006710C6">
        <w:rPr>
          <w:rFonts w:ascii="Times New Roman" w:eastAsia="Times New Roman" w:hAnsi="Times New Roman" w:cs="Times New Roman"/>
          <w:sz w:val="24"/>
          <w:szCs w:val="24"/>
          <w:lang w:val="ro-RO" w:eastAsia="zh-CN"/>
        </w:rPr>
        <w:t>art</w:t>
      </w:r>
      <w:proofErr w:type="spellEnd"/>
      <w:r w:rsidRPr="006710C6">
        <w:rPr>
          <w:rFonts w:ascii="Times New Roman" w:eastAsia="Times New Roman" w:hAnsi="Times New Roman" w:cs="Times New Roman"/>
          <w:sz w:val="24"/>
          <w:szCs w:val="24"/>
          <w:lang w:val="ro-RO" w:eastAsia="zh-CN"/>
        </w:rPr>
        <w:t xml:space="preserve"> 154^2, alin (5) din Legea 98/2016 privind </w:t>
      </w:r>
      <w:proofErr w:type="spellStart"/>
      <w:r w:rsidRPr="006710C6">
        <w:rPr>
          <w:rFonts w:ascii="Times New Roman" w:eastAsia="Times New Roman" w:hAnsi="Times New Roman" w:cs="Times New Roman"/>
          <w:sz w:val="24"/>
          <w:szCs w:val="24"/>
          <w:lang w:val="ro-RO" w:eastAsia="zh-CN"/>
        </w:rPr>
        <w:t>achizitiile</w:t>
      </w:r>
      <w:proofErr w:type="spellEnd"/>
      <w:r w:rsidRPr="006710C6">
        <w:rPr>
          <w:rFonts w:ascii="Times New Roman" w:eastAsia="Times New Roman" w:hAnsi="Times New Roman" w:cs="Times New Roman"/>
          <w:sz w:val="24"/>
          <w:szCs w:val="24"/>
          <w:lang w:val="ro-RO" w:eastAsia="zh-CN"/>
        </w:rPr>
        <w:t xml:space="preserve"> publice, după cum urmează: </w:t>
      </w:r>
    </w:p>
    <w:p w14:paraId="072BC1C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 În cazul contractelor de lucrări, autoritatea contractantă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elibera/restitui </w:t>
      </w:r>
      <w:proofErr w:type="spellStart"/>
      <w:r w:rsidRPr="006710C6">
        <w:rPr>
          <w:rFonts w:ascii="Times New Roman" w:eastAsia="Times New Roman" w:hAnsi="Times New Roman" w:cs="Times New Roman"/>
          <w:sz w:val="24"/>
          <w:szCs w:val="24"/>
          <w:lang w:val="ro-RO" w:eastAsia="zh-CN"/>
        </w:rPr>
        <w:t>garanţia</w:t>
      </w:r>
      <w:proofErr w:type="spellEnd"/>
      <w:r w:rsidRPr="006710C6">
        <w:rPr>
          <w:rFonts w:ascii="Times New Roman" w:eastAsia="Times New Roman" w:hAnsi="Times New Roman" w:cs="Times New Roman"/>
          <w:sz w:val="24"/>
          <w:szCs w:val="24"/>
          <w:lang w:val="ro-RO" w:eastAsia="zh-CN"/>
        </w:rPr>
        <w:t xml:space="preserve"> de bună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după cum </w:t>
      </w:r>
      <w:proofErr w:type="spellStart"/>
      <w:r w:rsidRPr="006710C6">
        <w:rPr>
          <w:rFonts w:ascii="Times New Roman" w:eastAsia="Times New Roman" w:hAnsi="Times New Roman" w:cs="Times New Roman"/>
          <w:sz w:val="24"/>
          <w:szCs w:val="24"/>
          <w:lang w:val="ro-RO" w:eastAsia="zh-CN"/>
        </w:rPr>
        <w:t>urmează:a</w:t>
      </w:r>
      <w:proofErr w:type="spellEnd"/>
      <w:r w:rsidRPr="006710C6">
        <w:rPr>
          <w:rFonts w:ascii="Times New Roman" w:eastAsia="Times New Roman" w:hAnsi="Times New Roman" w:cs="Times New Roman"/>
          <w:sz w:val="24"/>
          <w:szCs w:val="24"/>
          <w:lang w:val="ro-RO" w:eastAsia="zh-CN"/>
        </w:rPr>
        <w:t xml:space="preserve">) 70% din valoarea </w:t>
      </w:r>
      <w:proofErr w:type="spellStart"/>
      <w:r w:rsidRPr="006710C6">
        <w:rPr>
          <w:rFonts w:ascii="Times New Roman" w:eastAsia="Times New Roman" w:hAnsi="Times New Roman" w:cs="Times New Roman"/>
          <w:sz w:val="24"/>
          <w:szCs w:val="24"/>
          <w:lang w:val="ro-RO" w:eastAsia="zh-CN"/>
        </w:rPr>
        <w:t>garanţiei</w:t>
      </w:r>
      <w:proofErr w:type="spellEnd"/>
      <w:r w:rsidRPr="006710C6">
        <w:rPr>
          <w:rFonts w:ascii="Times New Roman" w:eastAsia="Times New Roman" w:hAnsi="Times New Roman" w:cs="Times New Roman"/>
          <w:sz w:val="24"/>
          <w:szCs w:val="24"/>
          <w:lang w:val="ro-RO" w:eastAsia="zh-CN"/>
        </w:rPr>
        <w:t xml:space="preserve">, în termen de 14 zile de la data încheierii procesului-verbal de </w:t>
      </w:r>
      <w:proofErr w:type="spellStart"/>
      <w:r w:rsidRPr="006710C6">
        <w:rPr>
          <w:rFonts w:ascii="Times New Roman" w:eastAsia="Times New Roman" w:hAnsi="Times New Roman" w:cs="Times New Roman"/>
          <w:sz w:val="24"/>
          <w:szCs w:val="24"/>
          <w:lang w:val="ro-RO" w:eastAsia="zh-CN"/>
        </w:rPr>
        <w:t>recepţie</w:t>
      </w:r>
      <w:proofErr w:type="spellEnd"/>
      <w:r w:rsidRPr="006710C6">
        <w:rPr>
          <w:rFonts w:ascii="Times New Roman" w:eastAsia="Times New Roman" w:hAnsi="Times New Roman" w:cs="Times New Roman"/>
          <w:sz w:val="24"/>
          <w:szCs w:val="24"/>
          <w:lang w:val="ro-RO" w:eastAsia="zh-CN"/>
        </w:rPr>
        <w:t xml:space="preserve"> la terminarea lucrărilor, dacă nu a ridicat până la acea dată </w:t>
      </w:r>
      <w:proofErr w:type="spellStart"/>
      <w:r w:rsidRPr="006710C6">
        <w:rPr>
          <w:rFonts w:ascii="Times New Roman" w:eastAsia="Times New Roman" w:hAnsi="Times New Roman" w:cs="Times New Roman"/>
          <w:sz w:val="24"/>
          <w:szCs w:val="24"/>
          <w:lang w:val="ro-RO" w:eastAsia="zh-CN"/>
        </w:rPr>
        <w:t>pretenţii</w:t>
      </w:r>
      <w:proofErr w:type="spellEnd"/>
      <w:r w:rsidRPr="006710C6">
        <w:rPr>
          <w:rFonts w:ascii="Times New Roman" w:eastAsia="Times New Roman" w:hAnsi="Times New Roman" w:cs="Times New Roman"/>
          <w:sz w:val="24"/>
          <w:szCs w:val="24"/>
          <w:lang w:val="ro-RO" w:eastAsia="zh-CN"/>
        </w:rPr>
        <w:t xml:space="preserve"> asupra ei, iar riscul pentru vicii ascunse este </w:t>
      </w:r>
      <w:proofErr w:type="spellStart"/>
      <w:r w:rsidRPr="006710C6">
        <w:rPr>
          <w:rFonts w:ascii="Times New Roman" w:eastAsia="Times New Roman" w:hAnsi="Times New Roman" w:cs="Times New Roman"/>
          <w:sz w:val="24"/>
          <w:szCs w:val="24"/>
          <w:lang w:val="ro-RO" w:eastAsia="zh-CN"/>
        </w:rPr>
        <w:t>minim;b</w:t>
      </w:r>
      <w:proofErr w:type="spellEnd"/>
      <w:r w:rsidRPr="006710C6">
        <w:rPr>
          <w:rFonts w:ascii="Times New Roman" w:eastAsia="Times New Roman" w:hAnsi="Times New Roman" w:cs="Times New Roman"/>
          <w:sz w:val="24"/>
          <w:szCs w:val="24"/>
          <w:lang w:val="ro-RO" w:eastAsia="zh-CN"/>
        </w:rPr>
        <w:t xml:space="preserve">) restul de 30% din valoarea </w:t>
      </w:r>
      <w:proofErr w:type="spellStart"/>
      <w:r w:rsidRPr="006710C6">
        <w:rPr>
          <w:rFonts w:ascii="Times New Roman" w:eastAsia="Times New Roman" w:hAnsi="Times New Roman" w:cs="Times New Roman"/>
          <w:sz w:val="24"/>
          <w:szCs w:val="24"/>
          <w:lang w:val="ro-RO" w:eastAsia="zh-CN"/>
        </w:rPr>
        <w:t>garanţiei</w:t>
      </w:r>
      <w:proofErr w:type="spellEnd"/>
      <w:r w:rsidRPr="006710C6">
        <w:rPr>
          <w:rFonts w:ascii="Times New Roman" w:eastAsia="Times New Roman" w:hAnsi="Times New Roman" w:cs="Times New Roman"/>
          <w:sz w:val="24"/>
          <w:szCs w:val="24"/>
          <w:lang w:val="ro-RO" w:eastAsia="zh-CN"/>
        </w:rPr>
        <w:t xml:space="preserve">, la expirarea perioadei de </w:t>
      </w:r>
      <w:proofErr w:type="spellStart"/>
      <w:r w:rsidRPr="006710C6">
        <w:rPr>
          <w:rFonts w:ascii="Times New Roman" w:eastAsia="Times New Roman" w:hAnsi="Times New Roman" w:cs="Times New Roman"/>
          <w:sz w:val="24"/>
          <w:szCs w:val="24"/>
          <w:lang w:val="ro-RO" w:eastAsia="zh-CN"/>
        </w:rPr>
        <w:t>garanţie</w:t>
      </w:r>
      <w:proofErr w:type="spellEnd"/>
      <w:r w:rsidRPr="006710C6">
        <w:rPr>
          <w:rFonts w:ascii="Times New Roman" w:eastAsia="Times New Roman" w:hAnsi="Times New Roman" w:cs="Times New Roman"/>
          <w:sz w:val="24"/>
          <w:szCs w:val="24"/>
          <w:lang w:val="ro-RO" w:eastAsia="zh-CN"/>
        </w:rPr>
        <w:t xml:space="preserve"> a lucrărilor executate, pe baza procesului-verbal de </w:t>
      </w:r>
      <w:proofErr w:type="spellStart"/>
      <w:r w:rsidRPr="006710C6">
        <w:rPr>
          <w:rFonts w:ascii="Times New Roman" w:eastAsia="Times New Roman" w:hAnsi="Times New Roman" w:cs="Times New Roman"/>
          <w:sz w:val="24"/>
          <w:szCs w:val="24"/>
          <w:lang w:val="ro-RO" w:eastAsia="zh-CN"/>
        </w:rPr>
        <w:t>recepţie</w:t>
      </w:r>
      <w:proofErr w:type="spellEnd"/>
      <w:r w:rsidRPr="006710C6">
        <w:rPr>
          <w:rFonts w:ascii="Times New Roman" w:eastAsia="Times New Roman" w:hAnsi="Times New Roman" w:cs="Times New Roman"/>
          <w:sz w:val="24"/>
          <w:szCs w:val="24"/>
          <w:lang w:val="ro-RO" w:eastAsia="zh-CN"/>
        </w:rPr>
        <w:t xml:space="preserve"> finală.</w:t>
      </w:r>
    </w:p>
    <w:p w14:paraId="34B5C3F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3C2B97F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13. </w:t>
      </w:r>
      <w:proofErr w:type="spellStart"/>
      <w:r w:rsidRPr="006710C6">
        <w:rPr>
          <w:rFonts w:ascii="Times New Roman" w:eastAsia="Times New Roman" w:hAnsi="Times New Roman" w:cs="Times New Roman"/>
          <w:b/>
          <w:bCs/>
          <w:sz w:val="24"/>
          <w:szCs w:val="24"/>
          <w:lang w:val="en-US" w:eastAsia="zh-CN"/>
        </w:rPr>
        <w:t>Începerea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şi</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execuţia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lucrărilor</w:t>
      </w:r>
      <w:proofErr w:type="spellEnd"/>
    </w:p>
    <w:p w14:paraId="6F71081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13.1. (1)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deruleze</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graficului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terminate la data </w:t>
      </w:r>
      <w:proofErr w:type="spellStart"/>
      <w:r w:rsidRPr="006710C6">
        <w:rPr>
          <w:rFonts w:ascii="Times New Roman" w:eastAsia="Times New Roman" w:hAnsi="Times New Roman" w:cs="Times New Roman"/>
          <w:sz w:val="24"/>
          <w:szCs w:val="24"/>
          <w:lang w:val="en-US" w:eastAsia="zh-CN"/>
        </w:rPr>
        <w:t>stabilită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Datele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intermediare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graficele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consideră</w:t>
      </w:r>
      <w:proofErr w:type="spellEnd"/>
      <w:r w:rsidRPr="006710C6">
        <w:rPr>
          <w:rFonts w:ascii="Times New Roman" w:eastAsia="Times New Roman" w:hAnsi="Times New Roman" w:cs="Times New Roman"/>
          <w:sz w:val="24"/>
          <w:szCs w:val="24"/>
          <w:lang w:val="en-US" w:eastAsia="zh-CN"/>
        </w:rPr>
        <w:t xml:space="preserve"> date </w:t>
      </w:r>
      <w:proofErr w:type="spellStart"/>
      <w:r w:rsidRPr="006710C6">
        <w:rPr>
          <w:rFonts w:ascii="Times New Roman" w:eastAsia="Times New Roman" w:hAnsi="Times New Roman" w:cs="Times New Roman"/>
          <w:sz w:val="24"/>
          <w:szCs w:val="24"/>
          <w:lang w:val="en-US" w:eastAsia="zh-CN"/>
        </w:rPr>
        <w:t>contractuale</w:t>
      </w:r>
      <w:proofErr w:type="spellEnd"/>
      <w:r w:rsidRPr="006710C6">
        <w:rPr>
          <w:rFonts w:ascii="Times New Roman" w:eastAsia="Times New Roman" w:hAnsi="Times New Roman" w:cs="Times New Roman"/>
          <w:sz w:val="24"/>
          <w:szCs w:val="24"/>
          <w:lang w:val="en-US" w:eastAsia="zh-CN"/>
        </w:rPr>
        <w:t>.</w:t>
      </w:r>
    </w:p>
    <w:p w14:paraId="5E511B46"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 Executantul va prezenta, la cererea achizitorului, după semnarea contractului, graficul de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de detaliu, alcătuit în ordinea tehnologică de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În cazul în care, după opinia achizitorului, pe parcurs, </w:t>
      </w:r>
      <w:proofErr w:type="spellStart"/>
      <w:r w:rsidRPr="006710C6">
        <w:rPr>
          <w:rFonts w:ascii="Times New Roman" w:eastAsia="Times New Roman" w:hAnsi="Times New Roman" w:cs="Times New Roman"/>
          <w:sz w:val="24"/>
          <w:szCs w:val="24"/>
          <w:lang w:val="ro-RO" w:eastAsia="zh-CN"/>
        </w:rPr>
        <w:t>desfăşurarea</w:t>
      </w:r>
      <w:proofErr w:type="spellEnd"/>
      <w:r w:rsidRPr="006710C6">
        <w:rPr>
          <w:rFonts w:ascii="Times New Roman" w:eastAsia="Times New Roman" w:hAnsi="Times New Roman" w:cs="Times New Roman"/>
          <w:sz w:val="24"/>
          <w:szCs w:val="24"/>
          <w:lang w:val="ro-RO" w:eastAsia="zh-CN"/>
        </w:rPr>
        <w:t xml:space="preserve"> lucrărilor nu concordă cu graficul general de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a lucrărilor, la cererea achizitorului, executantul va prezenta un grafic revizuit, în vederea terminării lucrărilor la data prevăzută în contract. Graficul revizuit nu îl va scuti pe executant de niciuna dintre îndatoririle asumate prin contract.</w:t>
      </w:r>
    </w:p>
    <w:p w14:paraId="68902511" w14:textId="77777777" w:rsidR="009C4926" w:rsidRPr="006710C6" w:rsidRDefault="009C4926" w:rsidP="006710C6">
      <w:pPr>
        <w:spacing w:after="0" w:line="240" w:lineRule="auto"/>
        <w:ind w:firstLine="63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întârzie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începerea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terminarea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pregătirilor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îşi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îndeplineşte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îndatoririle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la pct. 9.2 </w:t>
      </w:r>
      <w:proofErr w:type="spell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 xml:space="preserve">. (2),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îndreptăţit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fixeze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un termen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care </w:t>
      </w:r>
      <w:proofErr w:type="spellStart"/>
      <w:r w:rsidRPr="006710C6">
        <w:rPr>
          <w:rFonts w:ascii="Times New Roman" w:eastAsia="Times New Roman" w:hAnsi="Times New Roman" w:cs="Times New Roman"/>
          <w:sz w:val="24"/>
          <w:szCs w:val="24"/>
          <w:lang w:val="en-US" w:eastAsia="zh-CN"/>
        </w:rPr>
        <w:t>activitatea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normal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avertizeze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neconformării</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expirarea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stabilit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rezilia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w:t>
      </w:r>
    </w:p>
    <w:p w14:paraId="7CEAF8C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13.2. (1)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supraveghea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desfăşurarea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stabili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conformitatea</w:t>
      </w:r>
      <w:proofErr w:type="spellEnd"/>
      <w:r w:rsidRPr="006710C6">
        <w:rPr>
          <w:rFonts w:ascii="Times New Roman" w:eastAsia="Times New Roman" w:hAnsi="Times New Roman" w:cs="Times New Roman"/>
          <w:sz w:val="24"/>
          <w:szCs w:val="24"/>
          <w:lang w:val="en-US" w:eastAsia="zh-CN"/>
        </w:rPr>
        <w:t xml:space="preserve"> lor cu </w:t>
      </w:r>
      <w:proofErr w:type="spellStart"/>
      <w:r w:rsidRPr="006710C6">
        <w:rPr>
          <w:rFonts w:ascii="Times New Roman" w:eastAsia="Times New Roman" w:hAnsi="Times New Roman" w:cs="Times New Roman"/>
          <w:sz w:val="24"/>
          <w:szCs w:val="24"/>
          <w:lang w:val="en-US" w:eastAsia="zh-CN"/>
        </w:rPr>
        <w:t>specificaţiile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anexele</w:t>
      </w:r>
      <w:proofErr w:type="spellEnd"/>
      <w:r w:rsidRPr="006710C6">
        <w:rPr>
          <w:rFonts w:ascii="Times New Roman" w:eastAsia="Times New Roman" w:hAnsi="Times New Roman" w:cs="Times New Roman"/>
          <w:sz w:val="24"/>
          <w:szCs w:val="24"/>
          <w:lang w:val="en-US" w:eastAsia="zh-CN"/>
        </w:rPr>
        <w:t xml:space="preserve"> la contract. </w:t>
      </w:r>
      <w:proofErr w:type="spellStart"/>
      <w:r w:rsidRPr="006710C6">
        <w:rPr>
          <w:rFonts w:ascii="Times New Roman" w:eastAsia="Times New Roman" w:hAnsi="Times New Roman" w:cs="Times New Roman"/>
          <w:sz w:val="24"/>
          <w:szCs w:val="24"/>
          <w:lang w:val="en-US" w:eastAsia="zh-CN"/>
        </w:rPr>
        <w:t>Părţile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 xml:space="preserve"> au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notifica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celeilalte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identitatea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reprezentanţilor</w:t>
      </w:r>
      <w:proofErr w:type="spellEnd"/>
      <w:r w:rsidRPr="006710C6">
        <w:rPr>
          <w:rFonts w:ascii="Times New Roman" w:eastAsia="Times New Roman" w:hAnsi="Times New Roman" w:cs="Times New Roman"/>
          <w:sz w:val="24"/>
          <w:szCs w:val="24"/>
          <w:lang w:val="en-US" w:eastAsia="zh-CN"/>
        </w:rPr>
        <w:t xml:space="preserve"> lor </w:t>
      </w:r>
      <w:proofErr w:type="spellStart"/>
      <w:r w:rsidRPr="006710C6">
        <w:rPr>
          <w:rFonts w:ascii="Times New Roman" w:eastAsia="Times New Roman" w:hAnsi="Times New Roman" w:cs="Times New Roman"/>
          <w:sz w:val="24"/>
          <w:szCs w:val="24"/>
          <w:lang w:val="en-US" w:eastAsia="zh-CN"/>
        </w:rPr>
        <w:t>atestaţi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profesional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scop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anume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responsabilul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execuţia</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partea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dirigintele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şantier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fizică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juridică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atestată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potrivit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legii</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partea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w:t>
      </w:r>
    </w:p>
    <w:p w14:paraId="5D57EBCC"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asigura accesul reprezentantului achizitorului la locul de muncă, în ateliere, depozite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oriunde </w:t>
      </w:r>
      <w:proofErr w:type="spellStart"/>
      <w:r w:rsidRPr="006710C6">
        <w:rPr>
          <w:rFonts w:ascii="Times New Roman" w:eastAsia="Times New Roman" w:hAnsi="Times New Roman" w:cs="Times New Roman"/>
          <w:sz w:val="24"/>
          <w:szCs w:val="24"/>
          <w:lang w:val="ro-RO" w:eastAsia="zh-CN"/>
        </w:rPr>
        <w:t>îşi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desfăşoară</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activităţile</w:t>
      </w:r>
      <w:proofErr w:type="spellEnd"/>
      <w:r w:rsidRPr="006710C6">
        <w:rPr>
          <w:rFonts w:ascii="Times New Roman" w:eastAsia="Times New Roman" w:hAnsi="Times New Roman" w:cs="Times New Roman"/>
          <w:sz w:val="24"/>
          <w:szCs w:val="24"/>
          <w:lang w:val="ro-RO" w:eastAsia="zh-CN"/>
        </w:rPr>
        <w:t xml:space="preserve"> legate de îndeplinirea </w:t>
      </w:r>
      <w:proofErr w:type="spellStart"/>
      <w:r w:rsidRPr="006710C6">
        <w:rPr>
          <w:rFonts w:ascii="Times New Roman" w:eastAsia="Times New Roman" w:hAnsi="Times New Roman" w:cs="Times New Roman"/>
          <w:sz w:val="24"/>
          <w:szCs w:val="24"/>
          <w:lang w:val="ro-RO" w:eastAsia="zh-CN"/>
        </w:rPr>
        <w:t>obligaţiilor</w:t>
      </w:r>
      <w:proofErr w:type="spellEnd"/>
      <w:r w:rsidRPr="006710C6">
        <w:rPr>
          <w:rFonts w:ascii="Times New Roman" w:eastAsia="Times New Roman" w:hAnsi="Times New Roman" w:cs="Times New Roman"/>
          <w:sz w:val="24"/>
          <w:szCs w:val="24"/>
          <w:lang w:val="ro-RO" w:eastAsia="zh-CN"/>
        </w:rPr>
        <w:t xml:space="preserve"> asumate prin contract, inclusiv pentru verificarea lucrărilor ascunse.</w:t>
      </w:r>
    </w:p>
    <w:p w14:paraId="10FDDFC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13.3. (1) </w:t>
      </w:r>
      <w:proofErr w:type="spellStart"/>
      <w:r w:rsidRPr="006710C6">
        <w:rPr>
          <w:rFonts w:ascii="Times New Roman" w:eastAsia="Times New Roman" w:hAnsi="Times New Roman" w:cs="Times New Roman"/>
          <w:sz w:val="24"/>
          <w:szCs w:val="24"/>
          <w:lang w:val="en-US" w:eastAsia="zh-CN"/>
        </w:rPr>
        <w:t>Materialele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de </w:t>
      </w:r>
      <w:proofErr w:type="spellStart"/>
      <w:r w:rsidRPr="006710C6">
        <w:rPr>
          <w:rFonts w:ascii="Times New Roman" w:eastAsia="Times New Roman" w:hAnsi="Times New Roman" w:cs="Times New Roman"/>
          <w:sz w:val="24"/>
          <w:szCs w:val="24"/>
          <w:lang w:val="en-US" w:eastAsia="zh-CN"/>
        </w:rPr>
        <w:t>calitatea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documentaţia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testările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folosite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execuţia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condiţiile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trecere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recepţiei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provizorii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recepţiei</w:t>
      </w:r>
      <w:proofErr w:type="spellEnd"/>
      <w:r w:rsidRPr="006710C6">
        <w:rPr>
          <w:rFonts w:ascii="Times New Roman" w:eastAsia="Times New Roman" w:hAnsi="Times New Roman" w:cs="Times New Roman"/>
          <w:sz w:val="24"/>
          <w:szCs w:val="24"/>
          <w:lang w:val="en-US" w:eastAsia="zh-CN"/>
        </w:rPr>
        <w:t xml:space="preserve"> finale (</w:t>
      </w:r>
      <w:proofErr w:type="spellStart"/>
      <w:r w:rsidRPr="006710C6">
        <w:rPr>
          <w:rFonts w:ascii="Times New Roman" w:eastAsia="Times New Roman" w:hAnsi="Times New Roman" w:cs="Times New Roman"/>
          <w:sz w:val="24"/>
          <w:szCs w:val="24"/>
          <w:lang w:val="en-US" w:eastAsia="zh-CN"/>
        </w:rPr>
        <w:t>calitative</w:t>
      </w:r>
      <w:proofErr w:type="spellEnd"/>
      <w:r w:rsidRPr="006710C6">
        <w:rPr>
          <w:rFonts w:ascii="Times New Roman" w:eastAsia="Times New Roman" w:hAnsi="Times New Roman" w:cs="Times New Roman"/>
          <w:sz w:val="24"/>
          <w:szCs w:val="24"/>
          <w:lang w:val="en-US" w:eastAsia="zh-CN"/>
        </w:rPr>
        <w:t xml:space="preserve">) sunt </w:t>
      </w:r>
      <w:proofErr w:type="spellStart"/>
      <w:r w:rsidRPr="006710C6">
        <w:rPr>
          <w:rFonts w:ascii="Times New Roman" w:eastAsia="Times New Roman" w:hAnsi="Times New Roman" w:cs="Times New Roman"/>
          <w:sz w:val="24"/>
          <w:szCs w:val="24"/>
          <w:lang w:val="en-US" w:eastAsia="zh-CN"/>
        </w:rPr>
        <w:t>descrise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anexa</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anexele</w:t>
      </w:r>
      <w:proofErr w:type="spellEnd"/>
      <w:r w:rsidRPr="006710C6">
        <w:rPr>
          <w:rFonts w:ascii="Times New Roman" w:eastAsia="Times New Roman" w:hAnsi="Times New Roman" w:cs="Times New Roman"/>
          <w:sz w:val="24"/>
          <w:szCs w:val="24"/>
          <w:lang w:val="en-US" w:eastAsia="zh-CN"/>
        </w:rPr>
        <w:t xml:space="preserve"> la contract.</w:t>
      </w:r>
    </w:p>
    <w:p w14:paraId="767EB9FE"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asigura instrumentele, utilajele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materialele necesare pentru verificarea, măsurarea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testarea lucrărilor. Costul probelor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încercărilor, inclusiv manopera aferentă acestora, revin executantului.</w:t>
      </w:r>
    </w:p>
    <w:p w14:paraId="76B24A45"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 </w:t>
      </w:r>
      <w:proofErr w:type="spellStart"/>
      <w:r w:rsidRPr="006710C6">
        <w:rPr>
          <w:rFonts w:ascii="Times New Roman" w:eastAsia="Times New Roman" w:hAnsi="Times New Roman" w:cs="Times New Roman"/>
          <w:sz w:val="24"/>
          <w:szCs w:val="24"/>
          <w:lang w:val="en-US" w:eastAsia="zh-CN"/>
        </w:rPr>
        <w:t>Probele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comandate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operă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suportate</w:t>
      </w:r>
      <w:proofErr w:type="spellEnd"/>
      <w:r w:rsidRPr="006710C6">
        <w:rPr>
          <w:rFonts w:ascii="Times New Roman" w:eastAsia="Times New Roman" w:hAnsi="Times New Roman" w:cs="Times New Roman"/>
          <w:sz w:val="24"/>
          <w:szCs w:val="24"/>
          <w:lang w:val="en-US" w:eastAsia="zh-CN"/>
        </w:rPr>
        <w:t xml:space="preserve"> de executant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dovedeşte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materialele</w:t>
      </w:r>
      <w:proofErr w:type="spellEnd"/>
      <w:r w:rsidRPr="006710C6">
        <w:rPr>
          <w:rFonts w:ascii="Times New Roman" w:eastAsia="Times New Roman" w:hAnsi="Times New Roman" w:cs="Times New Roman"/>
          <w:sz w:val="24"/>
          <w:szCs w:val="24"/>
          <w:lang w:val="en-US" w:eastAsia="zh-CN"/>
        </w:rPr>
        <w:t xml:space="preserve"> nu sunt </w:t>
      </w:r>
      <w:proofErr w:type="spellStart"/>
      <w:r w:rsidRPr="006710C6">
        <w:rPr>
          <w:rFonts w:ascii="Times New Roman" w:eastAsia="Times New Roman" w:hAnsi="Times New Roman" w:cs="Times New Roman"/>
          <w:sz w:val="24"/>
          <w:szCs w:val="24"/>
          <w:lang w:val="en-US" w:eastAsia="zh-CN"/>
        </w:rPr>
        <w:t>corespunzătoare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calitativ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manopera</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conformitate</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prevederile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suporta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cheltuieli</w:t>
      </w:r>
      <w:proofErr w:type="spellEnd"/>
      <w:r w:rsidRPr="006710C6">
        <w:rPr>
          <w:rFonts w:ascii="Times New Roman" w:eastAsia="Times New Roman" w:hAnsi="Times New Roman" w:cs="Times New Roman"/>
          <w:sz w:val="24"/>
          <w:szCs w:val="24"/>
          <w:lang w:val="en-US" w:eastAsia="zh-CN"/>
        </w:rPr>
        <w:t>.</w:t>
      </w:r>
    </w:p>
    <w:p w14:paraId="30D822C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13.4. (1)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nu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acoperi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devin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ascunse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aprobarea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w:t>
      </w:r>
    </w:p>
    <w:p w14:paraId="6EBB849C"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lastRenderedPageBreak/>
        <w:t xml:space="preserve">(2)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notifica achizitorului, ori de câte ori astfel de lucrări, inclusiv </w:t>
      </w:r>
      <w:proofErr w:type="spellStart"/>
      <w:r w:rsidRPr="006710C6">
        <w:rPr>
          <w:rFonts w:ascii="Times New Roman" w:eastAsia="Times New Roman" w:hAnsi="Times New Roman" w:cs="Times New Roman"/>
          <w:sz w:val="24"/>
          <w:szCs w:val="24"/>
          <w:lang w:val="ro-RO" w:eastAsia="zh-CN"/>
        </w:rPr>
        <w:t>fundaţiile</w:t>
      </w:r>
      <w:proofErr w:type="spellEnd"/>
      <w:r w:rsidRPr="006710C6">
        <w:rPr>
          <w:rFonts w:ascii="Times New Roman" w:eastAsia="Times New Roman" w:hAnsi="Times New Roman" w:cs="Times New Roman"/>
          <w:sz w:val="24"/>
          <w:szCs w:val="24"/>
          <w:lang w:val="ro-RO" w:eastAsia="zh-CN"/>
        </w:rPr>
        <w:t xml:space="preserve">, sunt finalizate, pentru a fi examinate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măsurate.</w:t>
      </w:r>
    </w:p>
    <w:p w14:paraId="2ADB3DB9"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(3)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dezveli orice parte sau </w:t>
      </w:r>
      <w:proofErr w:type="spellStart"/>
      <w:r w:rsidRPr="006710C6">
        <w:rPr>
          <w:rFonts w:ascii="Times New Roman" w:eastAsia="Times New Roman" w:hAnsi="Times New Roman" w:cs="Times New Roman"/>
          <w:sz w:val="24"/>
          <w:szCs w:val="24"/>
          <w:lang w:val="ro-RO" w:eastAsia="zh-CN"/>
        </w:rPr>
        <w:t>părţi</w:t>
      </w:r>
      <w:proofErr w:type="spellEnd"/>
      <w:r w:rsidRPr="006710C6">
        <w:rPr>
          <w:rFonts w:ascii="Times New Roman" w:eastAsia="Times New Roman" w:hAnsi="Times New Roman" w:cs="Times New Roman"/>
          <w:sz w:val="24"/>
          <w:szCs w:val="24"/>
          <w:lang w:val="ro-RO" w:eastAsia="zh-CN"/>
        </w:rPr>
        <w:t xml:space="preserve"> de lucrare, la </w:t>
      </w:r>
      <w:proofErr w:type="spellStart"/>
      <w:r w:rsidRPr="006710C6">
        <w:rPr>
          <w:rFonts w:ascii="Times New Roman" w:eastAsia="Times New Roman" w:hAnsi="Times New Roman" w:cs="Times New Roman"/>
          <w:sz w:val="24"/>
          <w:szCs w:val="24"/>
          <w:lang w:val="ro-RO" w:eastAsia="zh-CN"/>
        </w:rPr>
        <w:t>dispoziţia</w:t>
      </w:r>
      <w:proofErr w:type="spellEnd"/>
      <w:r w:rsidRPr="006710C6">
        <w:rPr>
          <w:rFonts w:ascii="Times New Roman" w:eastAsia="Times New Roman" w:hAnsi="Times New Roman" w:cs="Times New Roman"/>
          <w:sz w:val="24"/>
          <w:szCs w:val="24"/>
          <w:lang w:val="ro-RO" w:eastAsia="zh-CN"/>
        </w:rPr>
        <w:t xml:space="preserve"> achizitorului,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de a reface această parte sau </w:t>
      </w:r>
      <w:proofErr w:type="spellStart"/>
      <w:r w:rsidRPr="006710C6">
        <w:rPr>
          <w:rFonts w:ascii="Times New Roman" w:eastAsia="Times New Roman" w:hAnsi="Times New Roman" w:cs="Times New Roman"/>
          <w:sz w:val="24"/>
          <w:szCs w:val="24"/>
          <w:lang w:val="ro-RO" w:eastAsia="zh-CN"/>
        </w:rPr>
        <w:t>părţi</w:t>
      </w:r>
      <w:proofErr w:type="spellEnd"/>
      <w:r w:rsidRPr="006710C6">
        <w:rPr>
          <w:rFonts w:ascii="Times New Roman" w:eastAsia="Times New Roman" w:hAnsi="Times New Roman" w:cs="Times New Roman"/>
          <w:sz w:val="24"/>
          <w:szCs w:val="24"/>
          <w:lang w:val="ro-RO" w:eastAsia="zh-CN"/>
        </w:rPr>
        <w:t xml:space="preserve"> de lucrare, dacă este cazul.</w:t>
      </w:r>
    </w:p>
    <w:p w14:paraId="37DBAF29"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(4) În cazul în care se constată că lucrările sunt de calitate corespunzătoare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au fost executate conform </w:t>
      </w:r>
      <w:proofErr w:type="spellStart"/>
      <w:r w:rsidRPr="006710C6">
        <w:rPr>
          <w:rFonts w:ascii="Times New Roman" w:eastAsia="Times New Roman" w:hAnsi="Times New Roman" w:cs="Times New Roman"/>
          <w:sz w:val="24"/>
          <w:szCs w:val="24"/>
          <w:lang w:val="ro-RO" w:eastAsia="zh-CN"/>
        </w:rPr>
        <w:t>documentaţiei</w:t>
      </w:r>
      <w:proofErr w:type="spellEnd"/>
      <w:r w:rsidRPr="006710C6">
        <w:rPr>
          <w:rFonts w:ascii="Times New Roman" w:eastAsia="Times New Roman" w:hAnsi="Times New Roman" w:cs="Times New Roman"/>
          <w:sz w:val="24"/>
          <w:szCs w:val="24"/>
          <w:lang w:val="ro-RO" w:eastAsia="zh-CN"/>
        </w:rPr>
        <w:t xml:space="preserve"> de </w:t>
      </w:r>
      <w:proofErr w:type="spellStart"/>
      <w:r w:rsidRPr="006710C6">
        <w:rPr>
          <w:rFonts w:ascii="Times New Roman" w:eastAsia="Times New Roman" w:hAnsi="Times New Roman" w:cs="Times New Roman"/>
          <w:sz w:val="24"/>
          <w:szCs w:val="24"/>
          <w:lang w:val="ro-RO" w:eastAsia="zh-CN"/>
        </w:rPr>
        <w:t>execuţie</w:t>
      </w:r>
      <w:proofErr w:type="spellEnd"/>
      <w:r w:rsidRPr="006710C6">
        <w:rPr>
          <w:rFonts w:ascii="Times New Roman" w:eastAsia="Times New Roman" w:hAnsi="Times New Roman" w:cs="Times New Roman"/>
          <w:sz w:val="24"/>
          <w:szCs w:val="24"/>
          <w:lang w:val="ro-RO" w:eastAsia="zh-CN"/>
        </w:rPr>
        <w:t xml:space="preserve">, atunci cheltuielile privind dezvelirea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refacerea vor fi suportate de către achizitor, iar în caz contrar, de către executant</w:t>
      </w:r>
      <w:r w:rsidRPr="006710C6">
        <w:rPr>
          <w:rFonts w:ascii="Times New Roman" w:eastAsia="Times New Roman" w:hAnsi="Times New Roman" w:cs="Times New Roman"/>
          <w:b/>
          <w:sz w:val="24"/>
          <w:szCs w:val="24"/>
          <w:lang w:val="ro-RO" w:eastAsia="zh-CN"/>
        </w:rPr>
        <w:t>.</w:t>
      </w:r>
    </w:p>
    <w:p w14:paraId="01DB804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13.</w:t>
      </w:r>
      <w:proofErr w:type="gramStart"/>
      <w:r w:rsidRPr="006710C6">
        <w:rPr>
          <w:rFonts w:ascii="Times New Roman" w:eastAsia="Times New Roman" w:hAnsi="Times New Roman" w:cs="Times New Roman"/>
          <w:sz w:val="24"/>
          <w:szCs w:val="24"/>
          <w:lang w:val="en-US" w:eastAsia="zh-CN"/>
        </w:rPr>
        <w:t>5.Pe</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perioada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timp</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predarea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documentației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tehnico-economice</w:t>
      </w:r>
      <w:proofErr w:type="spellEnd"/>
      <w:r w:rsidRPr="006710C6">
        <w:rPr>
          <w:rFonts w:ascii="Times New Roman" w:eastAsia="Times New Roman" w:hAnsi="Times New Roman" w:cs="Times New Roman"/>
          <w:sz w:val="24"/>
          <w:szCs w:val="24"/>
          <w:lang w:val="en-US" w:eastAsia="zh-CN"/>
        </w:rPr>
        <w:t xml:space="preserve"> elaborate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începerea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execuției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marcată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Ordin</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Începere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Execuției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suspendată</w:t>
      </w:r>
      <w:proofErr w:type="spellEnd"/>
      <w:r w:rsidRPr="006710C6">
        <w:rPr>
          <w:rFonts w:ascii="Times New Roman" w:eastAsia="Times New Roman" w:hAnsi="Times New Roman" w:cs="Times New Roman"/>
          <w:sz w:val="24"/>
          <w:szCs w:val="24"/>
          <w:lang w:val="en-US" w:eastAsia="zh-CN"/>
        </w:rPr>
        <w:t>.</w:t>
      </w:r>
    </w:p>
    <w:p w14:paraId="5CD4E91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6EFF64F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14. </w:t>
      </w:r>
      <w:proofErr w:type="spellStart"/>
      <w:r w:rsidRPr="006710C6">
        <w:rPr>
          <w:rFonts w:ascii="Times New Roman" w:eastAsia="Times New Roman" w:hAnsi="Times New Roman" w:cs="Times New Roman"/>
          <w:b/>
          <w:bCs/>
          <w:sz w:val="24"/>
          <w:szCs w:val="24"/>
          <w:lang w:val="en-US" w:eastAsia="zh-CN"/>
        </w:rPr>
        <w:t>Întârzierea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şi</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sistarea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lucrărilor</w:t>
      </w:r>
      <w:proofErr w:type="spellEnd"/>
    </w:p>
    <w:p w14:paraId="56D10C0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14.1.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w:t>
      </w:r>
    </w:p>
    <w:p w14:paraId="2CC760A8" w14:textId="77777777" w:rsidR="009C4926" w:rsidRPr="006710C6" w:rsidRDefault="009C4926" w:rsidP="006710C6">
      <w:pPr>
        <w:spacing w:after="0" w:line="240" w:lineRule="auto"/>
        <w:ind w:left="450"/>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sz w:val="24"/>
          <w:szCs w:val="24"/>
          <w:lang w:val="en-US" w:eastAsia="zh-CN"/>
        </w:rPr>
        <w:t>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volumul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natura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p>
    <w:p w14:paraId="77D3C706" w14:textId="77777777" w:rsidR="009C4926" w:rsidRPr="006710C6" w:rsidRDefault="009C4926" w:rsidP="006710C6">
      <w:pPr>
        <w:spacing w:after="0" w:line="240" w:lineRule="auto"/>
        <w:ind w:left="45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ii) </w:t>
      </w:r>
      <w:proofErr w:type="spellStart"/>
      <w:r w:rsidRPr="006710C6">
        <w:rPr>
          <w:rFonts w:ascii="Times New Roman" w:eastAsia="Times New Roman" w:hAnsi="Times New Roman" w:cs="Times New Roman"/>
          <w:sz w:val="24"/>
          <w:szCs w:val="24"/>
          <w:lang w:val="en-US" w:eastAsia="zh-CN"/>
        </w:rPr>
        <w:t>condiţiile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climaterice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excepţional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nefavorabile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p>
    <w:p w14:paraId="128721A6" w14:textId="77777777" w:rsidR="009C4926" w:rsidRPr="006710C6" w:rsidRDefault="009C4926" w:rsidP="006710C6">
      <w:pPr>
        <w:spacing w:after="0" w:line="240" w:lineRule="auto"/>
        <w:ind w:left="45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iii) </w:t>
      </w:r>
      <w:proofErr w:type="spellStart"/>
      <w:r w:rsidRPr="006710C6">
        <w:rPr>
          <w:rFonts w:ascii="Times New Roman" w:eastAsia="Times New Roman" w:hAnsi="Times New Roman" w:cs="Times New Roman"/>
          <w:sz w:val="24"/>
          <w:szCs w:val="24"/>
          <w:lang w:val="en-US" w:eastAsia="zh-CN"/>
        </w:rPr>
        <w:t>oricare</w:t>
      </w:r>
      <w:proofErr w:type="spellEnd"/>
      <w:r w:rsidRPr="006710C6">
        <w:rPr>
          <w:rFonts w:ascii="Times New Roman" w:eastAsia="Times New Roman" w:hAnsi="Times New Roman" w:cs="Times New Roman"/>
          <w:sz w:val="24"/>
          <w:szCs w:val="24"/>
          <w:lang w:val="en-US" w:eastAsia="zh-CN"/>
        </w:rPr>
        <w:t xml:space="preserve"> alt </w:t>
      </w:r>
      <w:proofErr w:type="spellStart"/>
      <w:r w:rsidRPr="006710C6">
        <w:rPr>
          <w:rFonts w:ascii="Times New Roman" w:eastAsia="Times New Roman" w:hAnsi="Times New Roman" w:cs="Times New Roman"/>
          <w:sz w:val="24"/>
          <w:szCs w:val="24"/>
          <w:lang w:val="en-US" w:eastAsia="zh-CN"/>
        </w:rPr>
        <w:t>motiv</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întârziere</w:t>
      </w:r>
      <w:proofErr w:type="spellEnd"/>
      <w:r w:rsidRPr="006710C6">
        <w:rPr>
          <w:rFonts w:ascii="Times New Roman" w:eastAsia="Times New Roman" w:hAnsi="Times New Roman" w:cs="Times New Roman"/>
          <w:sz w:val="24"/>
          <w:szCs w:val="24"/>
          <w:lang w:val="en-US" w:eastAsia="zh-CN"/>
        </w:rPr>
        <w:t xml:space="preserve"> care nu se </w:t>
      </w:r>
      <w:proofErr w:type="spellStart"/>
      <w:r w:rsidRPr="006710C6">
        <w:rPr>
          <w:rFonts w:ascii="Times New Roman" w:eastAsia="Times New Roman" w:hAnsi="Times New Roman" w:cs="Times New Roman"/>
          <w:sz w:val="24"/>
          <w:szCs w:val="24"/>
          <w:lang w:val="en-US" w:eastAsia="zh-CN"/>
        </w:rPr>
        <w:t>datorează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nu a </w:t>
      </w:r>
      <w:proofErr w:type="spellStart"/>
      <w:r w:rsidRPr="006710C6">
        <w:rPr>
          <w:rFonts w:ascii="Times New Roman" w:eastAsia="Times New Roman" w:hAnsi="Times New Roman" w:cs="Times New Roman"/>
          <w:sz w:val="24"/>
          <w:szCs w:val="24"/>
          <w:lang w:val="en-US" w:eastAsia="zh-CN"/>
        </w:rPr>
        <w:t>survenit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încălcarea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îndreptăţesc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solicita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prelungirea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oricărei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acestora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consultare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stabili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prelungire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duratei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la care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w:t>
      </w:r>
    </w:p>
    <w:p w14:paraId="6522A98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14.2.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prejudicia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clauza</w:t>
      </w:r>
      <w:proofErr w:type="spellEnd"/>
      <w:r w:rsidRPr="006710C6">
        <w:rPr>
          <w:rFonts w:ascii="Times New Roman" w:eastAsia="Times New Roman" w:hAnsi="Times New Roman" w:cs="Times New Roman"/>
          <w:sz w:val="24"/>
          <w:szCs w:val="24"/>
          <w:lang w:val="en-US" w:eastAsia="zh-CN"/>
        </w:rPr>
        <w:t xml:space="preserve"> 11.2,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sista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diminua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ritmul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plăteşte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convenit</w:t>
      </w:r>
      <w:proofErr w:type="spellEnd"/>
      <w:r w:rsidRPr="006710C6">
        <w:rPr>
          <w:rFonts w:ascii="Times New Roman" w:eastAsia="Times New Roman" w:hAnsi="Times New Roman" w:cs="Times New Roman"/>
          <w:sz w:val="24"/>
          <w:szCs w:val="24"/>
          <w:lang w:val="en-US" w:eastAsia="zh-CN"/>
        </w:rPr>
        <w:t xml:space="preserve"> de la </w:t>
      </w:r>
      <w:proofErr w:type="spellStart"/>
      <w:r w:rsidRPr="006710C6">
        <w:rPr>
          <w:rFonts w:ascii="Times New Roman" w:eastAsia="Times New Roman" w:hAnsi="Times New Roman" w:cs="Times New Roman"/>
          <w:sz w:val="24"/>
          <w:szCs w:val="24"/>
          <w:lang w:val="en-US" w:eastAsia="zh-CN"/>
        </w:rPr>
        <w:t>expirarea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clauza</w:t>
      </w:r>
      <w:proofErr w:type="spellEnd"/>
      <w:r w:rsidRPr="006710C6">
        <w:rPr>
          <w:rFonts w:ascii="Times New Roman" w:eastAsia="Times New Roman" w:hAnsi="Times New Roman" w:cs="Times New Roman"/>
          <w:sz w:val="24"/>
          <w:szCs w:val="24"/>
          <w:lang w:val="en-US" w:eastAsia="zh-CN"/>
        </w:rPr>
        <w:t xml:space="preserve"> 17.2;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notifica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fapt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w:t>
      </w:r>
    </w:p>
    <w:p w14:paraId="7DCDAFA6" w14:textId="77777777" w:rsidR="009C4926" w:rsidRPr="006710C6" w:rsidRDefault="009C4926" w:rsidP="006710C6">
      <w:pPr>
        <w:spacing w:after="0" w:line="240" w:lineRule="auto"/>
        <w:ind w:right="-17"/>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14.3. Dacă pe parcursul îndeplinirii contractului executantul nu respectă graficul de </w:t>
      </w:r>
      <w:proofErr w:type="spellStart"/>
      <w:r w:rsidRPr="006710C6">
        <w:rPr>
          <w:rFonts w:ascii="Times New Roman" w:eastAsia="Times New Roman" w:hAnsi="Times New Roman" w:cs="Times New Roman"/>
          <w:sz w:val="24"/>
          <w:szCs w:val="24"/>
          <w:lang w:val="ro-RO" w:eastAsia="zh-CN"/>
        </w:rPr>
        <w:t>executie</w:t>
      </w:r>
      <w:proofErr w:type="spellEnd"/>
      <w:r w:rsidRPr="006710C6">
        <w:rPr>
          <w:rFonts w:ascii="Times New Roman" w:eastAsia="Times New Roman" w:hAnsi="Times New Roman" w:cs="Times New Roman"/>
          <w:sz w:val="24"/>
          <w:szCs w:val="24"/>
          <w:lang w:val="ro-RO" w:eastAsia="zh-CN"/>
        </w:rPr>
        <w:t xml:space="preserve">, acesta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notifica acest lucru, achizitorului cu minimum 5 zile </w:t>
      </w:r>
      <w:proofErr w:type="spellStart"/>
      <w:r w:rsidRPr="006710C6">
        <w:rPr>
          <w:rFonts w:ascii="Times New Roman" w:eastAsia="Times New Roman" w:hAnsi="Times New Roman" w:cs="Times New Roman"/>
          <w:sz w:val="24"/>
          <w:szCs w:val="24"/>
          <w:lang w:val="ro-RO" w:eastAsia="zh-CN"/>
        </w:rPr>
        <w:t>lucratoare</w:t>
      </w:r>
      <w:proofErr w:type="spellEnd"/>
      <w:r w:rsidRPr="006710C6">
        <w:rPr>
          <w:rFonts w:ascii="Times New Roman" w:eastAsia="Times New Roman" w:hAnsi="Times New Roman" w:cs="Times New Roman"/>
          <w:sz w:val="24"/>
          <w:szCs w:val="24"/>
          <w:lang w:val="ro-RO" w:eastAsia="zh-CN"/>
        </w:rPr>
        <w:t xml:space="preserve"> înainte de expirarea termenului de predare. Modificarea datei/perioadelor de prestare asumate în graficul de </w:t>
      </w:r>
      <w:proofErr w:type="spellStart"/>
      <w:r w:rsidRPr="006710C6">
        <w:rPr>
          <w:rFonts w:ascii="Times New Roman" w:eastAsia="Times New Roman" w:hAnsi="Times New Roman" w:cs="Times New Roman"/>
          <w:sz w:val="24"/>
          <w:szCs w:val="24"/>
          <w:lang w:val="ro-RO" w:eastAsia="zh-CN"/>
        </w:rPr>
        <w:t>executie</w:t>
      </w:r>
      <w:proofErr w:type="spellEnd"/>
      <w:r w:rsidRPr="006710C6">
        <w:rPr>
          <w:rFonts w:ascii="Times New Roman" w:eastAsia="Times New Roman" w:hAnsi="Times New Roman" w:cs="Times New Roman"/>
          <w:sz w:val="24"/>
          <w:szCs w:val="24"/>
          <w:lang w:val="ro-RO" w:eastAsia="zh-CN"/>
        </w:rPr>
        <w:t xml:space="preserve">  se face cu acordul </w:t>
      </w:r>
      <w:proofErr w:type="spellStart"/>
      <w:r w:rsidRPr="006710C6">
        <w:rPr>
          <w:rFonts w:ascii="Times New Roman" w:eastAsia="Times New Roman" w:hAnsi="Times New Roman" w:cs="Times New Roman"/>
          <w:sz w:val="24"/>
          <w:szCs w:val="24"/>
          <w:lang w:val="ro-RO" w:eastAsia="zh-CN"/>
        </w:rPr>
        <w:t>părţilor</w:t>
      </w:r>
      <w:proofErr w:type="spellEnd"/>
      <w:r w:rsidRPr="006710C6">
        <w:rPr>
          <w:rFonts w:ascii="Times New Roman" w:eastAsia="Times New Roman" w:hAnsi="Times New Roman" w:cs="Times New Roman"/>
          <w:sz w:val="24"/>
          <w:szCs w:val="24"/>
          <w:lang w:val="ro-RO" w:eastAsia="zh-CN"/>
        </w:rPr>
        <w:t xml:space="preserve">, prin act </w:t>
      </w:r>
      <w:proofErr w:type="spellStart"/>
      <w:r w:rsidRPr="006710C6">
        <w:rPr>
          <w:rFonts w:ascii="Times New Roman" w:eastAsia="Times New Roman" w:hAnsi="Times New Roman" w:cs="Times New Roman"/>
          <w:sz w:val="24"/>
          <w:szCs w:val="24"/>
          <w:lang w:val="ro-RO" w:eastAsia="zh-CN"/>
        </w:rPr>
        <w:t>adiţional</w:t>
      </w:r>
      <w:proofErr w:type="spellEnd"/>
      <w:r w:rsidRPr="006710C6">
        <w:rPr>
          <w:rFonts w:ascii="Times New Roman" w:eastAsia="Times New Roman" w:hAnsi="Times New Roman" w:cs="Times New Roman"/>
          <w:sz w:val="24"/>
          <w:szCs w:val="24"/>
          <w:lang w:val="ro-RO" w:eastAsia="zh-CN"/>
        </w:rPr>
        <w:t>.</w:t>
      </w:r>
    </w:p>
    <w:p w14:paraId="56D861D3"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p>
    <w:p w14:paraId="462DB27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15. </w:t>
      </w:r>
      <w:proofErr w:type="spellStart"/>
      <w:r w:rsidRPr="006710C6">
        <w:rPr>
          <w:rFonts w:ascii="Times New Roman" w:eastAsia="Times New Roman" w:hAnsi="Times New Roman" w:cs="Times New Roman"/>
          <w:b/>
          <w:bCs/>
          <w:sz w:val="24"/>
          <w:szCs w:val="24"/>
          <w:lang w:val="en-US" w:eastAsia="zh-CN"/>
        </w:rPr>
        <w:t>Finalizarea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lucrărilor</w:t>
      </w:r>
      <w:proofErr w:type="spellEnd"/>
    </w:p>
    <w:p w14:paraId="6225799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15.1. </w:t>
      </w:r>
      <w:proofErr w:type="spellStart"/>
      <w:r w:rsidRPr="006710C6">
        <w:rPr>
          <w:rFonts w:ascii="Times New Roman" w:eastAsia="Times New Roman" w:hAnsi="Times New Roman" w:cs="Times New Roman"/>
          <w:sz w:val="24"/>
          <w:szCs w:val="24"/>
          <w:lang w:val="en-US" w:eastAsia="zh-CN"/>
        </w:rPr>
        <w:t>Ansamblul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parte</w:t>
      </w:r>
      <w:proofErr w:type="spellEnd"/>
      <w:r w:rsidRPr="006710C6">
        <w:rPr>
          <w:rFonts w:ascii="Times New Roman" w:eastAsia="Times New Roman" w:hAnsi="Times New Roman" w:cs="Times New Roman"/>
          <w:sz w:val="24"/>
          <w:szCs w:val="24"/>
          <w:lang w:val="en-US" w:eastAsia="zh-CN"/>
        </w:rPr>
        <w:t xml:space="preserve"> a lor, </w:t>
      </w:r>
      <w:proofErr w:type="spellStart"/>
      <w:r w:rsidRPr="006710C6">
        <w:rPr>
          <w:rFonts w:ascii="Times New Roman" w:eastAsia="Times New Roman" w:hAnsi="Times New Roman" w:cs="Times New Roman"/>
          <w:sz w:val="24"/>
          <w:szCs w:val="24"/>
          <w:lang w:val="en-US" w:eastAsia="zh-CN"/>
        </w:rPr>
        <w:t>prevăzut</w:t>
      </w:r>
      <w:proofErr w:type="spellEnd"/>
      <w:r w:rsidRPr="006710C6">
        <w:rPr>
          <w:rFonts w:ascii="Times New Roman" w:eastAsia="Times New Roman" w:hAnsi="Times New Roman" w:cs="Times New Roman"/>
          <w:sz w:val="24"/>
          <w:szCs w:val="24"/>
          <w:lang w:val="en-US" w:eastAsia="zh-CN"/>
        </w:rPr>
        <w:t xml:space="preserve"> a fi </w:t>
      </w:r>
      <w:proofErr w:type="spellStart"/>
      <w:r w:rsidRPr="006710C6">
        <w:rPr>
          <w:rFonts w:ascii="Times New Roman" w:eastAsia="Times New Roman" w:hAnsi="Times New Roman" w:cs="Times New Roman"/>
          <w:sz w:val="24"/>
          <w:szCs w:val="24"/>
          <w:lang w:val="en-US" w:eastAsia="zh-CN"/>
        </w:rPr>
        <w:t>finalizat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într</w:t>
      </w:r>
      <w:proofErr w:type="spellEnd"/>
      <w:r w:rsidRPr="006710C6">
        <w:rPr>
          <w:rFonts w:ascii="Times New Roman" w:eastAsia="Times New Roman" w:hAnsi="Times New Roman" w:cs="Times New Roman"/>
          <w:sz w:val="24"/>
          <w:szCs w:val="24"/>
          <w:lang w:val="en-US" w:eastAsia="zh-CN"/>
        </w:rPr>
        <w:t xml:space="preserve">-un termen </w:t>
      </w:r>
      <w:proofErr w:type="spellStart"/>
      <w:r w:rsidRPr="006710C6">
        <w:rPr>
          <w:rFonts w:ascii="Times New Roman" w:eastAsia="Times New Roman" w:hAnsi="Times New Roman" w:cs="Times New Roman"/>
          <w:sz w:val="24"/>
          <w:szCs w:val="24"/>
          <w:lang w:val="en-US" w:eastAsia="zh-CN"/>
        </w:rPr>
        <w:t>stabilit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graficul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finalizat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convenit</w:t>
      </w:r>
      <w:proofErr w:type="spellEnd"/>
      <w:r w:rsidRPr="006710C6">
        <w:rPr>
          <w:rFonts w:ascii="Times New Roman" w:eastAsia="Times New Roman" w:hAnsi="Times New Roman" w:cs="Times New Roman"/>
          <w:sz w:val="24"/>
          <w:szCs w:val="24"/>
          <w:lang w:val="en-US" w:eastAsia="zh-CN"/>
        </w:rPr>
        <w:t xml:space="preserve">, termen care se </w:t>
      </w:r>
      <w:proofErr w:type="spellStart"/>
      <w:r w:rsidRPr="006710C6">
        <w:rPr>
          <w:rFonts w:ascii="Times New Roman" w:eastAsia="Times New Roman" w:hAnsi="Times New Roman" w:cs="Times New Roman"/>
          <w:sz w:val="24"/>
          <w:szCs w:val="24"/>
          <w:lang w:val="en-US" w:eastAsia="zh-CN"/>
        </w:rPr>
        <w:t>calculează</w:t>
      </w:r>
      <w:proofErr w:type="spellEnd"/>
      <w:r w:rsidRPr="006710C6">
        <w:rPr>
          <w:rFonts w:ascii="Times New Roman" w:eastAsia="Times New Roman" w:hAnsi="Times New Roman" w:cs="Times New Roman"/>
          <w:sz w:val="24"/>
          <w:szCs w:val="24"/>
          <w:lang w:val="en-US" w:eastAsia="zh-CN"/>
        </w:rPr>
        <w:t xml:space="preserve"> de la data </w:t>
      </w:r>
      <w:proofErr w:type="spellStart"/>
      <w:r w:rsidRPr="006710C6">
        <w:rPr>
          <w:rFonts w:ascii="Times New Roman" w:eastAsia="Times New Roman" w:hAnsi="Times New Roman" w:cs="Times New Roman"/>
          <w:sz w:val="24"/>
          <w:szCs w:val="24"/>
          <w:lang w:val="en-US" w:eastAsia="zh-CN"/>
        </w:rPr>
        <w:t>începerii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w:t>
      </w:r>
    </w:p>
    <w:p w14:paraId="52B7872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15.2. (1) La </w:t>
      </w:r>
      <w:proofErr w:type="spellStart"/>
      <w:r w:rsidRPr="006710C6">
        <w:rPr>
          <w:rFonts w:ascii="Times New Roman" w:eastAsia="Times New Roman" w:hAnsi="Times New Roman" w:cs="Times New Roman"/>
          <w:sz w:val="24"/>
          <w:szCs w:val="24"/>
          <w:lang w:val="en-US" w:eastAsia="zh-CN"/>
        </w:rPr>
        <w:t>finalizarea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notifica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sunt </w:t>
      </w:r>
      <w:proofErr w:type="spellStart"/>
      <w:r w:rsidRPr="006710C6">
        <w:rPr>
          <w:rFonts w:ascii="Times New Roman" w:eastAsia="Times New Roman" w:hAnsi="Times New Roman" w:cs="Times New Roman"/>
          <w:sz w:val="24"/>
          <w:szCs w:val="24"/>
          <w:lang w:val="en-US" w:eastAsia="zh-CN"/>
        </w:rPr>
        <w:t>îndeplinite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condiţiile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recepţie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convocarea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comisiei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recepţie</w:t>
      </w:r>
      <w:proofErr w:type="spellEnd"/>
      <w:r w:rsidRPr="006710C6">
        <w:rPr>
          <w:rFonts w:ascii="Times New Roman" w:eastAsia="Times New Roman" w:hAnsi="Times New Roman" w:cs="Times New Roman"/>
          <w:sz w:val="24"/>
          <w:szCs w:val="24"/>
          <w:lang w:val="en-US" w:eastAsia="zh-CN"/>
        </w:rPr>
        <w:t>.</w:t>
      </w:r>
    </w:p>
    <w:p w14:paraId="65C9AEF3"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 Pe baza </w:t>
      </w:r>
      <w:proofErr w:type="spellStart"/>
      <w:r w:rsidRPr="006710C6">
        <w:rPr>
          <w:rFonts w:ascii="Times New Roman" w:eastAsia="Times New Roman" w:hAnsi="Times New Roman" w:cs="Times New Roman"/>
          <w:sz w:val="24"/>
          <w:szCs w:val="24"/>
          <w:lang w:val="ro-RO" w:eastAsia="zh-CN"/>
        </w:rPr>
        <w:t>situaţiilor</w:t>
      </w:r>
      <w:proofErr w:type="spellEnd"/>
      <w:r w:rsidRPr="006710C6">
        <w:rPr>
          <w:rFonts w:ascii="Times New Roman" w:eastAsia="Times New Roman" w:hAnsi="Times New Roman" w:cs="Times New Roman"/>
          <w:sz w:val="24"/>
          <w:szCs w:val="24"/>
          <w:lang w:val="ro-RO" w:eastAsia="zh-CN"/>
        </w:rPr>
        <w:t xml:space="preserve"> de lucrări executate, confirmate de </w:t>
      </w:r>
      <w:proofErr w:type="spellStart"/>
      <w:r w:rsidRPr="006710C6">
        <w:rPr>
          <w:rFonts w:ascii="Times New Roman" w:eastAsia="Times New Roman" w:hAnsi="Times New Roman" w:cs="Times New Roman"/>
          <w:sz w:val="24"/>
          <w:szCs w:val="24"/>
          <w:lang w:val="ro-RO" w:eastAsia="zh-CN"/>
        </w:rPr>
        <w:t>catre</w:t>
      </w:r>
      <w:proofErr w:type="spellEnd"/>
      <w:r w:rsidRPr="006710C6">
        <w:rPr>
          <w:rFonts w:ascii="Times New Roman" w:eastAsia="Times New Roman" w:hAnsi="Times New Roman" w:cs="Times New Roman"/>
          <w:sz w:val="24"/>
          <w:szCs w:val="24"/>
          <w:lang w:val="ro-RO" w:eastAsia="zh-CN"/>
        </w:rPr>
        <w:t xml:space="preserve"> dirigintele de </w:t>
      </w:r>
      <w:proofErr w:type="spellStart"/>
      <w:r w:rsidRPr="006710C6">
        <w:rPr>
          <w:rFonts w:ascii="Times New Roman" w:eastAsia="Times New Roman" w:hAnsi="Times New Roman" w:cs="Times New Roman"/>
          <w:sz w:val="24"/>
          <w:szCs w:val="24"/>
          <w:lang w:val="ro-RO" w:eastAsia="zh-CN"/>
        </w:rPr>
        <w:t>santier</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a constatărilor efectuate pe teren, achizitorul va aprecia dacă sunt întrunite </w:t>
      </w:r>
      <w:proofErr w:type="spellStart"/>
      <w:r w:rsidRPr="006710C6">
        <w:rPr>
          <w:rFonts w:ascii="Times New Roman" w:eastAsia="Times New Roman" w:hAnsi="Times New Roman" w:cs="Times New Roman"/>
          <w:sz w:val="24"/>
          <w:szCs w:val="24"/>
          <w:lang w:val="ro-RO" w:eastAsia="zh-CN"/>
        </w:rPr>
        <w:t>condiţiile</w:t>
      </w:r>
      <w:proofErr w:type="spellEnd"/>
      <w:r w:rsidRPr="006710C6">
        <w:rPr>
          <w:rFonts w:ascii="Times New Roman" w:eastAsia="Times New Roman" w:hAnsi="Times New Roman" w:cs="Times New Roman"/>
          <w:sz w:val="24"/>
          <w:szCs w:val="24"/>
          <w:lang w:val="ro-RO" w:eastAsia="zh-CN"/>
        </w:rPr>
        <w:t xml:space="preserve"> pentru a convoca comisia de </w:t>
      </w:r>
      <w:proofErr w:type="spellStart"/>
      <w:r w:rsidRPr="006710C6">
        <w:rPr>
          <w:rFonts w:ascii="Times New Roman" w:eastAsia="Times New Roman" w:hAnsi="Times New Roman" w:cs="Times New Roman"/>
          <w:sz w:val="24"/>
          <w:szCs w:val="24"/>
          <w:lang w:val="ro-RO" w:eastAsia="zh-CN"/>
        </w:rPr>
        <w:t>recepţie</w:t>
      </w:r>
      <w:proofErr w:type="spellEnd"/>
      <w:r w:rsidRPr="006710C6">
        <w:rPr>
          <w:rFonts w:ascii="Times New Roman" w:eastAsia="Times New Roman" w:hAnsi="Times New Roman" w:cs="Times New Roman"/>
          <w:sz w:val="24"/>
          <w:szCs w:val="24"/>
          <w:lang w:val="ro-RO" w:eastAsia="zh-CN"/>
        </w:rPr>
        <w:t xml:space="preserve">. În cazul în care se constată că sunt lipsuri sau </w:t>
      </w:r>
      <w:proofErr w:type="spellStart"/>
      <w:r w:rsidRPr="006710C6">
        <w:rPr>
          <w:rFonts w:ascii="Times New Roman" w:eastAsia="Times New Roman" w:hAnsi="Times New Roman" w:cs="Times New Roman"/>
          <w:sz w:val="24"/>
          <w:szCs w:val="24"/>
          <w:lang w:val="ro-RO" w:eastAsia="zh-CN"/>
        </w:rPr>
        <w:t>deficienţe</w:t>
      </w:r>
      <w:proofErr w:type="spellEnd"/>
      <w:r w:rsidRPr="006710C6">
        <w:rPr>
          <w:rFonts w:ascii="Times New Roman" w:eastAsia="Times New Roman" w:hAnsi="Times New Roman" w:cs="Times New Roman"/>
          <w:sz w:val="24"/>
          <w:szCs w:val="24"/>
          <w:lang w:val="ro-RO" w:eastAsia="zh-CN"/>
        </w:rPr>
        <w:t xml:space="preserve">, acestea vor fi notificate executantului, stabilindu-se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termenele pentru remediere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finalizare. După constatarea remedierii tuturor lipsurilor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deficienţelor</w:t>
      </w:r>
      <w:proofErr w:type="spellEnd"/>
      <w:r w:rsidRPr="006710C6">
        <w:rPr>
          <w:rFonts w:ascii="Times New Roman" w:eastAsia="Times New Roman" w:hAnsi="Times New Roman" w:cs="Times New Roman"/>
          <w:sz w:val="24"/>
          <w:szCs w:val="24"/>
          <w:lang w:val="ro-RO" w:eastAsia="zh-CN"/>
        </w:rPr>
        <w:t xml:space="preserve">, la o nouă solicitare a executantului, achizitorul va convoca comisia de </w:t>
      </w:r>
      <w:proofErr w:type="spellStart"/>
      <w:r w:rsidRPr="006710C6">
        <w:rPr>
          <w:rFonts w:ascii="Times New Roman" w:eastAsia="Times New Roman" w:hAnsi="Times New Roman" w:cs="Times New Roman"/>
          <w:sz w:val="24"/>
          <w:szCs w:val="24"/>
          <w:lang w:val="ro-RO" w:eastAsia="zh-CN"/>
        </w:rPr>
        <w:t>recepţie</w:t>
      </w:r>
      <w:proofErr w:type="spellEnd"/>
      <w:r w:rsidRPr="006710C6">
        <w:rPr>
          <w:rFonts w:ascii="Times New Roman" w:eastAsia="Times New Roman" w:hAnsi="Times New Roman" w:cs="Times New Roman"/>
          <w:sz w:val="24"/>
          <w:szCs w:val="24"/>
          <w:lang w:val="ro-RO" w:eastAsia="zh-CN"/>
        </w:rPr>
        <w:t>.</w:t>
      </w:r>
    </w:p>
    <w:p w14:paraId="054985CF"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 </w:t>
      </w:r>
      <w:proofErr w:type="spellStart"/>
      <w:r w:rsidRPr="006710C6">
        <w:rPr>
          <w:rFonts w:ascii="Times New Roman" w:eastAsia="Times New Roman" w:hAnsi="Times New Roman" w:cs="Times New Roman"/>
          <w:sz w:val="24"/>
          <w:szCs w:val="24"/>
          <w:lang w:val="en-US" w:eastAsia="zh-CN"/>
        </w:rPr>
        <w:t>Recepția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serviciilor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elaborare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documentațiilor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tehnico-economice</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asistenței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partea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proiectantului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admiterea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situațiilor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parțiale</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face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maxim 30 de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de la data </w:t>
      </w:r>
      <w:proofErr w:type="spellStart"/>
      <w:r w:rsidRPr="006710C6">
        <w:rPr>
          <w:rFonts w:ascii="Times New Roman" w:eastAsia="Times New Roman" w:hAnsi="Times New Roman" w:cs="Times New Roman"/>
          <w:sz w:val="24"/>
          <w:szCs w:val="24"/>
          <w:lang w:val="en-US" w:eastAsia="zh-CN"/>
        </w:rPr>
        <w:t>depunerii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procesului</w:t>
      </w:r>
      <w:proofErr w:type="spellEnd"/>
      <w:r w:rsidRPr="006710C6">
        <w:rPr>
          <w:rFonts w:ascii="Times New Roman" w:eastAsia="Times New Roman" w:hAnsi="Times New Roman" w:cs="Times New Roman"/>
          <w:sz w:val="24"/>
          <w:szCs w:val="24"/>
          <w:lang w:val="en-US" w:eastAsia="zh-CN"/>
        </w:rPr>
        <w:t xml:space="preserve"> verbal de </w:t>
      </w:r>
      <w:proofErr w:type="spellStart"/>
      <w:r w:rsidRPr="006710C6">
        <w:rPr>
          <w:rFonts w:ascii="Times New Roman" w:eastAsia="Times New Roman" w:hAnsi="Times New Roman" w:cs="Times New Roman"/>
          <w:sz w:val="24"/>
          <w:szCs w:val="24"/>
          <w:lang w:val="en-US" w:eastAsia="zh-CN"/>
        </w:rPr>
        <w:t>predare-primire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documentațiilor</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raportului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activitate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asupra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asistenței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situației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semnată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ștampilată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dirigintele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șantier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conformitatea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cantității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calității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w:t>
      </w:r>
    </w:p>
    <w:p w14:paraId="709F0E6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15.3. </w:t>
      </w:r>
      <w:proofErr w:type="spellStart"/>
      <w:r w:rsidRPr="006710C6">
        <w:rPr>
          <w:rFonts w:ascii="Times New Roman" w:eastAsia="Times New Roman" w:hAnsi="Times New Roman" w:cs="Times New Roman"/>
          <w:sz w:val="24"/>
          <w:szCs w:val="24"/>
          <w:lang w:val="en-US" w:eastAsia="zh-CN"/>
        </w:rPr>
        <w:t>Comisia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recepţie</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constata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stadiul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îndeplinirii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corelarea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acestuia</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documentaţia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execuţie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reglementările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vigoare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funcţie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constatările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făcute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aproba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respinge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recepţia</w:t>
      </w:r>
      <w:proofErr w:type="spellEnd"/>
      <w:r w:rsidRPr="006710C6">
        <w:rPr>
          <w:rFonts w:ascii="Times New Roman" w:eastAsia="Times New Roman" w:hAnsi="Times New Roman" w:cs="Times New Roman"/>
          <w:sz w:val="24"/>
          <w:szCs w:val="24"/>
          <w:lang w:val="en-US" w:eastAsia="zh-CN"/>
        </w:rPr>
        <w:t>.</w:t>
      </w:r>
    </w:p>
    <w:p w14:paraId="20F81B6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15.4.Recepţia se poate face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pentru </w:t>
      </w:r>
      <w:proofErr w:type="spellStart"/>
      <w:r w:rsidRPr="006710C6">
        <w:rPr>
          <w:rFonts w:ascii="Times New Roman" w:eastAsia="Times New Roman" w:hAnsi="Times New Roman" w:cs="Times New Roman"/>
          <w:sz w:val="24"/>
          <w:szCs w:val="24"/>
          <w:lang w:val="ro-RO" w:eastAsia="zh-CN"/>
        </w:rPr>
        <w:t>părţi</w:t>
      </w:r>
      <w:proofErr w:type="spellEnd"/>
      <w:r w:rsidRPr="006710C6">
        <w:rPr>
          <w:rFonts w:ascii="Times New Roman" w:eastAsia="Times New Roman" w:hAnsi="Times New Roman" w:cs="Times New Roman"/>
          <w:sz w:val="24"/>
          <w:szCs w:val="24"/>
          <w:lang w:val="ro-RO" w:eastAsia="zh-CN"/>
        </w:rPr>
        <w:t xml:space="preserve"> ale lucrării, distincte din punct de vedere fizic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funcţional</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proporţional</w:t>
      </w:r>
      <w:proofErr w:type="spellEnd"/>
      <w:r w:rsidRPr="006710C6">
        <w:rPr>
          <w:rFonts w:ascii="Times New Roman" w:eastAsia="Times New Roman" w:hAnsi="Times New Roman" w:cs="Times New Roman"/>
          <w:sz w:val="24"/>
          <w:szCs w:val="24"/>
          <w:lang w:val="ro-RO" w:eastAsia="zh-CN"/>
        </w:rPr>
        <w:t xml:space="preserve"> cu valoarea lucrărilor executate.</w:t>
      </w:r>
    </w:p>
    <w:p w14:paraId="693EEDE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15.5. </w:t>
      </w:r>
      <w:proofErr w:type="spellStart"/>
      <w:r w:rsidRPr="006710C6">
        <w:rPr>
          <w:rFonts w:ascii="Times New Roman" w:eastAsia="Times New Roman" w:hAnsi="Times New Roman" w:cs="Times New Roman"/>
          <w:sz w:val="24"/>
          <w:szCs w:val="24"/>
          <w:lang w:val="en-US" w:eastAsia="zh-CN"/>
        </w:rPr>
        <w:t>Procedura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receptie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verificare</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depasi</w:t>
      </w:r>
      <w:proofErr w:type="spellEnd"/>
      <w:r w:rsidRPr="006710C6">
        <w:rPr>
          <w:rFonts w:ascii="Times New Roman" w:eastAsia="Times New Roman" w:hAnsi="Times New Roman" w:cs="Times New Roman"/>
          <w:sz w:val="24"/>
          <w:szCs w:val="24"/>
          <w:lang w:val="en-US" w:eastAsia="zh-CN"/>
        </w:rPr>
        <w:t xml:space="preserve"> 30 de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calendaristice</w:t>
      </w:r>
      <w:proofErr w:type="spellEnd"/>
      <w:r w:rsidRPr="006710C6">
        <w:rPr>
          <w:rFonts w:ascii="Times New Roman" w:eastAsia="Times New Roman" w:hAnsi="Times New Roman" w:cs="Times New Roman"/>
          <w:sz w:val="24"/>
          <w:szCs w:val="24"/>
          <w:lang w:val="en-US" w:eastAsia="zh-CN"/>
        </w:rPr>
        <w:t xml:space="preserve"> de la data </w:t>
      </w:r>
      <w:proofErr w:type="spellStart"/>
      <w:r w:rsidRPr="006710C6">
        <w:rPr>
          <w:rFonts w:ascii="Times New Roman" w:eastAsia="Times New Roman" w:hAnsi="Times New Roman" w:cs="Times New Roman"/>
          <w:sz w:val="24"/>
          <w:szCs w:val="24"/>
          <w:lang w:val="en-US" w:eastAsia="zh-CN"/>
        </w:rPr>
        <w:t>executarii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lucrarilor</w:t>
      </w:r>
      <w:proofErr w:type="spellEnd"/>
      <w:r w:rsidRPr="006710C6">
        <w:rPr>
          <w:rFonts w:ascii="Times New Roman" w:eastAsia="Times New Roman" w:hAnsi="Times New Roman" w:cs="Times New Roman"/>
          <w:sz w:val="24"/>
          <w:szCs w:val="24"/>
          <w:lang w:val="en-US" w:eastAsia="zh-CN"/>
        </w:rPr>
        <w:t xml:space="preserve">. In </w:t>
      </w:r>
      <w:proofErr w:type="spellStart"/>
      <w:r w:rsidRPr="006710C6">
        <w:rPr>
          <w:rFonts w:ascii="Times New Roman" w:eastAsia="Times New Roman" w:hAnsi="Times New Roman" w:cs="Times New Roman"/>
          <w:sz w:val="24"/>
          <w:szCs w:val="24"/>
          <w:lang w:val="en-US" w:eastAsia="zh-CN"/>
        </w:rPr>
        <w:t>cazuri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justificate</w:t>
      </w:r>
      <w:proofErr w:type="spellEnd"/>
      <w:r w:rsidRPr="006710C6">
        <w:rPr>
          <w:rFonts w:ascii="Times New Roman" w:eastAsia="Times New Roman" w:hAnsi="Times New Roman" w:cs="Times New Roman"/>
          <w:sz w:val="24"/>
          <w:szCs w:val="24"/>
          <w:lang w:val="en-US" w:eastAsia="zh-CN"/>
        </w:rPr>
        <w:t xml:space="preserve"> in mod </w:t>
      </w:r>
      <w:proofErr w:type="spellStart"/>
      <w:r w:rsidRPr="006710C6">
        <w:rPr>
          <w:rFonts w:ascii="Times New Roman" w:eastAsia="Times New Roman" w:hAnsi="Times New Roman" w:cs="Times New Roman"/>
          <w:sz w:val="24"/>
          <w:szCs w:val="24"/>
          <w:lang w:val="en-US" w:eastAsia="zh-CN"/>
        </w:rPr>
        <w:t>obiectiv</w:t>
      </w:r>
      <w:proofErr w:type="spellEnd"/>
      <w:r w:rsidRPr="006710C6">
        <w:rPr>
          <w:rFonts w:ascii="Times New Roman" w:eastAsia="Times New Roman" w:hAnsi="Times New Roman" w:cs="Times New Roman"/>
          <w:sz w:val="24"/>
          <w:szCs w:val="24"/>
          <w:lang w:val="en-US" w:eastAsia="zh-CN"/>
        </w:rPr>
        <w:t xml:space="preserve">, de natura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caracteristicile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procedura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receptie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avea</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durata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mai</w:t>
      </w:r>
      <w:proofErr w:type="spellEnd"/>
      <w:r w:rsidRPr="006710C6">
        <w:rPr>
          <w:rFonts w:ascii="Times New Roman" w:eastAsia="Times New Roman" w:hAnsi="Times New Roman" w:cs="Times New Roman"/>
          <w:sz w:val="24"/>
          <w:szCs w:val="24"/>
          <w:lang w:val="en-US" w:eastAsia="zh-CN"/>
        </w:rPr>
        <w:t xml:space="preserve"> mare de 30 de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calendaristice</w:t>
      </w:r>
      <w:proofErr w:type="spellEnd"/>
      <w:r w:rsidRPr="006710C6">
        <w:rPr>
          <w:rFonts w:ascii="Times New Roman" w:eastAsia="Times New Roman" w:hAnsi="Times New Roman" w:cs="Times New Roman"/>
          <w:sz w:val="24"/>
          <w:szCs w:val="24"/>
          <w:lang w:val="en-US" w:eastAsia="zh-CN"/>
        </w:rPr>
        <w:t>.</w:t>
      </w:r>
    </w:p>
    <w:p w14:paraId="2E3930A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ab/>
      </w:r>
    </w:p>
    <w:p w14:paraId="630B3A1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16. </w:t>
      </w:r>
      <w:proofErr w:type="spellStart"/>
      <w:r w:rsidRPr="006710C6">
        <w:rPr>
          <w:rFonts w:ascii="Times New Roman" w:eastAsia="Times New Roman" w:hAnsi="Times New Roman" w:cs="Times New Roman"/>
          <w:b/>
          <w:bCs/>
          <w:sz w:val="24"/>
          <w:szCs w:val="24"/>
          <w:lang w:val="en-US" w:eastAsia="zh-CN"/>
        </w:rPr>
        <w:t>Perioada</w:t>
      </w:r>
      <w:proofErr w:type="spellEnd"/>
      <w:r w:rsidRPr="006710C6">
        <w:rPr>
          <w:rFonts w:ascii="Times New Roman" w:eastAsia="Times New Roman" w:hAnsi="Times New Roman" w:cs="Times New Roman"/>
          <w:b/>
          <w:bCs/>
          <w:sz w:val="24"/>
          <w:szCs w:val="24"/>
          <w:lang w:val="en-US" w:eastAsia="zh-CN"/>
        </w:rPr>
        <w:t xml:space="preserve"> de </w:t>
      </w:r>
      <w:proofErr w:type="spellStart"/>
      <w:r w:rsidRPr="006710C6">
        <w:rPr>
          <w:rFonts w:ascii="Times New Roman" w:eastAsia="Times New Roman" w:hAnsi="Times New Roman" w:cs="Times New Roman"/>
          <w:b/>
          <w:bCs/>
          <w:sz w:val="24"/>
          <w:szCs w:val="24"/>
          <w:lang w:val="en-US" w:eastAsia="zh-CN"/>
        </w:rPr>
        <w:t>garanţie</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acordată</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lucrărilor</w:t>
      </w:r>
      <w:proofErr w:type="spellEnd"/>
    </w:p>
    <w:p w14:paraId="40BFBD7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16.1. Perioada de garanție acordată lucrărilor executate este de </w:t>
      </w:r>
      <w:r w:rsidRPr="006710C6">
        <w:rPr>
          <w:rFonts w:ascii="Times New Roman" w:eastAsia="Times New Roman" w:hAnsi="Times New Roman" w:cs="Times New Roman"/>
          <w:b/>
          <w:bCs/>
          <w:sz w:val="24"/>
          <w:szCs w:val="24"/>
          <w:lang w:val="ro-RO" w:eastAsia="zh-CN"/>
        </w:rPr>
        <w:t>3</w:t>
      </w:r>
      <w:r w:rsidRPr="006710C6">
        <w:rPr>
          <w:rFonts w:ascii="Times New Roman" w:eastAsia="Times New Roman" w:hAnsi="Times New Roman" w:cs="Times New Roman"/>
          <w:b/>
          <w:sz w:val="24"/>
          <w:szCs w:val="24"/>
          <w:lang w:val="ro-RO" w:eastAsia="zh-CN"/>
        </w:rPr>
        <w:t>6 de luni</w:t>
      </w:r>
      <w:r w:rsidRPr="006710C6">
        <w:rPr>
          <w:rFonts w:ascii="Times New Roman" w:eastAsia="Times New Roman" w:hAnsi="Times New Roman" w:cs="Times New Roman"/>
          <w:sz w:val="24"/>
          <w:szCs w:val="24"/>
          <w:lang w:val="ro-RO" w:eastAsia="zh-CN"/>
        </w:rPr>
        <w:t xml:space="preserve"> de la data încheierii procesului verbal de recepție la terminarea lucrărilor.</w:t>
      </w:r>
    </w:p>
    <w:p w14:paraId="16D4AB3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16.2. (1)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perioada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garanţie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urma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dispoziţiei</w:t>
      </w:r>
      <w:proofErr w:type="spellEnd"/>
      <w:r w:rsidRPr="006710C6">
        <w:rPr>
          <w:rFonts w:ascii="Times New Roman" w:eastAsia="Times New Roman" w:hAnsi="Times New Roman" w:cs="Times New Roman"/>
          <w:sz w:val="24"/>
          <w:szCs w:val="24"/>
          <w:lang w:val="en-US" w:eastAsia="zh-CN"/>
        </w:rPr>
        <w:t xml:space="preserve"> date de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de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modificare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reconstrucţie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remediere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viciilor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defecte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căror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cauză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nerespectarea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clauzelor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contractuale</w:t>
      </w:r>
      <w:proofErr w:type="spellEnd"/>
      <w:r w:rsidRPr="006710C6">
        <w:rPr>
          <w:rFonts w:ascii="Times New Roman" w:eastAsia="Times New Roman" w:hAnsi="Times New Roman" w:cs="Times New Roman"/>
          <w:sz w:val="24"/>
          <w:szCs w:val="24"/>
          <w:lang w:val="en-US" w:eastAsia="zh-CN"/>
        </w:rPr>
        <w:t>.</w:t>
      </w:r>
    </w:p>
    <w:p w14:paraId="77BA2CA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executa toate </w:t>
      </w:r>
      <w:proofErr w:type="spellStart"/>
      <w:r w:rsidRPr="006710C6">
        <w:rPr>
          <w:rFonts w:ascii="Times New Roman" w:eastAsia="Times New Roman" w:hAnsi="Times New Roman" w:cs="Times New Roman"/>
          <w:sz w:val="24"/>
          <w:szCs w:val="24"/>
          <w:lang w:val="ro-RO" w:eastAsia="zh-CN"/>
        </w:rPr>
        <w:t>activităţile</w:t>
      </w:r>
      <w:proofErr w:type="spellEnd"/>
      <w:r w:rsidRPr="006710C6">
        <w:rPr>
          <w:rFonts w:ascii="Times New Roman" w:eastAsia="Times New Roman" w:hAnsi="Times New Roman" w:cs="Times New Roman"/>
          <w:sz w:val="24"/>
          <w:szCs w:val="24"/>
          <w:lang w:val="ro-RO" w:eastAsia="zh-CN"/>
        </w:rPr>
        <w:t xml:space="preserve"> prevăzute la alin.(1), pe cheltuiala proprie, în cazul în care ele sunt necesare datorită:</w:t>
      </w:r>
    </w:p>
    <w:p w14:paraId="3C501FA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i) utilizării de materiale, de </w:t>
      </w:r>
      <w:proofErr w:type="spellStart"/>
      <w:r w:rsidRPr="006710C6">
        <w:rPr>
          <w:rFonts w:ascii="Times New Roman" w:eastAsia="Times New Roman" w:hAnsi="Times New Roman" w:cs="Times New Roman"/>
          <w:sz w:val="24"/>
          <w:szCs w:val="24"/>
          <w:lang w:val="ro-RO" w:eastAsia="zh-CN"/>
        </w:rPr>
        <w:t>instalaţii</w:t>
      </w:r>
      <w:proofErr w:type="spellEnd"/>
      <w:r w:rsidRPr="006710C6">
        <w:rPr>
          <w:rFonts w:ascii="Times New Roman" w:eastAsia="Times New Roman" w:hAnsi="Times New Roman" w:cs="Times New Roman"/>
          <w:sz w:val="24"/>
          <w:szCs w:val="24"/>
          <w:lang w:val="ro-RO" w:eastAsia="zh-CN"/>
        </w:rPr>
        <w:t xml:space="preserve"> sau a unei manopere neconforme cu prevederile contractului; sau</w:t>
      </w:r>
    </w:p>
    <w:p w14:paraId="68DAC51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ii) unui viciu de </w:t>
      </w:r>
      <w:proofErr w:type="spellStart"/>
      <w:r w:rsidRPr="006710C6">
        <w:rPr>
          <w:rFonts w:ascii="Times New Roman" w:eastAsia="Times New Roman" w:hAnsi="Times New Roman" w:cs="Times New Roman"/>
          <w:sz w:val="24"/>
          <w:szCs w:val="24"/>
          <w:lang w:val="ro-RO" w:eastAsia="zh-CN"/>
        </w:rPr>
        <w:t>concepţie</w:t>
      </w:r>
      <w:proofErr w:type="spellEnd"/>
      <w:r w:rsidRPr="006710C6">
        <w:rPr>
          <w:rFonts w:ascii="Times New Roman" w:eastAsia="Times New Roman" w:hAnsi="Times New Roman" w:cs="Times New Roman"/>
          <w:sz w:val="24"/>
          <w:szCs w:val="24"/>
          <w:lang w:val="ro-RO" w:eastAsia="zh-CN"/>
        </w:rPr>
        <w:t xml:space="preserve">, acolo unde executantul este responsabil de proiectarea unei </w:t>
      </w:r>
      <w:proofErr w:type="spellStart"/>
      <w:r w:rsidRPr="006710C6">
        <w:rPr>
          <w:rFonts w:ascii="Times New Roman" w:eastAsia="Times New Roman" w:hAnsi="Times New Roman" w:cs="Times New Roman"/>
          <w:sz w:val="24"/>
          <w:szCs w:val="24"/>
          <w:lang w:val="ro-RO" w:eastAsia="zh-CN"/>
        </w:rPr>
        <w:t>părţi</w:t>
      </w:r>
      <w:proofErr w:type="spellEnd"/>
      <w:r w:rsidRPr="006710C6">
        <w:rPr>
          <w:rFonts w:ascii="Times New Roman" w:eastAsia="Times New Roman" w:hAnsi="Times New Roman" w:cs="Times New Roman"/>
          <w:sz w:val="24"/>
          <w:szCs w:val="24"/>
          <w:lang w:val="ro-RO" w:eastAsia="zh-CN"/>
        </w:rPr>
        <w:t xml:space="preserve"> a lucrărilor; sau</w:t>
      </w:r>
    </w:p>
    <w:p w14:paraId="2BC826D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iii) </w:t>
      </w:r>
      <w:proofErr w:type="spellStart"/>
      <w:r w:rsidRPr="006710C6">
        <w:rPr>
          <w:rFonts w:ascii="Times New Roman" w:eastAsia="Times New Roman" w:hAnsi="Times New Roman" w:cs="Times New Roman"/>
          <w:sz w:val="24"/>
          <w:szCs w:val="24"/>
          <w:lang w:val="ro-RO" w:eastAsia="zh-CN"/>
        </w:rPr>
        <w:t>neglijenţei</w:t>
      </w:r>
      <w:proofErr w:type="spellEnd"/>
      <w:r w:rsidRPr="006710C6">
        <w:rPr>
          <w:rFonts w:ascii="Times New Roman" w:eastAsia="Times New Roman" w:hAnsi="Times New Roman" w:cs="Times New Roman"/>
          <w:sz w:val="24"/>
          <w:szCs w:val="24"/>
          <w:lang w:val="ro-RO" w:eastAsia="zh-CN"/>
        </w:rPr>
        <w:t xml:space="preserve"> sau neîndeplinirii de </w:t>
      </w:r>
      <w:proofErr w:type="spellStart"/>
      <w:r w:rsidRPr="006710C6">
        <w:rPr>
          <w:rFonts w:ascii="Times New Roman" w:eastAsia="Times New Roman" w:hAnsi="Times New Roman" w:cs="Times New Roman"/>
          <w:sz w:val="24"/>
          <w:szCs w:val="24"/>
          <w:lang w:val="ro-RO" w:eastAsia="zh-CN"/>
        </w:rPr>
        <w:t>catre</w:t>
      </w:r>
      <w:proofErr w:type="spellEnd"/>
      <w:r w:rsidRPr="006710C6">
        <w:rPr>
          <w:rFonts w:ascii="Times New Roman" w:eastAsia="Times New Roman" w:hAnsi="Times New Roman" w:cs="Times New Roman"/>
          <w:sz w:val="24"/>
          <w:szCs w:val="24"/>
          <w:lang w:val="ro-RO" w:eastAsia="zh-CN"/>
        </w:rPr>
        <w:t xml:space="preserve"> executant a oricăreia dintre </w:t>
      </w:r>
      <w:proofErr w:type="spellStart"/>
      <w:r w:rsidRPr="006710C6">
        <w:rPr>
          <w:rFonts w:ascii="Times New Roman" w:eastAsia="Times New Roman" w:hAnsi="Times New Roman" w:cs="Times New Roman"/>
          <w:sz w:val="24"/>
          <w:szCs w:val="24"/>
          <w:lang w:val="ro-RO" w:eastAsia="zh-CN"/>
        </w:rPr>
        <w:t>obligaţiile</w:t>
      </w:r>
      <w:proofErr w:type="spellEnd"/>
      <w:r w:rsidRPr="006710C6">
        <w:rPr>
          <w:rFonts w:ascii="Times New Roman" w:eastAsia="Times New Roman" w:hAnsi="Times New Roman" w:cs="Times New Roman"/>
          <w:sz w:val="24"/>
          <w:szCs w:val="24"/>
          <w:lang w:val="ro-RO" w:eastAsia="zh-CN"/>
        </w:rPr>
        <w:t xml:space="preserve"> explicite sau implicite care îi revin în baza contractului.</w:t>
      </w:r>
    </w:p>
    <w:p w14:paraId="388739B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defecţiunile</w:t>
      </w:r>
      <w:proofErr w:type="spellEnd"/>
      <w:r w:rsidRPr="006710C6">
        <w:rPr>
          <w:rFonts w:ascii="Times New Roman" w:eastAsia="Times New Roman" w:hAnsi="Times New Roman" w:cs="Times New Roman"/>
          <w:sz w:val="24"/>
          <w:szCs w:val="24"/>
          <w:lang w:val="en-US" w:eastAsia="zh-CN"/>
        </w:rPr>
        <w:t xml:space="preserve"> nu se </w:t>
      </w:r>
      <w:proofErr w:type="spellStart"/>
      <w:r w:rsidRPr="006710C6">
        <w:rPr>
          <w:rFonts w:ascii="Times New Roman" w:eastAsia="Times New Roman" w:hAnsi="Times New Roman" w:cs="Times New Roman"/>
          <w:sz w:val="24"/>
          <w:szCs w:val="24"/>
          <w:lang w:val="en-US" w:eastAsia="zh-CN"/>
        </w:rPr>
        <w:t>datorează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costul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remedierilor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evaluat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plătit</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suplimentare</w:t>
      </w:r>
      <w:proofErr w:type="spellEnd"/>
      <w:r w:rsidRPr="006710C6">
        <w:rPr>
          <w:rFonts w:ascii="Times New Roman" w:eastAsia="Times New Roman" w:hAnsi="Times New Roman" w:cs="Times New Roman"/>
          <w:sz w:val="24"/>
          <w:szCs w:val="24"/>
          <w:lang w:val="en-US" w:eastAsia="zh-CN"/>
        </w:rPr>
        <w:t>.</w:t>
      </w:r>
    </w:p>
    <w:p w14:paraId="36BDBDA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16.3.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execută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prevazute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clauza</w:t>
      </w:r>
      <w:proofErr w:type="spellEnd"/>
      <w:r w:rsidRPr="006710C6">
        <w:rPr>
          <w:rFonts w:ascii="Times New Roman" w:eastAsia="Times New Roman" w:hAnsi="Times New Roman" w:cs="Times New Roman"/>
          <w:sz w:val="24"/>
          <w:szCs w:val="24"/>
          <w:lang w:val="en-US" w:eastAsia="zh-CN"/>
        </w:rPr>
        <w:t xml:space="preserve"> 16.2 </w:t>
      </w:r>
      <w:proofErr w:type="spellStart"/>
      <w:proofErr w:type="gram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w:t>
      </w:r>
      <w:proofErr w:type="gramEnd"/>
      <w:r w:rsidRPr="006710C6">
        <w:rPr>
          <w:rFonts w:ascii="Times New Roman" w:eastAsia="Times New Roman" w:hAnsi="Times New Roman" w:cs="Times New Roman"/>
          <w:sz w:val="24"/>
          <w:szCs w:val="24"/>
          <w:lang w:val="en-US" w:eastAsia="zh-CN"/>
        </w:rPr>
        <w:t xml:space="preserve">2),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îndreptăţit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angajeze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plătească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le execute. </w:t>
      </w:r>
      <w:proofErr w:type="spellStart"/>
      <w:r w:rsidRPr="006710C6">
        <w:rPr>
          <w:rFonts w:ascii="Times New Roman" w:eastAsia="Times New Roman" w:hAnsi="Times New Roman" w:cs="Times New Roman"/>
          <w:sz w:val="24"/>
          <w:szCs w:val="24"/>
          <w:lang w:val="en-US" w:eastAsia="zh-CN"/>
        </w:rPr>
        <w:t>Cheltuielile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fi recuperate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de la executant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reţinute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sumele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cuvenite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acestuia</w:t>
      </w:r>
      <w:proofErr w:type="spellEnd"/>
      <w:r w:rsidRPr="006710C6">
        <w:rPr>
          <w:rFonts w:ascii="Times New Roman" w:eastAsia="Times New Roman" w:hAnsi="Times New Roman" w:cs="Times New Roman"/>
          <w:sz w:val="24"/>
          <w:szCs w:val="24"/>
          <w:lang w:val="en-US" w:eastAsia="zh-CN"/>
        </w:rPr>
        <w:t>.</w:t>
      </w:r>
    </w:p>
    <w:p w14:paraId="282194E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2B59FE3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17. </w:t>
      </w:r>
      <w:proofErr w:type="spellStart"/>
      <w:r w:rsidRPr="006710C6">
        <w:rPr>
          <w:rFonts w:ascii="Times New Roman" w:eastAsia="Times New Roman" w:hAnsi="Times New Roman" w:cs="Times New Roman"/>
          <w:b/>
          <w:bCs/>
          <w:sz w:val="24"/>
          <w:szCs w:val="24"/>
          <w:lang w:val="en-US" w:eastAsia="zh-CN"/>
        </w:rPr>
        <w:t>Modalităţi</w:t>
      </w:r>
      <w:proofErr w:type="spellEnd"/>
      <w:r w:rsidRPr="006710C6">
        <w:rPr>
          <w:rFonts w:ascii="Times New Roman" w:eastAsia="Times New Roman" w:hAnsi="Times New Roman" w:cs="Times New Roman"/>
          <w:b/>
          <w:bCs/>
          <w:sz w:val="24"/>
          <w:szCs w:val="24"/>
          <w:lang w:val="en-US" w:eastAsia="zh-CN"/>
        </w:rPr>
        <w:t xml:space="preserve"> de </w:t>
      </w:r>
      <w:proofErr w:type="spellStart"/>
      <w:r w:rsidRPr="006710C6">
        <w:rPr>
          <w:rFonts w:ascii="Times New Roman" w:eastAsia="Times New Roman" w:hAnsi="Times New Roman" w:cs="Times New Roman"/>
          <w:b/>
          <w:bCs/>
          <w:sz w:val="24"/>
          <w:szCs w:val="24"/>
          <w:lang w:val="en-US" w:eastAsia="zh-CN"/>
        </w:rPr>
        <w:t>plată</w:t>
      </w:r>
      <w:proofErr w:type="spellEnd"/>
    </w:p>
    <w:p w14:paraId="367B5D5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17.1. Achizitorul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efectua plata </w:t>
      </w:r>
      <w:proofErr w:type="spellStart"/>
      <w:r w:rsidRPr="006710C6">
        <w:rPr>
          <w:rFonts w:ascii="Times New Roman" w:eastAsia="Times New Roman" w:hAnsi="Times New Roman" w:cs="Times New Roman"/>
          <w:sz w:val="24"/>
          <w:szCs w:val="24"/>
          <w:lang w:val="ro-RO" w:eastAsia="zh-CN"/>
        </w:rPr>
        <w:t>catre</w:t>
      </w:r>
      <w:proofErr w:type="spellEnd"/>
      <w:r w:rsidRPr="006710C6">
        <w:rPr>
          <w:rFonts w:ascii="Times New Roman" w:eastAsia="Times New Roman" w:hAnsi="Times New Roman" w:cs="Times New Roman"/>
          <w:sz w:val="24"/>
          <w:szCs w:val="24"/>
          <w:lang w:val="ro-RO" w:eastAsia="zh-CN"/>
        </w:rPr>
        <w:t xml:space="preserve"> executant in termen de 30 zile calendaristice, de la </w:t>
      </w:r>
      <w:proofErr w:type="spellStart"/>
      <w:r w:rsidRPr="006710C6">
        <w:rPr>
          <w:rFonts w:ascii="Times New Roman" w:eastAsia="Times New Roman" w:hAnsi="Times New Roman" w:cs="Times New Roman"/>
          <w:sz w:val="24"/>
          <w:szCs w:val="24"/>
          <w:lang w:val="ro-RO" w:eastAsia="zh-CN"/>
        </w:rPr>
        <w:t>receptie</w:t>
      </w:r>
      <w:proofErr w:type="spellEnd"/>
      <w:r w:rsidRPr="006710C6">
        <w:rPr>
          <w:rFonts w:ascii="Times New Roman" w:eastAsia="Times New Roman" w:hAnsi="Times New Roman" w:cs="Times New Roman"/>
          <w:sz w:val="24"/>
          <w:szCs w:val="24"/>
          <w:lang w:val="ro-RO" w:eastAsia="zh-CN"/>
        </w:rPr>
        <w:t xml:space="preserve">, daca factura a fost primita la data </w:t>
      </w:r>
      <w:proofErr w:type="spellStart"/>
      <w:r w:rsidRPr="006710C6">
        <w:rPr>
          <w:rFonts w:ascii="Times New Roman" w:eastAsia="Times New Roman" w:hAnsi="Times New Roman" w:cs="Times New Roman"/>
          <w:sz w:val="24"/>
          <w:szCs w:val="24"/>
          <w:lang w:val="ro-RO" w:eastAsia="zh-CN"/>
        </w:rPr>
        <w:t>receptiei</w:t>
      </w:r>
      <w:proofErr w:type="spellEnd"/>
      <w:r w:rsidRPr="006710C6">
        <w:rPr>
          <w:rFonts w:ascii="Times New Roman" w:eastAsia="Times New Roman" w:hAnsi="Times New Roman" w:cs="Times New Roman"/>
          <w:sz w:val="24"/>
          <w:szCs w:val="24"/>
          <w:lang w:val="ro-RO" w:eastAsia="zh-CN"/>
        </w:rPr>
        <w:t xml:space="preserve"> ori anterior acestei date. In cazul in care factura a fost primita </w:t>
      </w:r>
      <w:proofErr w:type="spellStart"/>
      <w:r w:rsidRPr="006710C6">
        <w:rPr>
          <w:rFonts w:ascii="Times New Roman" w:eastAsia="Times New Roman" w:hAnsi="Times New Roman" w:cs="Times New Roman"/>
          <w:sz w:val="24"/>
          <w:szCs w:val="24"/>
          <w:lang w:val="ro-RO" w:eastAsia="zh-CN"/>
        </w:rPr>
        <w:t>dupa</w:t>
      </w:r>
      <w:proofErr w:type="spellEnd"/>
      <w:r w:rsidRPr="006710C6">
        <w:rPr>
          <w:rFonts w:ascii="Times New Roman" w:eastAsia="Times New Roman" w:hAnsi="Times New Roman" w:cs="Times New Roman"/>
          <w:sz w:val="24"/>
          <w:szCs w:val="24"/>
          <w:lang w:val="ro-RO" w:eastAsia="zh-CN"/>
        </w:rPr>
        <w:t xml:space="preserve"> data </w:t>
      </w:r>
      <w:proofErr w:type="spellStart"/>
      <w:r w:rsidRPr="006710C6">
        <w:rPr>
          <w:rFonts w:ascii="Times New Roman" w:eastAsia="Times New Roman" w:hAnsi="Times New Roman" w:cs="Times New Roman"/>
          <w:sz w:val="24"/>
          <w:szCs w:val="24"/>
          <w:lang w:val="ro-RO" w:eastAsia="zh-CN"/>
        </w:rPr>
        <w:t>receptiei</w:t>
      </w:r>
      <w:proofErr w:type="spellEnd"/>
      <w:r w:rsidRPr="006710C6">
        <w:rPr>
          <w:rFonts w:ascii="Times New Roman" w:eastAsia="Times New Roman" w:hAnsi="Times New Roman" w:cs="Times New Roman"/>
          <w:sz w:val="24"/>
          <w:szCs w:val="24"/>
          <w:lang w:val="ro-RO" w:eastAsia="zh-CN"/>
        </w:rPr>
        <w:t xml:space="preserve">, atunci achizitorul are </w:t>
      </w:r>
      <w:proofErr w:type="spellStart"/>
      <w:r w:rsidRPr="006710C6">
        <w:rPr>
          <w:rFonts w:ascii="Times New Roman" w:eastAsia="Times New Roman" w:hAnsi="Times New Roman" w:cs="Times New Roman"/>
          <w:sz w:val="24"/>
          <w:szCs w:val="24"/>
          <w:lang w:val="ro-RO" w:eastAsia="zh-CN"/>
        </w:rPr>
        <w:t>obligatia</w:t>
      </w:r>
      <w:proofErr w:type="spellEnd"/>
      <w:r w:rsidRPr="006710C6">
        <w:rPr>
          <w:rFonts w:ascii="Times New Roman" w:eastAsia="Times New Roman" w:hAnsi="Times New Roman" w:cs="Times New Roman"/>
          <w:sz w:val="24"/>
          <w:szCs w:val="24"/>
          <w:lang w:val="ro-RO" w:eastAsia="zh-CN"/>
        </w:rPr>
        <w:t xml:space="preserve"> de a efectua plata in termen de 30 zile calendaristice de la data primirii facturii. </w:t>
      </w:r>
      <w:proofErr w:type="spellStart"/>
      <w:r w:rsidRPr="006710C6">
        <w:rPr>
          <w:rFonts w:ascii="Times New Roman" w:eastAsia="Times New Roman" w:hAnsi="Times New Roman" w:cs="Times New Roman"/>
          <w:sz w:val="24"/>
          <w:szCs w:val="24"/>
          <w:lang w:val="ro-RO" w:eastAsia="zh-CN"/>
        </w:rPr>
        <w:t>Platile</w:t>
      </w:r>
      <w:proofErr w:type="spellEnd"/>
      <w:r w:rsidRPr="006710C6">
        <w:rPr>
          <w:rFonts w:ascii="Times New Roman" w:eastAsia="Times New Roman" w:hAnsi="Times New Roman" w:cs="Times New Roman"/>
          <w:sz w:val="24"/>
          <w:szCs w:val="24"/>
          <w:lang w:val="ro-RO" w:eastAsia="zh-CN"/>
        </w:rPr>
        <w:t xml:space="preserve"> se </w:t>
      </w:r>
      <w:proofErr w:type="spellStart"/>
      <w:r w:rsidRPr="006710C6">
        <w:rPr>
          <w:rFonts w:ascii="Times New Roman" w:eastAsia="Times New Roman" w:hAnsi="Times New Roman" w:cs="Times New Roman"/>
          <w:sz w:val="24"/>
          <w:szCs w:val="24"/>
          <w:lang w:val="ro-RO" w:eastAsia="zh-CN"/>
        </w:rPr>
        <w:t>efectueaza</w:t>
      </w:r>
      <w:proofErr w:type="spellEnd"/>
      <w:r w:rsidRPr="006710C6">
        <w:rPr>
          <w:rFonts w:ascii="Times New Roman" w:eastAsia="Times New Roman" w:hAnsi="Times New Roman" w:cs="Times New Roman"/>
          <w:sz w:val="24"/>
          <w:szCs w:val="24"/>
          <w:lang w:val="ro-RO" w:eastAsia="zh-CN"/>
        </w:rPr>
        <w:t xml:space="preserve"> in lei.  </w:t>
      </w:r>
    </w:p>
    <w:p w14:paraId="35B819F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17.2. In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aparitiei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unor</w:t>
      </w:r>
      <w:proofErr w:type="spellEnd"/>
      <w:r w:rsidRPr="006710C6">
        <w:rPr>
          <w:rFonts w:ascii="Times New Roman" w:eastAsia="Times New Roman" w:hAnsi="Times New Roman" w:cs="Times New Roman"/>
          <w:sz w:val="24"/>
          <w:szCs w:val="24"/>
          <w:lang w:val="en-US" w:eastAsia="zh-CN"/>
        </w:rPr>
        <w:t xml:space="preserve"> motive </w:t>
      </w:r>
      <w:proofErr w:type="spellStart"/>
      <w:r w:rsidRPr="006710C6">
        <w:rPr>
          <w:rFonts w:ascii="Times New Roman" w:eastAsia="Times New Roman" w:hAnsi="Times New Roman" w:cs="Times New Roman"/>
          <w:sz w:val="24"/>
          <w:szCs w:val="24"/>
          <w:lang w:val="en-US" w:eastAsia="zh-CN"/>
        </w:rPr>
        <w:t>obiectiv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justificate</w:t>
      </w:r>
      <w:proofErr w:type="spellEnd"/>
      <w:r w:rsidRPr="006710C6">
        <w:rPr>
          <w:rFonts w:ascii="Times New Roman" w:eastAsia="Times New Roman" w:hAnsi="Times New Roman" w:cs="Times New Roman"/>
          <w:sz w:val="24"/>
          <w:szCs w:val="24"/>
          <w:lang w:val="en-US" w:eastAsia="zh-CN"/>
        </w:rPr>
        <w:t xml:space="preserve">, in </w:t>
      </w:r>
      <w:proofErr w:type="spellStart"/>
      <w:r w:rsidRPr="006710C6">
        <w:rPr>
          <w:rFonts w:ascii="Times New Roman" w:eastAsia="Times New Roman" w:hAnsi="Times New Roman" w:cs="Times New Roman"/>
          <w:sz w:val="24"/>
          <w:szCs w:val="24"/>
          <w:lang w:val="en-US" w:eastAsia="zh-CN"/>
        </w:rPr>
        <w:t>temeiul</w:t>
      </w:r>
      <w:proofErr w:type="spellEnd"/>
      <w:r w:rsidRPr="006710C6">
        <w:rPr>
          <w:rFonts w:ascii="Times New Roman" w:eastAsia="Times New Roman" w:hAnsi="Times New Roman" w:cs="Times New Roman"/>
          <w:sz w:val="24"/>
          <w:szCs w:val="24"/>
          <w:lang w:val="en-US" w:eastAsia="zh-CN"/>
        </w:rPr>
        <w:t xml:space="preserve"> art. 7 alin.1 din </w:t>
      </w:r>
      <w:proofErr w:type="spellStart"/>
      <w:r w:rsidRPr="006710C6">
        <w:rPr>
          <w:rFonts w:ascii="Times New Roman" w:eastAsia="Times New Roman" w:hAnsi="Times New Roman" w:cs="Times New Roman"/>
          <w:sz w:val="24"/>
          <w:szCs w:val="24"/>
          <w:lang w:val="en-US" w:eastAsia="zh-CN"/>
        </w:rPr>
        <w:t>Legea</w:t>
      </w:r>
      <w:proofErr w:type="spellEnd"/>
      <w:r w:rsidRPr="006710C6">
        <w:rPr>
          <w:rFonts w:ascii="Times New Roman" w:eastAsia="Times New Roman" w:hAnsi="Times New Roman" w:cs="Times New Roman"/>
          <w:sz w:val="24"/>
          <w:szCs w:val="24"/>
          <w:lang w:val="en-US" w:eastAsia="zh-CN"/>
        </w:rPr>
        <w:t xml:space="preserve"> nr.72/2013, </w:t>
      </w:r>
      <w:proofErr w:type="spellStart"/>
      <w:r w:rsidRPr="006710C6">
        <w:rPr>
          <w:rFonts w:ascii="Times New Roman" w:eastAsia="Times New Roman" w:hAnsi="Times New Roman" w:cs="Times New Roman"/>
          <w:sz w:val="24"/>
          <w:szCs w:val="24"/>
          <w:lang w:val="en-US" w:eastAsia="zh-CN"/>
        </w:rPr>
        <w:t>termenul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prevazut</w:t>
      </w:r>
      <w:proofErr w:type="spellEnd"/>
      <w:r w:rsidRPr="006710C6">
        <w:rPr>
          <w:rFonts w:ascii="Times New Roman" w:eastAsia="Times New Roman" w:hAnsi="Times New Roman" w:cs="Times New Roman"/>
          <w:sz w:val="24"/>
          <w:szCs w:val="24"/>
          <w:lang w:val="en-US" w:eastAsia="zh-CN"/>
        </w:rPr>
        <w:t xml:space="preserve"> la pct. 17.1 se </w:t>
      </w:r>
      <w:proofErr w:type="spellStart"/>
      <w:r w:rsidRPr="006710C6">
        <w:rPr>
          <w:rFonts w:ascii="Times New Roman" w:eastAsia="Times New Roman" w:hAnsi="Times New Roman" w:cs="Times New Roman"/>
          <w:sz w:val="24"/>
          <w:szCs w:val="24"/>
          <w:lang w:val="en-US" w:eastAsia="zh-CN"/>
        </w:rPr>
        <w:t>prelungeste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pana</w:t>
      </w:r>
      <w:proofErr w:type="spellEnd"/>
      <w:r w:rsidRPr="006710C6">
        <w:rPr>
          <w:rFonts w:ascii="Times New Roman" w:eastAsia="Times New Roman" w:hAnsi="Times New Roman" w:cs="Times New Roman"/>
          <w:sz w:val="24"/>
          <w:szCs w:val="24"/>
          <w:lang w:val="en-US" w:eastAsia="zh-CN"/>
        </w:rPr>
        <w:t xml:space="preserve"> la maximum 60 de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calendaristice</w:t>
      </w:r>
      <w:proofErr w:type="spellEnd"/>
      <w:r w:rsidRPr="006710C6">
        <w:rPr>
          <w:rFonts w:ascii="Times New Roman" w:eastAsia="Times New Roman" w:hAnsi="Times New Roman" w:cs="Times New Roman"/>
          <w:sz w:val="24"/>
          <w:szCs w:val="24"/>
          <w:lang w:val="en-US" w:eastAsia="zh-CN"/>
        </w:rPr>
        <w:t xml:space="preserve">. </w:t>
      </w:r>
    </w:p>
    <w:p w14:paraId="72C8BFE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17.3.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onorează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facturile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termenul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convenit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sista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diminua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ritmul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Imediat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onorează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restanţa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relua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scurt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timp</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posibil</w:t>
      </w:r>
      <w:proofErr w:type="spellEnd"/>
      <w:r w:rsidRPr="006710C6">
        <w:rPr>
          <w:rFonts w:ascii="Times New Roman" w:eastAsia="Times New Roman" w:hAnsi="Times New Roman" w:cs="Times New Roman"/>
          <w:sz w:val="24"/>
          <w:szCs w:val="24"/>
          <w:lang w:val="en-US" w:eastAsia="zh-CN"/>
        </w:rPr>
        <w:t>.</w:t>
      </w:r>
    </w:p>
    <w:p w14:paraId="1A77742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ro-RO" w:eastAsia="zh-CN"/>
        </w:rPr>
      </w:pPr>
      <w:r w:rsidRPr="006710C6">
        <w:rPr>
          <w:rFonts w:ascii="Times New Roman" w:eastAsia="Times New Roman" w:hAnsi="Times New Roman" w:cs="Times New Roman"/>
          <w:sz w:val="24"/>
          <w:szCs w:val="24"/>
          <w:lang w:val="ro-RO" w:eastAsia="zh-CN"/>
        </w:rPr>
        <w:t xml:space="preserve">17.4. (1) </w:t>
      </w:r>
      <w:proofErr w:type="spellStart"/>
      <w:r w:rsidRPr="006710C6">
        <w:rPr>
          <w:rFonts w:ascii="Times New Roman" w:eastAsia="Times New Roman" w:hAnsi="Times New Roman" w:cs="Times New Roman"/>
          <w:sz w:val="24"/>
          <w:szCs w:val="24"/>
          <w:lang w:val="ro-RO" w:eastAsia="zh-CN"/>
        </w:rPr>
        <w:t>Plati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partiale</w:t>
      </w:r>
      <w:proofErr w:type="spellEnd"/>
      <w:r w:rsidRPr="006710C6">
        <w:rPr>
          <w:rFonts w:ascii="Times New Roman" w:eastAsia="Times New Roman" w:hAnsi="Times New Roman" w:cs="Times New Roman"/>
          <w:sz w:val="24"/>
          <w:szCs w:val="24"/>
          <w:lang w:val="ro-RO" w:eastAsia="zh-CN"/>
        </w:rPr>
        <w:t xml:space="preserve"> trebuie sa fie </w:t>
      </w:r>
      <w:proofErr w:type="spellStart"/>
      <w:r w:rsidRPr="006710C6">
        <w:rPr>
          <w:rFonts w:ascii="Times New Roman" w:eastAsia="Times New Roman" w:hAnsi="Times New Roman" w:cs="Times New Roman"/>
          <w:sz w:val="24"/>
          <w:szCs w:val="24"/>
          <w:lang w:val="ro-RO" w:eastAsia="zh-CN"/>
        </w:rPr>
        <w:t>facute</w:t>
      </w:r>
      <w:proofErr w:type="spellEnd"/>
      <w:r w:rsidRPr="006710C6">
        <w:rPr>
          <w:rFonts w:ascii="Times New Roman" w:eastAsia="Times New Roman" w:hAnsi="Times New Roman" w:cs="Times New Roman"/>
          <w:sz w:val="24"/>
          <w:szCs w:val="24"/>
          <w:lang w:val="ro-RO" w:eastAsia="zh-CN"/>
        </w:rPr>
        <w:t xml:space="preserve">, la cererea executantului, antreprenorului si la valoarea </w:t>
      </w:r>
      <w:proofErr w:type="spellStart"/>
      <w:r w:rsidRPr="006710C6">
        <w:rPr>
          <w:rFonts w:ascii="Times New Roman" w:eastAsia="Times New Roman" w:hAnsi="Times New Roman" w:cs="Times New Roman"/>
          <w:sz w:val="24"/>
          <w:szCs w:val="24"/>
          <w:lang w:val="ro-RO" w:eastAsia="zh-CN"/>
        </w:rPr>
        <w:t>lucrarilor</w:t>
      </w:r>
      <w:proofErr w:type="spellEnd"/>
      <w:r w:rsidRPr="006710C6">
        <w:rPr>
          <w:rFonts w:ascii="Times New Roman" w:eastAsia="Times New Roman" w:hAnsi="Times New Roman" w:cs="Times New Roman"/>
          <w:sz w:val="24"/>
          <w:szCs w:val="24"/>
          <w:lang w:val="ro-RO" w:eastAsia="zh-CN"/>
        </w:rPr>
        <w:t xml:space="preserve"> executate conform contractului, in termenul  si </w:t>
      </w:r>
      <w:proofErr w:type="spellStart"/>
      <w:r w:rsidRPr="006710C6">
        <w:rPr>
          <w:rFonts w:ascii="Times New Roman" w:eastAsia="Times New Roman" w:hAnsi="Times New Roman" w:cs="Times New Roman"/>
          <w:sz w:val="24"/>
          <w:szCs w:val="24"/>
          <w:lang w:val="ro-RO" w:eastAsia="zh-CN"/>
        </w:rPr>
        <w:t>conditiile</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prevazute</w:t>
      </w:r>
      <w:proofErr w:type="spellEnd"/>
      <w:r w:rsidRPr="006710C6">
        <w:rPr>
          <w:rFonts w:ascii="Times New Roman" w:eastAsia="Times New Roman" w:hAnsi="Times New Roman" w:cs="Times New Roman"/>
          <w:sz w:val="24"/>
          <w:szCs w:val="24"/>
          <w:lang w:val="ro-RO" w:eastAsia="zh-CN"/>
        </w:rPr>
        <w:t xml:space="preserve"> la pct.17.1 sau pct. 17.2. </w:t>
      </w:r>
    </w:p>
    <w:p w14:paraId="73AF2D9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 </w:t>
      </w:r>
      <w:proofErr w:type="spellStart"/>
      <w:r w:rsidRPr="006710C6">
        <w:rPr>
          <w:rFonts w:ascii="Times New Roman" w:eastAsia="Times New Roman" w:hAnsi="Times New Roman" w:cs="Times New Roman"/>
          <w:sz w:val="24"/>
          <w:szCs w:val="24"/>
          <w:lang w:val="en-US" w:eastAsia="zh-CN"/>
        </w:rPr>
        <w:t>Antreprenorul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decontarea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parțială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baza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situații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parțiale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însoțite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documentele</w:t>
      </w:r>
      <w:proofErr w:type="spellEnd"/>
      <w:r w:rsidRPr="006710C6">
        <w:rPr>
          <w:rFonts w:ascii="Times New Roman" w:eastAsia="Times New Roman" w:hAnsi="Times New Roman" w:cs="Times New Roman"/>
          <w:sz w:val="24"/>
          <w:szCs w:val="24"/>
          <w:lang w:val="en-US" w:eastAsia="zh-CN"/>
        </w:rPr>
        <w:t xml:space="preserve"> justificative (</w:t>
      </w:r>
      <w:proofErr w:type="spellStart"/>
      <w:r w:rsidRPr="006710C6">
        <w:rPr>
          <w:rFonts w:ascii="Times New Roman" w:eastAsia="Times New Roman" w:hAnsi="Times New Roman" w:cs="Times New Roman"/>
          <w:sz w:val="24"/>
          <w:szCs w:val="24"/>
          <w:lang w:val="en-US" w:eastAsia="zh-CN"/>
        </w:rPr>
        <w:t>documente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calitate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procese</w:t>
      </w:r>
      <w:proofErr w:type="spellEnd"/>
      <w:r w:rsidRPr="006710C6">
        <w:rPr>
          <w:rFonts w:ascii="Times New Roman" w:eastAsia="Times New Roman" w:hAnsi="Times New Roman" w:cs="Times New Roman"/>
          <w:sz w:val="24"/>
          <w:szCs w:val="24"/>
          <w:lang w:val="en-US" w:eastAsia="zh-CN"/>
        </w:rPr>
        <w:t xml:space="preserve"> verbale,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bookmarkStart w:id="6" w:name="_Hlk116914596"/>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urma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consemnării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stadiului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fizic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se </w:t>
      </w:r>
      <w:proofErr w:type="spellStart"/>
      <w:r w:rsidRPr="006710C6">
        <w:rPr>
          <w:rFonts w:ascii="Times New Roman" w:eastAsia="Times New Roman" w:hAnsi="Times New Roman" w:cs="Times New Roman"/>
          <w:sz w:val="24"/>
          <w:szCs w:val="24"/>
          <w:lang w:val="en-US" w:eastAsia="zh-CN"/>
        </w:rPr>
        <w:t>află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obiectivul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investiții</w:t>
      </w:r>
      <w:bookmarkEnd w:id="6"/>
      <w:proofErr w:type="spellEnd"/>
      <w:r w:rsidRPr="006710C6">
        <w:rPr>
          <w:rFonts w:ascii="Times New Roman" w:eastAsia="Times New Roman" w:hAnsi="Times New Roman" w:cs="Times New Roman"/>
          <w:sz w:val="24"/>
          <w:szCs w:val="24"/>
          <w:lang w:val="en-US" w:eastAsia="zh-CN"/>
        </w:rPr>
        <w:t>.</w:t>
      </w:r>
    </w:p>
    <w:p w14:paraId="2273FF2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w:t>
      </w:r>
      <w:proofErr w:type="spellStart"/>
      <w:r w:rsidRPr="006710C6">
        <w:rPr>
          <w:rFonts w:ascii="Times New Roman" w:eastAsia="Times New Roman" w:hAnsi="Times New Roman" w:cs="Times New Roman"/>
          <w:sz w:val="24"/>
          <w:szCs w:val="24"/>
          <w:lang w:val="en-US" w:eastAsia="zh-CN"/>
        </w:rPr>
        <w:t>dovedite</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atare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printr</w:t>
      </w:r>
      <w:proofErr w:type="spellEnd"/>
      <w:r w:rsidRPr="006710C6">
        <w:rPr>
          <w:rFonts w:ascii="Times New Roman" w:eastAsia="Times New Roman" w:hAnsi="Times New Roman" w:cs="Times New Roman"/>
          <w:sz w:val="24"/>
          <w:szCs w:val="24"/>
          <w:lang w:val="en-US" w:eastAsia="zh-CN"/>
        </w:rPr>
        <w:t xml:space="preserve">-o </w:t>
      </w:r>
      <w:proofErr w:type="spellStart"/>
      <w:r w:rsidRPr="006710C6">
        <w:rPr>
          <w:rFonts w:ascii="Times New Roman" w:eastAsia="Times New Roman" w:hAnsi="Times New Roman" w:cs="Times New Roman"/>
          <w:sz w:val="24"/>
          <w:szCs w:val="24"/>
          <w:lang w:val="en-US" w:eastAsia="zh-CN"/>
        </w:rPr>
        <w:t>situaţie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documentele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calitate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vizata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dirigintele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santier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întocmită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astfel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asigure</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rapidă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sigură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verificare</w:t>
      </w:r>
      <w:proofErr w:type="spellEnd"/>
      <w:r w:rsidRPr="006710C6">
        <w:rPr>
          <w:rFonts w:ascii="Times New Roman" w:eastAsia="Times New Roman" w:hAnsi="Times New Roman" w:cs="Times New Roman"/>
          <w:sz w:val="24"/>
          <w:szCs w:val="24"/>
          <w:lang w:val="en-US" w:eastAsia="zh-CN"/>
        </w:rPr>
        <w:t xml:space="preserve"> a lor. </w:t>
      </w:r>
      <w:proofErr w:type="spellStart"/>
      <w:r w:rsidRPr="006710C6">
        <w:rPr>
          <w:rFonts w:ascii="Times New Roman" w:eastAsia="Times New Roman" w:hAnsi="Times New Roman" w:cs="Times New Roman"/>
          <w:sz w:val="24"/>
          <w:szCs w:val="24"/>
          <w:lang w:val="en-US" w:eastAsia="zh-CN"/>
        </w:rPr>
        <w:t>Situatiile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lucrari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atasamentele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verificate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obligatoriu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semnate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catre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dirigentele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santier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confirmarea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exactitatii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cantitatilor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inscrise</w:t>
      </w:r>
      <w:proofErr w:type="spellEnd"/>
      <w:r w:rsidRPr="006710C6">
        <w:rPr>
          <w:rFonts w:ascii="Times New Roman" w:eastAsia="Times New Roman" w:hAnsi="Times New Roman" w:cs="Times New Roman"/>
          <w:sz w:val="24"/>
          <w:szCs w:val="24"/>
          <w:lang w:val="en-US" w:eastAsia="zh-CN"/>
        </w:rPr>
        <w:t xml:space="preserve"> in </w:t>
      </w:r>
      <w:proofErr w:type="spellStart"/>
      <w:r w:rsidRPr="006710C6">
        <w:rPr>
          <w:rFonts w:ascii="Times New Roman" w:eastAsia="Times New Roman" w:hAnsi="Times New Roman" w:cs="Times New Roman"/>
          <w:sz w:val="24"/>
          <w:szCs w:val="24"/>
          <w:lang w:val="en-US" w:eastAsia="zh-CN"/>
        </w:rPr>
        <w:t>atasamente</w:t>
      </w:r>
      <w:proofErr w:type="spellEnd"/>
      <w:r w:rsidRPr="006710C6">
        <w:rPr>
          <w:rFonts w:ascii="Times New Roman" w:eastAsia="Times New Roman" w:hAnsi="Times New Roman" w:cs="Times New Roman"/>
          <w:sz w:val="24"/>
          <w:szCs w:val="24"/>
          <w:lang w:val="en-US" w:eastAsia="zh-CN"/>
        </w:rPr>
        <w:t xml:space="preserve">. Nu se </w:t>
      </w:r>
      <w:proofErr w:type="spellStart"/>
      <w:r w:rsidRPr="006710C6">
        <w:rPr>
          <w:rFonts w:ascii="Times New Roman" w:eastAsia="Times New Roman" w:hAnsi="Times New Roman" w:cs="Times New Roman"/>
          <w:sz w:val="24"/>
          <w:szCs w:val="24"/>
          <w:lang w:val="en-US" w:eastAsia="zh-CN"/>
        </w:rPr>
        <w:t>accepta</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decontare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lucrari</w:t>
      </w:r>
      <w:proofErr w:type="spellEnd"/>
      <w:r w:rsidRPr="006710C6">
        <w:rPr>
          <w:rFonts w:ascii="Times New Roman" w:eastAsia="Times New Roman" w:hAnsi="Times New Roman" w:cs="Times New Roman"/>
          <w:sz w:val="24"/>
          <w:szCs w:val="24"/>
          <w:lang w:val="en-US" w:eastAsia="zh-CN"/>
        </w:rPr>
        <w:t xml:space="preserve"> real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echipamentele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utilaje</w:t>
      </w:r>
      <w:proofErr w:type="spellEnd"/>
      <w:r w:rsidRPr="006710C6">
        <w:rPr>
          <w:rFonts w:ascii="Times New Roman" w:eastAsia="Times New Roman" w:hAnsi="Times New Roman" w:cs="Times New Roman"/>
          <w:sz w:val="24"/>
          <w:szCs w:val="24"/>
          <w:lang w:val="en-US" w:eastAsia="zh-CN"/>
        </w:rPr>
        <w:t xml:space="preserve"> care au </w:t>
      </w:r>
      <w:proofErr w:type="spellStart"/>
      <w:r w:rsidRPr="006710C6">
        <w:rPr>
          <w:rFonts w:ascii="Times New Roman" w:eastAsia="Times New Roman" w:hAnsi="Times New Roman" w:cs="Times New Roman"/>
          <w:sz w:val="24"/>
          <w:szCs w:val="24"/>
          <w:lang w:val="en-US" w:eastAsia="zh-CN"/>
        </w:rPr>
        <w:t>fost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montate</w:t>
      </w:r>
      <w:proofErr w:type="spellEnd"/>
      <w:r w:rsidRPr="006710C6">
        <w:rPr>
          <w:rFonts w:ascii="Times New Roman" w:eastAsia="Times New Roman" w:hAnsi="Times New Roman" w:cs="Times New Roman"/>
          <w:sz w:val="24"/>
          <w:szCs w:val="24"/>
          <w:lang w:val="en-US" w:eastAsia="zh-CN"/>
        </w:rPr>
        <w:t xml:space="preserve">, testate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puse</w:t>
      </w:r>
      <w:proofErr w:type="spellEnd"/>
      <w:r w:rsidRPr="006710C6">
        <w:rPr>
          <w:rFonts w:ascii="Times New Roman" w:eastAsia="Times New Roman" w:hAnsi="Times New Roman" w:cs="Times New Roman"/>
          <w:sz w:val="24"/>
          <w:szCs w:val="24"/>
          <w:lang w:val="en-US" w:eastAsia="zh-CN"/>
        </w:rPr>
        <w:t xml:space="preserve"> in </w:t>
      </w:r>
      <w:proofErr w:type="spellStart"/>
      <w:r w:rsidRPr="006710C6">
        <w:rPr>
          <w:rFonts w:ascii="Times New Roman" w:eastAsia="Times New Roman" w:hAnsi="Times New Roman" w:cs="Times New Roman"/>
          <w:sz w:val="24"/>
          <w:szCs w:val="24"/>
          <w:lang w:val="en-US" w:eastAsia="zh-CN"/>
        </w:rPr>
        <w:t>functiune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situaţiile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putea</w:t>
      </w:r>
      <w:proofErr w:type="spellEnd"/>
      <w:r w:rsidRPr="006710C6">
        <w:rPr>
          <w:rFonts w:ascii="Times New Roman" w:eastAsia="Times New Roman" w:hAnsi="Times New Roman" w:cs="Times New Roman"/>
          <w:sz w:val="24"/>
          <w:szCs w:val="24"/>
          <w:lang w:val="en-US" w:eastAsia="zh-CN"/>
        </w:rPr>
        <w:t xml:space="preserve"> face </w:t>
      </w:r>
      <w:proofErr w:type="spellStart"/>
      <w:r w:rsidRPr="006710C6">
        <w:rPr>
          <w:rFonts w:ascii="Times New Roman" w:eastAsia="Times New Roman" w:hAnsi="Times New Roman" w:cs="Times New Roman"/>
          <w:sz w:val="24"/>
          <w:szCs w:val="24"/>
          <w:lang w:val="en-US" w:eastAsia="zh-CN"/>
        </w:rPr>
        <w:t>scăzăminte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servicii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făcute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convenite</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Alte </w:t>
      </w:r>
      <w:proofErr w:type="spellStart"/>
      <w:r w:rsidRPr="006710C6">
        <w:rPr>
          <w:rFonts w:ascii="Times New Roman" w:eastAsia="Times New Roman" w:hAnsi="Times New Roman" w:cs="Times New Roman"/>
          <w:sz w:val="24"/>
          <w:szCs w:val="24"/>
          <w:lang w:val="en-US" w:eastAsia="zh-CN"/>
        </w:rPr>
        <w:t>scăzăminte</w:t>
      </w:r>
      <w:proofErr w:type="spellEnd"/>
      <w:r w:rsidRPr="006710C6">
        <w:rPr>
          <w:rFonts w:ascii="Times New Roman" w:eastAsia="Times New Roman" w:hAnsi="Times New Roman" w:cs="Times New Roman"/>
          <w:sz w:val="24"/>
          <w:szCs w:val="24"/>
          <w:lang w:val="en-US" w:eastAsia="zh-CN"/>
        </w:rPr>
        <w:t xml:space="preserve"> nu se pot face </w:t>
      </w:r>
      <w:proofErr w:type="spellStart"/>
      <w:r w:rsidRPr="006710C6">
        <w:rPr>
          <w:rFonts w:ascii="Times New Roman" w:eastAsia="Times New Roman" w:hAnsi="Times New Roman" w:cs="Times New Roman"/>
          <w:sz w:val="24"/>
          <w:szCs w:val="24"/>
          <w:lang w:val="en-US" w:eastAsia="zh-CN"/>
        </w:rPr>
        <w:t>decât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ele</w:t>
      </w:r>
      <w:proofErr w:type="spellEnd"/>
      <w:r w:rsidRPr="006710C6">
        <w:rPr>
          <w:rFonts w:ascii="Times New Roman" w:eastAsia="Times New Roman" w:hAnsi="Times New Roman" w:cs="Times New Roman"/>
          <w:sz w:val="24"/>
          <w:szCs w:val="24"/>
          <w:lang w:val="en-US" w:eastAsia="zh-CN"/>
        </w:rPr>
        <w:t xml:space="preserve"> sunt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urmare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unor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legale</w:t>
      </w:r>
      <w:proofErr w:type="spellEnd"/>
      <w:r w:rsidRPr="006710C6">
        <w:rPr>
          <w:rFonts w:ascii="Times New Roman" w:eastAsia="Times New Roman" w:hAnsi="Times New Roman" w:cs="Times New Roman"/>
          <w:sz w:val="24"/>
          <w:szCs w:val="24"/>
          <w:lang w:val="en-US" w:eastAsia="zh-CN"/>
        </w:rPr>
        <w:t>.</w:t>
      </w:r>
    </w:p>
    <w:p w14:paraId="570F346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(4) </w:t>
      </w:r>
      <w:proofErr w:type="spellStart"/>
      <w:r w:rsidRPr="006710C6">
        <w:rPr>
          <w:rFonts w:ascii="Times New Roman" w:eastAsia="Times New Roman" w:hAnsi="Times New Roman" w:cs="Times New Roman"/>
          <w:sz w:val="24"/>
          <w:szCs w:val="24"/>
          <w:lang w:val="ro-RO" w:eastAsia="zh-CN"/>
        </w:rPr>
        <w:t>Situaţiile</w:t>
      </w:r>
      <w:proofErr w:type="spellEnd"/>
      <w:r w:rsidRPr="006710C6">
        <w:rPr>
          <w:rFonts w:ascii="Times New Roman" w:eastAsia="Times New Roman" w:hAnsi="Times New Roman" w:cs="Times New Roman"/>
          <w:sz w:val="24"/>
          <w:szCs w:val="24"/>
          <w:lang w:val="ro-RO" w:eastAsia="zh-CN"/>
        </w:rPr>
        <w:t xml:space="preserve"> de </w:t>
      </w:r>
      <w:proofErr w:type="spellStart"/>
      <w:r w:rsidRPr="006710C6">
        <w:rPr>
          <w:rFonts w:ascii="Times New Roman" w:eastAsia="Times New Roman" w:hAnsi="Times New Roman" w:cs="Times New Roman"/>
          <w:sz w:val="24"/>
          <w:szCs w:val="24"/>
          <w:lang w:val="ro-RO" w:eastAsia="zh-CN"/>
        </w:rPr>
        <w:t>lucrari</w:t>
      </w:r>
      <w:proofErr w:type="spellEnd"/>
      <w:r w:rsidRPr="006710C6">
        <w:rPr>
          <w:rFonts w:ascii="Times New Roman" w:eastAsia="Times New Roman" w:hAnsi="Times New Roman" w:cs="Times New Roman"/>
          <w:sz w:val="24"/>
          <w:szCs w:val="24"/>
          <w:lang w:val="ro-RO" w:eastAsia="zh-CN"/>
        </w:rPr>
        <w:t xml:space="preserve"> se confirmă în termen de 10 zile.</w:t>
      </w:r>
    </w:p>
    <w:p w14:paraId="7D59718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rPr>
      </w:pPr>
      <w:r w:rsidRPr="006710C6">
        <w:rPr>
          <w:rFonts w:ascii="Times New Roman" w:eastAsia="Times New Roman" w:hAnsi="Times New Roman" w:cs="Times New Roman"/>
          <w:sz w:val="24"/>
          <w:szCs w:val="24"/>
          <w:lang w:val="en-US" w:eastAsia="zh-CN"/>
        </w:rPr>
        <w:t xml:space="preserve">(5) </w:t>
      </w:r>
      <w:proofErr w:type="spellStart"/>
      <w:r w:rsidRPr="006710C6">
        <w:rPr>
          <w:rFonts w:ascii="Times New Roman" w:eastAsia="Times New Roman" w:hAnsi="Times New Roman" w:cs="Times New Roman"/>
          <w:sz w:val="24"/>
          <w:szCs w:val="24"/>
          <w:lang w:val="en-US"/>
        </w:rPr>
        <w:t>Plăţile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parţiale</w:t>
      </w:r>
      <w:proofErr w:type="spellEnd"/>
      <w:r w:rsidRPr="006710C6">
        <w:rPr>
          <w:rFonts w:ascii="Times New Roman" w:eastAsia="Times New Roman" w:hAnsi="Times New Roman" w:cs="Times New Roman"/>
          <w:sz w:val="24"/>
          <w:szCs w:val="24"/>
          <w:lang w:val="en-US"/>
        </w:rPr>
        <w:t xml:space="preserve"> se </w:t>
      </w:r>
      <w:proofErr w:type="spellStart"/>
      <w:r w:rsidRPr="006710C6">
        <w:rPr>
          <w:rFonts w:ascii="Times New Roman" w:eastAsia="Times New Roman" w:hAnsi="Times New Roman" w:cs="Times New Roman"/>
          <w:sz w:val="24"/>
          <w:szCs w:val="24"/>
          <w:lang w:val="en-US"/>
        </w:rPr>
        <w:t>efectuează</w:t>
      </w:r>
      <w:proofErr w:type="spellEnd"/>
      <w:r w:rsidRPr="006710C6">
        <w:rPr>
          <w:rFonts w:ascii="Times New Roman" w:eastAsia="Times New Roman" w:hAnsi="Times New Roman" w:cs="Times New Roman"/>
          <w:sz w:val="24"/>
          <w:szCs w:val="24"/>
          <w:lang w:val="en-US"/>
        </w:rPr>
        <w:t xml:space="preserve">, de </w:t>
      </w:r>
      <w:proofErr w:type="spellStart"/>
      <w:r w:rsidRPr="006710C6">
        <w:rPr>
          <w:rFonts w:ascii="Times New Roman" w:eastAsia="Times New Roman" w:hAnsi="Times New Roman" w:cs="Times New Roman"/>
          <w:sz w:val="24"/>
          <w:szCs w:val="24"/>
          <w:lang w:val="en-US"/>
        </w:rPr>
        <w:t>regulă</w:t>
      </w:r>
      <w:proofErr w:type="spellEnd"/>
      <w:r w:rsidRPr="006710C6">
        <w:rPr>
          <w:rFonts w:ascii="Times New Roman" w:eastAsia="Times New Roman" w:hAnsi="Times New Roman" w:cs="Times New Roman"/>
          <w:sz w:val="24"/>
          <w:szCs w:val="24"/>
          <w:lang w:val="en-US"/>
        </w:rPr>
        <w:t xml:space="preserve">, la </w:t>
      </w:r>
      <w:proofErr w:type="spellStart"/>
      <w:r w:rsidRPr="006710C6">
        <w:rPr>
          <w:rFonts w:ascii="Times New Roman" w:eastAsia="Times New Roman" w:hAnsi="Times New Roman" w:cs="Times New Roman"/>
          <w:sz w:val="24"/>
          <w:szCs w:val="24"/>
          <w:lang w:val="en-US"/>
        </w:rPr>
        <w:t>intervale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lunare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dar</w:t>
      </w:r>
      <w:proofErr w:type="spellEnd"/>
      <w:r w:rsidRPr="006710C6">
        <w:rPr>
          <w:rFonts w:ascii="Times New Roman" w:eastAsia="Times New Roman" w:hAnsi="Times New Roman" w:cs="Times New Roman"/>
          <w:sz w:val="24"/>
          <w:szCs w:val="24"/>
          <w:lang w:val="en-US"/>
        </w:rPr>
        <w:t xml:space="preserve"> nu </w:t>
      </w:r>
      <w:proofErr w:type="spellStart"/>
      <w:r w:rsidRPr="006710C6">
        <w:rPr>
          <w:rFonts w:ascii="Times New Roman" w:eastAsia="Times New Roman" w:hAnsi="Times New Roman" w:cs="Times New Roman"/>
          <w:sz w:val="24"/>
          <w:szCs w:val="24"/>
          <w:lang w:val="en-US"/>
        </w:rPr>
        <w:t>influenţează</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responsabilitatea</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şi</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garanţia</w:t>
      </w:r>
      <w:proofErr w:type="spellEnd"/>
      <w:r w:rsidRPr="006710C6">
        <w:rPr>
          <w:rFonts w:ascii="Times New Roman" w:eastAsia="Times New Roman" w:hAnsi="Times New Roman" w:cs="Times New Roman"/>
          <w:sz w:val="24"/>
          <w:szCs w:val="24"/>
          <w:lang w:val="en-US"/>
        </w:rPr>
        <w:t xml:space="preserve"> de </w:t>
      </w:r>
      <w:proofErr w:type="spellStart"/>
      <w:r w:rsidRPr="006710C6">
        <w:rPr>
          <w:rFonts w:ascii="Times New Roman" w:eastAsia="Times New Roman" w:hAnsi="Times New Roman" w:cs="Times New Roman"/>
          <w:sz w:val="24"/>
          <w:szCs w:val="24"/>
          <w:lang w:val="en-US"/>
        </w:rPr>
        <w:t>bună</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execuţie</w:t>
      </w:r>
      <w:proofErr w:type="spellEnd"/>
      <w:r w:rsidRPr="006710C6">
        <w:rPr>
          <w:rFonts w:ascii="Times New Roman" w:eastAsia="Times New Roman" w:hAnsi="Times New Roman" w:cs="Times New Roman"/>
          <w:sz w:val="24"/>
          <w:szCs w:val="24"/>
          <w:lang w:val="en-US"/>
        </w:rPr>
        <w:t xml:space="preserve"> </w:t>
      </w:r>
      <w:proofErr w:type="gramStart"/>
      <w:r w:rsidRPr="006710C6">
        <w:rPr>
          <w:rFonts w:ascii="Times New Roman" w:eastAsia="Times New Roman" w:hAnsi="Times New Roman" w:cs="Times New Roman"/>
          <w:sz w:val="24"/>
          <w:szCs w:val="24"/>
          <w:lang w:val="en-US"/>
        </w:rPr>
        <w:t>a</w:t>
      </w:r>
      <w:proofErr w:type="gram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executantului</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ele</w:t>
      </w:r>
      <w:proofErr w:type="spellEnd"/>
      <w:r w:rsidRPr="006710C6">
        <w:rPr>
          <w:rFonts w:ascii="Times New Roman" w:eastAsia="Times New Roman" w:hAnsi="Times New Roman" w:cs="Times New Roman"/>
          <w:sz w:val="24"/>
          <w:szCs w:val="24"/>
          <w:lang w:val="en-US"/>
        </w:rPr>
        <w:t xml:space="preserve"> nu se </w:t>
      </w:r>
      <w:proofErr w:type="spellStart"/>
      <w:r w:rsidRPr="006710C6">
        <w:rPr>
          <w:rFonts w:ascii="Times New Roman" w:eastAsia="Times New Roman" w:hAnsi="Times New Roman" w:cs="Times New Roman"/>
          <w:sz w:val="24"/>
          <w:szCs w:val="24"/>
          <w:lang w:val="en-US"/>
        </w:rPr>
        <w:t>consideră</w:t>
      </w:r>
      <w:proofErr w:type="spellEnd"/>
      <w:r w:rsidRPr="006710C6">
        <w:rPr>
          <w:rFonts w:ascii="Times New Roman" w:eastAsia="Times New Roman" w:hAnsi="Times New Roman" w:cs="Times New Roman"/>
          <w:sz w:val="24"/>
          <w:szCs w:val="24"/>
          <w:lang w:val="en-US"/>
        </w:rPr>
        <w:t xml:space="preserve">, de </w:t>
      </w:r>
      <w:proofErr w:type="spellStart"/>
      <w:r w:rsidRPr="006710C6">
        <w:rPr>
          <w:rFonts w:ascii="Times New Roman" w:eastAsia="Times New Roman" w:hAnsi="Times New Roman" w:cs="Times New Roman"/>
          <w:sz w:val="24"/>
          <w:szCs w:val="24"/>
          <w:lang w:val="en-US"/>
        </w:rPr>
        <w:t>către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achizitor</w:t>
      </w:r>
      <w:proofErr w:type="spellEnd"/>
      <w:r w:rsidRPr="006710C6">
        <w:rPr>
          <w:rFonts w:ascii="Times New Roman" w:eastAsia="Times New Roman" w:hAnsi="Times New Roman" w:cs="Times New Roman"/>
          <w:sz w:val="24"/>
          <w:szCs w:val="24"/>
          <w:lang w:val="en-US"/>
        </w:rPr>
        <w:t xml:space="preserve">, ca </w:t>
      </w:r>
      <w:proofErr w:type="spellStart"/>
      <w:r w:rsidRPr="006710C6">
        <w:rPr>
          <w:rFonts w:ascii="Times New Roman" w:eastAsia="Times New Roman" w:hAnsi="Times New Roman" w:cs="Times New Roman"/>
          <w:sz w:val="24"/>
          <w:szCs w:val="24"/>
          <w:lang w:val="en-US"/>
        </w:rPr>
        <w:t>recepţie</w:t>
      </w:r>
      <w:proofErr w:type="spellEnd"/>
      <w:r w:rsidRPr="006710C6">
        <w:rPr>
          <w:rFonts w:ascii="Times New Roman" w:eastAsia="Times New Roman" w:hAnsi="Times New Roman" w:cs="Times New Roman"/>
          <w:sz w:val="24"/>
          <w:szCs w:val="24"/>
          <w:lang w:val="en-US"/>
        </w:rPr>
        <w:t xml:space="preserve"> a </w:t>
      </w:r>
      <w:proofErr w:type="spellStart"/>
      <w:r w:rsidRPr="006710C6">
        <w:rPr>
          <w:rFonts w:ascii="Times New Roman" w:eastAsia="Times New Roman" w:hAnsi="Times New Roman" w:cs="Times New Roman"/>
          <w:sz w:val="24"/>
          <w:szCs w:val="24"/>
          <w:lang w:val="en-US"/>
        </w:rPr>
        <w:t>lucrărilor</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executate</w:t>
      </w:r>
      <w:proofErr w:type="spellEnd"/>
      <w:r w:rsidRPr="006710C6">
        <w:rPr>
          <w:rFonts w:ascii="Times New Roman" w:eastAsia="Times New Roman" w:hAnsi="Times New Roman" w:cs="Times New Roman"/>
          <w:sz w:val="24"/>
          <w:szCs w:val="24"/>
          <w:lang w:val="en-US"/>
        </w:rPr>
        <w:t>.</w:t>
      </w:r>
    </w:p>
    <w:p w14:paraId="6B66729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rPr>
      </w:pPr>
      <w:r w:rsidRPr="006710C6">
        <w:rPr>
          <w:rFonts w:ascii="Times New Roman" w:eastAsia="Times New Roman" w:hAnsi="Times New Roman" w:cs="Times New Roman"/>
          <w:sz w:val="24"/>
          <w:szCs w:val="24"/>
          <w:lang w:val="en-US"/>
        </w:rPr>
        <w:lastRenderedPageBreak/>
        <w:t xml:space="preserve">(6) </w:t>
      </w:r>
      <w:proofErr w:type="spellStart"/>
      <w:r w:rsidRPr="006710C6">
        <w:rPr>
          <w:rFonts w:ascii="Times New Roman" w:eastAsia="Times New Roman" w:hAnsi="Times New Roman" w:cs="Times New Roman"/>
          <w:sz w:val="24"/>
          <w:szCs w:val="24"/>
          <w:lang w:val="en-US"/>
        </w:rPr>
        <w:t>Decontarea</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serviciilor</w:t>
      </w:r>
      <w:proofErr w:type="spellEnd"/>
      <w:r w:rsidRPr="006710C6">
        <w:rPr>
          <w:rFonts w:ascii="Times New Roman" w:eastAsia="Times New Roman" w:hAnsi="Times New Roman" w:cs="Times New Roman"/>
          <w:sz w:val="24"/>
          <w:szCs w:val="24"/>
          <w:lang w:val="en-US"/>
        </w:rPr>
        <w:t xml:space="preserve"> de </w:t>
      </w:r>
      <w:proofErr w:type="spellStart"/>
      <w:r w:rsidRPr="006710C6">
        <w:rPr>
          <w:rFonts w:ascii="Times New Roman" w:eastAsia="Times New Roman" w:hAnsi="Times New Roman" w:cs="Times New Roman"/>
          <w:sz w:val="24"/>
          <w:szCs w:val="24"/>
          <w:lang w:val="en-US"/>
        </w:rPr>
        <w:t>proiectare</w:t>
      </w:r>
      <w:proofErr w:type="spellEnd"/>
      <w:r w:rsidRPr="006710C6">
        <w:rPr>
          <w:rFonts w:ascii="Times New Roman" w:eastAsia="Times New Roman" w:hAnsi="Times New Roman" w:cs="Times New Roman"/>
          <w:sz w:val="24"/>
          <w:szCs w:val="24"/>
          <w:lang w:val="en-US"/>
        </w:rPr>
        <w:t xml:space="preserve"> se </w:t>
      </w:r>
      <w:proofErr w:type="spellStart"/>
      <w:r w:rsidRPr="006710C6">
        <w:rPr>
          <w:rFonts w:ascii="Times New Roman" w:eastAsia="Times New Roman" w:hAnsi="Times New Roman" w:cs="Times New Roman"/>
          <w:sz w:val="24"/>
          <w:szCs w:val="24"/>
          <w:lang w:val="en-US"/>
        </w:rPr>
        <w:t>va</w:t>
      </w:r>
      <w:proofErr w:type="spellEnd"/>
      <w:r w:rsidRPr="006710C6">
        <w:rPr>
          <w:rFonts w:ascii="Times New Roman" w:eastAsia="Times New Roman" w:hAnsi="Times New Roman" w:cs="Times New Roman"/>
          <w:sz w:val="24"/>
          <w:szCs w:val="24"/>
          <w:lang w:val="en-US"/>
        </w:rPr>
        <w:t xml:space="preserve"> face </w:t>
      </w:r>
      <w:proofErr w:type="spellStart"/>
      <w:r w:rsidRPr="006710C6">
        <w:rPr>
          <w:rFonts w:ascii="Times New Roman" w:eastAsia="Times New Roman" w:hAnsi="Times New Roman" w:cs="Times New Roman"/>
          <w:sz w:val="24"/>
          <w:szCs w:val="24"/>
          <w:lang w:val="en-US"/>
        </w:rPr>
        <w:t>după</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recepționarea</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Proiectului</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Tehnic</w:t>
      </w:r>
      <w:proofErr w:type="spellEnd"/>
      <w:r w:rsidRPr="006710C6">
        <w:rPr>
          <w:rFonts w:ascii="Times New Roman" w:eastAsia="Times New Roman" w:hAnsi="Times New Roman" w:cs="Times New Roman"/>
          <w:sz w:val="24"/>
          <w:szCs w:val="24"/>
          <w:lang w:val="en-US"/>
        </w:rPr>
        <w:t xml:space="preserve"> de </w:t>
      </w:r>
      <w:proofErr w:type="spellStart"/>
      <w:r w:rsidRPr="006710C6">
        <w:rPr>
          <w:rFonts w:ascii="Times New Roman" w:eastAsia="Times New Roman" w:hAnsi="Times New Roman" w:cs="Times New Roman"/>
          <w:sz w:val="24"/>
          <w:szCs w:val="24"/>
          <w:lang w:val="en-US"/>
        </w:rPr>
        <w:t>Execuție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și</w:t>
      </w:r>
      <w:proofErr w:type="spellEnd"/>
      <w:r w:rsidRPr="006710C6">
        <w:rPr>
          <w:rFonts w:ascii="Times New Roman" w:eastAsia="Times New Roman" w:hAnsi="Times New Roman" w:cs="Times New Roman"/>
          <w:sz w:val="24"/>
          <w:szCs w:val="24"/>
          <w:lang w:val="en-US"/>
        </w:rPr>
        <w:t xml:space="preserve"> a </w:t>
      </w:r>
      <w:proofErr w:type="spellStart"/>
      <w:r w:rsidRPr="006710C6">
        <w:rPr>
          <w:rFonts w:ascii="Times New Roman" w:eastAsia="Times New Roman" w:hAnsi="Times New Roman" w:cs="Times New Roman"/>
          <w:sz w:val="24"/>
          <w:szCs w:val="24"/>
          <w:lang w:val="en-US"/>
        </w:rPr>
        <w:t>documentației</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tehnico-economice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conexe</w:t>
      </w:r>
      <w:proofErr w:type="spellEnd"/>
      <w:r w:rsidRPr="006710C6">
        <w:rPr>
          <w:rFonts w:ascii="Times New Roman" w:eastAsia="Times New Roman" w:hAnsi="Times New Roman" w:cs="Times New Roman"/>
          <w:sz w:val="24"/>
          <w:szCs w:val="24"/>
          <w:lang w:val="en-US"/>
        </w:rPr>
        <w:t>.</w:t>
      </w:r>
    </w:p>
    <w:p w14:paraId="5447A7A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rPr>
        <w:t xml:space="preserve">(7) </w:t>
      </w:r>
      <w:proofErr w:type="spellStart"/>
      <w:r w:rsidRPr="006710C6">
        <w:rPr>
          <w:rFonts w:ascii="Times New Roman" w:eastAsia="Times New Roman" w:hAnsi="Times New Roman" w:cs="Times New Roman"/>
          <w:sz w:val="24"/>
          <w:szCs w:val="24"/>
          <w:lang w:val="en-US"/>
        </w:rPr>
        <w:t>Decontarea</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asistenței</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tehnice</w:t>
      </w:r>
      <w:proofErr w:type="spellEnd"/>
      <w:r w:rsidRPr="006710C6">
        <w:rPr>
          <w:rFonts w:ascii="Times New Roman" w:eastAsia="Times New Roman" w:hAnsi="Times New Roman" w:cs="Times New Roman"/>
          <w:sz w:val="24"/>
          <w:szCs w:val="24"/>
          <w:lang w:val="en-US"/>
        </w:rPr>
        <w:t xml:space="preserve"> din </w:t>
      </w:r>
      <w:proofErr w:type="spellStart"/>
      <w:r w:rsidRPr="006710C6">
        <w:rPr>
          <w:rFonts w:ascii="Times New Roman" w:eastAsia="Times New Roman" w:hAnsi="Times New Roman" w:cs="Times New Roman"/>
          <w:sz w:val="24"/>
          <w:szCs w:val="24"/>
          <w:lang w:val="en-US"/>
        </w:rPr>
        <w:t>partea</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proiectantului</w:t>
      </w:r>
      <w:proofErr w:type="spellEnd"/>
      <w:r w:rsidRPr="006710C6">
        <w:rPr>
          <w:rFonts w:ascii="Times New Roman" w:eastAsia="Times New Roman" w:hAnsi="Times New Roman" w:cs="Times New Roman"/>
          <w:sz w:val="24"/>
          <w:szCs w:val="24"/>
          <w:lang w:val="en-US"/>
        </w:rPr>
        <w:t xml:space="preserve"> se </w:t>
      </w:r>
      <w:proofErr w:type="spellStart"/>
      <w:r w:rsidRPr="006710C6">
        <w:rPr>
          <w:rFonts w:ascii="Times New Roman" w:eastAsia="Times New Roman" w:hAnsi="Times New Roman" w:cs="Times New Roman"/>
          <w:sz w:val="24"/>
          <w:szCs w:val="24"/>
          <w:lang w:val="en-US"/>
        </w:rPr>
        <w:t>va</w:t>
      </w:r>
      <w:proofErr w:type="spellEnd"/>
      <w:r w:rsidRPr="006710C6">
        <w:rPr>
          <w:rFonts w:ascii="Times New Roman" w:eastAsia="Times New Roman" w:hAnsi="Times New Roman" w:cs="Times New Roman"/>
          <w:sz w:val="24"/>
          <w:szCs w:val="24"/>
          <w:lang w:val="en-US"/>
        </w:rPr>
        <w:t xml:space="preserve"> face </w:t>
      </w:r>
      <w:proofErr w:type="spellStart"/>
      <w:r w:rsidRPr="006710C6">
        <w:rPr>
          <w:rFonts w:ascii="Times New Roman" w:eastAsia="Times New Roman" w:hAnsi="Times New Roman" w:cs="Times New Roman"/>
          <w:sz w:val="24"/>
          <w:szCs w:val="24"/>
          <w:lang w:val="en-US"/>
        </w:rPr>
        <w:t>în</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baza</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rapoartelor</w:t>
      </w:r>
      <w:proofErr w:type="spellEnd"/>
      <w:r w:rsidRPr="006710C6">
        <w:rPr>
          <w:rFonts w:ascii="Times New Roman" w:eastAsia="Times New Roman" w:hAnsi="Times New Roman" w:cs="Times New Roman"/>
          <w:sz w:val="24"/>
          <w:szCs w:val="24"/>
          <w:lang w:val="en-US"/>
        </w:rPr>
        <w:t xml:space="preserve"> de </w:t>
      </w:r>
      <w:proofErr w:type="spellStart"/>
      <w:r w:rsidRPr="006710C6">
        <w:rPr>
          <w:rFonts w:ascii="Times New Roman" w:eastAsia="Times New Roman" w:hAnsi="Times New Roman" w:cs="Times New Roman"/>
          <w:sz w:val="24"/>
          <w:szCs w:val="24"/>
          <w:lang w:val="en-US"/>
        </w:rPr>
        <w:t>activitate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prezentate</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și</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aprobate</w:t>
      </w:r>
      <w:proofErr w:type="spellEnd"/>
      <w:r w:rsidRPr="006710C6">
        <w:rPr>
          <w:rFonts w:ascii="Times New Roman" w:eastAsia="Times New Roman" w:hAnsi="Times New Roman" w:cs="Times New Roman"/>
          <w:sz w:val="24"/>
          <w:szCs w:val="24"/>
          <w:lang w:val="en-US"/>
        </w:rPr>
        <w:t xml:space="preserve"> pe </w:t>
      </w:r>
      <w:proofErr w:type="spellStart"/>
      <w:r w:rsidRPr="006710C6">
        <w:rPr>
          <w:rFonts w:ascii="Times New Roman" w:eastAsia="Times New Roman" w:hAnsi="Times New Roman" w:cs="Times New Roman"/>
          <w:sz w:val="24"/>
          <w:szCs w:val="24"/>
          <w:lang w:val="en-US"/>
        </w:rPr>
        <w:t>parcursul</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desfășurării</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activității</w:t>
      </w:r>
      <w:proofErr w:type="spellEnd"/>
      <w:r w:rsidRPr="006710C6">
        <w:rPr>
          <w:rFonts w:ascii="Times New Roman" w:eastAsia="Times New Roman" w:hAnsi="Times New Roman" w:cs="Times New Roman"/>
          <w:sz w:val="24"/>
          <w:szCs w:val="24"/>
          <w:lang w:val="en-US"/>
        </w:rPr>
        <w:t xml:space="preserve"> de </w:t>
      </w:r>
      <w:proofErr w:type="spellStart"/>
      <w:r w:rsidRPr="006710C6">
        <w:rPr>
          <w:rFonts w:ascii="Times New Roman" w:eastAsia="Times New Roman" w:hAnsi="Times New Roman" w:cs="Times New Roman"/>
          <w:sz w:val="24"/>
          <w:szCs w:val="24"/>
          <w:lang w:val="en-US"/>
        </w:rPr>
        <w:t>asistență</w:t>
      </w:r>
      <w:proofErr w:type="spellEnd"/>
      <w:r w:rsidRPr="006710C6">
        <w:rPr>
          <w:rFonts w:ascii="Times New Roman" w:eastAsia="Times New Roman" w:hAnsi="Times New Roman" w:cs="Times New Roman"/>
          <w:sz w:val="24"/>
          <w:szCs w:val="24"/>
          <w:lang w:val="en-US"/>
        </w:rPr>
        <w:t xml:space="preserve"> </w:t>
      </w:r>
      <w:proofErr w:type="spellStart"/>
      <w:r w:rsidRPr="006710C6">
        <w:rPr>
          <w:rFonts w:ascii="Times New Roman" w:eastAsia="Times New Roman" w:hAnsi="Times New Roman" w:cs="Times New Roman"/>
          <w:sz w:val="24"/>
          <w:szCs w:val="24"/>
          <w:lang w:val="en-US"/>
        </w:rPr>
        <w:t>tehnică</w:t>
      </w:r>
      <w:proofErr w:type="spellEnd"/>
      <w:r w:rsidRPr="006710C6">
        <w:rPr>
          <w:rFonts w:ascii="Times New Roman" w:eastAsia="Times New Roman" w:hAnsi="Times New Roman" w:cs="Times New Roman"/>
          <w:sz w:val="24"/>
          <w:szCs w:val="24"/>
          <w:lang w:val="en-US"/>
        </w:rPr>
        <w:t>.</w:t>
      </w:r>
    </w:p>
    <w:p w14:paraId="5BF7C1E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17.5. Plata facturii finale se va face in termenul </w:t>
      </w:r>
      <w:proofErr w:type="spellStart"/>
      <w:r w:rsidRPr="006710C6">
        <w:rPr>
          <w:rFonts w:ascii="Times New Roman" w:eastAsia="Times New Roman" w:hAnsi="Times New Roman" w:cs="Times New Roman"/>
          <w:sz w:val="24"/>
          <w:szCs w:val="24"/>
          <w:lang w:val="ro-RO" w:eastAsia="zh-CN"/>
        </w:rPr>
        <w:t>prevazut</w:t>
      </w:r>
      <w:proofErr w:type="spellEnd"/>
      <w:r w:rsidRPr="006710C6">
        <w:rPr>
          <w:rFonts w:ascii="Times New Roman" w:eastAsia="Times New Roman" w:hAnsi="Times New Roman" w:cs="Times New Roman"/>
          <w:sz w:val="24"/>
          <w:szCs w:val="24"/>
          <w:lang w:val="ro-RO" w:eastAsia="zh-CN"/>
        </w:rPr>
        <w:t xml:space="preserve"> după </w:t>
      </w:r>
      <w:proofErr w:type="spellStart"/>
      <w:r w:rsidRPr="006710C6">
        <w:rPr>
          <w:rFonts w:ascii="Times New Roman" w:eastAsia="Times New Roman" w:hAnsi="Times New Roman" w:cs="Times New Roman"/>
          <w:sz w:val="24"/>
          <w:szCs w:val="24"/>
          <w:lang w:val="ro-RO" w:eastAsia="zh-CN"/>
        </w:rPr>
        <w:t>receptia</w:t>
      </w:r>
      <w:proofErr w:type="spellEnd"/>
      <w:r w:rsidRPr="006710C6">
        <w:rPr>
          <w:rFonts w:ascii="Times New Roman" w:eastAsia="Times New Roman" w:hAnsi="Times New Roman" w:cs="Times New Roman"/>
          <w:sz w:val="24"/>
          <w:szCs w:val="24"/>
          <w:lang w:val="ro-RO" w:eastAsia="zh-CN"/>
        </w:rPr>
        <w:t xml:space="preserve"> la terminarea </w:t>
      </w:r>
      <w:proofErr w:type="spellStart"/>
      <w:r w:rsidRPr="006710C6">
        <w:rPr>
          <w:rFonts w:ascii="Times New Roman" w:eastAsia="Times New Roman" w:hAnsi="Times New Roman" w:cs="Times New Roman"/>
          <w:sz w:val="24"/>
          <w:szCs w:val="24"/>
          <w:lang w:val="ro-RO" w:eastAsia="zh-CN"/>
        </w:rPr>
        <w:t>lucrarilor</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fara</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obiectiuni</w:t>
      </w:r>
      <w:proofErr w:type="spellEnd"/>
      <w:r w:rsidRPr="006710C6">
        <w:rPr>
          <w:rFonts w:ascii="Times New Roman" w:eastAsia="Times New Roman" w:hAnsi="Times New Roman" w:cs="Times New Roman"/>
          <w:sz w:val="24"/>
          <w:szCs w:val="24"/>
          <w:lang w:val="ro-RO" w:eastAsia="zh-CN"/>
        </w:rPr>
        <w:t xml:space="preserve">, verificarea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acceptarea </w:t>
      </w:r>
      <w:proofErr w:type="spellStart"/>
      <w:r w:rsidRPr="006710C6">
        <w:rPr>
          <w:rFonts w:ascii="Times New Roman" w:eastAsia="Times New Roman" w:hAnsi="Times New Roman" w:cs="Times New Roman"/>
          <w:sz w:val="24"/>
          <w:szCs w:val="24"/>
          <w:lang w:val="ro-RO" w:eastAsia="zh-CN"/>
        </w:rPr>
        <w:t>situaţiei</w:t>
      </w:r>
      <w:proofErr w:type="spellEnd"/>
      <w:r w:rsidRPr="006710C6">
        <w:rPr>
          <w:rFonts w:ascii="Times New Roman" w:eastAsia="Times New Roman" w:hAnsi="Times New Roman" w:cs="Times New Roman"/>
          <w:sz w:val="24"/>
          <w:szCs w:val="24"/>
          <w:lang w:val="ro-RO" w:eastAsia="zh-CN"/>
        </w:rPr>
        <w:t xml:space="preserve"> de plată definitive de către achizitor. </w:t>
      </w:r>
    </w:p>
    <w:p w14:paraId="4AD6AE0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17.6. </w:t>
      </w:r>
      <w:r w:rsidRPr="006710C6">
        <w:rPr>
          <w:rFonts w:ascii="Times New Roman" w:eastAsia="Times New Roman" w:hAnsi="Times New Roman" w:cs="Times New Roman"/>
          <w:sz w:val="24"/>
          <w:szCs w:val="24"/>
          <w:lang w:val="ro-RO" w:eastAsia="ro-RO"/>
        </w:rPr>
        <w:t xml:space="preserve">Achizitorul poate efectua </w:t>
      </w:r>
      <w:proofErr w:type="spellStart"/>
      <w:r w:rsidRPr="006710C6">
        <w:rPr>
          <w:rFonts w:ascii="Times New Roman" w:eastAsia="Times New Roman" w:hAnsi="Times New Roman" w:cs="Times New Roman"/>
          <w:sz w:val="24"/>
          <w:szCs w:val="24"/>
          <w:lang w:val="ro-RO" w:eastAsia="ro-RO"/>
        </w:rPr>
        <w:t>plăţi</w:t>
      </w:r>
      <w:proofErr w:type="spellEnd"/>
      <w:r w:rsidRPr="006710C6">
        <w:rPr>
          <w:rFonts w:ascii="Times New Roman" w:eastAsia="Times New Roman" w:hAnsi="Times New Roman" w:cs="Times New Roman"/>
          <w:sz w:val="24"/>
          <w:szCs w:val="24"/>
          <w:lang w:val="ro-RO" w:eastAsia="ro-RO"/>
        </w:rPr>
        <w:t xml:space="preserve"> directe către </w:t>
      </w:r>
      <w:proofErr w:type="spellStart"/>
      <w:r w:rsidRPr="006710C6">
        <w:rPr>
          <w:rFonts w:ascii="Times New Roman" w:eastAsia="Times New Roman" w:hAnsi="Times New Roman" w:cs="Times New Roman"/>
          <w:sz w:val="24"/>
          <w:szCs w:val="24"/>
          <w:lang w:val="ro-RO" w:eastAsia="ro-RO"/>
        </w:rPr>
        <w:t>subcontractanţii</w:t>
      </w:r>
      <w:proofErr w:type="spellEnd"/>
      <w:r w:rsidRPr="006710C6">
        <w:rPr>
          <w:rFonts w:ascii="Times New Roman" w:eastAsia="Times New Roman" w:hAnsi="Times New Roman" w:cs="Times New Roman"/>
          <w:sz w:val="24"/>
          <w:szCs w:val="24"/>
          <w:lang w:val="ro-RO" w:eastAsia="ro-RO"/>
        </w:rPr>
        <w:t xml:space="preserve"> agreați, corespunzătoare </w:t>
      </w:r>
      <w:proofErr w:type="spellStart"/>
      <w:r w:rsidRPr="006710C6">
        <w:rPr>
          <w:rFonts w:ascii="Times New Roman" w:eastAsia="Times New Roman" w:hAnsi="Times New Roman" w:cs="Times New Roman"/>
          <w:sz w:val="24"/>
          <w:szCs w:val="24"/>
          <w:lang w:val="ro-RO" w:eastAsia="ro-RO"/>
        </w:rPr>
        <w:t>părţii</w:t>
      </w:r>
      <w:proofErr w:type="spellEnd"/>
      <w:r w:rsidRPr="006710C6">
        <w:rPr>
          <w:rFonts w:ascii="Times New Roman" w:eastAsia="Times New Roman" w:hAnsi="Times New Roman" w:cs="Times New Roman"/>
          <w:sz w:val="24"/>
          <w:szCs w:val="24"/>
          <w:lang w:val="ro-RO" w:eastAsia="ro-RO"/>
        </w:rPr>
        <w:t>/</w:t>
      </w:r>
      <w:proofErr w:type="spellStart"/>
      <w:r w:rsidRPr="006710C6">
        <w:rPr>
          <w:rFonts w:ascii="Times New Roman" w:eastAsia="Times New Roman" w:hAnsi="Times New Roman" w:cs="Times New Roman"/>
          <w:sz w:val="24"/>
          <w:szCs w:val="24"/>
          <w:lang w:val="ro-RO" w:eastAsia="ro-RO"/>
        </w:rPr>
        <w:t>părţilor</w:t>
      </w:r>
      <w:proofErr w:type="spellEnd"/>
      <w:r w:rsidRPr="006710C6">
        <w:rPr>
          <w:rFonts w:ascii="Times New Roman" w:eastAsia="Times New Roman" w:hAnsi="Times New Roman" w:cs="Times New Roman"/>
          <w:sz w:val="24"/>
          <w:szCs w:val="24"/>
          <w:lang w:val="ro-RO" w:eastAsia="ro-RO"/>
        </w:rPr>
        <w:t xml:space="preserve"> de </w:t>
      </w:r>
      <w:proofErr w:type="spellStart"/>
      <w:r w:rsidRPr="006710C6">
        <w:rPr>
          <w:rFonts w:ascii="Times New Roman" w:eastAsia="Times New Roman" w:hAnsi="Times New Roman" w:cs="Times New Roman"/>
          <w:sz w:val="24"/>
          <w:szCs w:val="24"/>
          <w:lang w:val="ro-RO" w:eastAsia="ro-RO"/>
        </w:rPr>
        <w:t>lucrari</w:t>
      </w:r>
      <w:proofErr w:type="spellEnd"/>
      <w:r w:rsidRPr="006710C6">
        <w:rPr>
          <w:rFonts w:ascii="Times New Roman" w:eastAsia="Times New Roman" w:hAnsi="Times New Roman" w:cs="Times New Roman"/>
          <w:sz w:val="24"/>
          <w:szCs w:val="24"/>
          <w:lang w:val="ro-RO" w:eastAsia="ro-RO"/>
        </w:rPr>
        <w:t xml:space="preserve"> </w:t>
      </w:r>
      <w:proofErr w:type="spellStart"/>
      <w:r w:rsidRPr="006710C6">
        <w:rPr>
          <w:rFonts w:ascii="Times New Roman" w:eastAsia="Times New Roman" w:hAnsi="Times New Roman" w:cs="Times New Roman"/>
          <w:sz w:val="24"/>
          <w:szCs w:val="24"/>
          <w:lang w:val="ro-RO" w:eastAsia="ro-RO"/>
        </w:rPr>
        <w:t>prevazute</w:t>
      </w:r>
      <w:proofErr w:type="spellEnd"/>
      <w:r w:rsidRPr="006710C6">
        <w:rPr>
          <w:rFonts w:ascii="Times New Roman" w:eastAsia="Times New Roman" w:hAnsi="Times New Roman" w:cs="Times New Roman"/>
          <w:sz w:val="24"/>
          <w:szCs w:val="24"/>
          <w:lang w:val="ro-RO" w:eastAsia="ro-RO"/>
        </w:rPr>
        <w:t xml:space="preserve"> si executate in cadrul contractului, in condițiile prevăzute la art. 21.2.</w:t>
      </w:r>
    </w:p>
    <w:p w14:paraId="28DE5C9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17.7.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considerat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terminat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procesul</w:t>
      </w:r>
      <w:proofErr w:type="spellEnd"/>
      <w:r w:rsidRPr="006710C6">
        <w:rPr>
          <w:rFonts w:ascii="Times New Roman" w:eastAsia="Times New Roman" w:hAnsi="Times New Roman" w:cs="Times New Roman"/>
          <w:sz w:val="24"/>
          <w:szCs w:val="24"/>
          <w:lang w:val="en-US" w:eastAsia="zh-CN"/>
        </w:rPr>
        <w:t xml:space="preserve">-verbal de </w:t>
      </w:r>
      <w:proofErr w:type="spellStart"/>
      <w:r w:rsidRPr="006710C6">
        <w:rPr>
          <w:rFonts w:ascii="Times New Roman" w:eastAsia="Times New Roman" w:hAnsi="Times New Roman" w:cs="Times New Roman"/>
          <w:sz w:val="24"/>
          <w:szCs w:val="24"/>
          <w:lang w:val="en-US" w:eastAsia="zh-CN"/>
        </w:rPr>
        <w:t>recepţie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finală</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semnat</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comisia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recepţie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confirmă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au </w:t>
      </w:r>
      <w:proofErr w:type="spellStart"/>
      <w:r w:rsidRPr="006710C6">
        <w:rPr>
          <w:rFonts w:ascii="Times New Roman" w:eastAsia="Times New Roman" w:hAnsi="Times New Roman" w:cs="Times New Roman"/>
          <w:sz w:val="24"/>
          <w:szCs w:val="24"/>
          <w:lang w:val="en-US" w:eastAsia="zh-CN"/>
        </w:rPr>
        <w:t>fost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Recepţia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efectuată</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expirarea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perioadei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garanţie</w:t>
      </w:r>
      <w:proofErr w:type="spellEnd"/>
      <w:r w:rsidRPr="006710C6">
        <w:rPr>
          <w:rFonts w:ascii="Times New Roman" w:eastAsia="Times New Roman" w:hAnsi="Times New Roman" w:cs="Times New Roman"/>
          <w:sz w:val="24"/>
          <w:szCs w:val="24"/>
          <w:lang w:val="en-US" w:eastAsia="zh-CN"/>
        </w:rPr>
        <w:t xml:space="preserve">. Plata </w:t>
      </w:r>
      <w:proofErr w:type="spellStart"/>
      <w:r w:rsidRPr="006710C6">
        <w:rPr>
          <w:rFonts w:ascii="Times New Roman" w:eastAsia="Times New Roman" w:hAnsi="Times New Roman" w:cs="Times New Roman"/>
          <w:sz w:val="24"/>
          <w:szCs w:val="24"/>
          <w:lang w:val="en-US" w:eastAsia="zh-CN"/>
        </w:rPr>
        <w:t>ultimelor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sume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datorate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condiţionată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eliberarea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certificatului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recepţie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finală</w:t>
      </w:r>
      <w:proofErr w:type="spellEnd"/>
      <w:r w:rsidRPr="006710C6">
        <w:rPr>
          <w:rFonts w:ascii="Times New Roman" w:eastAsia="Times New Roman" w:hAnsi="Times New Roman" w:cs="Times New Roman"/>
          <w:sz w:val="24"/>
          <w:szCs w:val="24"/>
          <w:lang w:val="en-US" w:eastAsia="zh-CN"/>
        </w:rPr>
        <w:t>.</w:t>
      </w:r>
    </w:p>
    <w:p w14:paraId="7591F85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17.8. </w:t>
      </w:r>
      <w:r w:rsidRPr="006710C6">
        <w:rPr>
          <w:rFonts w:ascii="Times New Roman" w:eastAsia="Times New Roman" w:hAnsi="Times New Roman" w:cs="Times New Roman"/>
          <w:sz w:val="24"/>
          <w:szCs w:val="24"/>
          <w:lang w:val="en-US" w:eastAsia="zh-CN"/>
        </w:rPr>
        <w:tab/>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proofErr w:type="gramStart"/>
      <w:r w:rsidRPr="006710C6">
        <w:rPr>
          <w:rFonts w:ascii="Times New Roman" w:eastAsia="Times New Roman" w:hAnsi="Times New Roman" w:cs="Times New Roman"/>
          <w:sz w:val="24"/>
          <w:szCs w:val="24"/>
          <w:lang w:val="en-US" w:eastAsia="zh-CN"/>
        </w:rPr>
        <w:t>privește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Decontarea</w:t>
      </w:r>
      <w:proofErr w:type="spellEnd"/>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specifica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faptul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Antreprenorul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plăți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parțiale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aflate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stadii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determinante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baza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Situații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Parțiale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Fiecare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situație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însoțită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Centralizatorul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Liste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cantități</w:t>
      </w:r>
      <w:proofErr w:type="spellEnd"/>
      <w:r w:rsidRPr="006710C6">
        <w:rPr>
          <w:rFonts w:ascii="Times New Roman" w:eastAsia="Times New Roman" w:hAnsi="Times New Roman" w:cs="Times New Roman"/>
          <w:sz w:val="24"/>
          <w:szCs w:val="24"/>
          <w:lang w:val="en-US" w:eastAsia="zh-CN"/>
        </w:rPr>
        <w:t xml:space="preserve"> – </w:t>
      </w:r>
      <w:proofErr w:type="spellStart"/>
      <w:r w:rsidRPr="006710C6">
        <w:rPr>
          <w:rFonts w:ascii="Times New Roman" w:eastAsia="Times New Roman" w:hAnsi="Times New Roman" w:cs="Times New Roman"/>
          <w:sz w:val="24"/>
          <w:szCs w:val="24"/>
          <w:lang w:val="en-US" w:eastAsia="zh-CN"/>
        </w:rPr>
        <w:t>Balanța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cantităților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decontate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Centralizatorul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evidență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stadiul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implementării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prezentat</w:t>
      </w:r>
      <w:proofErr w:type="spellEnd"/>
      <w:r w:rsidRPr="006710C6">
        <w:rPr>
          <w:rFonts w:ascii="Times New Roman" w:eastAsia="Times New Roman" w:hAnsi="Times New Roman" w:cs="Times New Roman"/>
          <w:sz w:val="24"/>
          <w:szCs w:val="24"/>
          <w:lang w:val="en-US" w:eastAsia="zh-CN"/>
        </w:rPr>
        <w:t xml:space="preserve"> ca document </w:t>
      </w:r>
      <w:proofErr w:type="spellStart"/>
      <w:r w:rsidRPr="006710C6">
        <w:rPr>
          <w:rFonts w:ascii="Times New Roman" w:eastAsia="Times New Roman" w:hAnsi="Times New Roman" w:cs="Times New Roman"/>
          <w:sz w:val="24"/>
          <w:szCs w:val="24"/>
          <w:lang w:val="en-US" w:eastAsia="zh-CN"/>
        </w:rPr>
        <w:t>suport</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Situației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suport</w:t>
      </w:r>
      <w:proofErr w:type="spellEnd"/>
      <w:r w:rsidRPr="006710C6">
        <w:rPr>
          <w:rFonts w:ascii="Times New Roman" w:eastAsia="Times New Roman" w:hAnsi="Times New Roman" w:cs="Times New Roman"/>
          <w:sz w:val="24"/>
          <w:szCs w:val="24"/>
          <w:lang w:val="en-US" w:eastAsia="zh-CN"/>
        </w:rPr>
        <w:t xml:space="preserve"> electronic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format Excel,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Situațiile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însoțite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documente</w:t>
      </w:r>
      <w:proofErr w:type="spellEnd"/>
      <w:r w:rsidRPr="006710C6">
        <w:rPr>
          <w:rFonts w:ascii="Times New Roman" w:eastAsia="Times New Roman" w:hAnsi="Times New Roman" w:cs="Times New Roman"/>
          <w:sz w:val="24"/>
          <w:szCs w:val="24"/>
          <w:lang w:val="en-US" w:eastAsia="zh-CN"/>
        </w:rPr>
        <w:t xml:space="preserve"> justificative: Lista cu </w:t>
      </w:r>
      <w:proofErr w:type="spellStart"/>
      <w:r w:rsidRPr="006710C6">
        <w:rPr>
          <w:rFonts w:ascii="Times New Roman" w:eastAsia="Times New Roman" w:hAnsi="Times New Roman" w:cs="Times New Roman"/>
          <w:sz w:val="24"/>
          <w:szCs w:val="24"/>
          <w:lang w:val="en-US" w:eastAsia="zh-CN"/>
        </w:rPr>
        <w:t>cantitățile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real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propuse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spre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decontare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documente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privind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utilizate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 </w:t>
      </w:r>
      <w:proofErr w:type="spellStart"/>
      <w:r w:rsidRPr="006710C6">
        <w:rPr>
          <w:rFonts w:ascii="Times New Roman" w:eastAsia="Times New Roman" w:hAnsi="Times New Roman" w:cs="Times New Roman"/>
          <w:sz w:val="24"/>
          <w:szCs w:val="24"/>
          <w:lang w:val="en-US" w:eastAsia="zh-CN"/>
        </w:rPr>
        <w:t>procese</w:t>
      </w:r>
      <w:proofErr w:type="spellEnd"/>
      <w:r w:rsidRPr="006710C6">
        <w:rPr>
          <w:rFonts w:ascii="Times New Roman" w:eastAsia="Times New Roman" w:hAnsi="Times New Roman" w:cs="Times New Roman"/>
          <w:sz w:val="24"/>
          <w:szCs w:val="24"/>
          <w:lang w:val="en-US" w:eastAsia="zh-CN"/>
        </w:rPr>
        <w:t xml:space="preserve"> verbal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ascunse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procese</w:t>
      </w:r>
      <w:proofErr w:type="spellEnd"/>
      <w:r w:rsidRPr="006710C6">
        <w:rPr>
          <w:rFonts w:ascii="Times New Roman" w:eastAsia="Times New Roman" w:hAnsi="Times New Roman" w:cs="Times New Roman"/>
          <w:sz w:val="24"/>
          <w:szCs w:val="24"/>
          <w:lang w:val="en-US" w:eastAsia="zh-CN"/>
        </w:rPr>
        <w:t xml:space="preserve"> verbale de </w:t>
      </w:r>
      <w:proofErr w:type="spellStart"/>
      <w:r w:rsidRPr="006710C6">
        <w:rPr>
          <w:rFonts w:ascii="Times New Roman" w:eastAsia="Times New Roman" w:hAnsi="Times New Roman" w:cs="Times New Roman"/>
          <w:sz w:val="24"/>
          <w:szCs w:val="24"/>
          <w:lang w:val="en-US" w:eastAsia="zh-CN"/>
        </w:rPr>
        <w:t>recepție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calitativă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procese</w:t>
      </w:r>
      <w:proofErr w:type="spellEnd"/>
      <w:r w:rsidRPr="006710C6">
        <w:rPr>
          <w:rFonts w:ascii="Times New Roman" w:eastAsia="Times New Roman" w:hAnsi="Times New Roman" w:cs="Times New Roman"/>
          <w:sz w:val="24"/>
          <w:szCs w:val="24"/>
          <w:lang w:val="en-US" w:eastAsia="zh-CN"/>
        </w:rPr>
        <w:t xml:space="preserve"> verbale </w:t>
      </w:r>
      <w:proofErr w:type="spellStart"/>
      <w:r w:rsidRPr="006710C6">
        <w:rPr>
          <w:rFonts w:ascii="Times New Roman" w:eastAsia="Times New Roman" w:hAnsi="Times New Roman" w:cs="Times New Roman"/>
          <w:sz w:val="24"/>
          <w:szCs w:val="24"/>
          <w:lang w:val="en-US" w:eastAsia="zh-CN"/>
        </w:rPr>
        <w:t>emise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faze </w:t>
      </w:r>
      <w:proofErr w:type="spellStart"/>
      <w:r w:rsidRPr="006710C6">
        <w:rPr>
          <w:rFonts w:ascii="Times New Roman" w:eastAsia="Times New Roman" w:hAnsi="Times New Roman" w:cs="Times New Roman"/>
          <w:sz w:val="24"/>
          <w:szCs w:val="24"/>
          <w:lang w:val="en-US" w:eastAsia="zh-CN"/>
        </w:rPr>
        <w:t>determinante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atașamente</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antemăsurători</w:t>
      </w:r>
      <w:proofErr w:type="spellEnd"/>
      <w:r w:rsidRPr="006710C6">
        <w:rPr>
          <w:rFonts w:ascii="Times New Roman" w:eastAsia="Times New Roman" w:hAnsi="Times New Roman" w:cs="Times New Roman"/>
          <w:sz w:val="24"/>
          <w:szCs w:val="24"/>
          <w:lang w:val="en-US" w:eastAsia="zh-CN"/>
        </w:rPr>
        <w:t xml:space="preserve"> etc. </w:t>
      </w:r>
      <w:proofErr w:type="spellStart"/>
      <w:r w:rsidRPr="006710C6">
        <w:rPr>
          <w:rFonts w:ascii="Times New Roman" w:eastAsia="Times New Roman" w:hAnsi="Times New Roman" w:cs="Times New Roman"/>
          <w:sz w:val="24"/>
          <w:szCs w:val="24"/>
          <w:lang w:val="en-US" w:eastAsia="zh-CN"/>
        </w:rPr>
        <w:t>Documentele</w:t>
      </w:r>
      <w:proofErr w:type="spellEnd"/>
      <w:r w:rsidRPr="006710C6">
        <w:rPr>
          <w:rFonts w:ascii="Times New Roman" w:eastAsia="Times New Roman" w:hAnsi="Times New Roman" w:cs="Times New Roman"/>
          <w:sz w:val="24"/>
          <w:szCs w:val="24"/>
          <w:lang w:val="en-US" w:eastAsia="zh-CN"/>
        </w:rPr>
        <w:t xml:space="preserve"> justificative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semnate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confirmarea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cantităților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și</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calității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Dirigintele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șantier</w:t>
      </w:r>
      <w:proofErr w:type="spellEnd"/>
      <w:r w:rsidRPr="006710C6">
        <w:rPr>
          <w:rFonts w:ascii="Times New Roman" w:eastAsia="Times New Roman" w:hAnsi="Times New Roman" w:cs="Times New Roman"/>
          <w:sz w:val="24"/>
          <w:szCs w:val="24"/>
          <w:lang w:val="en-US" w:eastAsia="zh-CN"/>
        </w:rPr>
        <w:t xml:space="preserve">.  </w:t>
      </w:r>
    </w:p>
    <w:p w14:paraId="7BF147B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63B2A467" w14:textId="09FEF85D" w:rsidR="00876B42" w:rsidRPr="006710C6" w:rsidRDefault="00876B42" w:rsidP="006710C6">
      <w:pPr>
        <w:spacing w:after="0" w:line="240" w:lineRule="auto"/>
        <w:jc w:val="both"/>
        <w:rPr>
          <w:rFonts w:ascii="Times New Roman" w:eastAsia="Times New Roman" w:hAnsi="Times New Roman" w:cs="Times New Roman"/>
          <w:b/>
          <w:bCs/>
          <w:sz w:val="24"/>
          <w:szCs w:val="24"/>
          <w:lang w:val="en-US" w:eastAsia="zh-CN"/>
        </w:rPr>
      </w:pPr>
      <w:r w:rsidRPr="006710C6">
        <w:rPr>
          <w:rFonts w:ascii="Times New Roman" w:eastAsia="Times New Roman" w:hAnsi="Times New Roman" w:cs="Times New Roman"/>
          <w:b/>
          <w:bCs/>
          <w:sz w:val="24"/>
          <w:szCs w:val="24"/>
          <w:lang w:val="en-US" w:eastAsia="zh-CN"/>
        </w:rPr>
        <w:t xml:space="preserve">18. </w:t>
      </w:r>
      <w:proofErr w:type="spellStart"/>
      <w:r w:rsidRPr="006710C6">
        <w:rPr>
          <w:rFonts w:ascii="Times New Roman" w:eastAsia="Times New Roman" w:hAnsi="Times New Roman" w:cs="Times New Roman"/>
          <w:b/>
          <w:bCs/>
          <w:sz w:val="24"/>
          <w:szCs w:val="24"/>
          <w:lang w:val="en-US" w:eastAsia="zh-CN"/>
        </w:rPr>
        <w:t>Ajustarea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preţului</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2E3676E4" w14:textId="0276BFEE"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18.1.(1)</w:t>
      </w:r>
      <w:proofErr w:type="spellStart"/>
      <w:r w:rsidRPr="006710C6">
        <w:rPr>
          <w:rFonts w:ascii="Times New Roman" w:eastAsia="Times New Roman" w:hAnsi="Times New Roman" w:cs="Times New Roman"/>
          <w:sz w:val="24"/>
          <w:szCs w:val="24"/>
          <w:lang w:val="en-US" w:eastAsia="zh-CN"/>
        </w:rPr>
        <w:t>Ajustarea</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realizează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finalizarea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obiectivelor</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proiectelor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investiţii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acordurile-cadru</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întreţinere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reparaţii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curente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reparaţiilor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capitale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efectuarea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recepţiei</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terminarea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potrivit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vigoare</w:t>
      </w:r>
      <w:proofErr w:type="spellEnd"/>
      <w:r w:rsidRPr="006710C6">
        <w:rPr>
          <w:rFonts w:ascii="Times New Roman" w:eastAsia="Times New Roman" w:hAnsi="Times New Roman" w:cs="Times New Roman"/>
          <w:sz w:val="24"/>
          <w:szCs w:val="24"/>
          <w:lang w:val="en-US" w:eastAsia="zh-CN"/>
        </w:rPr>
        <w:t xml:space="preserve"> la data </w:t>
      </w:r>
      <w:proofErr w:type="spellStart"/>
      <w:r w:rsidRPr="006710C6">
        <w:rPr>
          <w:rFonts w:ascii="Times New Roman" w:eastAsia="Times New Roman" w:hAnsi="Times New Roman" w:cs="Times New Roman"/>
          <w:sz w:val="24"/>
          <w:szCs w:val="24"/>
          <w:lang w:val="en-US" w:eastAsia="zh-CN"/>
        </w:rPr>
        <w:t>efectuării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recepţiei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furnizarea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integrală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recepţionarea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produselor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achiziţionate</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recepţionarea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documentaţiilor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tehnico-economice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serviciilor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proiectare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studii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fezabilitate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proiecte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tehnice</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includ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studiul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geotehnic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infrastructura</w:t>
      </w:r>
      <w:proofErr w:type="spellEnd"/>
      <w:r w:rsidRPr="006710C6">
        <w:rPr>
          <w:rFonts w:ascii="Times New Roman" w:eastAsia="Times New Roman" w:hAnsi="Times New Roman" w:cs="Times New Roman"/>
          <w:sz w:val="24"/>
          <w:szCs w:val="24"/>
          <w:lang w:val="en-US" w:eastAsia="zh-CN"/>
        </w:rPr>
        <w:t xml:space="preserve"> de transport de </w:t>
      </w:r>
      <w:proofErr w:type="spellStart"/>
      <w:r w:rsidRPr="006710C6">
        <w:rPr>
          <w:rFonts w:ascii="Times New Roman" w:eastAsia="Times New Roman" w:hAnsi="Times New Roman" w:cs="Times New Roman"/>
          <w:sz w:val="24"/>
          <w:szCs w:val="24"/>
          <w:lang w:val="en-US" w:eastAsia="zh-CN"/>
        </w:rPr>
        <w:t>interes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naţional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potrivit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contractuale</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urmare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unei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justificate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partea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contractantului</w:t>
      </w:r>
      <w:proofErr w:type="spellEnd"/>
      <w:r w:rsidRPr="006710C6">
        <w:rPr>
          <w:rFonts w:ascii="Times New Roman" w:eastAsia="Times New Roman" w:hAnsi="Times New Roman" w:cs="Times New Roman"/>
          <w:sz w:val="24"/>
          <w:szCs w:val="24"/>
          <w:lang w:val="en-US" w:eastAsia="zh-CN"/>
        </w:rPr>
        <w:t>.</w:t>
      </w:r>
    </w:p>
    <w:p w14:paraId="7B12EA0D" w14:textId="0E3AD7D5"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 </w:t>
      </w:r>
      <w:proofErr w:type="spellStart"/>
      <w:r w:rsidRPr="006710C6">
        <w:rPr>
          <w:rFonts w:ascii="Times New Roman" w:eastAsia="Times New Roman" w:hAnsi="Times New Roman" w:cs="Times New Roman"/>
          <w:sz w:val="24"/>
          <w:szCs w:val="24"/>
          <w:lang w:val="en-US" w:eastAsia="zh-CN"/>
        </w:rPr>
        <w:t>Ajustarea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 xml:space="preserve">. (1) se </w:t>
      </w:r>
      <w:proofErr w:type="spellStart"/>
      <w:r w:rsidRPr="006710C6">
        <w:rPr>
          <w:rFonts w:ascii="Times New Roman" w:eastAsia="Times New Roman" w:hAnsi="Times New Roman" w:cs="Times New Roman"/>
          <w:sz w:val="24"/>
          <w:szCs w:val="24"/>
          <w:lang w:val="en-US" w:eastAsia="zh-CN"/>
        </w:rPr>
        <w:t>aplică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fiecare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solicitare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întreaga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perioadă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derulare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w:t>
      </w:r>
    </w:p>
    <w:p w14:paraId="56DDF191" w14:textId="20ADADC2"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 </w:t>
      </w:r>
      <w:proofErr w:type="spellStart"/>
      <w:r w:rsidRPr="006710C6">
        <w:rPr>
          <w:rFonts w:ascii="Times New Roman" w:eastAsia="Times New Roman" w:hAnsi="Times New Roman" w:cs="Times New Roman"/>
          <w:sz w:val="24"/>
          <w:szCs w:val="24"/>
          <w:lang w:val="en-US" w:eastAsia="zh-CN"/>
        </w:rPr>
        <w:t>Contractanţii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justifică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ajustarea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aplicarea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indicelui</w:t>
      </w:r>
      <w:proofErr w:type="spellEnd"/>
      <w:r w:rsidRPr="006710C6">
        <w:rPr>
          <w:rFonts w:ascii="Times New Roman" w:eastAsia="Times New Roman" w:hAnsi="Times New Roman" w:cs="Times New Roman"/>
          <w:sz w:val="24"/>
          <w:szCs w:val="24"/>
          <w:lang w:val="en-US" w:eastAsia="zh-CN"/>
        </w:rPr>
        <w:t xml:space="preserve"> de cost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construcţii</w:t>
      </w:r>
      <w:proofErr w:type="spellEnd"/>
      <w:r w:rsidRPr="006710C6">
        <w:rPr>
          <w:rFonts w:ascii="Times New Roman" w:eastAsia="Times New Roman" w:hAnsi="Times New Roman" w:cs="Times New Roman"/>
          <w:sz w:val="24"/>
          <w:szCs w:val="24"/>
          <w:lang w:val="en-US" w:eastAsia="zh-CN"/>
        </w:rPr>
        <w:t xml:space="preserve"> total, </w:t>
      </w:r>
      <w:proofErr w:type="spellStart"/>
      <w:r w:rsidRPr="006710C6">
        <w:rPr>
          <w:rFonts w:ascii="Times New Roman" w:eastAsia="Times New Roman" w:hAnsi="Times New Roman" w:cs="Times New Roman"/>
          <w:sz w:val="24"/>
          <w:szCs w:val="24"/>
          <w:lang w:val="en-US" w:eastAsia="zh-CN"/>
        </w:rPr>
        <w:t>denumit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continuare</w:t>
      </w:r>
      <w:proofErr w:type="spellEnd"/>
      <w:r w:rsidRPr="006710C6">
        <w:rPr>
          <w:rFonts w:ascii="Times New Roman" w:eastAsia="Times New Roman" w:hAnsi="Times New Roman" w:cs="Times New Roman"/>
          <w:sz w:val="24"/>
          <w:szCs w:val="24"/>
          <w:lang w:val="en-US" w:eastAsia="zh-CN"/>
        </w:rPr>
        <w:t xml:space="preserve"> ICC, </w:t>
      </w:r>
      <w:proofErr w:type="spellStart"/>
      <w:r w:rsidRPr="006710C6">
        <w:rPr>
          <w:rFonts w:ascii="Times New Roman" w:eastAsia="Times New Roman" w:hAnsi="Times New Roman" w:cs="Times New Roman"/>
          <w:sz w:val="24"/>
          <w:szCs w:val="24"/>
          <w:lang w:val="en-US" w:eastAsia="zh-CN"/>
        </w:rPr>
        <w:t>diseminat</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Institutul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Naţional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Statistică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publicaţii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oficiale</w:t>
      </w:r>
      <w:proofErr w:type="spellEnd"/>
      <w:r w:rsidRPr="006710C6">
        <w:rPr>
          <w:rFonts w:ascii="Times New Roman" w:eastAsia="Times New Roman" w:hAnsi="Times New Roman" w:cs="Times New Roman"/>
          <w:sz w:val="24"/>
          <w:szCs w:val="24"/>
          <w:lang w:val="en-US" w:eastAsia="zh-CN"/>
        </w:rPr>
        <w:t>.</w:t>
      </w:r>
    </w:p>
    <w:p w14:paraId="7889A318" w14:textId="41EFA9F8"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(4)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vederea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ajustării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utilizează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următoarea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formulă</w:t>
      </w:r>
      <w:proofErr w:type="spellEnd"/>
      <w:r w:rsidRPr="006710C6">
        <w:rPr>
          <w:rFonts w:ascii="Times New Roman" w:eastAsia="Times New Roman" w:hAnsi="Times New Roman" w:cs="Times New Roman"/>
          <w:sz w:val="24"/>
          <w:szCs w:val="24"/>
          <w:lang w:val="en-US" w:eastAsia="zh-CN"/>
        </w:rPr>
        <w:t>:</w:t>
      </w:r>
    </w:p>
    <w:p w14:paraId="43D951CC" w14:textId="22586C4F"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sz w:val="24"/>
          <w:szCs w:val="24"/>
          <w:lang w:val="en-US" w:eastAsia="zh-CN"/>
        </w:rPr>
        <w:t>unde</w:t>
      </w:r>
      <w:proofErr w:type="spellEnd"/>
      <w:r w:rsidRPr="006710C6">
        <w:rPr>
          <w:rFonts w:ascii="Times New Roman" w:eastAsia="Times New Roman" w:hAnsi="Times New Roman" w:cs="Times New Roman"/>
          <w:sz w:val="24"/>
          <w:szCs w:val="24"/>
          <w:lang w:val="en-US" w:eastAsia="zh-CN"/>
        </w:rPr>
        <w:t>:</w:t>
      </w:r>
    </w:p>
    <w:p w14:paraId="76F46314" w14:textId="77777777" w:rsidR="00EB344B" w:rsidRPr="006710C6" w:rsidRDefault="00EB344B" w:rsidP="006710C6">
      <w:pPr>
        <w:spacing w:after="0" w:line="240" w:lineRule="auto"/>
        <w:jc w:val="both"/>
        <w:rPr>
          <w:rFonts w:ascii="Times New Roman" w:eastAsia="Times New Roman" w:hAnsi="Times New Roman" w:cs="Times New Roman"/>
          <w:sz w:val="24"/>
          <w:szCs w:val="24"/>
          <w:lang w:val="en-US" w:eastAsia="zh-CN"/>
        </w:rPr>
      </w:pPr>
    </w:p>
    <w:p w14:paraId="7F4590D3" w14:textId="01ECB0B7" w:rsidR="00EB344B" w:rsidRPr="006710C6" w:rsidRDefault="00EB344B"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noProof/>
          <w:sz w:val="24"/>
          <w:szCs w:val="24"/>
          <w:lang w:val="en-US" w:eastAsia="zh-CN"/>
        </w:rPr>
        <w:drawing>
          <wp:inline distT="0" distB="0" distL="0" distR="0" wp14:anchorId="5922618A" wp14:editId="031CFD3F">
            <wp:extent cx="4543425" cy="533400"/>
            <wp:effectExtent l="0" t="0" r="9525" b="0"/>
            <wp:docPr id="174426179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533400"/>
                    </a:xfrm>
                    <a:prstGeom prst="rect">
                      <a:avLst/>
                    </a:prstGeom>
                    <a:noFill/>
                    <a:ln>
                      <a:noFill/>
                    </a:ln>
                  </pic:spPr>
                </pic:pic>
              </a:graphicData>
            </a:graphic>
          </wp:inline>
        </w:drawing>
      </w:r>
    </w:p>
    <w:p w14:paraId="0323D030" w14:textId="77777777"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sz w:val="24"/>
          <w:szCs w:val="24"/>
          <w:lang w:val="en-US" w:eastAsia="zh-CN"/>
        </w:rPr>
        <w:t>V_a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ajustată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w:t>
      </w:r>
    </w:p>
    <w:p w14:paraId="0FF66315" w14:textId="77777777"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p>
    <w:p w14:paraId="19C6BFA1" w14:textId="353FC4AD"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sz w:val="24"/>
          <w:szCs w:val="24"/>
          <w:lang w:val="en-US" w:eastAsia="zh-CN"/>
        </w:rPr>
        <w:t>V_o</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preţurilor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oferta</w:t>
      </w:r>
      <w:proofErr w:type="spellEnd"/>
      <w:r w:rsidRPr="006710C6">
        <w:rPr>
          <w:rFonts w:ascii="Times New Roman" w:eastAsia="Times New Roman" w:hAnsi="Times New Roman" w:cs="Times New Roman"/>
          <w:sz w:val="24"/>
          <w:szCs w:val="24"/>
          <w:lang w:val="en-US" w:eastAsia="zh-CN"/>
        </w:rPr>
        <w:t xml:space="preserve"> care a stat la </w:t>
      </w:r>
      <w:proofErr w:type="spellStart"/>
      <w:r w:rsidRPr="006710C6">
        <w:rPr>
          <w:rFonts w:ascii="Times New Roman" w:eastAsia="Times New Roman" w:hAnsi="Times New Roman" w:cs="Times New Roman"/>
          <w:sz w:val="24"/>
          <w:szCs w:val="24"/>
          <w:lang w:val="en-US" w:eastAsia="zh-CN"/>
        </w:rPr>
        <w:t>baza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încheierii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w:t>
      </w:r>
    </w:p>
    <w:p w14:paraId="68C26A17" w14:textId="6A69009B"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a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procentuală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plăţii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avans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determinată</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raport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avansului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primit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nerestituit</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nejustificat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preţul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w:t>
      </w:r>
    </w:p>
    <w:p w14:paraId="3BAA94C4" w14:textId="59491964"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p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procentuală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profitului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determinată</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raport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profitului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exprimată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valoric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preţul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w:t>
      </w:r>
    </w:p>
    <w:p w14:paraId="70F3AD57" w14:textId="645FFE6C"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sz w:val="24"/>
          <w:szCs w:val="24"/>
          <w:lang w:val="en-US" w:eastAsia="zh-CN"/>
        </w:rPr>
        <w:t>ICC_n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indicele</w:t>
      </w:r>
      <w:proofErr w:type="spellEnd"/>
      <w:r w:rsidRPr="006710C6">
        <w:rPr>
          <w:rFonts w:ascii="Times New Roman" w:eastAsia="Times New Roman" w:hAnsi="Times New Roman" w:cs="Times New Roman"/>
          <w:sz w:val="24"/>
          <w:szCs w:val="24"/>
          <w:lang w:val="en-US" w:eastAsia="zh-CN"/>
        </w:rPr>
        <w:t xml:space="preserve"> de cost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construcţii</w:t>
      </w:r>
      <w:proofErr w:type="spellEnd"/>
      <w:r w:rsidRPr="006710C6">
        <w:rPr>
          <w:rFonts w:ascii="Times New Roman" w:eastAsia="Times New Roman" w:hAnsi="Times New Roman" w:cs="Times New Roman"/>
          <w:sz w:val="24"/>
          <w:szCs w:val="24"/>
          <w:lang w:val="en-US" w:eastAsia="zh-CN"/>
        </w:rPr>
        <w:t xml:space="preserve"> total </w:t>
      </w:r>
      <w:proofErr w:type="spellStart"/>
      <w:r w:rsidRPr="006710C6">
        <w:rPr>
          <w:rFonts w:ascii="Times New Roman" w:eastAsia="Times New Roman" w:hAnsi="Times New Roman" w:cs="Times New Roman"/>
          <w:sz w:val="24"/>
          <w:szCs w:val="24"/>
          <w:lang w:val="en-US" w:eastAsia="zh-CN"/>
        </w:rPr>
        <w:t>aferent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lunii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ICC_data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referinţă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reprezintă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indicele</w:t>
      </w:r>
      <w:proofErr w:type="spellEnd"/>
      <w:r w:rsidRPr="006710C6">
        <w:rPr>
          <w:rFonts w:ascii="Times New Roman" w:eastAsia="Times New Roman" w:hAnsi="Times New Roman" w:cs="Times New Roman"/>
          <w:sz w:val="24"/>
          <w:szCs w:val="24"/>
          <w:lang w:val="en-US" w:eastAsia="zh-CN"/>
        </w:rPr>
        <w:t xml:space="preserve"> de cost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construcţii</w:t>
      </w:r>
      <w:proofErr w:type="spellEnd"/>
      <w:r w:rsidRPr="006710C6">
        <w:rPr>
          <w:rFonts w:ascii="Times New Roman" w:eastAsia="Times New Roman" w:hAnsi="Times New Roman" w:cs="Times New Roman"/>
          <w:sz w:val="24"/>
          <w:szCs w:val="24"/>
          <w:lang w:val="en-US" w:eastAsia="zh-CN"/>
        </w:rPr>
        <w:t xml:space="preserve"> total </w:t>
      </w:r>
      <w:proofErr w:type="spellStart"/>
      <w:r w:rsidRPr="006710C6">
        <w:rPr>
          <w:rFonts w:ascii="Times New Roman" w:eastAsia="Times New Roman" w:hAnsi="Times New Roman" w:cs="Times New Roman"/>
          <w:sz w:val="24"/>
          <w:szCs w:val="24"/>
          <w:lang w:val="en-US" w:eastAsia="zh-CN"/>
        </w:rPr>
        <w:t>aferent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lunii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anterioare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datei-limită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depunere</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ofertei</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documentaţiei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atribuire</w:t>
      </w:r>
      <w:proofErr w:type="spellEnd"/>
      <w:r w:rsidRPr="006710C6">
        <w:rPr>
          <w:rFonts w:ascii="Times New Roman" w:eastAsia="Times New Roman" w:hAnsi="Times New Roman" w:cs="Times New Roman"/>
          <w:sz w:val="24"/>
          <w:szCs w:val="24"/>
          <w:lang w:val="en-US" w:eastAsia="zh-CN"/>
        </w:rPr>
        <w:t>.</w:t>
      </w:r>
    </w:p>
    <w:p w14:paraId="773A1104" w14:textId="51B0610E"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(4^1)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contractelor</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acordurilor-cadru</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includ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proiectarea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V_o</w:t>
      </w:r>
      <w:proofErr w:type="spellEnd"/>
      <w:r w:rsidRPr="006710C6">
        <w:rPr>
          <w:rFonts w:ascii="Times New Roman" w:eastAsia="Times New Roman" w:hAnsi="Times New Roman" w:cs="Times New Roman"/>
          <w:sz w:val="24"/>
          <w:szCs w:val="24"/>
          <w:lang w:val="en-US" w:eastAsia="zh-CN"/>
        </w:rPr>
        <w:t xml:space="preserve"> nu </w:t>
      </w:r>
      <w:proofErr w:type="gramStart"/>
      <w:r w:rsidRPr="006710C6">
        <w:rPr>
          <w:rFonts w:ascii="Times New Roman" w:eastAsia="Times New Roman" w:hAnsi="Times New Roman" w:cs="Times New Roman"/>
          <w:sz w:val="24"/>
          <w:szCs w:val="24"/>
          <w:lang w:val="en-US" w:eastAsia="zh-CN"/>
        </w:rPr>
        <w:t>include</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cheltuielile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proiectării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asistenţei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anexa</w:t>
      </w:r>
      <w:proofErr w:type="spellEnd"/>
      <w:r w:rsidRPr="006710C6">
        <w:rPr>
          <w:rFonts w:ascii="Times New Roman" w:eastAsia="Times New Roman" w:hAnsi="Times New Roman" w:cs="Times New Roman"/>
          <w:sz w:val="24"/>
          <w:szCs w:val="24"/>
          <w:lang w:val="en-US" w:eastAsia="zh-CN"/>
        </w:rPr>
        <w:t xml:space="preserve"> nr. 6 </w:t>
      </w:r>
      <w:proofErr w:type="spellStart"/>
      <w:r w:rsidRPr="006710C6">
        <w:rPr>
          <w:rFonts w:ascii="Times New Roman" w:eastAsia="Times New Roman" w:hAnsi="Times New Roman" w:cs="Times New Roman"/>
          <w:sz w:val="24"/>
          <w:szCs w:val="24"/>
          <w:lang w:val="en-US" w:eastAsia="zh-CN"/>
        </w:rPr>
        <w:t>secţiunea</w:t>
      </w:r>
      <w:proofErr w:type="spellEnd"/>
      <w:r w:rsidRPr="006710C6">
        <w:rPr>
          <w:rFonts w:ascii="Times New Roman" w:eastAsia="Times New Roman" w:hAnsi="Times New Roman" w:cs="Times New Roman"/>
          <w:sz w:val="24"/>
          <w:szCs w:val="24"/>
          <w:lang w:val="en-US" w:eastAsia="zh-CN"/>
        </w:rPr>
        <w:t xml:space="preserve"> a 3-a la </w:t>
      </w:r>
      <w:proofErr w:type="spellStart"/>
      <w:r w:rsidRPr="006710C6">
        <w:rPr>
          <w:rFonts w:ascii="Times New Roman" w:eastAsia="Times New Roman" w:hAnsi="Times New Roman" w:cs="Times New Roman"/>
          <w:sz w:val="24"/>
          <w:szCs w:val="24"/>
          <w:lang w:val="en-US" w:eastAsia="zh-CN"/>
        </w:rPr>
        <w:t>Hotărârea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Guvernului</w:t>
      </w:r>
      <w:proofErr w:type="spellEnd"/>
      <w:r w:rsidRPr="006710C6">
        <w:rPr>
          <w:rFonts w:ascii="Times New Roman" w:eastAsia="Times New Roman" w:hAnsi="Times New Roman" w:cs="Times New Roman"/>
          <w:sz w:val="24"/>
          <w:szCs w:val="24"/>
          <w:lang w:val="en-US" w:eastAsia="zh-CN"/>
        </w:rPr>
        <w:t xml:space="preserve"> nr. 907/2016, cu </w:t>
      </w:r>
      <w:proofErr w:type="spellStart"/>
      <w:r w:rsidRPr="006710C6">
        <w:rPr>
          <w:rFonts w:ascii="Times New Roman" w:eastAsia="Times New Roman" w:hAnsi="Times New Roman" w:cs="Times New Roman"/>
          <w:sz w:val="24"/>
          <w:szCs w:val="24"/>
          <w:lang w:val="en-US" w:eastAsia="zh-CN"/>
        </w:rPr>
        <w:t>modificările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completările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ulterioare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celelalte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elemente</w:t>
      </w:r>
      <w:proofErr w:type="spellEnd"/>
      <w:r w:rsidRPr="006710C6">
        <w:rPr>
          <w:rFonts w:ascii="Times New Roman" w:eastAsia="Times New Roman" w:hAnsi="Times New Roman" w:cs="Times New Roman"/>
          <w:sz w:val="24"/>
          <w:szCs w:val="24"/>
          <w:lang w:val="en-US" w:eastAsia="zh-CN"/>
        </w:rPr>
        <w:t xml:space="preserve"> ale </w:t>
      </w:r>
      <w:proofErr w:type="spellStart"/>
      <w:r w:rsidRPr="006710C6">
        <w:rPr>
          <w:rFonts w:ascii="Times New Roman" w:eastAsia="Times New Roman" w:hAnsi="Times New Roman" w:cs="Times New Roman"/>
          <w:sz w:val="24"/>
          <w:szCs w:val="24"/>
          <w:lang w:val="en-US" w:eastAsia="zh-CN"/>
        </w:rPr>
        <w:t>formulei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 xml:space="preserve">. (4),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avansul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profitul</w:t>
      </w:r>
      <w:proofErr w:type="spellEnd"/>
      <w:r w:rsidRPr="006710C6">
        <w:rPr>
          <w:rFonts w:ascii="Times New Roman" w:eastAsia="Times New Roman" w:hAnsi="Times New Roman" w:cs="Times New Roman"/>
          <w:sz w:val="24"/>
          <w:szCs w:val="24"/>
          <w:lang w:val="en-US" w:eastAsia="zh-CN"/>
        </w:rPr>
        <w:t xml:space="preserve">, sunt </w:t>
      </w:r>
      <w:proofErr w:type="spellStart"/>
      <w:r w:rsidRPr="006710C6">
        <w:rPr>
          <w:rFonts w:ascii="Times New Roman" w:eastAsia="Times New Roman" w:hAnsi="Times New Roman" w:cs="Times New Roman"/>
          <w:sz w:val="24"/>
          <w:szCs w:val="24"/>
          <w:lang w:val="en-US" w:eastAsia="zh-CN"/>
        </w:rPr>
        <w:t>cele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exclusiv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determină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raportare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preţul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din care se </w:t>
      </w:r>
      <w:proofErr w:type="spellStart"/>
      <w:r w:rsidRPr="006710C6">
        <w:rPr>
          <w:rFonts w:ascii="Times New Roman" w:eastAsia="Times New Roman" w:hAnsi="Times New Roman" w:cs="Times New Roman"/>
          <w:sz w:val="24"/>
          <w:szCs w:val="24"/>
          <w:lang w:val="en-US" w:eastAsia="zh-CN"/>
        </w:rPr>
        <w:t>scad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sumele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proiectării</w:t>
      </w:r>
      <w:proofErr w:type="spellEnd"/>
      <w:r w:rsidRPr="006710C6">
        <w:rPr>
          <w:rFonts w:ascii="Times New Roman" w:eastAsia="Times New Roman" w:hAnsi="Times New Roman" w:cs="Times New Roman"/>
          <w:sz w:val="24"/>
          <w:szCs w:val="24"/>
          <w:lang w:val="en-US" w:eastAsia="zh-CN"/>
        </w:rPr>
        <w:t>.</w:t>
      </w:r>
    </w:p>
    <w:p w14:paraId="1CDA1966" w14:textId="76883E88"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(5)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notelor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comandă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suplimentară</w:t>
      </w:r>
      <w:proofErr w:type="spellEnd"/>
      <w:r w:rsidRPr="006710C6">
        <w:rPr>
          <w:rFonts w:ascii="Times New Roman" w:eastAsia="Times New Roman" w:hAnsi="Times New Roman" w:cs="Times New Roman"/>
          <w:sz w:val="24"/>
          <w:szCs w:val="24"/>
          <w:lang w:val="en-US" w:eastAsia="zh-CN"/>
        </w:rPr>
        <w:t xml:space="preserve">, data de </w:t>
      </w:r>
      <w:proofErr w:type="spellStart"/>
      <w:r w:rsidRPr="006710C6">
        <w:rPr>
          <w:rFonts w:ascii="Times New Roman" w:eastAsia="Times New Roman" w:hAnsi="Times New Roman" w:cs="Times New Roman"/>
          <w:sz w:val="24"/>
          <w:szCs w:val="24"/>
          <w:lang w:val="en-US" w:eastAsia="zh-CN"/>
        </w:rPr>
        <w:t>referinţă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ajustarea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luna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anterioară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datei-limită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depunere</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contractelor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publică</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contractelor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sectoriale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contractelor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concesiune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acordurilor-cadru</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documentaţiei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atribuire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documentelor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directe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data de </w:t>
      </w:r>
      <w:proofErr w:type="spellStart"/>
      <w:r w:rsidRPr="006710C6">
        <w:rPr>
          <w:rFonts w:ascii="Times New Roman" w:eastAsia="Times New Roman" w:hAnsi="Times New Roman" w:cs="Times New Roman"/>
          <w:sz w:val="24"/>
          <w:szCs w:val="24"/>
          <w:lang w:val="en-US" w:eastAsia="zh-CN"/>
        </w:rPr>
        <w:t>referinţă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asimilată</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 xml:space="preserve">. (4),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cantităţile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produse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suplimentare</w:t>
      </w:r>
      <w:proofErr w:type="spellEnd"/>
      <w:r w:rsidRPr="006710C6">
        <w:rPr>
          <w:rFonts w:ascii="Times New Roman" w:eastAsia="Times New Roman" w:hAnsi="Times New Roman" w:cs="Times New Roman"/>
          <w:sz w:val="24"/>
          <w:szCs w:val="24"/>
          <w:lang w:val="en-US" w:eastAsia="zh-CN"/>
        </w:rPr>
        <w:t xml:space="preserve"> care au </w:t>
      </w:r>
      <w:proofErr w:type="spellStart"/>
      <w:r w:rsidRPr="006710C6">
        <w:rPr>
          <w:rFonts w:ascii="Times New Roman" w:eastAsia="Times New Roman" w:hAnsi="Times New Roman" w:cs="Times New Roman"/>
          <w:sz w:val="24"/>
          <w:szCs w:val="24"/>
          <w:lang w:val="en-US" w:eastAsia="zh-CN"/>
        </w:rPr>
        <w:t>echivalent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iniţială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luna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depunerii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cantităţile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produse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suplimentare</w:t>
      </w:r>
      <w:proofErr w:type="spellEnd"/>
      <w:r w:rsidRPr="006710C6">
        <w:rPr>
          <w:rFonts w:ascii="Times New Roman" w:eastAsia="Times New Roman" w:hAnsi="Times New Roman" w:cs="Times New Roman"/>
          <w:sz w:val="24"/>
          <w:szCs w:val="24"/>
          <w:lang w:val="en-US" w:eastAsia="zh-CN"/>
        </w:rPr>
        <w:t xml:space="preserve"> care nu au </w:t>
      </w:r>
      <w:proofErr w:type="spellStart"/>
      <w:r w:rsidRPr="006710C6">
        <w:rPr>
          <w:rFonts w:ascii="Times New Roman" w:eastAsia="Times New Roman" w:hAnsi="Times New Roman" w:cs="Times New Roman"/>
          <w:sz w:val="24"/>
          <w:szCs w:val="24"/>
          <w:lang w:val="en-US" w:eastAsia="zh-CN"/>
        </w:rPr>
        <w:t>echivalent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iniţială</w:t>
      </w:r>
      <w:proofErr w:type="spellEnd"/>
      <w:r w:rsidRPr="006710C6">
        <w:rPr>
          <w:rFonts w:ascii="Times New Roman" w:eastAsia="Times New Roman" w:hAnsi="Times New Roman" w:cs="Times New Roman"/>
          <w:sz w:val="24"/>
          <w:szCs w:val="24"/>
          <w:lang w:val="en-US" w:eastAsia="zh-CN"/>
        </w:rPr>
        <w:t>.</w:t>
      </w:r>
    </w:p>
    <w:p w14:paraId="72D5CCFE" w14:textId="63D3EF8D"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(6)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situaţia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indicele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ICC_n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 xml:space="preserve">. (4), nu </w:t>
      </w:r>
      <w:proofErr w:type="spellStart"/>
      <w:r w:rsidRPr="006710C6">
        <w:rPr>
          <w:rFonts w:ascii="Times New Roman" w:eastAsia="Times New Roman" w:hAnsi="Times New Roman" w:cs="Times New Roman"/>
          <w:sz w:val="24"/>
          <w:szCs w:val="24"/>
          <w:lang w:val="en-US" w:eastAsia="zh-CN"/>
        </w:rPr>
        <w:t>există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diseminate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oficial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acestea</w:t>
      </w:r>
      <w:proofErr w:type="spellEnd"/>
      <w:r w:rsidRPr="006710C6">
        <w:rPr>
          <w:rFonts w:ascii="Times New Roman" w:eastAsia="Times New Roman" w:hAnsi="Times New Roman" w:cs="Times New Roman"/>
          <w:sz w:val="24"/>
          <w:szCs w:val="24"/>
          <w:lang w:val="en-US" w:eastAsia="zh-CN"/>
        </w:rPr>
        <w:t xml:space="preserve"> nu sunt definitive la data </w:t>
      </w:r>
      <w:proofErr w:type="spellStart"/>
      <w:r w:rsidRPr="006710C6">
        <w:rPr>
          <w:rFonts w:ascii="Times New Roman" w:eastAsia="Times New Roman" w:hAnsi="Times New Roman" w:cs="Times New Roman"/>
          <w:sz w:val="24"/>
          <w:szCs w:val="24"/>
          <w:lang w:val="en-US" w:eastAsia="zh-CN"/>
        </w:rPr>
        <w:t>depunerii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autorităţile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entităţile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utilizează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ultimii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disponibili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ajustarea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recalculată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indicii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deveni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definitivi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determinând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finală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baza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căreia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procedează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regularizarea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sumelor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plătite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datorate</w:t>
      </w:r>
      <w:proofErr w:type="spellEnd"/>
      <w:r w:rsidRPr="006710C6">
        <w:rPr>
          <w:rFonts w:ascii="Times New Roman" w:eastAsia="Times New Roman" w:hAnsi="Times New Roman" w:cs="Times New Roman"/>
          <w:sz w:val="24"/>
          <w:szCs w:val="24"/>
          <w:lang w:val="en-US" w:eastAsia="zh-CN"/>
        </w:rPr>
        <w:t>.</w:t>
      </w:r>
    </w:p>
    <w:p w14:paraId="43FB734B" w14:textId="5499CFB6"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(7) </w:t>
      </w:r>
      <w:proofErr w:type="spellStart"/>
      <w:r w:rsidRPr="006710C6">
        <w:rPr>
          <w:rFonts w:ascii="Times New Roman" w:eastAsia="Times New Roman" w:hAnsi="Times New Roman" w:cs="Times New Roman"/>
          <w:sz w:val="24"/>
          <w:szCs w:val="24"/>
          <w:lang w:val="en-US" w:eastAsia="zh-CN"/>
        </w:rPr>
        <w:t>Valoarea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solicitării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plată</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preţurilor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oferta</w:t>
      </w:r>
      <w:proofErr w:type="spellEnd"/>
      <w:r w:rsidRPr="006710C6">
        <w:rPr>
          <w:rFonts w:ascii="Times New Roman" w:eastAsia="Times New Roman" w:hAnsi="Times New Roman" w:cs="Times New Roman"/>
          <w:sz w:val="24"/>
          <w:szCs w:val="24"/>
          <w:lang w:val="en-US" w:eastAsia="zh-CN"/>
        </w:rPr>
        <w:t xml:space="preserve"> care a stat la </w:t>
      </w:r>
      <w:proofErr w:type="spellStart"/>
      <w:r w:rsidRPr="006710C6">
        <w:rPr>
          <w:rFonts w:ascii="Times New Roman" w:eastAsia="Times New Roman" w:hAnsi="Times New Roman" w:cs="Times New Roman"/>
          <w:sz w:val="24"/>
          <w:szCs w:val="24"/>
          <w:lang w:val="en-US" w:eastAsia="zh-CN"/>
        </w:rPr>
        <w:t>baza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încheierii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V_o</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 xml:space="preserve">. (4), include </w:t>
      </w:r>
      <w:proofErr w:type="spellStart"/>
      <w:r w:rsidRPr="006710C6">
        <w:rPr>
          <w:rFonts w:ascii="Times New Roman" w:eastAsia="Times New Roman" w:hAnsi="Times New Roman" w:cs="Times New Roman"/>
          <w:sz w:val="24"/>
          <w:szCs w:val="24"/>
          <w:lang w:val="en-US" w:eastAsia="zh-CN"/>
        </w:rPr>
        <w:t>profitul</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w:t>
      </w:r>
    </w:p>
    <w:p w14:paraId="5A21060C" w14:textId="2BC24AA4" w:rsidR="00876B42" w:rsidRPr="006710C6" w:rsidRDefault="00876B42"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a) </w:t>
      </w:r>
      <w:proofErr w:type="spellStart"/>
      <w:r w:rsidRPr="006710C6">
        <w:rPr>
          <w:rFonts w:ascii="Times New Roman" w:eastAsia="Times New Roman" w:hAnsi="Times New Roman" w:cs="Times New Roman"/>
          <w:sz w:val="24"/>
          <w:szCs w:val="24"/>
          <w:lang w:val="en-US" w:eastAsia="zh-CN"/>
        </w:rPr>
        <w:t>cheltuielile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directe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cheltuielile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indirecte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cheltuielile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achiziţiei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dotări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utilaje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tehnologice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funcţionale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p>
    <w:p w14:paraId="29096D15" w14:textId="3DA28077" w:rsidR="009C4926" w:rsidRPr="006710C6" w:rsidRDefault="00876B42" w:rsidP="006710C6">
      <w:pPr>
        <w:spacing w:after="0" w:line="240" w:lineRule="auto"/>
        <w:jc w:val="both"/>
        <w:rPr>
          <w:rFonts w:ascii="Times New Roman" w:eastAsia="Times New Roman" w:hAnsi="Times New Roman" w:cs="Times New Roman"/>
          <w:sz w:val="24"/>
          <w:szCs w:val="24"/>
          <w:lang w:val="en-US" w:eastAsia="zh-CN"/>
        </w:rPr>
      </w:pPr>
      <w:proofErr w:type="gramStart"/>
      <w:r w:rsidRPr="006710C6">
        <w:rPr>
          <w:rFonts w:ascii="Times New Roman" w:eastAsia="Times New Roman" w:hAnsi="Times New Roman" w:cs="Times New Roman"/>
          <w:sz w:val="24"/>
          <w:szCs w:val="24"/>
          <w:lang w:val="en-US" w:eastAsia="zh-CN"/>
        </w:rPr>
        <w:t>b)</w:t>
      </w:r>
      <w:proofErr w:type="spellStart"/>
      <w:r w:rsidRPr="006710C6">
        <w:rPr>
          <w:rFonts w:ascii="Times New Roman" w:eastAsia="Times New Roman" w:hAnsi="Times New Roman" w:cs="Times New Roman"/>
          <w:sz w:val="24"/>
          <w:szCs w:val="24"/>
          <w:lang w:val="en-US" w:eastAsia="zh-CN"/>
        </w:rPr>
        <w:t>costul</w:t>
      </w:r>
      <w:proofErr w:type="spellEnd"/>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achiziţiei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produse</w:t>
      </w:r>
      <w:proofErr w:type="spellEnd"/>
      <w:r w:rsidRPr="006710C6">
        <w:rPr>
          <w:rFonts w:ascii="Times New Roman" w:eastAsia="Times New Roman" w:hAnsi="Times New Roman" w:cs="Times New Roman"/>
          <w:sz w:val="24"/>
          <w:szCs w:val="24"/>
          <w:lang w:val="en-US" w:eastAsia="zh-CN"/>
        </w:rPr>
        <w:t xml:space="preserve"> destinate </w:t>
      </w:r>
      <w:proofErr w:type="spellStart"/>
      <w:r w:rsidRPr="006710C6">
        <w:rPr>
          <w:rFonts w:ascii="Times New Roman" w:eastAsia="Times New Roman" w:hAnsi="Times New Roman" w:cs="Times New Roman"/>
          <w:sz w:val="24"/>
          <w:szCs w:val="24"/>
          <w:lang w:val="en-US" w:eastAsia="zh-CN"/>
        </w:rPr>
        <w:t>realizării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întreţinere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reparare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administrare</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exploatare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drumurilor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interes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naţional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judeţean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local </w:t>
      </w:r>
      <w:proofErr w:type="spellStart"/>
      <w:r w:rsidRPr="006710C6">
        <w:rPr>
          <w:rFonts w:ascii="Times New Roman" w:eastAsia="Times New Roman" w:hAnsi="Times New Roman" w:cs="Times New Roman"/>
          <w:sz w:val="24"/>
          <w:szCs w:val="24"/>
          <w:lang w:val="en-US" w:eastAsia="zh-CN"/>
        </w:rPr>
        <w:t>clasificate</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Ordonanţei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Guvernului</w:t>
      </w:r>
      <w:proofErr w:type="spellEnd"/>
      <w:r w:rsidRPr="006710C6">
        <w:rPr>
          <w:rFonts w:ascii="Times New Roman" w:eastAsia="Times New Roman" w:hAnsi="Times New Roman" w:cs="Times New Roman"/>
          <w:sz w:val="24"/>
          <w:szCs w:val="24"/>
          <w:lang w:val="en-US" w:eastAsia="zh-CN"/>
        </w:rPr>
        <w:t xml:space="preserve"> nr. 43/1997, </w:t>
      </w:r>
      <w:proofErr w:type="spellStart"/>
      <w:r w:rsidRPr="006710C6">
        <w:rPr>
          <w:rFonts w:ascii="Times New Roman" w:eastAsia="Times New Roman" w:hAnsi="Times New Roman" w:cs="Times New Roman"/>
          <w:sz w:val="24"/>
          <w:szCs w:val="24"/>
          <w:lang w:val="en-US" w:eastAsia="zh-CN"/>
        </w:rPr>
        <w:t>republicată</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modificările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completările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ulterioare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realizată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atribuirea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unui</w:t>
      </w:r>
      <w:proofErr w:type="spellEnd"/>
      <w:r w:rsidRPr="006710C6">
        <w:rPr>
          <w:rFonts w:ascii="Times New Roman" w:eastAsia="Times New Roman" w:hAnsi="Times New Roman" w:cs="Times New Roman"/>
          <w:sz w:val="24"/>
          <w:szCs w:val="24"/>
          <w:lang w:val="en-US" w:eastAsia="zh-CN"/>
        </w:rPr>
        <w:t xml:space="preserve"> contract distinct.</w:t>
      </w:r>
    </w:p>
    <w:p w14:paraId="69AA7C5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4C7215C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19. </w:t>
      </w:r>
      <w:proofErr w:type="spellStart"/>
      <w:r w:rsidRPr="006710C6">
        <w:rPr>
          <w:rFonts w:ascii="Times New Roman" w:eastAsia="Times New Roman" w:hAnsi="Times New Roman" w:cs="Times New Roman"/>
          <w:b/>
          <w:bCs/>
          <w:sz w:val="24"/>
          <w:szCs w:val="24"/>
          <w:lang w:val="en-US" w:eastAsia="zh-CN"/>
        </w:rPr>
        <w:t>Asigurări</w:t>
      </w:r>
      <w:proofErr w:type="spellEnd"/>
    </w:p>
    <w:p w14:paraId="4FB9BE1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19.1. (1)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încheia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înainte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începerea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lucrărilor</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asigurare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cuprinde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riscurile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apărea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privind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utilajele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instalaţiile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lucru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echipamentele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materialele</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stoc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personalul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propriu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reprezentanţii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împuterniciţi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verifice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testeze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recepţioneze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lucrările</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daunele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prejudiciile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aduse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terţe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fizice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juridice</w:t>
      </w:r>
      <w:proofErr w:type="spellEnd"/>
      <w:r w:rsidRPr="006710C6">
        <w:rPr>
          <w:rFonts w:ascii="Times New Roman" w:eastAsia="Times New Roman" w:hAnsi="Times New Roman" w:cs="Times New Roman"/>
          <w:sz w:val="24"/>
          <w:szCs w:val="24"/>
          <w:lang w:val="en-US" w:eastAsia="zh-CN"/>
        </w:rPr>
        <w:t>.</w:t>
      </w:r>
    </w:p>
    <w:p w14:paraId="23BE79E9"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(2) Asigurarea se va încheia cu o societate de asigurare. Contravaloarea primelor de asigurare va fi suportată de către executant din capitolul „Cheltuieli indirecte”.</w:t>
      </w:r>
    </w:p>
    <w:p w14:paraId="5D57954B"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(3)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prezenta achizitorului, ori de câte ori i se va cere, </w:t>
      </w:r>
      <w:proofErr w:type="spellStart"/>
      <w:r w:rsidRPr="006710C6">
        <w:rPr>
          <w:rFonts w:ascii="Times New Roman" w:eastAsia="Times New Roman" w:hAnsi="Times New Roman" w:cs="Times New Roman"/>
          <w:sz w:val="24"/>
          <w:szCs w:val="24"/>
          <w:lang w:val="ro-RO" w:eastAsia="zh-CN"/>
        </w:rPr>
        <w:t>poliţa</w:t>
      </w:r>
      <w:proofErr w:type="spellEnd"/>
      <w:r w:rsidRPr="006710C6">
        <w:rPr>
          <w:rFonts w:ascii="Times New Roman" w:eastAsia="Times New Roman" w:hAnsi="Times New Roman" w:cs="Times New Roman"/>
          <w:sz w:val="24"/>
          <w:szCs w:val="24"/>
          <w:lang w:val="ro-RO" w:eastAsia="zh-CN"/>
        </w:rPr>
        <w:t xml:space="preserve"> sau </w:t>
      </w:r>
      <w:proofErr w:type="spellStart"/>
      <w:r w:rsidRPr="006710C6">
        <w:rPr>
          <w:rFonts w:ascii="Times New Roman" w:eastAsia="Times New Roman" w:hAnsi="Times New Roman" w:cs="Times New Roman"/>
          <w:sz w:val="24"/>
          <w:szCs w:val="24"/>
          <w:lang w:val="ro-RO" w:eastAsia="zh-CN"/>
        </w:rPr>
        <w:t>poliţele</w:t>
      </w:r>
      <w:proofErr w:type="spellEnd"/>
      <w:r w:rsidRPr="006710C6">
        <w:rPr>
          <w:rFonts w:ascii="Times New Roman" w:eastAsia="Times New Roman" w:hAnsi="Times New Roman" w:cs="Times New Roman"/>
          <w:sz w:val="24"/>
          <w:szCs w:val="24"/>
          <w:lang w:val="ro-RO" w:eastAsia="zh-CN"/>
        </w:rPr>
        <w:t xml:space="preserve"> de asigurare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recipisele pentru plata primelor curente (actualizate).</w:t>
      </w:r>
    </w:p>
    <w:p w14:paraId="04073A30"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(4) Executantul are </w:t>
      </w:r>
      <w:proofErr w:type="spellStart"/>
      <w:r w:rsidRPr="006710C6">
        <w:rPr>
          <w:rFonts w:ascii="Times New Roman" w:eastAsia="Times New Roman" w:hAnsi="Times New Roman" w:cs="Times New Roman"/>
          <w:sz w:val="24"/>
          <w:szCs w:val="24"/>
          <w:lang w:val="ro-RO" w:eastAsia="zh-CN"/>
        </w:rPr>
        <w:t>obligaţia</w:t>
      </w:r>
      <w:proofErr w:type="spellEnd"/>
      <w:r w:rsidRPr="006710C6">
        <w:rPr>
          <w:rFonts w:ascii="Times New Roman" w:eastAsia="Times New Roman" w:hAnsi="Times New Roman" w:cs="Times New Roman"/>
          <w:sz w:val="24"/>
          <w:szCs w:val="24"/>
          <w:lang w:val="ro-RO" w:eastAsia="zh-CN"/>
        </w:rPr>
        <w:t xml:space="preserve"> de a se asigura că subantreprenorii au încheiat asigurări pentru toate persoanele angajate de ei. El va solicita subantreprenorilor să prezinte achizitorului, la cerere, </w:t>
      </w:r>
      <w:proofErr w:type="spellStart"/>
      <w:r w:rsidRPr="006710C6">
        <w:rPr>
          <w:rFonts w:ascii="Times New Roman" w:eastAsia="Times New Roman" w:hAnsi="Times New Roman" w:cs="Times New Roman"/>
          <w:sz w:val="24"/>
          <w:szCs w:val="24"/>
          <w:lang w:val="ro-RO" w:eastAsia="zh-CN"/>
        </w:rPr>
        <w:t>poliţele</w:t>
      </w:r>
      <w:proofErr w:type="spellEnd"/>
      <w:r w:rsidRPr="006710C6">
        <w:rPr>
          <w:rFonts w:ascii="Times New Roman" w:eastAsia="Times New Roman" w:hAnsi="Times New Roman" w:cs="Times New Roman"/>
          <w:sz w:val="24"/>
          <w:szCs w:val="24"/>
          <w:lang w:val="ro-RO" w:eastAsia="zh-CN"/>
        </w:rPr>
        <w:t xml:space="preserve"> de asigurare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recipisele pentru plata primelor curente (actualizate).</w:t>
      </w:r>
    </w:p>
    <w:p w14:paraId="244FF20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19.2.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nu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responsabil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niciun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fel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daune-interese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compensaţii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plătibile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privinţa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urmare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unui</w:t>
      </w:r>
      <w:proofErr w:type="spellEnd"/>
      <w:r w:rsidRPr="006710C6">
        <w:rPr>
          <w:rFonts w:ascii="Times New Roman" w:eastAsia="Times New Roman" w:hAnsi="Times New Roman" w:cs="Times New Roman"/>
          <w:sz w:val="24"/>
          <w:szCs w:val="24"/>
          <w:lang w:val="en-US" w:eastAsia="zh-CN"/>
        </w:rPr>
        <w:t xml:space="preserve"> accident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prejudiciu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adus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muncitor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persoane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angajate</w:t>
      </w:r>
      <w:proofErr w:type="spellEnd"/>
      <w:r w:rsidRPr="006710C6">
        <w:rPr>
          <w:rFonts w:ascii="Times New Roman" w:eastAsia="Times New Roman" w:hAnsi="Times New Roman" w:cs="Times New Roman"/>
          <w:sz w:val="24"/>
          <w:szCs w:val="24"/>
          <w:lang w:val="en-US" w:eastAsia="zh-CN"/>
        </w:rPr>
        <w:t xml:space="preserve"> de executant, cu </w:t>
      </w:r>
      <w:proofErr w:type="spellStart"/>
      <w:r w:rsidRPr="006710C6">
        <w:rPr>
          <w:rFonts w:ascii="Times New Roman" w:eastAsia="Times New Roman" w:hAnsi="Times New Roman" w:cs="Times New Roman"/>
          <w:sz w:val="24"/>
          <w:szCs w:val="24"/>
          <w:lang w:val="en-US" w:eastAsia="zh-CN"/>
        </w:rPr>
        <w:t>excepţia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unui</w:t>
      </w:r>
      <w:proofErr w:type="spellEnd"/>
      <w:r w:rsidRPr="006710C6">
        <w:rPr>
          <w:rFonts w:ascii="Times New Roman" w:eastAsia="Times New Roman" w:hAnsi="Times New Roman" w:cs="Times New Roman"/>
          <w:sz w:val="24"/>
          <w:szCs w:val="24"/>
          <w:lang w:val="en-US" w:eastAsia="zh-CN"/>
        </w:rPr>
        <w:t xml:space="preserve"> accident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prejudiciu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rezultând</w:t>
      </w:r>
      <w:proofErr w:type="spellEnd"/>
      <w:r w:rsidRPr="006710C6">
        <w:rPr>
          <w:rFonts w:ascii="Times New Roman" w:eastAsia="Times New Roman" w:hAnsi="Times New Roman" w:cs="Times New Roman"/>
          <w:sz w:val="24"/>
          <w:szCs w:val="24"/>
          <w:lang w:val="en-US" w:eastAsia="zh-CN"/>
        </w:rPr>
        <w:t xml:space="preserve"> din vina </w:t>
      </w:r>
      <w:proofErr w:type="spellStart"/>
      <w:r w:rsidRPr="006710C6">
        <w:rPr>
          <w:rFonts w:ascii="Times New Roman" w:eastAsia="Times New Roman" w:hAnsi="Times New Roman" w:cs="Times New Roman"/>
          <w:sz w:val="24"/>
          <w:szCs w:val="24"/>
          <w:lang w:val="en-US" w:eastAsia="zh-CN"/>
        </w:rPr>
        <w:t>achizitorului</w:t>
      </w:r>
      <w:proofErr w:type="spellEnd"/>
      <w:r w:rsidRPr="006710C6">
        <w:rPr>
          <w:rFonts w:ascii="Times New Roman" w:eastAsia="Times New Roman" w:hAnsi="Times New Roman" w:cs="Times New Roman"/>
          <w:sz w:val="24"/>
          <w:szCs w:val="24"/>
          <w:lang w:val="en-US" w:eastAsia="zh-CN"/>
        </w:rPr>
        <w:t xml:space="preserve">, </w:t>
      </w:r>
      <w:proofErr w:type="gramStart"/>
      <w:r w:rsidRPr="006710C6">
        <w:rPr>
          <w:rFonts w:ascii="Times New Roman" w:eastAsia="Times New Roman" w:hAnsi="Times New Roman" w:cs="Times New Roman"/>
          <w:sz w:val="24"/>
          <w:szCs w:val="24"/>
          <w:lang w:val="en-US" w:eastAsia="zh-CN"/>
        </w:rPr>
        <w:t>a</w:t>
      </w:r>
      <w:proofErr w:type="gram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agenţilor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angajaţilor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acestuia</w:t>
      </w:r>
      <w:proofErr w:type="spellEnd"/>
      <w:r w:rsidRPr="006710C6">
        <w:rPr>
          <w:rFonts w:ascii="Times New Roman" w:eastAsia="Times New Roman" w:hAnsi="Times New Roman" w:cs="Times New Roman"/>
          <w:sz w:val="24"/>
          <w:szCs w:val="24"/>
          <w:lang w:val="en-US" w:eastAsia="zh-CN"/>
        </w:rPr>
        <w:t>.</w:t>
      </w:r>
    </w:p>
    <w:p w14:paraId="2A056916"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2C9D49B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lastRenderedPageBreak/>
        <w:t xml:space="preserve">20. </w:t>
      </w:r>
      <w:proofErr w:type="spellStart"/>
      <w:r w:rsidRPr="006710C6">
        <w:rPr>
          <w:rFonts w:ascii="Times New Roman" w:eastAsia="Times New Roman" w:hAnsi="Times New Roman" w:cs="Times New Roman"/>
          <w:b/>
          <w:bCs/>
          <w:sz w:val="24"/>
          <w:szCs w:val="24"/>
          <w:lang w:val="en-US" w:eastAsia="zh-CN"/>
        </w:rPr>
        <w:t>Subcontractanţi</w:t>
      </w:r>
      <w:proofErr w:type="spellEnd"/>
    </w:p>
    <w:p w14:paraId="292180F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20.1. (1)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prezenta</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încheierea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când</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introduc</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noi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subcontractanţi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încheiate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subcontractant</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subcontractanţi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nominalizaţi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declaraţi</w:t>
      </w:r>
      <w:proofErr w:type="spellEnd"/>
      <w:r w:rsidRPr="006710C6">
        <w:rPr>
          <w:rFonts w:ascii="Times New Roman" w:eastAsia="Times New Roman" w:hAnsi="Times New Roman" w:cs="Times New Roman"/>
          <w:sz w:val="24"/>
          <w:szCs w:val="24"/>
          <w:lang w:val="en-US" w:eastAsia="zh-CN"/>
        </w:rPr>
        <w:t xml:space="preserve"> ulterior, </w:t>
      </w:r>
      <w:proofErr w:type="spellStart"/>
      <w:r w:rsidRPr="006710C6">
        <w:rPr>
          <w:rFonts w:ascii="Times New Roman" w:eastAsia="Times New Roman" w:hAnsi="Times New Roman" w:cs="Times New Roman"/>
          <w:sz w:val="24"/>
          <w:szCs w:val="24"/>
          <w:lang w:val="en-US" w:eastAsia="zh-CN"/>
        </w:rPr>
        <w:t>astfel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încât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activităţile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revin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acestora</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sumele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aferente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prestaţiilor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w:t>
      </w:r>
      <w:proofErr w:type="spellStart"/>
      <w:r w:rsidRPr="006710C6">
        <w:rPr>
          <w:rFonts w:ascii="Times New Roman" w:eastAsia="Times New Roman" w:hAnsi="Times New Roman" w:cs="Times New Roman"/>
          <w:sz w:val="24"/>
          <w:szCs w:val="24"/>
          <w:lang w:val="en-US" w:eastAsia="zh-CN"/>
        </w:rPr>
        <w:t>cuprinse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publică</w:t>
      </w:r>
      <w:proofErr w:type="spellEnd"/>
      <w:r w:rsidRPr="006710C6">
        <w:rPr>
          <w:rFonts w:ascii="Times New Roman" w:eastAsia="Times New Roman" w:hAnsi="Times New Roman" w:cs="Times New Roman"/>
          <w:sz w:val="24"/>
          <w:szCs w:val="24"/>
          <w:lang w:val="en-US" w:eastAsia="zh-CN"/>
        </w:rPr>
        <w:t>.</w:t>
      </w:r>
    </w:p>
    <w:p w14:paraId="055E5AC2"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 </w:t>
      </w:r>
      <w:proofErr w:type="spellStart"/>
      <w:r w:rsidRPr="006710C6">
        <w:rPr>
          <w:rFonts w:ascii="Times New Roman" w:eastAsia="Times New Roman" w:hAnsi="Times New Roman" w:cs="Times New Roman"/>
          <w:sz w:val="24"/>
          <w:szCs w:val="24"/>
          <w:lang w:val="en-US" w:eastAsia="zh-CN"/>
        </w:rPr>
        <w:t>Contractele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prezentate</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prevederilor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alin</w:t>
      </w:r>
      <w:proofErr w:type="spellEnd"/>
      <w:r w:rsidRPr="006710C6">
        <w:rPr>
          <w:rFonts w:ascii="Times New Roman" w:eastAsia="Times New Roman" w:hAnsi="Times New Roman" w:cs="Times New Roman"/>
          <w:sz w:val="24"/>
          <w:szCs w:val="24"/>
          <w:lang w:val="en-US" w:eastAsia="zh-CN"/>
        </w:rPr>
        <w:t xml:space="preserve">. (1)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concordanţă</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oferta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constitui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anexe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publică</w:t>
      </w:r>
      <w:proofErr w:type="spellEnd"/>
      <w:r w:rsidRPr="006710C6">
        <w:rPr>
          <w:rFonts w:ascii="Times New Roman" w:eastAsia="Times New Roman" w:hAnsi="Times New Roman" w:cs="Times New Roman"/>
          <w:sz w:val="24"/>
          <w:szCs w:val="24"/>
          <w:lang w:val="en-US" w:eastAsia="zh-CN"/>
        </w:rPr>
        <w:t xml:space="preserve">. </w:t>
      </w:r>
    </w:p>
    <w:p w14:paraId="0FCC66B9"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(3)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deplin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răspunzător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faţă</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achizitor</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modul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îndeplineşte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w:t>
      </w:r>
    </w:p>
    <w:p w14:paraId="2F8D7B0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21.2. (1)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efectua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corespunzătoare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părţilor</w:t>
      </w:r>
      <w:proofErr w:type="spellEnd"/>
      <w:r w:rsidRPr="006710C6">
        <w:rPr>
          <w:rFonts w:ascii="Times New Roman" w:eastAsia="Times New Roman" w:hAnsi="Times New Roman" w:cs="Times New Roman"/>
          <w:sz w:val="24"/>
          <w:szCs w:val="24"/>
          <w:lang w:val="en-US" w:eastAsia="zh-CN"/>
        </w:rPr>
        <w:t xml:space="preserve"> din contract </w:t>
      </w:r>
      <w:proofErr w:type="spellStart"/>
      <w:r w:rsidRPr="006710C6">
        <w:rPr>
          <w:rFonts w:ascii="Times New Roman" w:eastAsia="Times New Roman" w:hAnsi="Times New Roman" w:cs="Times New Roman"/>
          <w:sz w:val="24"/>
          <w:szCs w:val="24"/>
          <w:lang w:val="en-US" w:eastAsia="zh-CN"/>
        </w:rPr>
        <w:t>îndeplinite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subcontractanţii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propuşi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ofertă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aceştia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exprima</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momentul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încheierii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momentul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introducerii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acestora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achiziţie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după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opţiunea</w:t>
      </w:r>
      <w:proofErr w:type="spellEnd"/>
      <w:r w:rsidRPr="006710C6">
        <w:rPr>
          <w:rFonts w:ascii="Times New Roman" w:eastAsia="Times New Roman" w:hAnsi="Times New Roman" w:cs="Times New Roman"/>
          <w:sz w:val="24"/>
          <w:szCs w:val="24"/>
          <w:lang w:val="en-US" w:eastAsia="zh-CN"/>
        </w:rPr>
        <w:t xml:space="preserve"> de a fi </w:t>
      </w:r>
      <w:proofErr w:type="spellStart"/>
      <w:r w:rsidRPr="006710C6">
        <w:rPr>
          <w:rFonts w:ascii="Times New Roman" w:eastAsia="Times New Roman" w:hAnsi="Times New Roman" w:cs="Times New Roman"/>
          <w:sz w:val="24"/>
          <w:szCs w:val="24"/>
          <w:lang w:val="en-US" w:eastAsia="zh-CN"/>
        </w:rPr>
        <w:t>plătiţi</w:t>
      </w:r>
      <w:proofErr w:type="spellEnd"/>
      <w:r w:rsidRPr="006710C6">
        <w:rPr>
          <w:rFonts w:ascii="Times New Roman" w:eastAsia="Times New Roman" w:hAnsi="Times New Roman" w:cs="Times New Roman"/>
          <w:sz w:val="24"/>
          <w:szCs w:val="24"/>
          <w:lang w:val="en-US" w:eastAsia="zh-CN"/>
        </w:rPr>
        <w:t xml:space="preserve"> direct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contractantă</w:t>
      </w:r>
      <w:proofErr w:type="spellEnd"/>
      <w:r w:rsidRPr="006710C6">
        <w:rPr>
          <w:rFonts w:ascii="Times New Roman" w:eastAsia="Times New Roman" w:hAnsi="Times New Roman" w:cs="Times New Roman"/>
          <w:sz w:val="24"/>
          <w:szCs w:val="24"/>
          <w:lang w:val="en-US" w:eastAsia="zh-CN"/>
        </w:rPr>
        <w:t xml:space="preserve">. </w:t>
      </w:r>
    </w:p>
    <w:p w14:paraId="61B6BC99"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efectuează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plăţile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directe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subcontractanţii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agreaţi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prestaţia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acestora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confirmată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documente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agreate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w:t>
      </w:r>
      <w:proofErr w:type="spellEnd"/>
      <w:r w:rsidRPr="006710C6">
        <w:rPr>
          <w:rFonts w:ascii="Times New Roman" w:eastAsia="Times New Roman" w:hAnsi="Times New Roman" w:cs="Times New Roman"/>
          <w:sz w:val="24"/>
          <w:szCs w:val="24"/>
          <w:lang w:val="en-US" w:eastAsia="zh-CN"/>
        </w:rPr>
        <w:t xml:space="preserve"> 3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respectiv</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subcontractant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autoritatea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subcontractant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atunci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când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mod </w:t>
      </w:r>
      <w:proofErr w:type="spellStart"/>
      <w:r w:rsidRPr="006710C6">
        <w:rPr>
          <w:rFonts w:ascii="Times New Roman" w:eastAsia="Times New Roman" w:hAnsi="Times New Roman" w:cs="Times New Roman"/>
          <w:sz w:val="24"/>
          <w:szCs w:val="24"/>
          <w:lang w:val="en-US" w:eastAsia="zh-CN"/>
        </w:rPr>
        <w:t>nejustificat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blochează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confirmarea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asumate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subcontractant</w:t>
      </w:r>
      <w:proofErr w:type="spellEnd"/>
      <w:r w:rsidRPr="006710C6">
        <w:rPr>
          <w:rFonts w:ascii="Times New Roman" w:eastAsia="Times New Roman" w:hAnsi="Times New Roman" w:cs="Times New Roman"/>
          <w:sz w:val="24"/>
          <w:szCs w:val="24"/>
          <w:lang w:val="en-US" w:eastAsia="zh-CN"/>
        </w:rPr>
        <w:t>.</w:t>
      </w:r>
    </w:p>
    <w:p w14:paraId="3A6E24B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20.3. (1) Pe </w:t>
      </w:r>
      <w:proofErr w:type="spellStart"/>
      <w:r w:rsidRPr="006710C6">
        <w:rPr>
          <w:rFonts w:ascii="Times New Roman" w:eastAsia="Times New Roman" w:hAnsi="Times New Roman" w:cs="Times New Roman"/>
          <w:sz w:val="24"/>
          <w:szCs w:val="24"/>
          <w:lang w:val="en-US" w:eastAsia="zh-CN"/>
        </w:rPr>
        <w:t>parcursul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derulării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nu are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de a introduce/</w:t>
      </w:r>
      <w:proofErr w:type="spellStart"/>
      <w:r w:rsidRPr="006710C6">
        <w:rPr>
          <w:rFonts w:ascii="Times New Roman" w:eastAsia="Times New Roman" w:hAnsi="Times New Roman" w:cs="Times New Roman"/>
          <w:sz w:val="24"/>
          <w:szCs w:val="24"/>
          <w:lang w:val="en-US" w:eastAsia="zh-CN"/>
        </w:rPr>
        <w:t>inlocui</w:t>
      </w:r>
      <w:proofErr w:type="spellEnd"/>
      <w:r w:rsidRPr="006710C6">
        <w:rPr>
          <w:rFonts w:ascii="Times New Roman" w:eastAsia="Times New Roman" w:hAnsi="Times New Roman" w:cs="Times New Roman"/>
          <w:sz w:val="24"/>
          <w:szCs w:val="24"/>
          <w:lang w:val="en-US" w:eastAsia="zh-CN"/>
        </w:rPr>
        <w:t xml:space="preserve"> un </w:t>
      </w:r>
      <w:proofErr w:type="spellStart"/>
      <w:r w:rsidRPr="006710C6">
        <w:rPr>
          <w:rFonts w:ascii="Times New Roman" w:eastAsia="Times New Roman" w:hAnsi="Times New Roman" w:cs="Times New Roman"/>
          <w:sz w:val="24"/>
          <w:szCs w:val="24"/>
          <w:lang w:val="en-US" w:eastAsia="zh-CN"/>
        </w:rPr>
        <w:t>subcontractant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acceptul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autorităţii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w:t>
      </w:r>
    </w:p>
    <w:p w14:paraId="2E83EA09"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(2) Introducerea/</w:t>
      </w:r>
      <w:proofErr w:type="spellStart"/>
      <w:r w:rsidRPr="006710C6">
        <w:rPr>
          <w:rFonts w:ascii="Times New Roman" w:eastAsia="Times New Roman" w:hAnsi="Times New Roman" w:cs="Times New Roman"/>
          <w:sz w:val="24"/>
          <w:szCs w:val="24"/>
          <w:lang w:val="ro-RO" w:eastAsia="zh-CN"/>
        </w:rPr>
        <w:t>inlocuirea</w:t>
      </w:r>
      <w:proofErr w:type="spellEnd"/>
      <w:r w:rsidRPr="006710C6">
        <w:rPr>
          <w:rFonts w:ascii="Times New Roman" w:eastAsia="Times New Roman" w:hAnsi="Times New Roman" w:cs="Times New Roman"/>
          <w:sz w:val="24"/>
          <w:szCs w:val="24"/>
          <w:lang w:val="ro-RO" w:eastAsia="zh-CN"/>
        </w:rPr>
        <w:t xml:space="preserve"> unui subcontractant nu trebuie să reprezinte o modificarea </w:t>
      </w:r>
      <w:proofErr w:type="spellStart"/>
      <w:r w:rsidRPr="006710C6">
        <w:rPr>
          <w:rFonts w:ascii="Times New Roman" w:eastAsia="Times New Roman" w:hAnsi="Times New Roman" w:cs="Times New Roman"/>
          <w:sz w:val="24"/>
          <w:szCs w:val="24"/>
          <w:lang w:val="ro-RO" w:eastAsia="zh-CN"/>
        </w:rPr>
        <w:t>substantiala</w:t>
      </w:r>
      <w:proofErr w:type="spellEnd"/>
      <w:r w:rsidRPr="006710C6">
        <w:rPr>
          <w:rFonts w:ascii="Times New Roman" w:eastAsia="Times New Roman" w:hAnsi="Times New Roman" w:cs="Times New Roman"/>
          <w:sz w:val="24"/>
          <w:szCs w:val="24"/>
          <w:lang w:val="ro-RO" w:eastAsia="zh-CN"/>
        </w:rPr>
        <w:t xml:space="preserve"> a contractului.</w:t>
      </w:r>
    </w:p>
    <w:p w14:paraId="15B6156B"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(3) Atunci când se  înlocuiesc sau se introduc noi </w:t>
      </w:r>
      <w:proofErr w:type="spellStart"/>
      <w:r w:rsidRPr="006710C6">
        <w:rPr>
          <w:rFonts w:ascii="Times New Roman" w:eastAsia="Times New Roman" w:hAnsi="Times New Roman" w:cs="Times New Roman"/>
          <w:sz w:val="24"/>
          <w:szCs w:val="24"/>
          <w:lang w:val="ro-RO" w:eastAsia="zh-CN"/>
        </w:rPr>
        <w:t>subcontractanţi</w:t>
      </w:r>
      <w:proofErr w:type="spellEnd"/>
      <w:r w:rsidRPr="006710C6">
        <w:rPr>
          <w:rFonts w:ascii="Times New Roman" w:eastAsia="Times New Roman" w:hAnsi="Times New Roman" w:cs="Times New Roman"/>
          <w:sz w:val="24"/>
          <w:szCs w:val="24"/>
          <w:lang w:val="ro-RO" w:eastAsia="zh-CN"/>
        </w:rPr>
        <w:t xml:space="preserve">, </w:t>
      </w:r>
      <w:proofErr w:type="spellStart"/>
      <w:r w:rsidRPr="006710C6">
        <w:rPr>
          <w:rFonts w:ascii="Times New Roman" w:eastAsia="Times New Roman" w:hAnsi="Times New Roman" w:cs="Times New Roman"/>
          <w:sz w:val="24"/>
          <w:szCs w:val="24"/>
          <w:lang w:val="ro-RO" w:eastAsia="zh-CN"/>
        </w:rPr>
        <w:t>aceştia</w:t>
      </w:r>
      <w:proofErr w:type="spellEnd"/>
      <w:r w:rsidRPr="006710C6">
        <w:rPr>
          <w:rFonts w:ascii="Times New Roman" w:eastAsia="Times New Roman" w:hAnsi="Times New Roman" w:cs="Times New Roman"/>
          <w:sz w:val="24"/>
          <w:szCs w:val="24"/>
          <w:lang w:val="ro-RO" w:eastAsia="zh-CN"/>
        </w:rPr>
        <w:t xml:space="preserve"> au </w:t>
      </w:r>
      <w:proofErr w:type="spellStart"/>
      <w:r w:rsidRPr="006710C6">
        <w:rPr>
          <w:rFonts w:ascii="Times New Roman" w:eastAsia="Times New Roman" w:hAnsi="Times New Roman" w:cs="Times New Roman"/>
          <w:sz w:val="24"/>
          <w:szCs w:val="24"/>
          <w:lang w:val="ro-RO" w:eastAsia="zh-CN"/>
        </w:rPr>
        <w:t>obligatia</w:t>
      </w:r>
      <w:proofErr w:type="spellEnd"/>
      <w:r w:rsidRPr="006710C6">
        <w:rPr>
          <w:rFonts w:ascii="Times New Roman" w:eastAsia="Times New Roman" w:hAnsi="Times New Roman" w:cs="Times New Roman"/>
          <w:sz w:val="24"/>
          <w:szCs w:val="24"/>
          <w:lang w:val="ro-RO" w:eastAsia="zh-CN"/>
        </w:rPr>
        <w:t xml:space="preserve"> de a transmite certificatele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alte documente necesare pentru verificarea </w:t>
      </w:r>
      <w:proofErr w:type="spellStart"/>
      <w:r w:rsidRPr="006710C6">
        <w:rPr>
          <w:rFonts w:ascii="Times New Roman" w:eastAsia="Times New Roman" w:hAnsi="Times New Roman" w:cs="Times New Roman"/>
          <w:sz w:val="24"/>
          <w:szCs w:val="24"/>
          <w:lang w:val="ro-RO" w:eastAsia="zh-CN"/>
        </w:rPr>
        <w:t>inexistenţei</w:t>
      </w:r>
      <w:proofErr w:type="spellEnd"/>
      <w:r w:rsidRPr="006710C6">
        <w:rPr>
          <w:rFonts w:ascii="Times New Roman" w:eastAsia="Times New Roman" w:hAnsi="Times New Roman" w:cs="Times New Roman"/>
          <w:sz w:val="24"/>
          <w:szCs w:val="24"/>
          <w:lang w:val="ro-RO" w:eastAsia="zh-CN"/>
        </w:rPr>
        <w:t xml:space="preserve"> unor </w:t>
      </w:r>
      <w:proofErr w:type="spellStart"/>
      <w:r w:rsidRPr="006710C6">
        <w:rPr>
          <w:rFonts w:ascii="Times New Roman" w:eastAsia="Times New Roman" w:hAnsi="Times New Roman" w:cs="Times New Roman"/>
          <w:sz w:val="24"/>
          <w:szCs w:val="24"/>
          <w:lang w:val="ro-RO" w:eastAsia="zh-CN"/>
        </w:rPr>
        <w:t>situaţii</w:t>
      </w:r>
      <w:proofErr w:type="spellEnd"/>
      <w:r w:rsidRPr="006710C6">
        <w:rPr>
          <w:rFonts w:ascii="Times New Roman" w:eastAsia="Times New Roman" w:hAnsi="Times New Roman" w:cs="Times New Roman"/>
          <w:sz w:val="24"/>
          <w:szCs w:val="24"/>
          <w:lang w:val="ro-RO" w:eastAsia="zh-CN"/>
        </w:rPr>
        <w:t xml:space="preserve"> de excludere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a resurselor/</w:t>
      </w:r>
      <w:proofErr w:type="spellStart"/>
      <w:r w:rsidRPr="006710C6">
        <w:rPr>
          <w:rFonts w:ascii="Times New Roman" w:eastAsia="Times New Roman" w:hAnsi="Times New Roman" w:cs="Times New Roman"/>
          <w:sz w:val="24"/>
          <w:szCs w:val="24"/>
          <w:lang w:val="ro-RO" w:eastAsia="zh-CN"/>
        </w:rPr>
        <w:t>capabilităţilor</w:t>
      </w:r>
      <w:proofErr w:type="spellEnd"/>
      <w:r w:rsidRPr="006710C6">
        <w:rPr>
          <w:rFonts w:ascii="Times New Roman" w:eastAsia="Times New Roman" w:hAnsi="Times New Roman" w:cs="Times New Roman"/>
          <w:sz w:val="24"/>
          <w:szCs w:val="24"/>
          <w:lang w:val="ro-RO" w:eastAsia="zh-CN"/>
        </w:rPr>
        <w:t xml:space="preserve"> corespunzătoare </w:t>
      </w:r>
      <w:proofErr w:type="spellStart"/>
      <w:r w:rsidRPr="006710C6">
        <w:rPr>
          <w:rFonts w:ascii="Times New Roman" w:eastAsia="Times New Roman" w:hAnsi="Times New Roman" w:cs="Times New Roman"/>
          <w:sz w:val="24"/>
          <w:szCs w:val="24"/>
          <w:lang w:val="ro-RO" w:eastAsia="zh-CN"/>
        </w:rPr>
        <w:t>părţii</w:t>
      </w:r>
      <w:proofErr w:type="spellEnd"/>
      <w:r w:rsidRPr="006710C6">
        <w:rPr>
          <w:rFonts w:ascii="Times New Roman" w:eastAsia="Times New Roman" w:hAnsi="Times New Roman" w:cs="Times New Roman"/>
          <w:sz w:val="24"/>
          <w:szCs w:val="24"/>
          <w:lang w:val="ro-RO" w:eastAsia="zh-CN"/>
        </w:rPr>
        <w:t xml:space="preserve"> lor de implicare în contractul care urmează să fie îndeplinit.</w:t>
      </w:r>
    </w:p>
    <w:p w14:paraId="05605B8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5CA4F41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21. </w:t>
      </w:r>
      <w:proofErr w:type="spellStart"/>
      <w:r w:rsidRPr="006710C6">
        <w:rPr>
          <w:rFonts w:ascii="Times New Roman" w:eastAsia="Times New Roman" w:hAnsi="Times New Roman" w:cs="Times New Roman"/>
          <w:b/>
          <w:bCs/>
          <w:sz w:val="24"/>
          <w:szCs w:val="24"/>
          <w:lang w:val="en-US" w:eastAsia="zh-CN"/>
        </w:rPr>
        <w:t>Cesiunea</w:t>
      </w:r>
      <w:proofErr w:type="spellEnd"/>
    </w:p>
    <w:p w14:paraId="3F359F6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21.1. In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de </w:t>
      </w:r>
      <w:proofErr w:type="spellStart"/>
      <w:r w:rsidRPr="006710C6">
        <w:rPr>
          <w:rFonts w:ascii="Times New Roman" w:eastAsia="Times New Roman" w:hAnsi="Times New Roman" w:cs="Times New Roman"/>
          <w:sz w:val="24"/>
          <w:szCs w:val="24"/>
          <w:lang w:val="en-US" w:eastAsia="zh-CN"/>
        </w:rPr>
        <w:t>achizitie</w:t>
      </w:r>
      <w:proofErr w:type="spellEnd"/>
      <w:r w:rsidRPr="006710C6">
        <w:rPr>
          <w:rFonts w:ascii="Times New Roman" w:eastAsia="Times New Roman" w:hAnsi="Times New Roman" w:cs="Times New Roman"/>
          <w:sz w:val="24"/>
          <w:szCs w:val="24"/>
          <w:lang w:val="en-US" w:eastAsia="zh-CN"/>
        </w:rPr>
        <w:t xml:space="preserve"> publica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permisa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doar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cesiunea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creantelor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nascute</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acesta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obligatiile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nascute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ramanand</w:t>
      </w:r>
      <w:proofErr w:type="spellEnd"/>
      <w:r w:rsidRPr="006710C6">
        <w:rPr>
          <w:rFonts w:ascii="Times New Roman" w:eastAsia="Times New Roman" w:hAnsi="Times New Roman" w:cs="Times New Roman"/>
          <w:sz w:val="24"/>
          <w:szCs w:val="24"/>
          <w:lang w:val="en-US" w:eastAsia="zh-CN"/>
        </w:rPr>
        <w:t xml:space="preserve"> in </w:t>
      </w:r>
      <w:proofErr w:type="spellStart"/>
      <w:r w:rsidRPr="006710C6">
        <w:rPr>
          <w:rFonts w:ascii="Times New Roman" w:eastAsia="Times New Roman" w:hAnsi="Times New Roman" w:cs="Times New Roman"/>
          <w:sz w:val="24"/>
          <w:szCs w:val="24"/>
          <w:lang w:val="en-US" w:eastAsia="zh-CN"/>
        </w:rPr>
        <w:t>sarcina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partilor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astfel</w:t>
      </w:r>
      <w:proofErr w:type="spellEnd"/>
      <w:r w:rsidRPr="006710C6">
        <w:rPr>
          <w:rFonts w:ascii="Times New Roman" w:eastAsia="Times New Roman" w:hAnsi="Times New Roman" w:cs="Times New Roman"/>
          <w:sz w:val="24"/>
          <w:szCs w:val="24"/>
          <w:lang w:val="en-US" w:eastAsia="zh-CN"/>
        </w:rPr>
        <w:t xml:space="preserve"> cum au </w:t>
      </w:r>
      <w:proofErr w:type="spellStart"/>
      <w:r w:rsidRPr="006710C6">
        <w:rPr>
          <w:rFonts w:ascii="Times New Roman" w:eastAsia="Times New Roman" w:hAnsi="Times New Roman" w:cs="Times New Roman"/>
          <w:sz w:val="24"/>
          <w:szCs w:val="24"/>
          <w:lang w:val="en-US" w:eastAsia="zh-CN"/>
        </w:rPr>
        <w:t>fost</w:t>
      </w:r>
      <w:proofErr w:type="spellEnd"/>
      <w:r w:rsidRPr="006710C6">
        <w:rPr>
          <w:rFonts w:ascii="Times New Roman" w:eastAsia="Times New Roman" w:hAnsi="Times New Roman" w:cs="Times New Roman"/>
          <w:sz w:val="24"/>
          <w:szCs w:val="24"/>
          <w:lang w:val="en-US" w:eastAsia="zh-CN"/>
        </w:rPr>
        <w:t xml:space="preserve"> stipulate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asumate</w:t>
      </w:r>
      <w:proofErr w:type="spellEnd"/>
      <w:r w:rsidRPr="006710C6">
        <w:rPr>
          <w:rFonts w:ascii="Times New Roman" w:eastAsia="Times New Roman" w:hAnsi="Times New Roman" w:cs="Times New Roman"/>
          <w:sz w:val="24"/>
          <w:szCs w:val="24"/>
          <w:lang w:val="en-US" w:eastAsia="zh-CN"/>
        </w:rPr>
        <w:t xml:space="preserve"> initial.</w:t>
      </w:r>
    </w:p>
    <w:p w14:paraId="0730117A" w14:textId="77777777" w:rsidR="009C4926" w:rsidRPr="006710C6" w:rsidRDefault="009C4926" w:rsidP="006710C6">
      <w:pPr>
        <w:spacing w:after="0" w:line="240" w:lineRule="auto"/>
        <w:jc w:val="both"/>
        <w:rPr>
          <w:rFonts w:ascii="Times New Roman" w:eastAsia="Calibri" w:hAnsi="Times New Roman" w:cs="Times New Roman"/>
          <w:sz w:val="24"/>
          <w:szCs w:val="24"/>
          <w:lang w:val="ro-RO"/>
        </w:rPr>
      </w:pPr>
      <w:r w:rsidRPr="006710C6">
        <w:rPr>
          <w:rFonts w:ascii="Times New Roman" w:eastAsia="Calibri" w:hAnsi="Times New Roman" w:cs="Times New Roman"/>
          <w:sz w:val="24"/>
          <w:szCs w:val="24"/>
          <w:lang w:val="ro-RO" w:eastAsia="zh-CN"/>
        </w:rPr>
        <w:t xml:space="preserve">21.2. Achizitorul poate </w:t>
      </w:r>
      <w:proofErr w:type="spellStart"/>
      <w:r w:rsidRPr="006710C6">
        <w:rPr>
          <w:rFonts w:ascii="Times New Roman" w:eastAsia="Calibri" w:hAnsi="Times New Roman" w:cs="Times New Roman"/>
          <w:sz w:val="24"/>
          <w:szCs w:val="24"/>
          <w:lang w:val="ro-RO" w:eastAsia="zh-CN"/>
        </w:rPr>
        <w:t>urmari</w:t>
      </w:r>
      <w:proofErr w:type="spellEnd"/>
      <w:r w:rsidRPr="006710C6">
        <w:rPr>
          <w:rFonts w:ascii="Times New Roman" w:eastAsia="Calibri" w:hAnsi="Times New Roman" w:cs="Times New Roman"/>
          <w:sz w:val="24"/>
          <w:szCs w:val="24"/>
          <w:lang w:val="ro-RO" w:eastAsia="zh-CN"/>
        </w:rPr>
        <w:t xml:space="preserve"> orice </w:t>
      </w:r>
      <w:proofErr w:type="spellStart"/>
      <w:r w:rsidRPr="006710C6">
        <w:rPr>
          <w:rFonts w:ascii="Times New Roman" w:eastAsia="Calibri" w:hAnsi="Times New Roman" w:cs="Times New Roman"/>
          <w:sz w:val="24"/>
          <w:szCs w:val="24"/>
          <w:lang w:val="ro-RO" w:eastAsia="zh-CN"/>
        </w:rPr>
        <w:t>pretenţie</w:t>
      </w:r>
      <w:proofErr w:type="spellEnd"/>
      <w:r w:rsidRPr="006710C6">
        <w:rPr>
          <w:rFonts w:ascii="Times New Roman" w:eastAsia="Calibri" w:hAnsi="Times New Roman" w:cs="Times New Roman"/>
          <w:sz w:val="24"/>
          <w:szCs w:val="24"/>
          <w:lang w:val="ro-RO" w:eastAsia="zh-CN"/>
        </w:rPr>
        <w:t xml:space="preserve"> la daune pe care contractantul ar putea să o aibă împotriva </w:t>
      </w:r>
      <w:proofErr w:type="spellStart"/>
      <w:r w:rsidRPr="006710C6">
        <w:rPr>
          <w:rFonts w:ascii="Times New Roman" w:eastAsia="Calibri" w:hAnsi="Times New Roman" w:cs="Times New Roman"/>
          <w:sz w:val="24"/>
          <w:szCs w:val="24"/>
          <w:lang w:val="ro-RO" w:eastAsia="zh-CN"/>
        </w:rPr>
        <w:t>terţului</w:t>
      </w:r>
      <w:proofErr w:type="spellEnd"/>
      <w:r w:rsidRPr="006710C6">
        <w:rPr>
          <w:rFonts w:ascii="Times New Roman" w:eastAsia="Calibri" w:hAnsi="Times New Roman" w:cs="Times New Roman"/>
          <w:sz w:val="24"/>
          <w:szCs w:val="24"/>
          <w:lang w:val="ro-RO" w:eastAsia="zh-CN"/>
        </w:rPr>
        <w:t>/</w:t>
      </w:r>
      <w:proofErr w:type="spellStart"/>
      <w:r w:rsidRPr="006710C6">
        <w:rPr>
          <w:rFonts w:ascii="Times New Roman" w:eastAsia="Calibri" w:hAnsi="Times New Roman" w:cs="Times New Roman"/>
          <w:sz w:val="24"/>
          <w:szCs w:val="24"/>
          <w:lang w:val="ro-RO" w:eastAsia="zh-CN"/>
        </w:rPr>
        <w:t>terţilor</w:t>
      </w:r>
      <w:proofErr w:type="spellEnd"/>
      <w:r w:rsidRPr="006710C6">
        <w:rPr>
          <w:rFonts w:ascii="Times New Roman" w:eastAsia="Calibri" w:hAnsi="Times New Roman" w:cs="Times New Roman"/>
          <w:sz w:val="24"/>
          <w:szCs w:val="24"/>
          <w:lang w:val="ro-RO" w:eastAsia="zh-CN"/>
        </w:rPr>
        <w:t xml:space="preserve"> </w:t>
      </w:r>
      <w:proofErr w:type="spellStart"/>
      <w:r w:rsidRPr="006710C6">
        <w:rPr>
          <w:rFonts w:ascii="Times New Roman" w:eastAsia="Calibri" w:hAnsi="Times New Roman" w:cs="Times New Roman"/>
          <w:sz w:val="24"/>
          <w:szCs w:val="24"/>
          <w:lang w:val="ro-RO" w:eastAsia="zh-CN"/>
        </w:rPr>
        <w:t>susţinător</w:t>
      </w:r>
      <w:proofErr w:type="spellEnd"/>
      <w:r w:rsidRPr="006710C6">
        <w:rPr>
          <w:rFonts w:ascii="Times New Roman" w:eastAsia="Calibri" w:hAnsi="Times New Roman" w:cs="Times New Roman"/>
          <w:sz w:val="24"/>
          <w:szCs w:val="24"/>
          <w:lang w:val="ro-RO" w:eastAsia="zh-CN"/>
        </w:rPr>
        <w:t>/</w:t>
      </w:r>
      <w:proofErr w:type="spellStart"/>
      <w:r w:rsidRPr="006710C6">
        <w:rPr>
          <w:rFonts w:ascii="Times New Roman" w:eastAsia="Calibri" w:hAnsi="Times New Roman" w:cs="Times New Roman"/>
          <w:sz w:val="24"/>
          <w:szCs w:val="24"/>
          <w:lang w:val="ro-RO" w:eastAsia="zh-CN"/>
        </w:rPr>
        <w:t>susţinători</w:t>
      </w:r>
      <w:proofErr w:type="spellEnd"/>
      <w:r w:rsidRPr="006710C6">
        <w:rPr>
          <w:rFonts w:ascii="Times New Roman" w:eastAsia="Calibri" w:hAnsi="Times New Roman" w:cs="Times New Roman"/>
          <w:sz w:val="24"/>
          <w:szCs w:val="24"/>
          <w:lang w:val="ro-RO" w:eastAsia="zh-CN"/>
        </w:rPr>
        <w:t xml:space="preserve"> pentru nerespectarea </w:t>
      </w:r>
      <w:proofErr w:type="spellStart"/>
      <w:r w:rsidRPr="006710C6">
        <w:rPr>
          <w:rFonts w:ascii="Times New Roman" w:eastAsia="Calibri" w:hAnsi="Times New Roman" w:cs="Times New Roman"/>
          <w:sz w:val="24"/>
          <w:szCs w:val="24"/>
          <w:lang w:val="ro-RO" w:eastAsia="zh-CN"/>
        </w:rPr>
        <w:t>obligaţiilor</w:t>
      </w:r>
      <w:proofErr w:type="spellEnd"/>
      <w:r w:rsidRPr="006710C6">
        <w:rPr>
          <w:rFonts w:ascii="Times New Roman" w:eastAsia="Calibri" w:hAnsi="Times New Roman" w:cs="Times New Roman"/>
          <w:sz w:val="24"/>
          <w:szCs w:val="24"/>
          <w:lang w:val="ro-RO" w:eastAsia="zh-CN"/>
        </w:rPr>
        <w:t xml:space="preserve"> asumate prin angajamentul ferm, după caz, </w:t>
      </w:r>
      <w:r w:rsidRPr="006710C6">
        <w:rPr>
          <w:rFonts w:ascii="Times New Roman" w:eastAsia="Calibri" w:hAnsi="Times New Roman" w:cs="Times New Roman"/>
          <w:sz w:val="24"/>
          <w:szCs w:val="24"/>
          <w:lang w:val="ro-RO"/>
        </w:rPr>
        <w:t xml:space="preserve">printr-o cesiune a drepturilor contractantului către autoritatea contractantă, cu titlu de </w:t>
      </w:r>
      <w:proofErr w:type="spellStart"/>
      <w:r w:rsidRPr="006710C6">
        <w:rPr>
          <w:rFonts w:ascii="Times New Roman" w:eastAsia="Calibri" w:hAnsi="Times New Roman" w:cs="Times New Roman"/>
          <w:sz w:val="24"/>
          <w:szCs w:val="24"/>
          <w:lang w:val="ro-RO"/>
        </w:rPr>
        <w:t>garanţie</w:t>
      </w:r>
      <w:proofErr w:type="spellEnd"/>
      <w:r w:rsidRPr="006710C6">
        <w:rPr>
          <w:rFonts w:ascii="Times New Roman" w:eastAsia="Calibri" w:hAnsi="Times New Roman" w:cs="Times New Roman"/>
          <w:sz w:val="24"/>
          <w:szCs w:val="24"/>
          <w:lang w:val="ro-RO"/>
        </w:rPr>
        <w:t>.</w:t>
      </w:r>
    </w:p>
    <w:p w14:paraId="5A1B2280"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p>
    <w:p w14:paraId="5E0776A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22. </w:t>
      </w:r>
      <w:proofErr w:type="spellStart"/>
      <w:r w:rsidRPr="006710C6">
        <w:rPr>
          <w:rFonts w:ascii="Times New Roman" w:eastAsia="Times New Roman" w:hAnsi="Times New Roman" w:cs="Times New Roman"/>
          <w:b/>
          <w:bCs/>
          <w:sz w:val="24"/>
          <w:szCs w:val="24"/>
          <w:lang w:val="en-US" w:eastAsia="zh-CN"/>
        </w:rPr>
        <w:t>Forţa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majoră</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şi</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cazul</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fortuit</w:t>
      </w:r>
      <w:proofErr w:type="spellEnd"/>
    </w:p>
    <w:p w14:paraId="5F5F723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22.1. </w:t>
      </w:r>
      <w:proofErr w:type="spellStart"/>
      <w:r w:rsidRPr="006710C6">
        <w:rPr>
          <w:rFonts w:ascii="Times New Roman" w:eastAsia="Times New Roman" w:hAnsi="Times New Roman" w:cs="Times New Roman"/>
          <w:sz w:val="24"/>
          <w:szCs w:val="24"/>
          <w:lang w:val="en-US" w:eastAsia="zh-CN"/>
        </w:rPr>
        <w:t>Forţa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constatată</w:t>
      </w:r>
      <w:proofErr w:type="spellEnd"/>
      <w:r w:rsidRPr="006710C6">
        <w:rPr>
          <w:rFonts w:ascii="Times New Roman" w:eastAsia="Times New Roman" w:hAnsi="Times New Roman" w:cs="Times New Roman"/>
          <w:sz w:val="24"/>
          <w:szCs w:val="24"/>
          <w:lang w:val="en-US" w:eastAsia="zh-CN"/>
        </w:rPr>
        <w:t xml:space="preserve"> de o </w:t>
      </w:r>
      <w:proofErr w:type="spellStart"/>
      <w:r w:rsidRPr="006710C6">
        <w:rPr>
          <w:rFonts w:ascii="Times New Roman" w:eastAsia="Times New Roman" w:hAnsi="Times New Roman" w:cs="Times New Roman"/>
          <w:sz w:val="24"/>
          <w:szCs w:val="24"/>
          <w:lang w:val="en-US" w:eastAsia="zh-CN"/>
        </w:rPr>
        <w:t>autoritate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competentă</w:t>
      </w:r>
      <w:proofErr w:type="spellEnd"/>
      <w:r w:rsidRPr="006710C6">
        <w:rPr>
          <w:rFonts w:ascii="Times New Roman" w:eastAsia="Times New Roman" w:hAnsi="Times New Roman" w:cs="Times New Roman"/>
          <w:sz w:val="24"/>
          <w:szCs w:val="24"/>
          <w:lang w:val="en-US" w:eastAsia="zh-CN"/>
        </w:rPr>
        <w:t>.</w:t>
      </w:r>
    </w:p>
    <w:p w14:paraId="6BAE168D"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22.2. </w:t>
      </w:r>
      <w:proofErr w:type="spellStart"/>
      <w:r w:rsidRPr="006710C6">
        <w:rPr>
          <w:rFonts w:ascii="Times New Roman" w:eastAsia="Times New Roman" w:hAnsi="Times New Roman" w:cs="Times New Roman"/>
          <w:sz w:val="24"/>
          <w:szCs w:val="24"/>
          <w:lang w:val="en-US" w:eastAsia="zh-CN"/>
        </w:rPr>
        <w:t>Forţa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exonerează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obligaţiilor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asumate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pe </w:t>
      </w:r>
      <w:proofErr w:type="spellStart"/>
      <w:r w:rsidRPr="006710C6">
        <w:rPr>
          <w:rFonts w:ascii="Times New Roman" w:eastAsia="Times New Roman" w:hAnsi="Times New Roman" w:cs="Times New Roman"/>
          <w:sz w:val="24"/>
          <w:szCs w:val="24"/>
          <w:lang w:val="en-US" w:eastAsia="zh-CN"/>
        </w:rPr>
        <w:t>toată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perioada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aceasta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acţionează</w:t>
      </w:r>
      <w:proofErr w:type="spellEnd"/>
      <w:r w:rsidRPr="006710C6">
        <w:rPr>
          <w:rFonts w:ascii="Times New Roman" w:eastAsia="Times New Roman" w:hAnsi="Times New Roman" w:cs="Times New Roman"/>
          <w:sz w:val="24"/>
          <w:szCs w:val="24"/>
          <w:lang w:val="en-US" w:eastAsia="zh-CN"/>
        </w:rPr>
        <w:t>.</w:t>
      </w:r>
    </w:p>
    <w:p w14:paraId="10A4064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22.3.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suspendată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perioada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acţiune</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forţei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fară</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prejudicia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drepturile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w:t>
      </w:r>
      <w:proofErr w:type="spellEnd"/>
      <w:r w:rsidRPr="006710C6">
        <w:rPr>
          <w:rFonts w:ascii="Times New Roman" w:eastAsia="Times New Roman" w:hAnsi="Times New Roman" w:cs="Times New Roman"/>
          <w:sz w:val="24"/>
          <w:szCs w:val="24"/>
          <w:lang w:val="en-US" w:eastAsia="zh-CN"/>
        </w:rPr>
        <w:t xml:space="preserve"> li se </w:t>
      </w:r>
      <w:proofErr w:type="spellStart"/>
      <w:r w:rsidRPr="006710C6">
        <w:rPr>
          <w:rFonts w:ascii="Times New Roman" w:eastAsia="Times New Roman" w:hAnsi="Times New Roman" w:cs="Times New Roman"/>
          <w:sz w:val="24"/>
          <w:szCs w:val="24"/>
          <w:lang w:val="en-US" w:eastAsia="zh-CN"/>
        </w:rPr>
        <w:t>cuveneau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până</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apariţia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acesteia</w:t>
      </w:r>
      <w:proofErr w:type="spellEnd"/>
      <w:r w:rsidRPr="006710C6">
        <w:rPr>
          <w:rFonts w:ascii="Times New Roman" w:eastAsia="Times New Roman" w:hAnsi="Times New Roman" w:cs="Times New Roman"/>
          <w:sz w:val="24"/>
          <w:szCs w:val="24"/>
          <w:lang w:val="en-US" w:eastAsia="zh-CN"/>
        </w:rPr>
        <w:t>.</w:t>
      </w:r>
    </w:p>
    <w:p w14:paraId="7F9095C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22.4. </w:t>
      </w:r>
      <w:proofErr w:type="spellStart"/>
      <w:r w:rsidRPr="006710C6">
        <w:rPr>
          <w:rFonts w:ascii="Times New Roman" w:eastAsia="Times New Roman" w:hAnsi="Times New Roman" w:cs="Times New Roman"/>
          <w:sz w:val="24"/>
          <w:szCs w:val="24"/>
          <w:lang w:val="en-US" w:eastAsia="zh-CN"/>
        </w:rPr>
        <w:t>Partea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contractantă</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invocă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notifica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celeilalte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imediat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mod </w:t>
      </w:r>
      <w:proofErr w:type="spellStart"/>
      <w:r w:rsidRPr="006710C6">
        <w:rPr>
          <w:rFonts w:ascii="Times New Roman" w:eastAsia="Times New Roman" w:hAnsi="Times New Roman" w:cs="Times New Roman"/>
          <w:sz w:val="24"/>
          <w:szCs w:val="24"/>
          <w:lang w:val="en-US" w:eastAsia="zh-CN"/>
        </w:rPr>
        <w:t>complet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producerea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acesteia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măsuri</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îi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stau</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dispoziţie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vederea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limitării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consecinţelor</w:t>
      </w:r>
      <w:proofErr w:type="spellEnd"/>
      <w:r w:rsidRPr="006710C6">
        <w:rPr>
          <w:rFonts w:ascii="Times New Roman" w:eastAsia="Times New Roman" w:hAnsi="Times New Roman" w:cs="Times New Roman"/>
          <w:sz w:val="24"/>
          <w:szCs w:val="24"/>
          <w:lang w:val="en-US" w:eastAsia="zh-CN"/>
        </w:rPr>
        <w:t>.</w:t>
      </w:r>
    </w:p>
    <w:p w14:paraId="68CF971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22.5. </w:t>
      </w:r>
      <w:proofErr w:type="spellStart"/>
      <w:r w:rsidRPr="006710C6">
        <w:rPr>
          <w:rFonts w:ascii="Times New Roman" w:eastAsia="Times New Roman" w:hAnsi="Times New Roman" w:cs="Times New Roman"/>
          <w:sz w:val="24"/>
          <w:szCs w:val="24"/>
          <w:lang w:val="en-US" w:eastAsia="zh-CN"/>
        </w:rPr>
        <w:t>Partea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contractantă</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invocă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 xml:space="preserve"> are </w:t>
      </w:r>
      <w:proofErr w:type="spellStart"/>
      <w:r w:rsidRPr="006710C6">
        <w:rPr>
          <w:rFonts w:ascii="Times New Roman" w:eastAsia="Times New Roman" w:hAnsi="Times New Roman" w:cs="Times New Roman"/>
          <w:sz w:val="24"/>
          <w:szCs w:val="24"/>
          <w:lang w:val="en-US" w:eastAsia="zh-CN"/>
        </w:rPr>
        <w:t>obligaţia</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notifica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celeilalte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încetarea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cauzei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acesteia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maximum 10 </w:t>
      </w:r>
      <w:proofErr w:type="spellStart"/>
      <w:r w:rsidRPr="006710C6">
        <w:rPr>
          <w:rFonts w:ascii="Times New Roman" w:eastAsia="Times New Roman" w:hAnsi="Times New Roman" w:cs="Times New Roman"/>
          <w:sz w:val="24"/>
          <w:szCs w:val="24"/>
          <w:lang w:val="en-US" w:eastAsia="zh-CN"/>
        </w:rPr>
        <w:t>zile</w:t>
      </w:r>
      <w:proofErr w:type="spellEnd"/>
      <w:r w:rsidRPr="006710C6">
        <w:rPr>
          <w:rFonts w:ascii="Times New Roman" w:eastAsia="Times New Roman" w:hAnsi="Times New Roman" w:cs="Times New Roman"/>
          <w:sz w:val="24"/>
          <w:szCs w:val="24"/>
          <w:lang w:val="en-US" w:eastAsia="zh-CN"/>
        </w:rPr>
        <w:t xml:space="preserve"> de la </w:t>
      </w:r>
      <w:proofErr w:type="spellStart"/>
      <w:r w:rsidRPr="006710C6">
        <w:rPr>
          <w:rFonts w:ascii="Times New Roman" w:eastAsia="Times New Roman" w:hAnsi="Times New Roman" w:cs="Times New Roman"/>
          <w:sz w:val="24"/>
          <w:szCs w:val="24"/>
          <w:lang w:val="en-US" w:eastAsia="zh-CN"/>
        </w:rPr>
        <w:t>încetare</w:t>
      </w:r>
      <w:proofErr w:type="spellEnd"/>
      <w:r w:rsidRPr="006710C6">
        <w:rPr>
          <w:rFonts w:ascii="Times New Roman" w:eastAsia="Times New Roman" w:hAnsi="Times New Roman" w:cs="Times New Roman"/>
          <w:sz w:val="24"/>
          <w:szCs w:val="24"/>
          <w:lang w:val="en-US" w:eastAsia="zh-CN"/>
        </w:rPr>
        <w:t>.</w:t>
      </w:r>
    </w:p>
    <w:p w14:paraId="7EE326A3"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22.6.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forţa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acţionează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se </w:t>
      </w:r>
      <w:proofErr w:type="spellStart"/>
      <w:r w:rsidRPr="006710C6">
        <w:rPr>
          <w:rFonts w:ascii="Times New Roman" w:eastAsia="Times New Roman" w:hAnsi="Times New Roman" w:cs="Times New Roman"/>
          <w:sz w:val="24"/>
          <w:szCs w:val="24"/>
          <w:lang w:val="en-US" w:eastAsia="zh-CN"/>
        </w:rPr>
        <w:t>estimează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acţiona</w:t>
      </w:r>
      <w:proofErr w:type="spellEnd"/>
      <w:r w:rsidRPr="006710C6">
        <w:rPr>
          <w:rFonts w:ascii="Times New Roman" w:eastAsia="Times New Roman" w:hAnsi="Times New Roman" w:cs="Times New Roman"/>
          <w:sz w:val="24"/>
          <w:szCs w:val="24"/>
          <w:lang w:val="en-US" w:eastAsia="zh-CN"/>
        </w:rPr>
        <w:t xml:space="preserve"> o </w:t>
      </w:r>
      <w:proofErr w:type="spellStart"/>
      <w:r w:rsidRPr="006710C6">
        <w:rPr>
          <w:rFonts w:ascii="Times New Roman" w:eastAsia="Times New Roman" w:hAnsi="Times New Roman" w:cs="Times New Roman"/>
          <w:sz w:val="24"/>
          <w:szCs w:val="24"/>
          <w:lang w:val="en-US" w:eastAsia="zh-CN"/>
        </w:rPr>
        <w:t>perioada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mai</w:t>
      </w:r>
      <w:proofErr w:type="spellEnd"/>
      <w:r w:rsidRPr="006710C6">
        <w:rPr>
          <w:rFonts w:ascii="Times New Roman" w:eastAsia="Times New Roman" w:hAnsi="Times New Roman" w:cs="Times New Roman"/>
          <w:sz w:val="24"/>
          <w:szCs w:val="24"/>
          <w:lang w:val="en-US" w:eastAsia="zh-CN"/>
        </w:rPr>
        <w:t xml:space="preserve"> mare de 3 </w:t>
      </w:r>
      <w:proofErr w:type="spellStart"/>
      <w:r w:rsidRPr="006710C6">
        <w:rPr>
          <w:rFonts w:ascii="Times New Roman" w:eastAsia="Times New Roman" w:hAnsi="Times New Roman" w:cs="Times New Roman"/>
          <w:sz w:val="24"/>
          <w:szCs w:val="24"/>
          <w:lang w:val="en-US" w:eastAsia="zh-CN"/>
        </w:rPr>
        <w:t>luni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fiecare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parte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avea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notifice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celeilalte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încetarea</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drept</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prezentului</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fără</w:t>
      </w:r>
      <w:proofErr w:type="spellEnd"/>
      <w:r w:rsidRPr="006710C6">
        <w:rPr>
          <w:rFonts w:ascii="Times New Roman" w:eastAsia="Times New Roman" w:hAnsi="Times New Roman" w:cs="Times New Roman"/>
          <w:sz w:val="24"/>
          <w:szCs w:val="24"/>
          <w:lang w:val="en-US" w:eastAsia="zh-CN"/>
        </w:rPr>
        <w:t xml:space="preserve"> ca </w:t>
      </w:r>
      <w:proofErr w:type="spellStart"/>
      <w:r w:rsidRPr="006710C6">
        <w:rPr>
          <w:rFonts w:ascii="Times New Roman" w:eastAsia="Times New Roman" w:hAnsi="Times New Roman" w:cs="Times New Roman"/>
          <w:sz w:val="24"/>
          <w:szCs w:val="24"/>
          <w:lang w:val="en-US" w:eastAsia="zh-CN"/>
        </w:rPr>
        <w:t>vreuna</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poată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pretinde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celeilalte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daune-interese</w:t>
      </w:r>
      <w:proofErr w:type="spellEnd"/>
      <w:r w:rsidRPr="006710C6">
        <w:rPr>
          <w:rFonts w:ascii="Times New Roman" w:eastAsia="Times New Roman" w:hAnsi="Times New Roman" w:cs="Times New Roman"/>
          <w:sz w:val="24"/>
          <w:szCs w:val="24"/>
          <w:lang w:val="en-US" w:eastAsia="zh-CN"/>
        </w:rPr>
        <w:t>.</w:t>
      </w:r>
    </w:p>
    <w:p w14:paraId="6B4E35A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22.7. </w:t>
      </w:r>
      <w:proofErr w:type="spellStart"/>
      <w:r w:rsidRPr="006710C6">
        <w:rPr>
          <w:rFonts w:ascii="Times New Roman" w:eastAsia="Times New Roman" w:hAnsi="Times New Roman" w:cs="Times New Roman"/>
          <w:sz w:val="24"/>
          <w:szCs w:val="24"/>
          <w:lang w:val="en-US" w:eastAsia="zh-CN"/>
        </w:rPr>
        <w:t>Cazul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fortuit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un </w:t>
      </w:r>
      <w:proofErr w:type="spellStart"/>
      <w:r w:rsidRPr="006710C6">
        <w:rPr>
          <w:rFonts w:ascii="Times New Roman" w:eastAsia="Times New Roman" w:hAnsi="Times New Roman" w:cs="Times New Roman"/>
          <w:sz w:val="24"/>
          <w:szCs w:val="24"/>
          <w:lang w:val="en-US" w:eastAsia="zh-CN"/>
        </w:rPr>
        <w:t>eveniment</w:t>
      </w:r>
      <w:proofErr w:type="spellEnd"/>
      <w:r w:rsidRPr="006710C6">
        <w:rPr>
          <w:rFonts w:ascii="Times New Roman" w:eastAsia="Times New Roman" w:hAnsi="Times New Roman" w:cs="Times New Roman"/>
          <w:sz w:val="24"/>
          <w:szCs w:val="24"/>
          <w:lang w:val="en-US" w:eastAsia="zh-CN"/>
        </w:rPr>
        <w:t xml:space="preserve"> care nu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prevăzut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nici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împiedicat</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către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cel</w:t>
      </w:r>
      <w:proofErr w:type="spellEnd"/>
      <w:r w:rsidRPr="006710C6">
        <w:rPr>
          <w:rFonts w:ascii="Times New Roman" w:eastAsia="Times New Roman" w:hAnsi="Times New Roman" w:cs="Times New Roman"/>
          <w:sz w:val="24"/>
          <w:szCs w:val="24"/>
          <w:lang w:val="en-US" w:eastAsia="zh-CN"/>
        </w:rPr>
        <w:t xml:space="preserve"> care </w:t>
      </w:r>
      <w:proofErr w:type="spellStart"/>
      <w:r w:rsidRPr="006710C6">
        <w:rPr>
          <w:rFonts w:ascii="Times New Roman" w:eastAsia="Times New Roman" w:hAnsi="Times New Roman" w:cs="Times New Roman"/>
          <w:sz w:val="24"/>
          <w:szCs w:val="24"/>
          <w:lang w:val="en-US" w:eastAsia="zh-CN"/>
        </w:rPr>
        <w:t>ar</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fost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chemat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răspundă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evenimentul</w:t>
      </w:r>
      <w:proofErr w:type="spellEnd"/>
      <w:r w:rsidRPr="006710C6">
        <w:rPr>
          <w:rFonts w:ascii="Times New Roman" w:eastAsia="Times New Roman" w:hAnsi="Times New Roman" w:cs="Times New Roman"/>
          <w:sz w:val="24"/>
          <w:szCs w:val="24"/>
          <w:lang w:val="en-US" w:eastAsia="zh-CN"/>
        </w:rPr>
        <w:t xml:space="preserve"> nu s-</w:t>
      </w:r>
      <w:proofErr w:type="spellStart"/>
      <w:r w:rsidRPr="006710C6">
        <w:rPr>
          <w:rFonts w:ascii="Times New Roman" w:eastAsia="Times New Roman" w:hAnsi="Times New Roman" w:cs="Times New Roman"/>
          <w:sz w:val="24"/>
          <w:szCs w:val="24"/>
          <w:lang w:val="en-US" w:eastAsia="zh-CN"/>
        </w:rPr>
        <w:t>ar</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produs</w:t>
      </w:r>
      <w:proofErr w:type="spellEnd"/>
      <w:r w:rsidRPr="006710C6">
        <w:rPr>
          <w:rFonts w:ascii="Times New Roman" w:eastAsia="Times New Roman" w:hAnsi="Times New Roman" w:cs="Times New Roman"/>
          <w:sz w:val="24"/>
          <w:szCs w:val="24"/>
          <w:lang w:val="en-US" w:eastAsia="zh-CN"/>
        </w:rPr>
        <w:t>.</w:t>
      </w:r>
    </w:p>
    <w:p w14:paraId="326CF3A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lastRenderedPageBreak/>
        <w:t xml:space="preserve">22.8. </w:t>
      </w:r>
      <w:proofErr w:type="spellStart"/>
      <w:r w:rsidRPr="006710C6">
        <w:rPr>
          <w:rFonts w:ascii="Times New Roman" w:eastAsia="Times New Roman" w:hAnsi="Times New Roman" w:cs="Times New Roman"/>
          <w:sz w:val="24"/>
          <w:szCs w:val="24"/>
          <w:lang w:val="en-US" w:eastAsia="zh-CN"/>
        </w:rPr>
        <w:t>Dacă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potrivit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debitorul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exonerat</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răspundere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contractuală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un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fortuit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asemenea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exonerat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caz</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forţă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majoră</w:t>
      </w:r>
      <w:proofErr w:type="spellEnd"/>
      <w:r w:rsidRPr="006710C6">
        <w:rPr>
          <w:rFonts w:ascii="Times New Roman" w:eastAsia="Times New Roman" w:hAnsi="Times New Roman" w:cs="Times New Roman"/>
          <w:sz w:val="24"/>
          <w:szCs w:val="24"/>
          <w:lang w:val="en-US" w:eastAsia="zh-CN"/>
        </w:rPr>
        <w:t>.</w:t>
      </w:r>
    </w:p>
    <w:p w14:paraId="18CC1920"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p>
    <w:p w14:paraId="68EC90BA"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23. </w:t>
      </w:r>
      <w:proofErr w:type="spellStart"/>
      <w:r w:rsidRPr="006710C6">
        <w:rPr>
          <w:rFonts w:ascii="Times New Roman" w:eastAsia="Times New Roman" w:hAnsi="Times New Roman" w:cs="Times New Roman"/>
          <w:b/>
          <w:bCs/>
          <w:sz w:val="24"/>
          <w:szCs w:val="24"/>
          <w:lang w:val="en-US" w:eastAsia="zh-CN"/>
        </w:rPr>
        <w:t>Soluţionarea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litigiilor</w:t>
      </w:r>
      <w:proofErr w:type="spellEnd"/>
    </w:p>
    <w:p w14:paraId="567920F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23.1. </w:t>
      </w:r>
      <w:proofErr w:type="spellStart"/>
      <w:r w:rsidRPr="006710C6">
        <w:rPr>
          <w:rFonts w:ascii="Times New Roman" w:eastAsia="Times New Roman" w:hAnsi="Times New Roman" w:cs="Times New Roman"/>
          <w:sz w:val="24"/>
          <w:szCs w:val="24"/>
          <w:lang w:val="en-US" w:eastAsia="zh-CN"/>
        </w:rPr>
        <w:t>Achizitorul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executantul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depune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eforturile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pentru</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rezolva</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cale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amiabilă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tratative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directe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orice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neînţelegere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dispută</w:t>
      </w:r>
      <w:proofErr w:type="spellEnd"/>
      <w:r w:rsidRPr="006710C6">
        <w:rPr>
          <w:rFonts w:ascii="Times New Roman" w:eastAsia="Times New Roman" w:hAnsi="Times New Roman" w:cs="Times New Roman"/>
          <w:sz w:val="24"/>
          <w:szCs w:val="24"/>
          <w:lang w:val="en-US" w:eastAsia="zh-CN"/>
        </w:rPr>
        <w:t xml:space="preserve"> care se </w:t>
      </w:r>
      <w:proofErr w:type="spellStart"/>
      <w:r w:rsidRPr="006710C6">
        <w:rPr>
          <w:rFonts w:ascii="Times New Roman" w:eastAsia="Times New Roman" w:hAnsi="Times New Roman" w:cs="Times New Roman"/>
          <w:sz w:val="24"/>
          <w:szCs w:val="24"/>
          <w:lang w:val="en-US" w:eastAsia="zh-CN"/>
        </w:rPr>
        <w:t>poate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ivi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cadrul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legătură</w:t>
      </w:r>
      <w:proofErr w:type="spellEnd"/>
      <w:r w:rsidRPr="006710C6">
        <w:rPr>
          <w:rFonts w:ascii="Times New Roman" w:eastAsia="Times New Roman" w:hAnsi="Times New Roman" w:cs="Times New Roman"/>
          <w:sz w:val="24"/>
          <w:szCs w:val="24"/>
          <w:lang w:val="en-US" w:eastAsia="zh-CN"/>
        </w:rPr>
        <w:t xml:space="preserve"> cu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w:t>
      </w:r>
    </w:p>
    <w:p w14:paraId="7FF16A3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23.2. Dacă, după 15 de zile de la începerea acestor tratative, achizitorul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executantul nu </w:t>
      </w:r>
      <w:proofErr w:type="spellStart"/>
      <w:r w:rsidRPr="006710C6">
        <w:rPr>
          <w:rFonts w:ascii="Times New Roman" w:eastAsia="Times New Roman" w:hAnsi="Times New Roman" w:cs="Times New Roman"/>
          <w:sz w:val="24"/>
          <w:szCs w:val="24"/>
          <w:lang w:val="ro-RO" w:eastAsia="zh-CN"/>
        </w:rPr>
        <w:t>reuşesc</w:t>
      </w:r>
      <w:proofErr w:type="spellEnd"/>
      <w:r w:rsidRPr="006710C6">
        <w:rPr>
          <w:rFonts w:ascii="Times New Roman" w:eastAsia="Times New Roman" w:hAnsi="Times New Roman" w:cs="Times New Roman"/>
          <w:sz w:val="24"/>
          <w:szCs w:val="24"/>
          <w:lang w:val="ro-RO" w:eastAsia="zh-CN"/>
        </w:rPr>
        <w:t xml:space="preserve"> să rezolve în mod amiabil o </w:t>
      </w:r>
      <w:proofErr w:type="spellStart"/>
      <w:r w:rsidRPr="006710C6">
        <w:rPr>
          <w:rFonts w:ascii="Times New Roman" w:eastAsia="Times New Roman" w:hAnsi="Times New Roman" w:cs="Times New Roman"/>
          <w:sz w:val="24"/>
          <w:szCs w:val="24"/>
          <w:lang w:val="ro-RO" w:eastAsia="zh-CN"/>
        </w:rPr>
        <w:t>divergenţă</w:t>
      </w:r>
      <w:proofErr w:type="spellEnd"/>
      <w:r w:rsidRPr="006710C6">
        <w:rPr>
          <w:rFonts w:ascii="Times New Roman" w:eastAsia="Times New Roman" w:hAnsi="Times New Roman" w:cs="Times New Roman"/>
          <w:sz w:val="24"/>
          <w:szCs w:val="24"/>
          <w:lang w:val="ro-RO" w:eastAsia="zh-CN"/>
        </w:rPr>
        <w:t xml:space="preserve"> contractuală, fiecare poate solicita ca disputa să se </w:t>
      </w:r>
      <w:proofErr w:type="spellStart"/>
      <w:r w:rsidRPr="006710C6">
        <w:rPr>
          <w:rFonts w:ascii="Times New Roman" w:eastAsia="Times New Roman" w:hAnsi="Times New Roman" w:cs="Times New Roman"/>
          <w:sz w:val="24"/>
          <w:szCs w:val="24"/>
          <w:lang w:val="ro-RO" w:eastAsia="zh-CN"/>
        </w:rPr>
        <w:t>soluţioneze</w:t>
      </w:r>
      <w:proofErr w:type="spellEnd"/>
      <w:r w:rsidRPr="006710C6">
        <w:rPr>
          <w:rFonts w:ascii="Times New Roman" w:eastAsia="Times New Roman" w:hAnsi="Times New Roman" w:cs="Times New Roman"/>
          <w:sz w:val="24"/>
          <w:szCs w:val="24"/>
          <w:lang w:val="ro-RO" w:eastAsia="zh-CN"/>
        </w:rPr>
        <w:t xml:space="preserve"> de către </w:t>
      </w:r>
      <w:proofErr w:type="spellStart"/>
      <w:r w:rsidRPr="006710C6">
        <w:rPr>
          <w:rFonts w:ascii="Times New Roman" w:eastAsia="Times New Roman" w:hAnsi="Times New Roman" w:cs="Times New Roman"/>
          <w:sz w:val="24"/>
          <w:szCs w:val="24"/>
          <w:lang w:val="ro-RO" w:eastAsia="zh-CN"/>
        </w:rPr>
        <w:t>instanţele</w:t>
      </w:r>
      <w:proofErr w:type="spellEnd"/>
      <w:r w:rsidRPr="006710C6">
        <w:rPr>
          <w:rFonts w:ascii="Times New Roman" w:eastAsia="Times New Roman" w:hAnsi="Times New Roman" w:cs="Times New Roman"/>
          <w:sz w:val="24"/>
          <w:szCs w:val="24"/>
          <w:lang w:val="ro-RO" w:eastAsia="zh-CN"/>
        </w:rPr>
        <w:t xml:space="preserve"> competente de pe raza teritoriala a </w:t>
      </w:r>
      <w:proofErr w:type="spellStart"/>
      <w:r w:rsidRPr="006710C6">
        <w:rPr>
          <w:rFonts w:ascii="Times New Roman" w:eastAsia="Times New Roman" w:hAnsi="Times New Roman" w:cs="Times New Roman"/>
          <w:sz w:val="24"/>
          <w:szCs w:val="24"/>
          <w:lang w:val="ro-RO" w:eastAsia="zh-CN"/>
        </w:rPr>
        <w:t>autorităţii</w:t>
      </w:r>
      <w:proofErr w:type="spellEnd"/>
      <w:r w:rsidRPr="006710C6">
        <w:rPr>
          <w:rFonts w:ascii="Times New Roman" w:eastAsia="Times New Roman" w:hAnsi="Times New Roman" w:cs="Times New Roman"/>
          <w:sz w:val="24"/>
          <w:szCs w:val="24"/>
          <w:lang w:val="ro-RO" w:eastAsia="zh-CN"/>
        </w:rPr>
        <w:t xml:space="preserve"> contractante. </w:t>
      </w:r>
    </w:p>
    <w:p w14:paraId="6B8456FB"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p>
    <w:p w14:paraId="4F09D26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24. </w:t>
      </w:r>
      <w:proofErr w:type="spellStart"/>
      <w:r w:rsidRPr="006710C6">
        <w:rPr>
          <w:rFonts w:ascii="Times New Roman" w:eastAsia="Times New Roman" w:hAnsi="Times New Roman" w:cs="Times New Roman"/>
          <w:b/>
          <w:bCs/>
          <w:sz w:val="24"/>
          <w:szCs w:val="24"/>
          <w:lang w:val="en-US" w:eastAsia="zh-CN"/>
        </w:rPr>
        <w:t>Incetarea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46D9463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24.1.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încetează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executare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acordul</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voinţă</w:t>
      </w:r>
      <w:proofErr w:type="spellEnd"/>
      <w:r w:rsidRPr="006710C6">
        <w:rPr>
          <w:rFonts w:ascii="Times New Roman" w:eastAsia="Times New Roman" w:hAnsi="Times New Roman" w:cs="Times New Roman"/>
          <w:sz w:val="24"/>
          <w:szCs w:val="24"/>
          <w:lang w:val="en-US" w:eastAsia="zh-CN"/>
        </w:rPr>
        <w:t xml:space="preserve"> al </w:t>
      </w:r>
      <w:proofErr w:type="spellStart"/>
      <w:r w:rsidRPr="006710C6">
        <w:rPr>
          <w:rFonts w:ascii="Times New Roman" w:eastAsia="Times New Roman" w:hAnsi="Times New Roman" w:cs="Times New Roman"/>
          <w:sz w:val="24"/>
          <w:szCs w:val="24"/>
          <w:lang w:val="en-US" w:eastAsia="zh-CN"/>
        </w:rPr>
        <w:t>părţilor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denunţare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unilaterală</w:t>
      </w:r>
      <w:proofErr w:type="spellEnd"/>
      <w:r w:rsidRPr="006710C6">
        <w:rPr>
          <w:rFonts w:ascii="Times New Roman" w:eastAsia="Times New Roman" w:hAnsi="Times New Roman" w:cs="Times New Roman"/>
          <w:sz w:val="24"/>
          <w:szCs w:val="24"/>
          <w:lang w:val="en-US" w:eastAsia="zh-CN"/>
        </w:rPr>
        <w:t xml:space="preserve">, precum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alte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cauze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prevăzute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w:t>
      </w:r>
    </w:p>
    <w:p w14:paraId="18682199"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6DDDAE1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25. Limba care </w:t>
      </w:r>
      <w:proofErr w:type="spellStart"/>
      <w:r w:rsidRPr="006710C6">
        <w:rPr>
          <w:rFonts w:ascii="Times New Roman" w:eastAsia="Times New Roman" w:hAnsi="Times New Roman" w:cs="Times New Roman"/>
          <w:b/>
          <w:bCs/>
          <w:sz w:val="24"/>
          <w:szCs w:val="24"/>
          <w:lang w:val="en-US" w:eastAsia="zh-CN"/>
        </w:rPr>
        <w:t>guvernează</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w:t>
      </w:r>
      <w:proofErr w:type="spellEnd"/>
    </w:p>
    <w:p w14:paraId="6C6C9B7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25.1. Limba care </w:t>
      </w:r>
      <w:proofErr w:type="spellStart"/>
      <w:r w:rsidRPr="006710C6">
        <w:rPr>
          <w:rFonts w:ascii="Times New Roman" w:eastAsia="Times New Roman" w:hAnsi="Times New Roman" w:cs="Times New Roman"/>
          <w:sz w:val="24"/>
          <w:szCs w:val="24"/>
          <w:lang w:val="en-US" w:eastAsia="zh-CN"/>
        </w:rPr>
        <w:t>guvernează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este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limba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română</w:t>
      </w:r>
      <w:proofErr w:type="spellEnd"/>
      <w:r w:rsidRPr="006710C6">
        <w:rPr>
          <w:rFonts w:ascii="Times New Roman" w:eastAsia="Times New Roman" w:hAnsi="Times New Roman" w:cs="Times New Roman"/>
          <w:sz w:val="24"/>
          <w:szCs w:val="24"/>
          <w:lang w:val="en-US" w:eastAsia="zh-CN"/>
        </w:rPr>
        <w:t>.</w:t>
      </w:r>
    </w:p>
    <w:p w14:paraId="1D943E41"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5B25155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26. </w:t>
      </w:r>
      <w:proofErr w:type="spellStart"/>
      <w:r w:rsidRPr="006710C6">
        <w:rPr>
          <w:rFonts w:ascii="Times New Roman" w:eastAsia="Times New Roman" w:hAnsi="Times New Roman" w:cs="Times New Roman"/>
          <w:b/>
          <w:bCs/>
          <w:sz w:val="24"/>
          <w:szCs w:val="24"/>
          <w:lang w:val="en-US" w:eastAsia="zh-CN"/>
        </w:rPr>
        <w:t>Comunicări</w:t>
      </w:r>
      <w:proofErr w:type="spellEnd"/>
    </w:p>
    <w:p w14:paraId="38B14AC8"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26.1. (1) Orice </w:t>
      </w:r>
      <w:proofErr w:type="spellStart"/>
      <w:r w:rsidRPr="006710C6">
        <w:rPr>
          <w:rFonts w:ascii="Times New Roman" w:eastAsia="Times New Roman" w:hAnsi="Times New Roman" w:cs="Times New Roman"/>
          <w:sz w:val="24"/>
          <w:szCs w:val="24"/>
          <w:lang w:val="en-US" w:eastAsia="zh-CN"/>
        </w:rPr>
        <w:t>comunicare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referitoare</w:t>
      </w:r>
      <w:proofErr w:type="spellEnd"/>
      <w:r w:rsidRPr="006710C6">
        <w:rPr>
          <w:rFonts w:ascii="Times New Roman" w:eastAsia="Times New Roman" w:hAnsi="Times New Roman" w:cs="Times New Roman"/>
          <w:sz w:val="24"/>
          <w:szCs w:val="24"/>
          <w:lang w:val="en-US" w:eastAsia="zh-CN"/>
        </w:rPr>
        <w:t xml:space="preserve"> la </w:t>
      </w:r>
      <w:proofErr w:type="spellStart"/>
      <w:r w:rsidRPr="006710C6">
        <w:rPr>
          <w:rFonts w:ascii="Times New Roman" w:eastAsia="Times New Roman" w:hAnsi="Times New Roman" w:cs="Times New Roman"/>
          <w:sz w:val="24"/>
          <w:szCs w:val="24"/>
          <w:lang w:val="en-US" w:eastAsia="zh-CN"/>
        </w:rPr>
        <w:t>îndeplinirea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prezentului</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trebuie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fie </w:t>
      </w:r>
      <w:proofErr w:type="spellStart"/>
      <w:r w:rsidRPr="006710C6">
        <w:rPr>
          <w:rFonts w:ascii="Times New Roman" w:eastAsia="Times New Roman" w:hAnsi="Times New Roman" w:cs="Times New Roman"/>
          <w:sz w:val="24"/>
          <w:szCs w:val="24"/>
          <w:lang w:val="en-US" w:eastAsia="zh-CN"/>
        </w:rPr>
        <w:t>transmisă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w:t>
      </w:r>
      <w:proofErr w:type="spellEnd"/>
      <w:r w:rsidRPr="006710C6">
        <w:rPr>
          <w:rFonts w:ascii="Times New Roman" w:eastAsia="Times New Roman" w:hAnsi="Times New Roman" w:cs="Times New Roman"/>
          <w:sz w:val="24"/>
          <w:szCs w:val="24"/>
          <w:lang w:val="en-US" w:eastAsia="zh-CN"/>
        </w:rPr>
        <w:t>.</w:t>
      </w:r>
    </w:p>
    <w:p w14:paraId="048EA4C4" w14:textId="77777777" w:rsidR="009C4926" w:rsidRPr="006710C6" w:rsidRDefault="009C4926" w:rsidP="006710C6">
      <w:pPr>
        <w:spacing w:after="0" w:line="240" w:lineRule="auto"/>
        <w:ind w:firstLine="540"/>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ro-RO" w:eastAsia="zh-CN"/>
        </w:rPr>
        <w:t xml:space="preserve">(2) Orice document scris trebuie înregistrat atât în momentul transmiterii cât </w:t>
      </w:r>
      <w:proofErr w:type="spellStart"/>
      <w:r w:rsidRPr="006710C6">
        <w:rPr>
          <w:rFonts w:ascii="Times New Roman" w:eastAsia="Times New Roman" w:hAnsi="Times New Roman" w:cs="Times New Roman"/>
          <w:sz w:val="24"/>
          <w:szCs w:val="24"/>
          <w:lang w:val="ro-RO" w:eastAsia="zh-CN"/>
        </w:rPr>
        <w:t>şi</w:t>
      </w:r>
      <w:proofErr w:type="spellEnd"/>
      <w:r w:rsidRPr="006710C6">
        <w:rPr>
          <w:rFonts w:ascii="Times New Roman" w:eastAsia="Times New Roman" w:hAnsi="Times New Roman" w:cs="Times New Roman"/>
          <w:sz w:val="24"/>
          <w:szCs w:val="24"/>
          <w:lang w:val="ro-RO" w:eastAsia="zh-CN"/>
        </w:rPr>
        <w:t xml:space="preserve"> în momentul primirii</w:t>
      </w:r>
    </w:p>
    <w:p w14:paraId="6F5398F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26.2. </w:t>
      </w:r>
      <w:proofErr w:type="spellStart"/>
      <w:r w:rsidRPr="006710C6">
        <w:rPr>
          <w:rFonts w:ascii="Times New Roman" w:eastAsia="Times New Roman" w:hAnsi="Times New Roman" w:cs="Times New Roman"/>
          <w:sz w:val="24"/>
          <w:szCs w:val="24"/>
          <w:lang w:val="en-US" w:eastAsia="zh-CN"/>
        </w:rPr>
        <w:t>Comunicările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între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părţi</w:t>
      </w:r>
      <w:proofErr w:type="spellEnd"/>
      <w:r w:rsidRPr="006710C6">
        <w:rPr>
          <w:rFonts w:ascii="Times New Roman" w:eastAsia="Times New Roman" w:hAnsi="Times New Roman" w:cs="Times New Roman"/>
          <w:sz w:val="24"/>
          <w:szCs w:val="24"/>
          <w:lang w:val="en-US" w:eastAsia="zh-CN"/>
        </w:rPr>
        <w:t xml:space="preserve"> se pot face </w:t>
      </w:r>
      <w:proofErr w:type="spellStart"/>
      <w:r w:rsidRPr="006710C6">
        <w:rPr>
          <w:rFonts w:ascii="Times New Roman" w:eastAsia="Times New Roman" w:hAnsi="Times New Roman" w:cs="Times New Roman"/>
          <w:sz w:val="24"/>
          <w:szCs w:val="24"/>
          <w:lang w:val="en-US" w:eastAsia="zh-CN"/>
        </w:rPr>
        <w:t>şi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prin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telefon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telegramă</w:t>
      </w:r>
      <w:proofErr w:type="spellEnd"/>
      <w:r w:rsidRPr="006710C6">
        <w:rPr>
          <w:rFonts w:ascii="Times New Roman" w:eastAsia="Times New Roman" w:hAnsi="Times New Roman" w:cs="Times New Roman"/>
          <w:sz w:val="24"/>
          <w:szCs w:val="24"/>
          <w:lang w:val="en-US" w:eastAsia="zh-CN"/>
        </w:rPr>
        <w:t xml:space="preserve">, telex, fax </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e-mail cu </w:t>
      </w:r>
      <w:proofErr w:type="spellStart"/>
      <w:r w:rsidRPr="006710C6">
        <w:rPr>
          <w:rFonts w:ascii="Times New Roman" w:eastAsia="Times New Roman" w:hAnsi="Times New Roman" w:cs="Times New Roman"/>
          <w:sz w:val="24"/>
          <w:szCs w:val="24"/>
          <w:lang w:val="en-US" w:eastAsia="zh-CN"/>
        </w:rPr>
        <w:t>condiţia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confirmării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scris</w:t>
      </w:r>
      <w:proofErr w:type="spellEnd"/>
      <w:r w:rsidRPr="006710C6">
        <w:rPr>
          <w:rFonts w:ascii="Times New Roman" w:eastAsia="Times New Roman" w:hAnsi="Times New Roman" w:cs="Times New Roman"/>
          <w:sz w:val="24"/>
          <w:szCs w:val="24"/>
          <w:lang w:val="en-US" w:eastAsia="zh-CN"/>
        </w:rPr>
        <w:t xml:space="preserve"> a </w:t>
      </w:r>
      <w:proofErr w:type="spellStart"/>
      <w:r w:rsidRPr="006710C6">
        <w:rPr>
          <w:rFonts w:ascii="Times New Roman" w:eastAsia="Times New Roman" w:hAnsi="Times New Roman" w:cs="Times New Roman"/>
          <w:sz w:val="24"/>
          <w:szCs w:val="24"/>
          <w:lang w:val="en-US" w:eastAsia="zh-CN"/>
        </w:rPr>
        <w:t>primirii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comunicării</w:t>
      </w:r>
      <w:proofErr w:type="spellEnd"/>
      <w:r w:rsidRPr="006710C6">
        <w:rPr>
          <w:rFonts w:ascii="Times New Roman" w:eastAsia="Times New Roman" w:hAnsi="Times New Roman" w:cs="Times New Roman"/>
          <w:sz w:val="24"/>
          <w:szCs w:val="24"/>
          <w:lang w:val="en-US" w:eastAsia="zh-CN"/>
        </w:rPr>
        <w:t>.</w:t>
      </w:r>
    </w:p>
    <w:p w14:paraId="75202A8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6E0D2F9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27. </w:t>
      </w:r>
      <w:proofErr w:type="spellStart"/>
      <w:r w:rsidRPr="006710C6">
        <w:rPr>
          <w:rFonts w:ascii="Times New Roman" w:eastAsia="Times New Roman" w:hAnsi="Times New Roman" w:cs="Times New Roman"/>
          <w:b/>
          <w:bCs/>
          <w:sz w:val="24"/>
          <w:szCs w:val="24"/>
          <w:lang w:val="en-US" w:eastAsia="zh-CN"/>
        </w:rPr>
        <w:t>Modificarea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0AE6F7D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27.1. </w:t>
      </w:r>
      <w:proofErr w:type="spellStart"/>
      <w:r w:rsidRPr="006710C6">
        <w:rPr>
          <w:rFonts w:ascii="Times New Roman" w:eastAsia="Times New Roman" w:hAnsi="Times New Roman" w:cs="Times New Roman"/>
          <w:sz w:val="24"/>
          <w:szCs w:val="24"/>
          <w:lang w:val="en-US" w:eastAsia="zh-CN"/>
        </w:rPr>
        <w:t>Partile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 xml:space="preserve"> au </w:t>
      </w:r>
      <w:proofErr w:type="spellStart"/>
      <w:r w:rsidRPr="006710C6">
        <w:rPr>
          <w:rFonts w:ascii="Times New Roman" w:eastAsia="Times New Roman" w:hAnsi="Times New Roman" w:cs="Times New Roman"/>
          <w:sz w:val="24"/>
          <w:szCs w:val="24"/>
          <w:lang w:val="en-US" w:eastAsia="zh-CN"/>
        </w:rPr>
        <w:t>dreptul</w:t>
      </w:r>
      <w:proofErr w:type="spellEnd"/>
      <w:r w:rsidRPr="006710C6">
        <w:rPr>
          <w:rFonts w:ascii="Times New Roman" w:eastAsia="Times New Roman" w:hAnsi="Times New Roman" w:cs="Times New Roman"/>
          <w:sz w:val="24"/>
          <w:szCs w:val="24"/>
          <w:lang w:val="en-US" w:eastAsia="zh-CN"/>
        </w:rPr>
        <w:t xml:space="preserve"> pe </w:t>
      </w:r>
      <w:proofErr w:type="spellStart"/>
      <w:r w:rsidRPr="006710C6">
        <w:rPr>
          <w:rFonts w:ascii="Times New Roman" w:eastAsia="Times New Roman" w:hAnsi="Times New Roman" w:cs="Times New Roman"/>
          <w:sz w:val="24"/>
          <w:szCs w:val="24"/>
          <w:lang w:val="en-US" w:eastAsia="zh-CN"/>
        </w:rPr>
        <w:t>durata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indeplinirii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contractului</w:t>
      </w:r>
      <w:proofErr w:type="spellEnd"/>
      <w:r w:rsidRPr="006710C6">
        <w:rPr>
          <w:rFonts w:ascii="Times New Roman" w:eastAsia="Times New Roman" w:hAnsi="Times New Roman" w:cs="Times New Roman"/>
          <w:sz w:val="24"/>
          <w:szCs w:val="24"/>
          <w:lang w:val="en-US" w:eastAsia="zh-CN"/>
        </w:rPr>
        <w:t xml:space="preserve"> de a </w:t>
      </w:r>
      <w:proofErr w:type="spellStart"/>
      <w:r w:rsidRPr="006710C6">
        <w:rPr>
          <w:rFonts w:ascii="Times New Roman" w:eastAsia="Times New Roman" w:hAnsi="Times New Roman" w:cs="Times New Roman"/>
          <w:sz w:val="24"/>
          <w:szCs w:val="24"/>
          <w:lang w:val="en-US" w:eastAsia="zh-CN"/>
        </w:rPr>
        <w:t>conveni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modificarea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clauzelor</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prezentului</w:t>
      </w:r>
      <w:proofErr w:type="spellEnd"/>
      <w:r w:rsidRPr="006710C6">
        <w:rPr>
          <w:rFonts w:ascii="Times New Roman" w:eastAsia="Times New Roman" w:hAnsi="Times New Roman" w:cs="Times New Roman"/>
          <w:sz w:val="24"/>
          <w:szCs w:val="24"/>
          <w:lang w:val="en-US" w:eastAsia="zh-CN"/>
        </w:rPr>
        <w:t xml:space="preserve"> contract in </w:t>
      </w:r>
      <w:proofErr w:type="spellStart"/>
      <w:r w:rsidRPr="006710C6">
        <w:rPr>
          <w:rFonts w:ascii="Times New Roman" w:eastAsia="Times New Roman" w:hAnsi="Times New Roman" w:cs="Times New Roman"/>
          <w:sz w:val="24"/>
          <w:szCs w:val="24"/>
          <w:lang w:val="en-US" w:eastAsia="zh-CN"/>
        </w:rPr>
        <w:t>conditiile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prevazute</w:t>
      </w:r>
      <w:proofErr w:type="spellEnd"/>
      <w:r w:rsidRPr="006710C6">
        <w:rPr>
          <w:rFonts w:ascii="Times New Roman" w:eastAsia="Times New Roman" w:hAnsi="Times New Roman" w:cs="Times New Roman"/>
          <w:sz w:val="24"/>
          <w:szCs w:val="24"/>
          <w:lang w:val="en-US" w:eastAsia="zh-CN"/>
        </w:rPr>
        <w:t xml:space="preserve"> de art. 221 – 222 din </w:t>
      </w:r>
      <w:proofErr w:type="spellStart"/>
      <w:r w:rsidRPr="006710C6">
        <w:rPr>
          <w:rFonts w:ascii="Times New Roman" w:eastAsia="Times New Roman" w:hAnsi="Times New Roman" w:cs="Times New Roman"/>
          <w:sz w:val="24"/>
          <w:szCs w:val="24"/>
          <w:lang w:val="en-US" w:eastAsia="zh-CN"/>
        </w:rPr>
        <w:t>Legea</w:t>
      </w:r>
      <w:proofErr w:type="spellEnd"/>
      <w:r w:rsidRPr="006710C6">
        <w:rPr>
          <w:rFonts w:ascii="Times New Roman" w:eastAsia="Times New Roman" w:hAnsi="Times New Roman" w:cs="Times New Roman"/>
          <w:sz w:val="24"/>
          <w:szCs w:val="24"/>
          <w:lang w:val="en-US" w:eastAsia="zh-CN"/>
        </w:rPr>
        <w:t xml:space="preserve"> nr. 98/2016 </w:t>
      </w:r>
      <w:proofErr w:type="spellStart"/>
      <w:r w:rsidRPr="006710C6">
        <w:rPr>
          <w:rFonts w:ascii="Times New Roman" w:eastAsia="Times New Roman" w:hAnsi="Times New Roman" w:cs="Times New Roman"/>
          <w:sz w:val="24"/>
          <w:szCs w:val="24"/>
          <w:lang w:val="en-US" w:eastAsia="zh-CN"/>
        </w:rPr>
        <w:t>privind</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achizitiile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publice</w:t>
      </w:r>
      <w:proofErr w:type="spellEnd"/>
      <w:r w:rsidRPr="006710C6">
        <w:rPr>
          <w:rFonts w:ascii="Times New Roman" w:eastAsia="Times New Roman" w:hAnsi="Times New Roman" w:cs="Times New Roman"/>
          <w:sz w:val="24"/>
          <w:szCs w:val="24"/>
          <w:lang w:val="en-US" w:eastAsia="zh-CN"/>
        </w:rPr>
        <w:t>.</w:t>
      </w:r>
    </w:p>
    <w:p w14:paraId="59BEBA1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Cs/>
          <w:sz w:val="24"/>
          <w:szCs w:val="24"/>
          <w:lang w:val="en-US" w:eastAsia="zh-CN"/>
        </w:rPr>
        <w:t xml:space="preserve">28.2. </w:t>
      </w:r>
      <w:proofErr w:type="spellStart"/>
      <w:r w:rsidRPr="006710C6">
        <w:rPr>
          <w:rFonts w:ascii="Times New Roman" w:eastAsia="Times New Roman" w:hAnsi="Times New Roman" w:cs="Times New Roman"/>
          <w:bCs/>
          <w:sz w:val="24"/>
          <w:szCs w:val="24"/>
          <w:lang w:val="en-US" w:eastAsia="zh-CN"/>
        </w:rPr>
        <w:t>Partea</w:t>
      </w:r>
      <w:proofErr w:type="spellEnd"/>
      <w:r w:rsidRPr="006710C6">
        <w:rPr>
          <w:rFonts w:ascii="Times New Roman" w:eastAsia="Times New Roman" w:hAnsi="Times New Roman" w:cs="Times New Roman"/>
          <w:bCs/>
          <w:sz w:val="24"/>
          <w:szCs w:val="24"/>
          <w:lang w:val="en-US" w:eastAsia="zh-CN"/>
        </w:rPr>
        <w:t xml:space="preserve"> care </w:t>
      </w:r>
      <w:proofErr w:type="spellStart"/>
      <w:r w:rsidRPr="006710C6">
        <w:rPr>
          <w:rFonts w:ascii="Times New Roman" w:eastAsia="Times New Roman" w:hAnsi="Times New Roman" w:cs="Times New Roman"/>
          <w:bCs/>
          <w:sz w:val="24"/>
          <w:szCs w:val="24"/>
          <w:lang w:val="en-US" w:eastAsia="zh-CN"/>
        </w:rPr>
        <w:t>propune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Modificarea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Contractului</w:t>
      </w:r>
      <w:proofErr w:type="spellEnd"/>
      <w:r w:rsidRPr="006710C6">
        <w:rPr>
          <w:rFonts w:ascii="Times New Roman" w:eastAsia="Times New Roman" w:hAnsi="Times New Roman" w:cs="Times New Roman"/>
          <w:bCs/>
          <w:sz w:val="24"/>
          <w:szCs w:val="24"/>
          <w:lang w:val="en-US" w:eastAsia="zh-CN"/>
        </w:rPr>
        <w:t xml:space="preserve"> are </w:t>
      </w:r>
      <w:proofErr w:type="spellStart"/>
      <w:r w:rsidRPr="006710C6">
        <w:rPr>
          <w:rFonts w:ascii="Times New Roman" w:eastAsia="Times New Roman" w:hAnsi="Times New Roman" w:cs="Times New Roman"/>
          <w:bCs/>
          <w:sz w:val="24"/>
          <w:szCs w:val="24"/>
          <w:lang w:val="en-US" w:eastAsia="zh-CN"/>
        </w:rPr>
        <w:t>obligația</w:t>
      </w:r>
      <w:proofErr w:type="spellEnd"/>
      <w:r w:rsidRPr="006710C6">
        <w:rPr>
          <w:rFonts w:ascii="Times New Roman" w:eastAsia="Times New Roman" w:hAnsi="Times New Roman" w:cs="Times New Roman"/>
          <w:bCs/>
          <w:sz w:val="24"/>
          <w:szCs w:val="24"/>
          <w:lang w:val="en-US" w:eastAsia="zh-CN"/>
        </w:rPr>
        <w:t xml:space="preserve"> de a </w:t>
      </w:r>
      <w:proofErr w:type="spellStart"/>
      <w:r w:rsidRPr="006710C6">
        <w:rPr>
          <w:rFonts w:ascii="Times New Roman" w:eastAsia="Times New Roman" w:hAnsi="Times New Roman" w:cs="Times New Roman"/>
          <w:bCs/>
          <w:sz w:val="24"/>
          <w:szCs w:val="24"/>
          <w:lang w:val="en-US" w:eastAsia="zh-CN"/>
        </w:rPr>
        <w:t>transmite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celeilalte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Părți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propunerea</w:t>
      </w:r>
      <w:proofErr w:type="spellEnd"/>
      <w:r w:rsidRPr="006710C6">
        <w:rPr>
          <w:rFonts w:ascii="Times New Roman" w:eastAsia="Times New Roman" w:hAnsi="Times New Roman" w:cs="Times New Roman"/>
          <w:bCs/>
          <w:sz w:val="24"/>
          <w:szCs w:val="24"/>
          <w:lang w:val="en-US" w:eastAsia="zh-CN"/>
        </w:rPr>
        <w:t xml:space="preserve"> de </w:t>
      </w:r>
      <w:proofErr w:type="spellStart"/>
      <w:r w:rsidRPr="006710C6">
        <w:rPr>
          <w:rFonts w:ascii="Times New Roman" w:eastAsia="Times New Roman" w:hAnsi="Times New Roman" w:cs="Times New Roman"/>
          <w:bCs/>
          <w:sz w:val="24"/>
          <w:szCs w:val="24"/>
          <w:lang w:val="en-US" w:eastAsia="zh-CN"/>
        </w:rPr>
        <w:t>Modificare</w:t>
      </w:r>
      <w:proofErr w:type="spellEnd"/>
      <w:r w:rsidRPr="006710C6">
        <w:rPr>
          <w:rFonts w:ascii="Times New Roman" w:eastAsia="Times New Roman" w:hAnsi="Times New Roman" w:cs="Times New Roman"/>
          <w:bCs/>
          <w:sz w:val="24"/>
          <w:szCs w:val="24"/>
          <w:lang w:val="en-US" w:eastAsia="zh-CN"/>
        </w:rPr>
        <w:t xml:space="preserve"> a </w:t>
      </w:r>
      <w:proofErr w:type="spellStart"/>
      <w:r w:rsidRPr="006710C6">
        <w:rPr>
          <w:rFonts w:ascii="Times New Roman" w:eastAsia="Times New Roman" w:hAnsi="Times New Roman" w:cs="Times New Roman"/>
          <w:bCs/>
          <w:sz w:val="24"/>
          <w:szCs w:val="24"/>
          <w:lang w:val="en-US" w:eastAsia="zh-CN"/>
        </w:rPr>
        <w:t>Contractului</w:t>
      </w:r>
      <w:proofErr w:type="spellEnd"/>
      <w:r w:rsidRPr="006710C6">
        <w:rPr>
          <w:rFonts w:ascii="Times New Roman" w:eastAsia="Times New Roman" w:hAnsi="Times New Roman" w:cs="Times New Roman"/>
          <w:bCs/>
          <w:sz w:val="24"/>
          <w:szCs w:val="24"/>
          <w:lang w:val="en-US" w:eastAsia="zh-CN"/>
        </w:rPr>
        <w:t xml:space="preserve"> cu </w:t>
      </w:r>
      <w:proofErr w:type="spellStart"/>
      <w:r w:rsidRPr="006710C6">
        <w:rPr>
          <w:rFonts w:ascii="Times New Roman" w:eastAsia="Times New Roman" w:hAnsi="Times New Roman" w:cs="Times New Roman"/>
          <w:bCs/>
          <w:sz w:val="24"/>
          <w:szCs w:val="24"/>
          <w:lang w:val="en-US" w:eastAsia="zh-CN"/>
        </w:rPr>
        <w:t>cel</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puțin</w:t>
      </w:r>
      <w:proofErr w:type="spellEnd"/>
      <w:r w:rsidRPr="006710C6">
        <w:rPr>
          <w:rFonts w:ascii="Times New Roman" w:eastAsia="Times New Roman" w:hAnsi="Times New Roman" w:cs="Times New Roman"/>
          <w:bCs/>
          <w:sz w:val="24"/>
          <w:szCs w:val="24"/>
          <w:lang w:val="en-US" w:eastAsia="zh-CN"/>
        </w:rPr>
        <w:t xml:space="preserve"> 15 </w:t>
      </w:r>
      <w:proofErr w:type="spellStart"/>
      <w:r w:rsidRPr="006710C6">
        <w:rPr>
          <w:rFonts w:ascii="Times New Roman" w:eastAsia="Times New Roman" w:hAnsi="Times New Roman" w:cs="Times New Roman"/>
          <w:bCs/>
          <w:sz w:val="24"/>
          <w:szCs w:val="24"/>
          <w:lang w:val="en-US" w:eastAsia="zh-CN"/>
        </w:rPr>
        <w:t>zile</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înainte</w:t>
      </w:r>
      <w:proofErr w:type="spellEnd"/>
      <w:r w:rsidRPr="006710C6">
        <w:rPr>
          <w:rFonts w:ascii="Times New Roman" w:eastAsia="Times New Roman" w:hAnsi="Times New Roman" w:cs="Times New Roman"/>
          <w:bCs/>
          <w:sz w:val="24"/>
          <w:szCs w:val="24"/>
          <w:lang w:val="en-US" w:eastAsia="zh-CN"/>
        </w:rPr>
        <w:t xml:space="preserve"> de data la care se </w:t>
      </w:r>
      <w:proofErr w:type="spellStart"/>
      <w:r w:rsidRPr="006710C6">
        <w:rPr>
          <w:rFonts w:ascii="Times New Roman" w:eastAsia="Times New Roman" w:hAnsi="Times New Roman" w:cs="Times New Roman"/>
          <w:bCs/>
          <w:sz w:val="24"/>
          <w:szCs w:val="24"/>
          <w:lang w:val="en-US" w:eastAsia="zh-CN"/>
        </w:rPr>
        <w:t>consideră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Modificarea</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Contractului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ar</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trebui</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să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producă</w:t>
      </w:r>
      <w:proofErr w:type="spellEnd"/>
      <w:r w:rsidRPr="006710C6">
        <w:rPr>
          <w:rFonts w:ascii="Times New Roman" w:eastAsia="Times New Roman" w:hAnsi="Times New Roman" w:cs="Times New Roman"/>
          <w:bCs/>
          <w:sz w:val="24"/>
          <w:szCs w:val="24"/>
          <w:lang w:val="en-US" w:eastAsia="zh-CN"/>
        </w:rPr>
        <w:t xml:space="preserve"> </w:t>
      </w:r>
      <w:proofErr w:type="spellStart"/>
      <w:r w:rsidRPr="006710C6">
        <w:rPr>
          <w:rFonts w:ascii="Times New Roman" w:eastAsia="Times New Roman" w:hAnsi="Times New Roman" w:cs="Times New Roman"/>
          <w:bCs/>
          <w:sz w:val="24"/>
          <w:szCs w:val="24"/>
          <w:lang w:val="en-US" w:eastAsia="zh-CN"/>
        </w:rPr>
        <w:t>efecte</w:t>
      </w:r>
      <w:proofErr w:type="spellEnd"/>
      <w:r w:rsidRPr="006710C6">
        <w:rPr>
          <w:rFonts w:ascii="Times New Roman" w:eastAsia="Times New Roman" w:hAnsi="Times New Roman" w:cs="Times New Roman"/>
          <w:sz w:val="24"/>
          <w:szCs w:val="24"/>
          <w:lang w:val="en-US" w:eastAsia="zh-CN"/>
        </w:rPr>
        <w:t>.</w:t>
      </w:r>
    </w:p>
    <w:p w14:paraId="04F4D22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3F2FE46F"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28. </w:t>
      </w:r>
      <w:proofErr w:type="spellStart"/>
      <w:r w:rsidRPr="006710C6">
        <w:rPr>
          <w:rFonts w:ascii="Times New Roman" w:eastAsia="Times New Roman" w:hAnsi="Times New Roman" w:cs="Times New Roman"/>
          <w:b/>
          <w:bCs/>
          <w:sz w:val="24"/>
          <w:szCs w:val="24"/>
          <w:lang w:val="en-US" w:eastAsia="zh-CN"/>
        </w:rPr>
        <w:t>Legea</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aplicabilă</w:t>
      </w:r>
      <w:proofErr w:type="spellEnd"/>
      <w:r w:rsidRPr="006710C6">
        <w:rPr>
          <w:rFonts w:ascii="Times New Roman" w:eastAsia="Times New Roman" w:hAnsi="Times New Roman" w:cs="Times New Roman"/>
          <w:b/>
          <w:bCs/>
          <w:sz w:val="24"/>
          <w:szCs w:val="24"/>
          <w:lang w:val="en-US" w:eastAsia="zh-CN"/>
        </w:rPr>
        <w:t xml:space="preserve"> </w:t>
      </w:r>
      <w:proofErr w:type="spellStart"/>
      <w:r w:rsidRPr="006710C6">
        <w:rPr>
          <w:rFonts w:ascii="Times New Roman" w:eastAsia="Times New Roman" w:hAnsi="Times New Roman" w:cs="Times New Roman"/>
          <w:b/>
          <w:bCs/>
          <w:sz w:val="24"/>
          <w:szCs w:val="24"/>
          <w:lang w:val="en-US" w:eastAsia="zh-CN"/>
        </w:rPr>
        <w:t>contractului</w:t>
      </w:r>
      <w:proofErr w:type="spellEnd"/>
    </w:p>
    <w:p w14:paraId="2B5B593B"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28.1. </w:t>
      </w:r>
      <w:proofErr w:type="spellStart"/>
      <w:r w:rsidRPr="006710C6">
        <w:rPr>
          <w:rFonts w:ascii="Times New Roman" w:eastAsia="Times New Roman" w:hAnsi="Times New Roman" w:cs="Times New Roman"/>
          <w:sz w:val="24"/>
          <w:szCs w:val="24"/>
          <w:lang w:val="en-US" w:eastAsia="zh-CN"/>
        </w:rPr>
        <w:t>Contractul</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va</w:t>
      </w:r>
      <w:proofErr w:type="spellEnd"/>
      <w:r w:rsidRPr="006710C6">
        <w:rPr>
          <w:rFonts w:ascii="Times New Roman" w:eastAsia="Times New Roman" w:hAnsi="Times New Roman" w:cs="Times New Roman"/>
          <w:sz w:val="24"/>
          <w:szCs w:val="24"/>
          <w:lang w:val="en-US" w:eastAsia="zh-CN"/>
        </w:rPr>
        <w:t xml:space="preserve"> fi </w:t>
      </w:r>
      <w:proofErr w:type="spellStart"/>
      <w:r w:rsidRPr="006710C6">
        <w:rPr>
          <w:rFonts w:ascii="Times New Roman" w:eastAsia="Times New Roman" w:hAnsi="Times New Roman" w:cs="Times New Roman"/>
          <w:sz w:val="24"/>
          <w:szCs w:val="24"/>
          <w:lang w:val="en-US" w:eastAsia="zh-CN"/>
        </w:rPr>
        <w:t>interpretat</w:t>
      </w:r>
      <w:proofErr w:type="spellEnd"/>
      <w:r w:rsidRPr="006710C6">
        <w:rPr>
          <w:rFonts w:ascii="Times New Roman" w:eastAsia="Times New Roman" w:hAnsi="Times New Roman" w:cs="Times New Roman"/>
          <w:sz w:val="24"/>
          <w:szCs w:val="24"/>
          <w:lang w:val="en-US" w:eastAsia="zh-CN"/>
        </w:rPr>
        <w:t xml:space="preserve"> conform </w:t>
      </w:r>
      <w:proofErr w:type="spellStart"/>
      <w:r w:rsidRPr="006710C6">
        <w:rPr>
          <w:rFonts w:ascii="Times New Roman" w:eastAsia="Times New Roman" w:hAnsi="Times New Roman" w:cs="Times New Roman"/>
          <w:sz w:val="24"/>
          <w:szCs w:val="24"/>
          <w:lang w:val="en-US" w:eastAsia="zh-CN"/>
        </w:rPr>
        <w:t>legilor</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România</w:t>
      </w:r>
      <w:proofErr w:type="spellEnd"/>
      <w:r w:rsidRPr="006710C6">
        <w:rPr>
          <w:rFonts w:ascii="Times New Roman" w:eastAsia="Times New Roman" w:hAnsi="Times New Roman" w:cs="Times New Roman"/>
          <w:sz w:val="24"/>
          <w:szCs w:val="24"/>
          <w:lang w:val="en-US" w:eastAsia="zh-CN"/>
        </w:rPr>
        <w:t>.</w:t>
      </w:r>
    </w:p>
    <w:p w14:paraId="6A7AFD47"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0B538CA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bCs/>
          <w:sz w:val="24"/>
          <w:szCs w:val="24"/>
          <w:lang w:val="en-US" w:eastAsia="zh-CN"/>
        </w:rPr>
        <w:t xml:space="preserve">29. </w:t>
      </w:r>
      <w:proofErr w:type="spellStart"/>
      <w:r w:rsidRPr="006710C6">
        <w:rPr>
          <w:rFonts w:ascii="Times New Roman" w:eastAsia="Times New Roman" w:hAnsi="Times New Roman" w:cs="Times New Roman"/>
          <w:b/>
          <w:bCs/>
          <w:sz w:val="24"/>
          <w:szCs w:val="24"/>
          <w:lang w:val="en-US" w:eastAsia="zh-CN"/>
        </w:rPr>
        <w:t>Dispozitii</w:t>
      </w:r>
      <w:proofErr w:type="spellEnd"/>
      <w:r w:rsidRPr="006710C6">
        <w:rPr>
          <w:rFonts w:ascii="Times New Roman" w:eastAsia="Times New Roman" w:hAnsi="Times New Roman" w:cs="Times New Roman"/>
          <w:b/>
          <w:bCs/>
          <w:sz w:val="24"/>
          <w:szCs w:val="24"/>
          <w:lang w:val="en-US" w:eastAsia="zh-CN"/>
        </w:rPr>
        <w:t xml:space="preserve"> Finale</w:t>
      </w:r>
    </w:p>
    <w:p w14:paraId="1F4684F5"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sz w:val="24"/>
          <w:szCs w:val="24"/>
          <w:lang w:val="en-US" w:eastAsia="zh-CN"/>
        </w:rPr>
        <w:t xml:space="preserve">29.1. </w:t>
      </w:r>
      <w:proofErr w:type="spellStart"/>
      <w:r w:rsidRPr="006710C6">
        <w:rPr>
          <w:rFonts w:ascii="Times New Roman" w:eastAsia="Times New Roman" w:hAnsi="Times New Roman" w:cs="Times New Roman"/>
          <w:sz w:val="24"/>
          <w:szCs w:val="24"/>
          <w:lang w:val="en-US" w:eastAsia="zh-CN"/>
        </w:rPr>
        <w:t>Completarile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w:t>
      </w:r>
      <w:proofErr w:type="spellStart"/>
      <w:r w:rsidRPr="006710C6">
        <w:rPr>
          <w:rFonts w:ascii="Times New Roman" w:eastAsia="Times New Roman" w:hAnsi="Times New Roman" w:cs="Times New Roman"/>
          <w:sz w:val="24"/>
          <w:szCs w:val="24"/>
          <w:lang w:val="en-US" w:eastAsia="zh-CN"/>
        </w:rPr>
        <w:t>sau</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modificarile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aduse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prezentului</w:t>
      </w:r>
      <w:proofErr w:type="spellEnd"/>
      <w:r w:rsidRPr="006710C6">
        <w:rPr>
          <w:rFonts w:ascii="Times New Roman" w:eastAsia="Times New Roman" w:hAnsi="Times New Roman" w:cs="Times New Roman"/>
          <w:sz w:val="24"/>
          <w:szCs w:val="24"/>
          <w:lang w:val="en-US" w:eastAsia="zh-CN"/>
        </w:rPr>
        <w:t xml:space="preserve"> contract nu sunt </w:t>
      </w:r>
      <w:proofErr w:type="spellStart"/>
      <w:r w:rsidRPr="006710C6">
        <w:rPr>
          <w:rFonts w:ascii="Times New Roman" w:eastAsia="Times New Roman" w:hAnsi="Times New Roman" w:cs="Times New Roman"/>
          <w:sz w:val="24"/>
          <w:szCs w:val="24"/>
          <w:lang w:val="en-US" w:eastAsia="zh-CN"/>
        </w:rPr>
        <w:t>valabile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si</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opozabile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decat</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daca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rezulta</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expres</w:t>
      </w:r>
      <w:proofErr w:type="spellEnd"/>
      <w:r w:rsidRPr="006710C6">
        <w:rPr>
          <w:rFonts w:ascii="Times New Roman" w:eastAsia="Times New Roman" w:hAnsi="Times New Roman" w:cs="Times New Roman"/>
          <w:sz w:val="24"/>
          <w:szCs w:val="24"/>
          <w:lang w:val="en-US" w:eastAsia="zh-CN"/>
        </w:rPr>
        <w:t xml:space="preserve"> din </w:t>
      </w:r>
      <w:proofErr w:type="spellStart"/>
      <w:r w:rsidRPr="006710C6">
        <w:rPr>
          <w:rFonts w:ascii="Times New Roman" w:eastAsia="Times New Roman" w:hAnsi="Times New Roman" w:cs="Times New Roman"/>
          <w:sz w:val="24"/>
          <w:szCs w:val="24"/>
          <w:lang w:val="en-US" w:eastAsia="zh-CN"/>
        </w:rPr>
        <w:t>acte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semnate</w:t>
      </w:r>
      <w:proofErr w:type="spellEnd"/>
      <w:r w:rsidRPr="006710C6">
        <w:rPr>
          <w:rFonts w:ascii="Times New Roman" w:eastAsia="Times New Roman" w:hAnsi="Times New Roman" w:cs="Times New Roman"/>
          <w:sz w:val="24"/>
          <w:szCs w:val="24"/>
          <w:lang w:val="en-US" w:eastAsia="zh-CN"/>
        </w:rPr>
        <w:t xml:space="preserve"> de </w:t>
      </w:r>
      <w:proofErr w:type="spellStart"/>
      <w:r w:rsidRPr="006710C6">
        <w:rPr>
          <w:rFonts w:ascii="Times New Roman" w:eastAsia="Times New Roman" w:hAnsi="Times New Roman" w:cs="Times New Roman"/>
          <w:sz w:val="24"/>
          <w:szCs w:val="24"/>
          <w:lang w:val="en-US" w:eastAsia="zh-CN"/>
        </w:rPr>
        <w:t>ambele</w:t>
      </w:r>
      <w:proofErr w:type="spellEnd"/>
      <w:r w:rsidRPr="006710C6">
        <w:rPr>
          <w:rFonts w:ascii="Times New Roman" w:eastAsia="Times New Roman" w:hAnsi="Times New Roman" w:cs="Times New Roman"/>
          <w:sz w:val="24"/>
          <w:szCs w:val="24"/>
          <w:lang w:val="en-US" w:eastAsia="zh-CN"/>
        </w:rPr>
        <w:t xml:space="preserve"> parti </w:t>
      </w:r>
      <w:proofErr w:type="spellStart"/>
      <w:r w:rsidRPr="006710C6">
        <w:rPr>
          <w:rFonts w:ascii="Times New Roman" w:eastAsia="Times New Roman" w:hAnsi="Times New Roman" w:cs="Times New Roman"/>
          <w:sz w:val="24"/>
          <w:szCs w:val="24"/>
          <w:lang w:val="en-US" w:eastAsia="zh-CN"/>
        </w:rPr>
        <w:t>contractante</w:t>
      </w:r>
      <w:proofErr w:type="spellEnd"/>
      <w:r w:rsidRPr="006710C6">
        <w:rPr>
          <w:rFonts w:ascii="Times New Roman" w:eastAsia="Times New Roman" w:hAnsi="Times New Roman" w:cs="Times New Roman"/>
          <w:sz w:val="24"/>
          <w:szCs w:val="24"/>
          <w:lang w:val="en-US" w:eastAsia="zh-CN"/>
        </w:rPr>
        <w:t>.</w:t>
      </w:r>
    </w:p>
    <w:p w14:paraId="6F6772A2"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6EA5A390"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roofErr w:type="spellStart"/>
      <w:r w:rsidRPr="006710C6">
        <w:rPr>
          <w:rFonts w:ascii="Times New Roman" w:eastAsia="Times New Roman" w:hAnsi="Times New Roman" w:cs="Times New Roman"/>
          <w:sz w:val="24"/>
          <w:szCs w:val="24"/>
          <w:lang w:val="en-US" w:eastAsia="zh-CN"/>
        </w:rPr>
        <w:t>Părţile</w:t>
      </w:r>
      <w:proofErr w:type="spellEnd"/>
      <w:r w:rsidRPr="006710C6">
        <w:rPr>
          <w:rFonts w:ascii="Times New Roman" w:eastAsia="Times New Roman" w:hAnsi="Times New Roman" w:cs="Times New Roman"/>
          <w:sz w:val="24"/>
          <w:szCs w:val="24"/>
          <w:lang w:val="en-US" w:eastAsia="zh-CN"/>
        </w:rPr>
        <w:t xml:space="preserve"> au </w:t>
      </w:r>
      <w:proofErr w:type="spellStart"/>
      <w:r w:rsidRPr="006710C6">
        <w:rPr>
          <w:rFonts w:ascii="Times New Roman" w:eastAsia="Times New Roman" w:hAnsi="Times New Roman" w:cs="Times New Roman"/>
          <w:sz w:val="24"/>
          <w:szCs w:val="24"/>
          <w:lang w:val="en-US" w:eastAsia="zh-CN"/>
        </w:rPr>
        <w:t>înţeles</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să</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încheie</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prezentul</w:t>
      </w:r>
      <w:proofErr w:type="spellEnd"/>
      <w:r w:rsidRPr="006710C6">
        <w:rPr>
          <w:rFonts w:ascii="Times New Roman" w:eastAsia="Times New Roman" w:hAnsi="Times New Roman" w:cs="Times New Roman"/>
          <w:sz w:val="24"/>
          <w:szCs w:val="24"/>
          <w:lang w:val="en-US" w:eastAsia="zh-CN"/>
        </w:rPr>
        <w:t xml:space="preserve"> contract </w:t>
      </w:r>
      <w:proofErr w:type="spellStart"/>
      <w:r w:rsidRPr="006710C6">
        <w:rPr>
          <w:rFonts w:ascii="Times New Roman" w:eastAsia="Times New Roman" w:hAnsi="Times New Roman" w:cs="Times New Roman"/>
          <w:sz w:val="24"/>
          <w:szCs w:val="24"/>
          <w:lang w:val="en-US" w:eastAsia="zh-CN"/>
        </w:rPr>
        <w:t>în</w:t>
      </w:r>
      <w:proofErr w:type="spellEnd"/>
      <w:r w:rsidRPr="006710C6">
        <w:rPr>
          <w:rFonts w:ascii="Times New Roman" w:eastAsia="Times New Roman" w:hAnsi="Times New Roman" w:cs="Times New Roman"/>
          <w:sz w:val="24"/>
          <w:szCs w:val="24"/>
          <w:lang w:val="en-US" w:eastAsia="zh-CN"/>
        </w:rPr>
        <w:t xml:space="preserve"> ...............</w:t>
      </w:r>
      <w:proofErr w:type="spellStart"/>
      <w:r w:rsidRPr="006710C6">
        <w:rPr>
          <w:rFonts w:ascii="Times New Roman" w:eastAsia="Times New Roman" w:hAnsi="Times New Roman" w:cs="Times New Roman"/>
          <w:sz w:val="24"/>
          <w:szCs w:val="24"/>
          <w:lang w:val="en-US" w:eastAsia="zh-CN"/>
        </w:rPr>
        <w:t>exemplare</w:t>
      </w:r>
      <w:proofErr w:type="spellEnd"/>
      <w:r w:rsidRPr="006710C6">
        <w:rPr>
          <w:rFonts w:ascii="Times New Roman" w:eastAsia="Times New Roman" w:hAnsi="Times New Roman" w:cs="Times New Roman"/>
          <w:sz w:val="24"/>
          <w:szCs w:val="24"/>
          <w:lang w:val="en-US" w:eastAsia="zh-CN"/>
        </w:rPr>
        <w:t>.</w:t>
      </w:r>
    </w:p>
    <w:p w14:paraId="6380CF1C"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r w:rsidRPr="006710C6">
        <w:rPr>
          <w:rFonts w:ascii="Times New Roman" w:eastAsia="Times New Roman" w:hAnsi="Times New Roman" w:cs="Times New Roman"/>
          <w:b/>
          <w:sz w:val="24"/>
          <w:szCs w:val="24"/>
          <w:lang w:val="ro-RO" w:eastAsia="ro-RO"/>
        </w:rPr>
        <w:t xml:space="preserve">            </w:t>
      </w:r>
    </w:p>
    <w:p w14:paraId="5F96527E"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tbl>
      <w:tblPr>
        <w:tblW w:w="10235" w:type="dxa"/>
        <w:jc w:val="center"/>
        <w:tblLook w:val="04A0" w:firstRow="1" w:lastRow="0" w:firstColumn="1" w:lastColumn="0" w:noHBand="0" w:noVBand="1"/>
      </w:tblPr>
      <w:tblGrid>
        <w:gridCol w:w="11664"/>
        <w:gridCol w:w="222"/>
      </w:tblGrid>
      <w:tr w:rsidR="009C4926" w:rsidRPr="006710C6" w14:paraId="7D5BC42D" w14:textId="77777777" w:rsidTr="00E26FC0">
        <w:trPr>
          <w:jc w:val="center"/>
        </w:trPr>
        <w:tc>
          <w:tcPr>
            <w:tcW w:w="5195" w:type="dxa"/>
            <w:shd w:val="clear" w:color="auto" w:fill="auto"/>
          </w:tcPr>
          <w:tbl>
            <w:tblPr>
              <w:tblW w:w="10489" w:type="dxa"/>
              <w:tblInd w:w="959" w:type="dxa"/>
              <w:tblLook w:val="04A0" w:firstRow="1" w:lastRow="0" w:firstColumn="1" w:lastColumn="0" w:noHBand="0" w:noVBand="1"/>
            </w:tblPr>
            <w:tblGrid>
              <w:gridCol w:w="3517"/>
              <w:gridCol w:w="3429"/>
              <w:gridCol w:w="3543"/>
            </w:tblGrid>
            <w:tr w:rsidR="009C4926" w:rsidRPr="006710C6" w14:paraId="5D77CF6C" w14:textId="77777777" w:rsidTr="00E26FC0">
              <w:trPr>
                <w:trHeight w:val="1566"/>
              </w:trPr>
              <w:tc>
                <w:tcPr>
                  <w:tcW w:w="3517" w:type="dxa"/>
                  <w:vMerge w:val="restart"/>
                  <w:shd w:val="clear" w:color="auto" w:fill="auto"/>
                </w:tcPr>
                <w:p w14:paraId="24E78624"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PRESTATOR,</w:t>
                  </w:r>
                </w:p>
                <w:p w14:paraId="6111C8CD" w14:textId="77777777" w:rsidR="009C4926" w:rsidRPr="006710C6" w:rsidRDefault="009C4926" w:rsidP="006710C6">
                  <w:pPr>
                    <w:autoSpaceDE w:val="0"/>
                    <w:spacing w:after="0" w:line="240" w:lineRule="auto"/>
                    <w:ind w:right="240"/>
                    <w:jc w:val="both"/>
                    <w:rPr>
                      <w:rFonts w:ascii="Times New Roman" w:eastAsia="Times New Roman" w:hAnsi="Times New Roman" w:cs="Times New Roman"/>
                      <w:bCs/>
                      <w:sz w:val="24"/>
                      <w:szCs w:val="24"/>
                      <w:highlight w:val="yellow"/>
                      <w:lang w:val="ro-RO" w:eastAsia="zh-CN"/>
                    </w:rPr>
                  </w:pPr>
                  <w:r w:rsidRPr="006710C6">
                    <w:rPr>
                      <w:rFonts w:ascii="Times New Roman" w:eastAsia="Times New Roman" w:hAnsi="Times New Roman" w:cs="Times New Roman"/>
                      <w:bCs/>
                      <w:sz w:val="24"/>
                      <w:szCs w:val="24"/>
                      <w:highlight w:val="yellow"/>
                      <w:lang w:val="ro-RO" w:eastAsia="zh-CN"/>
                    </w:rPr>
                    <w:t>..............</w:t>
                  </w:r>
                </w:p>
                <w:p w14:paraId="02514362" w14:textId="77777777" w:rsidR="009C4926" w:rsidRPr="006710C6" w:rsidRDefault="009C4926" w:rsidP="006710C6">
                  <w:pPr>
                    <w:autoSpaceDE w:val="0"/>
                    <w:spacing w:after="0" w:line="240" w:lineRule="auto"/>
                    <w:ind w:right="240"/>
                    <w:jc w:val="both"/>
                    <w:rPr>
                      <w:rFonts w:ascii="Times New Roman" w:eastAsia="Times New Roman" w:hAnsi="Times New Roman" w:cs="Times New Roman"/>
                      <w:bCs/>
                      <w:sz w:val="24"/>
                      <w:szCs w:val="24"/>
                      <w:highlight w:val="yellow"/>
                      <w:lang w:val="ro-RO" w:eastAsia="zh-CN"/>
                    </w:rPr>
                  </w:pPr>
                  <w:r w:rsidRPr="006710C6">
                    <w:rPr>
                      <w:rFonts w:ascii="Times New Roman" w:eastAsia="Times New Roman" w:hAnsi="Times New Roman" w:cs="Times New Roman"/>
                      <w:bCs/>
                      <w:sz w:val="24"/>
                      <w:szCs w:val="24"/>
                      <w:highlight w:val="yellow"/>
                      <w:lang w:val="ro-RO" w:eastAsia="zh-CN"/>
                    </w:rPr>
                    <w:t>ADMINISTRATOR ,</w:t>
                  </w:r>
                </w:p>
                <w:p w14:paraId="0292B117" w14:textId="77777777" w:rsidR="009C4926" w:rsidRPr="006710C6" w:rsidRDefault="009C4926" w:rsidP="006710C6">
                  <w:pPr>
                    <w:spacing w:after="0" w:line="240" w:lineRule="auto"/>
                    <w:jc w:val="both"/>
                    <w:rPr>
                      <w:rFonts w:ascii="Times New Roman" w:eastAsia="Times New Roman" w:hAnsi="Times New Roman" w:cs="Times New Roman"/>
                      <w:bCs/>
                      <w:color w:val="FF0000"/>
                      <w:sz w:val="24"/>
                      <w:szCs w:val="24"/>
                      <w:lang w:val="ro-RO" w:eastAsia="zh-CN"/>
                    </w:rPr>
                  </w:pPr>
                  <w:r w:rsidRPr="006710C6">
                    <w:rPr>
                      <w:rFonts w:ascii="Times New Roman" w:eastAsia="Times New Roman" w:hAnsi="Times New Roman" w:cs="Times New Roman"/>
                      <w:bCs/>
                      <w:sz w:val="24"/>
                      <w:szCs w:val="24"/>
                      <w:lang w:val="ro-RO" w:eastAsia="zh-CN"/>
                    </w:rPr>
                    <w:t>...................</w:t>
                  </w:r>
                </w:p>
              </w:tc>
              <w:tc>
                <w:tcPr>
                  <w:tcW w:w="6972" w:type="dxa"/>
                  <w:gridSpan w:val="2"/>
                  <w:shd w:val="clear" w:color="auto" w:fill="auto"/>
                </w:tcPr>
                <w:p w14:paraId="50A07275" w14:textId="77777777" w:rsidR="009C4926" w:rsidRPr="006710C6" w:rsidRDefault="009C4926" w:rsidP="006710C6">
                  <w:pPr>
                    <w:autoSpaceDE w:val="0"/>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ACHIZITOR,</w:t>
                  </w:r>
                </w:p>
                <w:p w14:paraId="3653DEB2"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 xml:space="preserve">MUNICIPIUL DEVA </w:t>
                  </w:r>
                </w:p>
                <w:p w14:paraId="4A932FF3"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PRIMAR,</w:t>
                  </w:r>
                </w:p>
                <w:p w14:paraId="0BA35C97"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Nicolae-Florin OANCEA</w:t>
                  </w:r>
                </w:p>
                <w:p w14:paraId="1523C222"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p>
                <w:p w14:paraId="17DB4B73"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p>
                <w:p w14:paraId="52EA3DFD"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r w:rsidRPr="006710C6">
                    <w:rPr>
                      <w:rFonts w:ascii="Times New Roman" w:eastAsia="Times New Roman" w:hAnsi="Times New Roman" w:cs="Times New Roman"/>
                      <w:bCs/>
                      <w:color w:val="00000A"/>
                      <w:sz w:val="24"/>
                      <w:szCs w:val="24"/>
                      <w:lang w:val="ro-RO" w:eastAsia="zh-CN"/>
                    </w:rPr>
                    <w:lastRenderedPageBreak/>
                    <w:t>Administrator public</w:t>
                  </w:r>
                </w:p>
                <w:p w14:paraId="7F58EA20"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color w:val="00000A"/>
                      <w:sz w:val="24"/>
                      <w:szCs w:val="24"/>
                      <w:lang w:val="ro-RO" w:eastAsia="zh-CN"/>
                    </w:rPr>
                    <w:t>Traian BERBECEANU</w:t>
                  </w:r>
                </w:p>
                <w:p w14:paraId="111AB7F4"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p>
                <w:p w14:paraId="490FB586"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p>
                <w:p w14:paraId="7AB3C41F"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p>
              </w:tc>
            </w:tr>
            <w:tr w:rsidR="009C4926" w:rsidRPr="006710C6" w14:paraId="2987EA7A" w14:textId="77777777" w:rsidTr="00E26FC0">
              <w:trPr>
                <w:trHeight w:val="1301"/>
              </w:trPr>
              <w:tc>
                <w:tcPr>
                  <w:tcW w:w="3517" w:type="dxa"/>
                  <w:vMerge/>
                  <w:shd w:val="clear" w:color="auto" w:fill="auto"/>
                </w:tcPr>
                <w:p w14:paraId="585D4D4E"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0E6B98D5"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r w:rsidRPr="006710C6">
                    <w:rPr>
                      <w:rFonts w:ascii="Times New Roman" w:eastAsia="Times New Roman" w:hAnsi="Times New Roman" w:cs="Times New Roman"/>
                      <w:bCs/>
                      <w:color w:val="00000A"/>
                      <w:sz w:val="24"/>
                      <w:szCs w:val="24"/>
                      <w:lang w:val="ro-RO" w:eastAsia="zh-CN"/>
                    </w:rPr>
                    <w:t>DIRECȚIA ECONOMICĂ,</w:t>
                  </w:r>
                </w:p>
                <w:p w14:paraId="50D2E1A5"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r w:rsidRPr="006710C6">
                    <w:rPr>
                      <w:rFonts w:ascii="Times New Roman" w:eastAsia="Times New Roman" w:hAnsi="Times New Roman" w:cs="Times New Roman"/>
                      <w:bCs/>
                      <w:color w:val="00000A"/>
                      <w:sz w:val="24"/>
                      <w:szCs w:val="24"/>
                      <w:lang w:val="ro-RO" w:eastAsia="zh-CN"/>
                    </w:rPr>
                    <w:t>Director executiv</w:t>
                  </w:r>
                </w:p>
                <w:p w14:paraId="45274E9C"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r w:rsidRPr="006710C6">
                    <w:rPr>
                      <w:rFonts w:ascii="Times New Roman" w:eastAsia="Times New Roman" w:hAnsi="Times New Roman" w:cs="Times New Roman"/>
                      <w:bCs/>
                      <w:color w:val="00000A"/>
                      <w:sz w:val="24"/>
                      <w:szCs w:val="24"/>
                      <w:lang w:val="ro-RO" w:eastAsia="zh-CN"/>
                    </w:rPr>
                    <w:t>Claudia Maria STOICA</w:t>
                  </w:r>
                </w:p>
                <w:p w14:paraId="0FFF7E15"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5794A313"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pl-PL" w:eastAsia="zh-CN"/>
                    </w:rPr>
                  </w:pPr>
                  <w:r w:rsidRPr="006710C6">
                    <w:rPr>
                      <w:rFonts w:ascii="Times New Roman" w:eastAsia="Times New Roman" w:hAnsi="Times New Roman" w:cs="Times New Roman"/>
                      <w:bCs/>
                      <w:sz w:val="24"/>
                      <w:szCs w:val="24"/>
                      <w:lang w:val="pl-PL" w:eastAsia="zh-CN"/>
                    </w:rPr>
                    <w:t xml:space="preserve">DIRECȚIA TEHNICĂ </w:t>
                  </w:r>
                </w:p>
                <w:p w14:paraId="7C40F99F"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pl-PL" w:eastAsia="zh-CN"/>
                    </w:rPr>
                  </w:pPr>
                  <w:r w:rsidRPr="006710C6">
                    <w:rPr>
                      <w:rFonts w:ascii="Times New Roman" w:eastAsia="Times New Roman" w:hAnsi="Times New Roman" w:cs="Times New Roman"/>
                      <w:bCs/>
                      <w:sz w:val="24"/>
                      <w:szCs w:val="24"/>
                      <w:lang w:val="pl-PL" w:eastAsia="zh-CN"/>
                    </w:rPr>
                    <w:t xml:space="preserve">Director executiv </w:t>
                  </w:r>
                </w:p>
                <w:p w14:paraId="63B55447"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r w:rsidRPr="006710C6">
                    <w:rPr>
                      <w:rFonts w:ascii="Times New Roman" w:eastAsia="Times New Roman" w:hAnsi="Times New Roman" w:cs="Times New Roman"/>
                      <w:bCs/>
                      <w:sz w:val="24"/>
                      <w:szCs w:val="24"/>
                      <w:lang w:val="ro-RO" w:eastAsia="zh-CN"/>
                    </w:rPr>
                    <w:t xml:space="preserve">              Manuela STANCIU</w:t>
                  </w:r>
                </w:p>
                <w:p w14:paraId="3E6F0A06"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p w14:paraId="44E0670A"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p w14:paraId="6FDDC2D2"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tc>
            </w:tr>
            <w:tr w:rsidR="009C4926" w:rsidRPr="006710C6" w14:paraId="4D0C89E4" w14:textId="77777777" w:rsidTr="00E26FC0">
              <w:trPr>
                <w:trHeight w:val="1301"/>
              </w:trPr>
              <w:tc>
                <w:tcPr>
                  <w:tcW w:w="3517" w:type="dxa"/>
                  <w:vMerge/>
                  <w:shd w:val="clear" w:color="auto" w:fill="auto"/>
                </w:tcPr>
                <w:p w14:paraId="5E3B0B48"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1A2CB581"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 xml:space="preserve">       SERVICIUL ACHIZIȚII</w:t>
                  </w:r>
                </w:p>
                <w:p w14:paraId="403BE25E"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Șef serviciu</w:t>
                  </w:r>
                </w:p>
                <w:p w14:paraId="5467F515"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r w:rsidRPr="006710C6">
                    <w:rPr>
                      <w:rFonts w:ascii="Times New Roman" w:eastAsia="Times New Roman" w:hAnsi="Times New Roman" w:cs="Times New Roman"/>
                      <w:bCs/>
                      <w:sz w:val="24"/>
                      <w:szCs w:val="24"/>
                      <w:lang w:val="ro-RO" w:eastAsia="zh-CN"/>
                    </w:rPr>
                    <w:t xml:space="preserve">            Andreea   MAGYARI</w:t>
                  </w:r>
                  <w:r w:rsidRPr="006710C6">
                    <w:rPr>
                      <w:rFonts w:ascii="Times New Roman" w:eastAsia="Times New Roman" w:hAnsi="Times New Roman" w:cs="Times New Roman"/>
                      <w:bCs/>
                      <w:color w:val="00000A"/>
                      <w:sz w:val="24"/>
                      <w:szCs w:val="24"/>
                      <w:lang w:val="ro-RO" w:eastAsia="zh-CN"/>
                    </w:rPr>
                    <w:t xml:space="preserve"> </w:t>
                  </w:r>
                </w:p>
                <w:p w14:paraId="333204AA"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p>
                <w:p w14:paraId="20E9C607"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p w14:paraId="435EACF8"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p w14:paraId="221E894D"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p w14:paraId="08861556"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1AED26DD"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SERVICIUL INVESTIȚII</w:t>
                  </w:r>
                </w:p>
                <w:p w14:paraId="16F89C9E"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Șef serviciu</w:t>
                  </w:r>
                </w:p>
                <w:p w14:paraId="5A9D12F1"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Nicolae BUDAE</w:t>
                  </w:r>
                </w:p>
                <w:p w14:paraId="56EC9492"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p>
              </w:tc>
            </w:tr>
            <w:tr w:rsidR="009C4926" w:rsidRPr="006710C6" w14:paraId="1DEAA0C4" w14:textId="77777777" w:rsidTr="00E26FC0">
              <w:trPr>
                <w:trHeight w:val="771"/>
              </w:trPr>
              <w:tc>
                <w:tcPr>
                  <w:tcW w:w="3517" w:type="dxa"/>
                  <w:vMerge/>
                  <w:shd w:val="clear" w:color="auto" w:fill="auto"/>
                </w:tcPr>
                <w:p w14:paraId="7512DC65"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6F9E1675"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AVIZAT JURIDIC</w:t>
                  </w:r>
                </w:p>
                <w:p w14:paraId="1ED08BCE" w14:textId="61E900EB"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419016B5"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SERVICIUL ACHIZIȚII</w:t>
                  </w:r>
                </w:p>
                <w:p w14:paraId="4FC3F26C" w14:textId="77777777" w:rsidR="009C4926" w:rsidRPr="006710C6" w:rsidRDefault="009C4926" w:rsidP="006710C6">
                  <w:pPr>
                    <w:spacing w:after="0" w:line="240" w:lineRule="auto"/>
                    <w:jc w:val="both"/>
                    <w:rPr>
                      <w:rFonts w:ascii="Times New Roman" w:eastAsia="Times New Roman" w:hAnsi="Times New Roman" w:cs="Times New Roman"/>
                      <w:bCs/>
                      <w:sz w:val="24"/>
                      <w:szCs w:val="24"/>
                      <w:lang w:val="ro-RO" w:eastAsia="zh-CN"/>
                    </w:rPr>
                  </w:pPr>
                  <w:r w:rsidRPr="006710C6">
                    <w:rPr>
                      <w:rFonts w:ascii="Times New Roman" w:eastAsia="Times New Roman" w:hAnsi="Times New Roman" w:cs="Times New Roman"/>
                      <w:bCs/>
                      <w:sz w:val="24"/>
                      <w:szCs w:val="24"/>
                      <w:lang w:val="ro-RO" w:eastAsia="zh-CN"/>
                    </w:rPr>
                    <w:t xml:space="preserve">       Consilier Achiziții publice</w:t>
                  </w:r>
                </w:p>
                <w:p w14:paraId="2B37FCD1" w14:textId="77777777" w:rsidR="009C4926" w:rsidRPr="006710C6" w:rsidRDefault="009C4926" w:rsidP="006710C6">
                  <w:pPr>
                    <w:spacing w:after="0" w:line="240" w:lineRule="auto"/>
                    <w:jc w:val="both"/>
                    <w:rPr>
                      <w:rFonts w:ascii="Times New Roman" w:eastAsia="Times New Roman" w:hAnsi="Times New Roman" w:cs="Times New Roman"/>
                      <w:bCs/>
                      <w:color w:val="00000A"/>
                      <w:sz w:val="24"/>
                      <w:szCs w:val="24"/>
                      <w:lang w:val="ro-RO" w:eastAsia="zh-CN"/>
                    </w:rPr>
                  </w:pPr>
                  <w:r w:rsidRPr="006710C6">
                    <w:rPr>
                      <w:rFonts w:ascii="Times New Roman" w:eastAsia="Times New Roman" w:hAnsi="Times New Roman" w:cs="Times New Roman"/>
                      <w:bCs/>
                      <w:sz w:val="24"/>
                      <w:szCs w:val="24"/>
                      <w:lang w:val="ro-RO" w:eastAsia="zh-CN"/>
                    </w:rPr>
                    <w:t xml:space="preserve">Georgiana Manuela CĂRMĂZAN </w:t>
                  </w:r>
                </w:p>
              </w:tc>
            </w:tr>
          </w:tbl>
          <w:p w14:paraId="4D263394"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4D958D55"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r w:rsidR="009C4926" w:rsidRPr="006710C6" w14:paraId="5BFFCAF7" w14:textId="77777777" w:rsidTr="00E26FC0">
        <w:trPr>
          <w:jc w:val="center"/>
        </w:trPr>
        <w:tc>
          <w:tcPr>
            <w:tcW w:w="5195" w:type="dxa"/>
            <w:shd w:val="clear" w:color="auto" w:fill="auto"/>
          </w:tcPr>
          <w:p w14:paraId="4481EB6F" w14:textId="77777777" w:rsidR="009C4926" w:rsidRPr="006710C6" w:rsidRDefault="009C4926" w:rsidP="006710C6">
            <w:pPr>
              <w:spacing w:after="0" w:line="240" w:lineRule="auto"/>
              <w:jc w:val="both"/>
              <w:rPr>
                <w:rFonts w:ascii="Times New Roman" w:eastAsia="Times New Roman" w:hAnsi="Times New Roman" w:cs="Times New Roman"/>
                <w:b/>
                <w:bCs/>
                <w:sz w:val="24"/>
                <w:szCs w:val="24"/>
                <w:lang w:val="en-US" w:eastAsia="zh-CN"/>
              </w:rPr>
            </w:pPr>
          </w:p>
        </w:tc>
        <w:tc>
          <w:tcPr>
            <w:tcW w:w="5040" w:type="dxa"/>
            <w:shd w:val="clear" w:color="auto" w:fill="auto"/>
          </w:tcPr>
          <w:p w14:paraId="4731C92E"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r w:rsidR="009C4926" w:rsidRPr="006710C6" w14:paraId="02AC396F" w14:textId="77777777" w:rsidTr="00E26FC0">
        <w:trPr>
          <w:jc w:val="center"/>
        </w:trPr>
        <w:tc>
          <w:tcPr>
            <w:tcW w:w="5195" w:type="dxa"/>
            <w:shd w:val="clear" w:color="auto" w:fill="auto"/>
          </w:tcPr>
          <w:p w14:paraId="7F1A5D16"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317222C2"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r w:rsidR="009C4926" w:rsidRPr="006710C6" w14:paraId="03F71750" w14:textId="77777777" w:rsidTr="00E26FC0">
        <w:trPr>
          <w:jc w:val="center"/>
        </w:trPr>
        <w:tc>
          <w:tcPr>
            <w:tcW w:w="5195" w:type="dxa"/>
            <w:shd w:val="clear" w:color="auto" w:fill="auto"/>
          </w:tcPr>
          <w:p w14:paraId="2423F958"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13216A48"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bookmarkEnd w:id="4"/>
      <w:tr w:rsidR="009C4926" w:rsidRPr="006710C6" w14:paraId="3E6FC9D7" w14:textId="77777777" w:rsidTr="00E26FC0">
        <w:trPr>
          <w:jc w:val="center"/>
        </w:trPr>
        <w:tc>
          <w:tcPr>
            <w:tcW w:w="5195" w:type="dxa"/>
            <w:shd w:val="clear" w:color="auto" w:fill="auto"/>
          </w:tcPr>
          <w:p w14:paraId="394612A8"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50469285"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r w:rsidR="009C4926" w:rsidRPr="006710C6" w14:paraId="136CCFE1" w14:textId="77777777" w:rsidTr="00E26FC0">
        <w:trPr>
          <w:jc w:val="center"/>
        </w:trPr>
        <w:tc>
          <w:tcPr>
            <w:tcW w:w="5195" w:type="dxa"/>
            <w:shd w:val="clear" w:color="auto" w:fill="auto"/>
          </w:tcPr>
          <w:p w14:paraId="619F088E"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2D182C6B"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r w:rsidR="009C4926" w:rsidRPr="006710C6" w14:paraId="5047BD02" w14:textId="77777777" w:rsidTr="00E26FC0">
        <w:trPr>
          <w:jc w:val="center"/>
        </w:trPr>
        <w:tc>
          <w:tcPr>
            <w:tcW w:w="5195" w:type="dxa"/>
            <w:shd w:val="clear" w:color="auto" w:fill="auto"/>
          </w:tcPr>
          <w:p w14:paraId="506F9765"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40FE16B"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r w:rsidR="009C4926" w:rsidRPr="006710C6" w14:paraId="10EA0971" w14:textId="77777777" w:rsidTr="00E26FC0">
        <w:trPr>
          <w:jc w:val="center"/>
        </w:trPr>
        <w:tc>
          <w:tcPr>
            <w:tcW w:w="5195" w:type="dxa"/>
            <w:shd w:val="clear" w:color="auto" w:fill="auto"/>
          </w:tcPr>
          <w:p w14:paraId="6B2AC838"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3500C05"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r w:rsidR="009C4926" w:rsidRPr="006710C6" w14:paraId="32D4FD7D" w14:textId="77777777" w:rsidTr="00E26FC0">
        <w:trPr>
          <w:jc w:val="center"/>
        </w:trPr>
        <w:tc>
          <w:tcPr>
            <w:tcW w:w="5195" w:type="dxa"/>
            <w:shd w:val="clear" w:color="auto" w:fill="auto"/>
          </w:tcPr>
          <w:p w14:paraId="7D78DD8F"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20D8A8EB" w14:textId="77777777" w:rsidR="009C4926" w:rsidRPr="006710C6" w:rsidRDefault="009C4926" w:rsidP="006710C6">
            <w:pPr>
              <w:spacing w:after="0" w:line="240" w:lineRule="auto"/>
              <w:jc w:val="both"/>
              <w:rPr>
                <w:rFonts w:ascii="Times New Roman" w:eastAsia="Times New Roman" w:hAnsi="Times New Roman" w:cs="Times New Roman"/>
                <w:b/>
                <w:sz w:val="24"/>
                <w:szCs w:val="24"/>
                <w:lang w:val="en-US" w:eastAsia="zh-CN"/>
              </w:rPr>
            </w:pPr>
          </w:p>
        </w:tc>
      </w:tr>
    </w:tbl>
    <w:p w14:paraId="300D6E24" w14:textId="77777777" w:rsidR="009C4926" w:rsidRPr="006710C6" w:rsidRDefault="009C4926" w:rsidP="006710C6">
      <w:pPr>
        <w:spacing w:after="0" w:line="240" w:lineRule="auto"/>
        <w:jc w:val="both"/>
        <w:rPr>
          <w:rFonts w:ascii="Times New Roman" w:eastAsia="Times New Roman" w:hAnsi="Times New Roman" w:cs="Times New Roman"/>
          <w:sz w:val="24"/>
          <w:szCs w:val="24"/>
          <w:lang w:val="en-US" w:eastAsia="zh-CN"/>
        </w:rPr>
      </w:pPr>
    </w:p>
    <w:p w14:paraId="41D75C62" w14:textId="77777777" w:rsidR="00DE0EED" w:rsidRPr="006710C6" w:rsidRDefault="00DE0EED" w:rsidP="006710C6">
      <w:pPr>
        <w:spacing w:after="0" w:line="240" w:lineRule="auto"/>
        <w:jc w:val="both"/>
        <w:rPr>
          <w:rFonts w:ascii="Times New Roman" w:eastAsia="Times New Roman" w:hAnsi="Times New Roman" w:cs="Times New Roman"/>
          <w:b/>
          <w:bCs/>
          <w:sz w:val="24"/>
          <w:szCs w:val="24"/>
          <w:lang w:val="en-US" w:eastAsia="zh-CN"/>
        </w:rPr>
      </w:pPr>
    </w:p>
    <w:p w14:paraId="65967ACA" w14:textId="77777777" w:rsidR="0045042F" w:rsidRPr="006710C6" w:rsidRDefault="0045042F" w:rsidP="006710C6">
      <w:pPr>
        <w:spacing w:after="0" w:line="240" w:lineRule="auto"/>
        <w:jc w:val="both"/>
        <w:rPr>
          <w:rFonts w:ascii="Times New Roman" w:hAnsi="Times New Roman" w:cs="Times New Roman"/>
          <w:sz w:val="24"/>
          <w:szCs w:val="24"/>
          <w:lang w:val="ro-RO"/>
        </w:rPr>
      </w:pPr>
    </w:p>
    <w:sectPr w:rsidR="0045042F" w:rsidRPr="006710C6" w:rsidSect="00E3191E">
      <w:headerReference w:type="default" r:id="rId9"/>
      <w:footerReference w:type="default" r:id="rId10"/>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0B82" w14:textId="77777777" w:rsidR="00891497" w:rsidRDefault="00891497">
      <w:pPr>
        <w:spacing w:after="0" w:line="240" w:lineRule="auto"/>
      </w:pPr>
      <w:r>
        <w:separator/>
      </w:r>
    </w:p>
  </w:endnote>
  <w:endnote w:type="continuationSeparator" w:id="0">
    <w:p w14:paraId="4EA36892" w14:textId="77777777" w:rsidR="00891497" w:rsidRDefault="0089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EE"/>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269" w14:textId="77777777" w:rsidR="005B5DE5" w:rsidRDefault="003D7D23">
    <w:pPr>
      <w:pStyle w:val="Subsol"/>
      <w:jc w:val="right"/>
    </w:pPr>
    <w:r>
      <w:fldChar w:fldCharType="begin"/>
    </w:r>
    <w:r w:rsidR="00116CF3">
      <w:instrText>PAGE</w:instrText>
    </w:r>
    <w:r>
      <w:fldChar w:fldCharType="separate"/>
    </w:r>
    <w:r w:rsidR="004944A1">
      <w:rPr>
        <w:noProof/>
      </w:rPr>
      <w:t>1</w:t>
    </w:r>
    <w:r>
      <w:fldChar w:fldCharType="end"/>
    </w:r>
  </w:p>
  <w:p w14:paraId="2C97D4D2"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03E" w14:textId="77777777" w:rsidR="005B5DE5" w:rsidRDefault="003D7D23">
    <w:pPr>
      <w:pStyle w:val="Subsol"/>
      <w:jc w:val="center"/>
    </w:pPr>
    <w:r>
      <w:fldChar w:fldCharType="begin"/>
    </w:r>
    <w:r w:rsidR="00116CF3">
      <w:instrText>PAGE</w:instrText>
    </w:r>
    <w:r>
      <w:fldChar w:fldCharType="separate"/>
    </w:r>
    <w:r w:rsidR="00451558">
      <w:rPr>
        <w:noProof/>
      </w:rPr>
      <w:t>11</w:t>
    </w:r>
    <w:r>
      <w:fldChar w:fldCharType="end"/>
    </w:r>
  </w:p>
  <w:p w14:paraId="777CD0D6"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7D8E" w14:textId="77777777" w:rsidR="00891497" w:rsidRDefault="00891497">
      <w:pPr>
        <w:rPr>
          <w:sz w:val="12"/>
        </w:rPr>
      </w:pPr>
      <w:r>
        <w:separator/>
      </w:r>
    </w:p>
  </w:footnote>
  <w:footnote w:type="continuationSeparator" w:id="0">
    <w:p w14:paraId="7CFF8FAD" w14:textId="77777777" w:rsidR="00891497" w:rsidRDefault="0089149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06" w14:textId="77777777" w:rsidR="005B5DE5" w:rsidRDefault="005B5DE5">
    <w:pPr>
      <w:pStyle w:val="Antet"/>
    </w:pPr>
  </w:p>
  <w:p w14:paraId="5D6ACD4F"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43702882">
    <w:abstractNumId w:val="4"/>
  </w:num>
  <w:num w:numId="2" w16cid:durableId="747650009">
    <w:abstractNumId w:val="6"/>
  </w:num>
  <w:num w:numId="3" w16cid:durableId="1911575037">
    <w:abstractNumId w:val="7"/>
  </w:num>
  <w:num w:numId="4" w16cid:durableId="11104169">
    <w:abstractNumId w:val="8"/>
  </w:num>
  <w:num w:numId="5" w16cid:durableId="51779148">
    <w:abstractNumId w:val="5"/>
  </w:num>
  <w:num w:numId="6" w16cid:durableId="130948992">
    <w:abstractNumId w:val="9"/>
  </w:num>
  <w:num w:numId="7" w16cid:durableId="2064135304">
    <w:abstractNumId w:val="8"/>
    <w:lvlOverride w:ilvl="0">
      <w:startOverride w:val="1"/>
    </w:lvlOverride>
  </w:num>
  <w:num w:numId="8" w16cid:durableId="1074549121">
    <w:abstractNumId w:val="1"/>
  </w:num>
  <w:num w:numId="9" w16cid:durableId="661158025">
    <w:abstractNumId w:val="2"/>
  </w:num>
  <w:num w:numId="10" w16cid:durableId="121577323">
    <w:abstractNumId w:val="0"/>
  </w:num>
  <w:num w:numId="11" w16cid:durableId="2050718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1279E"/>
    <w:rsid w:val="000433AB"/>
    <w:rsid w:val="000733D2"/>
    <w:rsid w:val="00097AA8"/>
    <w:rsid w:val="000D5173"/>
    <w:rsid w:val="000F3281"/>
    <w:rsid w:val="00107FA1"/>
    <w:rsid w:val="00110117"/>
    <w:rsid w:val="00116CF3"/>
    <w:rsid w:val="00132825"/>
    <w:rsid w:val="0014406F"/>
    <w:rsid w:val="00153269"/>
    <w:rsid w:val="001636D9"/>
    <w:rsid w:val="0016791C"/>
    <w:rsid w:val="001728BE"/>
    <w:rsid w:val="0017412F"/>
    <w:rsid w:val="001A4EBE"/>
    <w:rsid w:val="001D5966"/>
    <w:rsid w:val="0022533B"/>
    <w:rsid w:val="00226BCE"/>
    <w:rsid w:val="002417C6"/>
    <w:rsid w:val="00252B83"/>
    <w:rsid w:val="002A40AB"/>
    <w:rsid w:val="002B61B7"/>
    <w:rsid w:val="00376254"/>
    <w:rsid w:val="003A0E28"/>
    <w:rsid w:val="003A68FE"/>
    <w:rsid w:val="003B1513"/>
    <w:rsid w:val="003B6127"/>
    <w:rsid w:val="003C3682"/>
    <w:rsid w:val="003D7D23"/>
    <w:rsid w:val="003E1F28"/>
    <w:rsid w:val="003F05D9"/>
    <w:rsid w:val="0041664C"/>
    <w:rsid w:val="0044154F"/>
    <w:rsid w:val="0045042F"/>
    <w:rsid w:val="00451558"/>
    <w:rsid w:val="004571B9"/>
    <w:rsid w:val="00464801"/>
    <w:rsid w:val="004944A1"/>
    <w:rsid w:val="0049481C"/>
    <w:rsid w:val="004D60AF"/>
    <w:rsid w:val="004E39D7"/>
    <w:rsid w:val="005B5DE5"/>
    <w:rsid w:val="005C0855"/>
    <w:rsid w:val="005D6410"/>
    <w:rsid w:val="00660B94"/>
    <w:rsid w:val="006710C6"/>
    <w:rsid w:val="006769B6"/>
    <w:rsid w:val="00695CCE"/>
    <w:rsid w:val="006C5B00"/>
    <w:rsid w:val="006E6145"/>
    <w:rsid w:val="00750832"/>
    <w:rsid w:val="007605CF"/>
    <w:rsid w:val="007832C6"/>
    <w:rsid w:val="00786D4A"/>
    <w:rsid w:val="007A01DC"/>
    <w:rsid w:val="007C4B2A"/>
    <w:rsid w:val="008627EC"/>
    <w:rsid w:val="00874FE7"/>
    <w:rsid w:val="00876B42"/>
    <w:rsid w:val="0088274E"/>
    <w:rsid w:val="00890ECA"/>
    <w:rsid w:val="00891497"/>
    <w:rsid w:val="008A5FC3"/>
    <w:rsid w:val="008B73AA"/>
    <w:rsid w:val="008D3101"/>
    <w:rsid w:val="00900527"/>
    <w:rsid w:val="00961828"/>
    <w:rsid w:val="00977796"/>
    <w:rsid w:val="009B2EAE"/>
    <w:rsid w:val="009C4926"/>
    <w:rsid w:val="009D2B8A"/>
    <w:rsid w:val="00A041C0"/>
    <w:rsid w:val="00A05A85"/>
    <w:rsid w:val="00A44E8B"/>
    <w:rsid w:val="00AA1DD8"/>
    <w:rsid w:val="00AB745A"/>
    <w:rsid w:val="00AC7184"/>
    <w:rsid w:val="00AD2013"/>
    <w:rsid w:val="00AD577E"/>
    <w:rsid w:val="00AE3F71"/>
    <w:rsid w:val="00AF0690"/>
    <w:rsid w:val="00AF2C55"/>
    <w:rsid w:val="00AF6E1F"/>
    <w:rsid w:val="00B06D4B"/>
    <w:rsid w:val="00B40B9F"/>
    <w:rsid w:val="00B418DE"/>
    <w:rsid w:val="00B61E06"/>
    <w:rsid w:val="00B867F8"/>
    <w:rsid w:val="00B95C5C"/>
    <w:rsid w:val="00BB50EE"/>
    <w:rsid w:val="00BD259D"/>
    <w:rsid w:val="00BF0207"/>
    <w:rsid w:val="00BF5517"/>
    <w:rsid w:val="00C007CB"/>
    <w:rsid w:val="00C1028D"/>
    <w:rsid w:val="00C1227E"/>
    <w:rsid w:val="00C139D8"/>
    <w:rsid w:val="00C46B9F"/>
    <w:rsid w:val="00C50EBA"/>
    <w:rsid w:val="00C803C2"/>
    <w:rsid w:val="00CA3191"/>
    <w:rsid w:val="00CC38B2"/>
    <w:rsid w:val="00CF78A6"/>
    <w:rsid w:val="00D0650C"/>
    <w:rsid w:val="00D2659A"/>
    <w:rsid w:val="00D37328"/>
    <w:rsid w:val="00D42D31"/>
    <w:rsid w:val="00D5783C"/>
    <w:rsid w:val="00D710E2"/>
    <w:rsid w:val="00D87E6F"/>
    <w:rsid w:val="00D92ED6"/>
    <w:rsid w:val="00DE0EED"/>
    <w:rsid w:val="00E303AF"/>
    <w:rsid w:val="00E3191E"/>
    <w:rsid w:val="00E37685"/>
    <w:rsid w:val="00E82FB5"/>
    <w:rsid w:val="00E93BF9"/>
    <w:rsid w:val="00EA2E5C"/>
    <w:rsid w:val="00EB344B"/>
    <w:rsid w:val="00F23961"/>
    <w:rsid w:val="00F66802"/>
    <w:rsid w:val="00F738C1"/>
    <w:rsid w:val="00FA1879"/>
    <w:rsid w:val="00FA7D8C"/>
    <w:rsid w:val="00FC160D"/>
    <w:rsid w:val="00F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973"/>
  <w15:docId w15:val="{42E632E4-8E16-4A99-B5DC-B015E9A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qFormat/>
    <w:rsid w:val="005B0E9E"/>
    <w:rPr>
      <w:rFonts w:ascii="Calibri" w:eastAsia="Calibri" w:hAnsi="Calibri" w:cs="Times New Roman"/>
      <w:lang w:val="en-US"/>
    </w:rPr>
  </w:style>
  <w:style w:type="character" w:customStyle="1" w:styleId="SubsolCaracter">
    <w:name w:val="Subsol Caracter"/>
    <w:basedOn w:val="Fontdeparagrafimplicit"/>
    <w:link w:val="Subsol"/>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45042F"/>
  </w:style>
  <w:style w:type="character" w:customStyle="1" w:styleId="WW8Num1z0">
    <w:name w:val="WW8Num1z0"/>
    <w:rsid w:val="0045042F"/>
  </w:style>
  <w:style w:type="character" w:customStyle="1" w:styleId="WW8Num1z1">
    <w:name w:val="WW8Num1z1"/>
    <w:rsid w:val="0045042F"/>
  </w:style>
  <w:style w:type="character" w:customStyle="1" w:styleId="WW8Num1z2">
    <w:name w:val="WW8Num1z2"/>
    <w:rsid w:val="0045042F"/>
  </w:style>
  <w:style w:type="character" w:customStyle="1" w:styleId="WW8Num1z3">
    <w:name w:val="WW8Num1z3"/>
    <w:rsid w:val="0045042F"/>
  </w:style>
  <w:style w:type="character" w:customStyle="1" w:styleId="WW8Num1z4">
    <w:name w:val="WW8Num1z4"/>
    <w:rsid w:val="0045042F"/>
  </w:style>
  <w:style w:type="character" w:customStyle="1" w:styleId="WW8Num1z5">
    <w:name w:val="WW8Num1z5"/>
    <w:rsid w:val="0045042F"/>
  </w:style>
  <w:style w:type="character" w:customStyle="1" w:styleId="WW8Num1z6">
    <w:name w:val="WW8Num1z6"/>
    <w:rsid w:val="0045042F"/>
  </w:style>
  <w:style w:type="character" w:customStyle="1" w:styleId="WW8Num1z7">
    <w:name w:val="WW8Num1z7"/>
    <w:rsid w:val="0045042F"/>
  </w:style>
  <w:style w:type="character" w:customStyle="1" w:styleId="WW8Num1z8">
    <w:name w:val="WW8Num1z8"/>
    <w:rsid w:val="0045042F"/>
  </w:style>
  <w:style w:type="character" w:customStyle="1" w:styleId="WW8Num2z0">
    <w:name w:val="WW8Num2z0"/>
    <w:rsid w:val="0045042F"/>
    <w:rPr>
      <w:rFonts w:hint="default"/>
      <w:sz w:val="10"/>
      <w:szCs w:val="10"/>
    </w:rPr>
  </w:style>
  <w:style w:type="character" w:customStyle="1" w:styleId="WW8Num3z0">
    <w:name w:val="WW8Num3z0"/>
    <w:rsid w:val="0045042F"/>
    <w:rPr>
      <w:rFonts w:ascii="Arial"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sid w:val="0045042F"/>
    <w:rPr>
      <w:rFonts w:ascii="Arial" w:eastAsia="Times New Roman" w:hAnsi="Arial" w:cs="Arial" w:hint="default"/>
    </w:rPr>
  </w:style>
  <w:style w:type="character" w:customStyle="1" w:styleId="WW8Num4z1">
    <w:name w:val="WW8Num4z1"/>
    <w:rsid w:val="0045042F"/>
    <w:rPr>
      <w:rFonts w:ascii="Courier New" w:hAnsi="Courier New" w:cs="Courier New" w:hint="default"/>
    </w:rPr>
  </w:style>
  <w:style w:type="character" w:customStyle="1" w:styleId="WW8Num4z2">
    <w:name w:val="WW8Num4z2"/>
    <w:rsid w:val="0045042F"/>
    <w:rPr>
      <w:rFonts w:ascii="Wingdings" w:hAnsi="Wingdings" w:cs="Wingdings" w:hint="default"/>
    </w:rPr>
  </w:style>
  <w:style w:type="character" w:customStyle="1" w:styleId="WW8Num4z3">
    <w:name w:val="WW8Num4z3"/>
    <w:rsid w:val="0045042F"/>
    <w:rPr>
      <w:rFonts w:ascii="Symbol" w:hAnsi="Symbol" w:cs="Symbol" w:hint="default"/>
    </w:rPr>
  </w:style>
  <w:style w:type="character" w:customStyle="1" w:styleId="WW8Num5z0">
    <w:name w:val="WW8Num5z0"/>
    <w:rsid w:val="0045042F"/>
    <w:rPr>
      <w:rFonts w:ascii="Symbol" w:hAnsi="Symbol" w:cs="Symbol" w:hint="default"/>
    </w:rPr>
  </w:style>
  <w:style w:type="character" w:customStyle="1" w:styleId="WW8Num5z1">
    <w:name w:val="WW8Num5z1"/>
    <w:rsid w:val="0045042F"/>
    <w:rPr>
      <w:rFonts w:ascii="Courier New" w:hAnsi="Courier New" w:cs="Courier New" w:hint="default"/>
    </w:rPr>
  </w:style>
  <w:style w:type="character" w:customStyle="1" w:styleId="WW8Num5z2">
    <w:name w:val="WW8Num5z2"/>
    <w:rsid w:val="0045042F"/>
    <w:rPr>
      <w:rFonts w:ascii="Wingdings" w:hAnsi="Wingdings" w:cs="Wingdings" w:hint="default"/>
    </w:rPr>
  </w:style>
  <w:style w:type="character" w:customStyle="1" w:styleId="WW8Num6z0">
    <w:name w:val="WW8Num6z0"/>
    <w:rsid w:val="0045042F"/>
    <w:rPr>
      <w:rFonts w:ascii="Symbol" w:hAnsi="Symbol" w:cs="Symbol" w:hint="default"/>
    </w:rPr>
  </w:style>
  <w:style w:type="character" w:customStyle="1" w:styleId="WW8Num6z1">
    <w:name w:val="WW8Num6z1"/>
    <w:rsid w:val="0045042F"/>
    <w:rPr>
      <w:rFonts w:ascii="Courier New" w:hAnsi="Courier New" w:cs="Courier New" w:hint="default"/>
    </w:rPr>
  </w:style>
  <w:style w:type="character" w:customStyle="1" w:styleId="WW8Num6z2">
    <w:name w:val="WW8Num6z2"/>
    <w:rsid w:val="0045042F"/>
    <w:rPr>
      <w:rFonts w:ascii="Wingdings" w:hAnsi="Wingdings" w:cs="Wingdings" w:hint="default"/>
    </w:rPr>
  </w:style>
  <w:style w:type="character" w:customStyle="1" w:styleId="WW8Num7z0">
    <w:name w:val="WW8Num7z0"/>
    <w:rsid w:val="0045042F"/>
    <w:rPr>
      <w:rFonts w:ascii="Symbol" w:hAnsi="Symbol" w:cs="Symbol" w:hint="default"/>
    </w:rPr>
  </w:style>
  <w:style w:type="character" w:customStyle="1" w:styleId="WW8Num7z1">
    <w:name w:val="WW8Num7z1"/>
    <w:rsid w:val="0045042F"/>
    <w:rPr>
      <w:rFonts w:ascii="Courier New" w:hAnsi="Courier New" w:cs="Courier New" w:hint="default"/>
    </w:rPr>
  </w:style>
  <w:style w:type="character" w:customStyle="1" w:styleId="WW8Num7z2">
    <w:name w:val="WW8Num7z2"/>
    <w:rsid w:val="0045042F"/>
    <w:rPr>
      <w:rFonts w:ascii="Wingdings" w:hAnsi="Wingdings" w:cs="Wingdings" w:hint="default"/>
    </w:rPr>
  </w:style>
  <w:style w:type="character" w:customStyle="1" w:styleId="WW8Num8z0">
    <w:name w:val="WW8Num8z0"/>
    <w:rsid w:val="0045042F"/>
    <w:rPr>
      <w:rFonts w:hint="default"/>
    </w:rPr>
  </w:style>
  <w:style w:type="character" w:customStyle="1" w:styleId="WW8Num8z1">
    <w:name w:val="WW8Num8z1"/>
    <w:rsid w:val="0045042F"/>
    <w:rPr>
      <w:rFonts w:ascii="Courier New" w:hAnsi="Courier New" w:cs="Courier New" w:hint="default"/>
    </w:rPr>
  </w:style>
  <w:style w:type="character" w:customStyle="1" w:styleId="WW8Num8z2">
    <w:name w:val="WW8Num8z2"/>
    <w:rsid w:val="0045042F"/>
    <w:rPr>
      <w:rFonts w:ascii="Wingdings" w:hAnsi="Wingdings" w:cs="Wingdings" w:hint="default"/>
    </w:rPr>
  </w:style>
  <w:style w:type="character" w:customStyle="1" w:styleId="WW8Num8z3">
    <w:name w:val="WW8Num8z3"/>
    <w:rsid w:val="0045042F"/>
    <w:rPr>
      <w:rFonts w:ascii="Symbol" w:hAnsi="Symbol" w:cs="Symbol" w:hint="default"/>
    </w:rPr>
  </w:style>
  <w:style w:type="character" w:customStyle="1" w:styleId="WW8Num2z1">
    <w:name w:val="WW8Num2z1"/>
    <w:rsid w:val="0045042F"/>
  </w:style>
  <w:style w:type="character" w:customStyle="1" w:styleId="WW8Num2z2">
    <w:name w:val="WW8Num2z2"/>
    <w:rsid w:val="0045042F"/>
  </w:style>
  <w:style w:type="character" w:customStyle="1" w:styleId="WW8Num2z3">
    <w:name w:val="WW8Num2z3"/>
    <w:rsid w:val="0045042F"/>
  </w:style>
  <w:style w:type="character" w:customStyle="1" w:styleId="WW8Num2z4">
    <w:name w:val="WW8Num2z4"/>
    <w:rsid w:val="0045042F"/>
  </w:style>
  <w:style w:type="character" w:customStyle="1" w:styleId="WW8Num2z5">
    <w:name w:val="WW8Num2z5"/>
    <w:rsid w:val="0045042F"/>
  </w:style>
  <w:style w:type="character" w:customStyle="1" w:styleId="WW8Num2z6">
    <w:name w:val="WW8Num2z6"/>
    <w:rsid w:val="0045042F"/>
  </w:style>
  <w:style w:type="character" w:customStyle="1" w:styleId="WW8Num2z7">
    <w:name w:val="WW8Num2z7"/>
    <w:rsid w:val="0045042F"/>
  </w:style>
  <w:style w:type="character" w:customStyle="1" w:styleId="WW8Num2z8">
    <w:name w:val="WW8Num2z8"/>
    <w:rsid w:val="0045042F"/>
  </w:style>
  <w:style w:type="character" w:customStyle="1" w:styleId="WW-DefaultParagraphFont">
    <w:name w:val="WW-Default Paragraph Font"/>
    <w:rsid w:val="0045042F"/>
  </w:style>
  <w:style w:type="character" w:customStyle="1" w:styleId="HeaderChar">
    <w:name w:val="Header Char"/>
    <w:rsid w:val="0045042F"/>
    <w:rPr>
      <w:sz w:val="24"/>
      <w:szCs w:val="24"/>
      <w:lang w:val="en-US"/>
    </w:rPr>
  </w:style>
  <w:style w:type="character" w:customStyle="1" w:styleId="FooterChar">
    <w:name w:val="Footer Char"/>
    <w:rsid w:val="0045042F"/>
    <w:rPr>
      <w:sz w:val="24"/>
      <w:szCs w:val="24"/>
      <w:lang w:val="en-US"/>
    </w:rPr>
  </w:style>
  <w:style w:type="character" w:styleId="Referincomentariu">
    <w:name w:val="annotation reference"/>
    <w:uiPriority w:val="99"/>
    <w:rsid w:val="0045042F"/>
    <w:rPr>
      <w:sz w:val="16"/>
      <w:szCs w:val="16"/>
    </w:rPr>
  </w:style>
  <w:style w:type="character" w:customStyle="1" w:styleId="CommentTextChar">
    <w:name w:val="Comment Text Char"/>
    <w:rsid w:val="0045042F"/>
    <w:rPr>
      <w:lang w:val="en-US"/>
    </w:rPr>
  </w:style>
  <w:style w:type="character" w:customStyle="1" w:styleId="CommentSubjectChar">
    <w:name w:val="Comment Subject Char"/>
    <w:rsid w:val="0045042F"/>
    <w:rPr>
      <w:b/>
      <w:bCs/>
      <w:lang w:val="en-US"/>
    </w:rPr>
  </w:style>
  <w:style w:type="character" w:customStyle="1" w:styleId="DefaultTextChar">
    <w:name w:val="Default Text Char"/>
    <w:rsid w:val="0045042F"/>
    <w:rPr>
      <w:sz w:val="24"/>
      <w:lang w:val="en-US" w:eastAsia="en-US"/>
    </w:rPr>
  </w:style>
  <w:style w:type="character" w:customStyle="1" w:styleId="ListParagraphChar">
    <w:name w:val="List Paragraph Char"/>
    <w:rsid w:val="0045042F"/>
    <w:rPr>
      <w:lang w:val="en-AU"/>
    </w:rPr>
  </w:style>
  <w:style w:type="character" w:customStyle="1" w:styleId="sden">
    <w:name w:val="s_den"/>
    <w:rsid w:val="0045042F"/>
  </w:style>
  <w:style w:type="character" w:customStyle="1" w:styleId="ListLabel32">
    <w:name w:val="ListLabel 32"/>
    <w:rsid w:val="0045042F"/>
    <w:rPr>
      <w:rFonts w:cs="Courier New"/>
    </w:rPr>
  </w:style>
  <w:style w:type="character" w:customStyle="1" w:styleId="ListLabel31">
    <w:name w:val="ListLabel 31"/>
    <w:rsid w:val="0045042F"/>
    <w:rPr>
      <w:rFonts w:cs="Courier New"/>
    </w:rPr>
  </w:style>
  <w:style w:type="character" w:customStyle="1" w:styleId="ListLabel30">
    <w:name w:val="ListLabel 30"/>
    <w:rsid w:val="0045042F"/>
    <w:rPr>
      <w:rFonts w:cs="Courier New"/>
    </w:rPr>
  </w:style>
  <w:style w:type="character" w:customStyle="1" w:styleId="ListLabel29">
    <w:name w:val="ListLabel 29"/>
    <w:rsid w:val="0045042F"/>
    <w:rPr>
      <w:b/>
    </w:rPr>
  </w:style>
  <w:style w:type="character" w:customStyle="1" w:styleId="ListLabel28">
    <w:name w:val="ListLabel 28"/>
    <w:rsid w:val="0045042F"/>
    <w:rPr>
      <w:rFonts w:cs="Courier New"/>
    </w:rPr>
  </w:style>
  <w:style w:type="character" w:customStyle="1" w:styleId="ListLabel27">
    <w:name w:val="ListLabel 27"/>
    <w:rsid w:val="0045042F"/>
    <w:rPr>
      <w:rFonts w:cs="Courier New"/>
    </w:rPr>
  </w:style>
  <w:style w:type="character" w:customStyle="1" w:styleId="ListLabel26">
    <w:name w:val="ListLabel 26"/>
    <w:rsid w:val="0045042F"/>
    <w:rPr>
      <w:rFonts w:cs="Courier New"/>
    </w:rPr>
  </w:style>
  <w:style w:type="character" w:customStyle="1" w:styleId="ListLabel25">
    <w:name w:val="ListLabel 25"/>
    <w:rsid w:val="0045042F"/>
    <w:rPr>
      <w:rFonts w:eastAsia="Calibri" w:cs="Times New Roman"/>
      <w:color w:val="auto"/>
    </w:rPr>
  </w:style>
  <w:style w:type="character" w:customStyle="1" w:styleId="ListLabel24">
    <w:name w:val="ListLabel 24"/>
    <w:rsid w:val="0045042F"/>
    <w:rPr>
      <w:rFonts w:cs="Courier New"/>
    </w:rPr>
  </w:style>
  <w:style w:type="character" w:customStyle="1" w:styleId="ListLabel23">
    <w:name w:val="ListLabel 23"/>
    <w:rsid w:val="0045042F"/>
    <w:rPr>
      <w:rFonts w:cs="Courier New"/>
    </w:rPr>
  </w:style>
  <w:style w:type="character" w:customStyle="1" w:styleId="ListLabel22">
    <w:name w:val="ListLabel 22"/>
    <w:rsid w:val="0045042F"/>
    <w:rPr>
      <w:rFonts w:cs="Courier New"/>
    </w:rPr>
  </w:style>
  <w:style w:type="character" w:customStyle="1" w:styleId="ListLabel21">
    <w:name w:val="ListLabel 21"/>
    <w:rsid w:val="0045042F"/>
    <w:rPr>
      <w:rFonts w:eastAsia="Calibri" w:cs="Times New Roman"/>
      <w:color w:val="auto"/>
    </w:rPr>
  </w:style>
  <w:style w:type="character" w:customStyle="1" w:styleId="ListLabel20">
    <w:name w:val="ListLabel 20"/>
    <w:rsid w:val="0045042F"/>
    <w:rPr>
      <w:rFonts w:ascii="Times New Roman" w:eastAsia="Calibri" w:hAnsi="Times New Roman" w:cs="Times New Roman"/>
    </w:rPr>
  </w:style>
  <w:style w:type="character" w:customStyle="1" w:styleId="ListLabel19">
    <w:name w:val="ListLabel 19"/>
    <w:rsid w:val="0045042F"/>
    <w:rPr>
      <w:rFonts w:cs="Courier New"/>
    </w:rPr>
  </w:style>
  <w:style w:type="character" w:customStyle="1" w:styleId="ListLabel18">
    <w:name w:val="ListLabel 18"/>
    <w:rsid w:val="0045042F"/>
    <w:rPr>
      <w:rFonts w:cs="Courier New"/>
    </w:rPr>
  </w:style>
  <w:style w:type="character" w:customStyle="1" w:styleId="ListLabel17">
    <w:name w:val="ListLabel 17"/>
    <w:rsid w:val="0045042F"/>
    <w:rPr>
      <w:rFonts w:cs="Courier New"/>
    </w:rPr>
  </w:style>
  <w:style w:type="character" w:customStyle="1" w:styleId="ListLabel16">
    <w:name w:val="ListLabel 16"/>
    <w:rsid w:val="0045042F"/>
    <w:rPr>
      <w:rFonts w:cs="Courier New"/>
    </w:rPr>
  </w:style>
  <w:style w:type="character" w:customStyle="1" w:styleId="ListLabel15">
    <w:name w:val="ListLabel 15"/>
    <w:rsid w:val="0045042F"/>
    <w:rPr>
      <w:rFonts w:cs="Courier New"/>
    </w:rPr>
  </w:style>
  <w:style w:type="character" w:customStyle="1" w:styleId="ListLabel14">
    <w:name w:val="ListLabel 14"/>
    <w:rsid w:val="0045042F"/>
    <w:rPr>
      <w:rFonts w:cs="Courier New"/>
    </w:rPr>
  </w:style>
  <w:style w:type="character" w:customStyle="1" w:styleId="ListLabel13">
    <w:name w:val="ListLabel 13"/>
    <w:rsid w:val="0045042F"/>
    <w:rPr>
      <w:rFonts w:cs="Courier New"/>
    </w:rPr>
  </w:style>
  <w:style w:type="character" w:customStyle="1" w:styleId="ListLabel12">
    <w:name w:val="ListLabel 12"/>
    <w:rsid w:val="0045042F"/>
    <w:rPr>
      <w:rFonts w:cs="Courier New"/>
    </w:rPr>
  </w:style>
  <w:style w:type="character" w:customStyle="1" w:styleId="ListLabel11">
    <w:name w:val="ListLabel 11"/>
    <w:rsid w:val="0045042F"/>
    <w:rPr>
      <w:rFonts w:cs="Courier New"/>
    </w:rPr>
  </w:style>
  <w:style w:type="character" w:customStyle="1" w:styleId="ListLabel10">
    <w:name w:val="ListLabel 10"/>
    <w:rsid w:val="0045042F"/>
    <w:rPr>
      <w:rFonts w:cs="Courier New"/>
    </w:rPr>
  </w:style>
  <w:style w:type="character" w:customStyle="1" w:styleId="ListLabel9">
    <w:name w:val="ListLabel 9"/>
    <w:rsid w:val="0045042F"/>
    <w:rPr>
      <w:rFonts w:cs="Courier New"/>
    </w:rPr>
  </w:style>
  <w:style w:type="character" w:customStyle="1" w:styleId="ListLabel8">
    <w:name w:val="ListLabel 8"/>
    <w:rsid w:val="0045042F"/>
    <w:rPr>
      <w:rFonts w:cs="Courier New"/>
    </w:rPr>
  </w:style>
  <w:style w:type="character" w:customStyle="1" w:styleId="ListLabel7">
    <w:name w:val="ListLabel 7"/>
    <w:rsid w:val="0045042F"/>
    <w:rPr>
      <w:rFonts w:cs="Courier New"/>
    </w:rPr>
  </w:style>
  <w:style w:type="character" w:customStyle="1" w:styleId="ListLabel6">
    <w:name w:val="ListLabel 6"/>
    <w:rsid w:val="0045042F"/>
    <w:rPr>
      <w:rFonts w:cs="Courier New"/>
    </w:rPr>
  </w:style>
  <w:style w:type="character" w:customStyle="1" w:styleId="ListLabel5">
    <w:name w:val="ListLabel 5"/>
    <w:rsid w:val="0045042F"/>
    <w:rPr>
      <w:rFonts w:cs="Courier New"/>
    </w:rPr>
  </w:style>
  <w:style w:type="character" w:customStyle="1" w:styleId="ListLabel4">
    <w:name w:val="ListLabel 4"/>
    <w:rsid w:val="0045042F"/>
    <w:rPr>
      <w:rFonts w:cs="Courier New"/>
    </w:rPr>
  </w:style>
  <w:style w:type="character" w:customStyle="1" w:styleId="ListLabel3">
    <w:name w:val="ListLabel 3"/>
    <w:rsid w:val="0045042F"/>
    <w:rPr>
      <w:rFonts w:cs="Courier New"/>
    </w:rPr>
  </w:style>
  <w:style w:type="character" w:customStyle="1" w:styleId="ListLabel2">
    <w:name w:val="ListLabel 2"/>
    <w:rsid w:val="0045042F"/>
    <w:rPr>
      <w:rFonts w:cs="Courier New"/>
    </w:rPr>
  </w:style>
  <w:style w:type="character" w:customStyle="1" w:styleId="ListLabel1">
    <w:name w:val="ListLabel 1"/>
    <w:rsid w:val="0045042F"/>
    <w:rPr>
      <w:rFonts w:ascii="Arial" w:eastAsia="Times New Roman" w:hAnsi="Arial" w:cs="Arial"/>
    </w:rPr>
  </w:style>
  <w:style w:type="character" w:customStyle="1" w:styleId="BalloonTextChar">
    <w:name w:val="Balloon Text Char"/>
    <w:rsid w:val="0045042F"/>
    <w:rPr>
      <w:rFonts w:ascii="Tahoma" w:hAnsi="Tahoma" w:cs="Tahoma"/>
      <w:sz w:val="16"/>
      <w:szCs w:val="16"/>
    </w:rPr>
  </w:style>
  <w:style w:type="paragraph" w:customStyle="1" w:styleId="Char">
    <w:name w:val="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
    <w:name w:val="Caracter Caracter1 Caracte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
    <w:name w:val="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
    <w:name w:val="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
    <w:name w:val="Char 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5CharChar">
    <w:name w:val="Char Char5 Char Char"/>
    <w:basedOn w:val="Normal"/>
    <w:rsid w:val="0045042F"/>
    <w:pPr>
      <w:spacing w:after="0" w:line="240" w:lineRule="auto"/>
    </w:pPr>
    <w:rPr>
      <w:rFonts w:ascii="Arial RO" w:eastAsia="Times New Roman" w:hAnsi="Arial RO" w:cs="Arial RO"/>
      <w:sz w:val="24"/>
      <w:szCs w:val="24"/>
      <w:lang w:val="pl-PL" w:eastAsia="zh-CN"/>
    </w:rPr>
  </w:style>
  <w:style w:type="paragraph" w:customStyle="1" w:styleId="defaulttext20">
    <w:name w:val="defaulttext2"/>
    <w:basedOn w:val="Normal"/>
    <w:rsid w:val="0045042F"/>
    <w:pPr>
      <w:spacing w:before="280" w:after="280"/>
    </w:pPr>
    <w:rPr>
      <w:rFonts w:ascii="Calibri" w:eastAsia="Calibri" w:hAnsi="Calibri" w:cs="Calibri"/>
      <w:color w:val="000000"/>
      <w:lang w:val="ro-RO" w:eastAsia="zh-CN"/>
    </w:rPr>
  </w:style>
  <w:style w:type="paragraph" w:styleId="Textcomentariu">
    <w:name w:val="annotation text"/>
    <w:basedOn w:val="Normal"/>
    <w:link w:val="TextcomentariuCaracter"/>
    <w:rsid w:val="0045042F"/>
    <w:pPr>
      <w:spacing w:after="0" w:line="240" w:lineRule="auto"/>
    </w:pPr>
    <w:rPr>
      <w:rFonts w:ascii="Times New Roman" w:eastAsia="Times New Roman" w:hAnsi="Times New Roman" w:cs="Times New Roman"/>
      <w:sz w:val="20"/>
      <w:szCs w:val="20"/>
      <w:lang w:val="en-US" w:eastAsia="zh-CN"/>
    </w:rPr>
  </w:style>
  <w:style w:type="character" w:customStyle="1" w:styleId="TextcomentariuCaracter">
    <w:name w:val="Text comentariu Caracter"/>
    <w:basedOn w:val="Fontdeparagrafimplicit"/>
    <w:link w:val="Textcomentariu"/>
    <w:rsid w:val="0045042F"/>
    <w:rPr>
      <w:rFonts w:ascii="Times New Roman" w:eastAsia="Times New Roman" w:hAnsi="Times New Roman" w:cs="Times New Roman"/>
      <w:sz w:val="20"/>
      <w:szCs w:val="20"/>
      <w:lang w:val="en-US" w:eastAsia="zh-CN"/>
    </w:rPr>
  </w:style>
  <w:style w:type="paragraph" w:styleId="SubiectComentariu">
    <w:name w:val="annotation subject"/>
    <w:basedOn w:val="Textcomentariu"/>
    <w:next w:val="Textcomentariu"/>
    <w:link w:val="SubiectComentariuCaracter"/>
    <w:rsid w:val="0045042F"/>
    <w:rPr>
      <w:b/>
      <w:bCs/>
    </w:rPr>
  </w:style>
  <w:style w:type="character" w:customStyle="1" w:styleId="SubiectComentariuCaracter">
    <w:name w:val="Subiect Comentariu Caracter"/>
    <w:basedOn w:val="TextcomentariuCaracter"/>
    <w:link w:val="SubiectComentariu"/>
    <w:rsid w:val="0045042F"/>
    <w:rPr>
      <w:rFonts w:ascii="Times New Roman" w:eastAsia="Times New Roman" w:hAnsi="Times New Roman" w:cs="Times New Roman"/>
      <w:b/>
      <w:bCs/>
      <w:sz w:val="20"/>
      <w:szCs w:val="20"/>
      <w:lang w:val="en-US" w:eastAsia="zh-CN"/>
    </w:rPr>
  </w:style>
  <w:style w:type="paragraph" w:customStyle="1" w:styleId="CharCharCharCharCharCharChar">
    <w:name w:val="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
    <w:name w:val="Char Caracter Caracter Char Char 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
    <w:name w:val="Caracter Caracter1 Char Char Caracter Char Char Caracter Char Char Caracte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TableContents">
    <w:name w:val="Table Contents"/>
    <w:basedOn w:val="Normal"/>
    <w:rsid w:val="0045042F"/>
    <w:pPr>
      <w:widowControl w:val="0"/>
      <w:suppressLineNumber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45042F"/>
    <w:pPr>
      <w:jc w:val="center"/>
    </w:pPr>
    <w:rPr>
      <w:b/>
      <w:bCs/>
    </w:rPr>
  </w:style>
  <w:style w:type="paragraph" w:customStyle="1" w:styleId="Standard">
    <w:name w:val="Standard"/>
    <w:rsid w:val="0045042F"/>
    <w:pPr>
      <w:textAlignment w:val="baseline"/>
    </w:pPr>
    <w:rPr>
      <w:rFonts w:ascii="Liberation Serif" w:eastAsia="SimSun" w:hAnsi="Liberation Serif" w:cs="Mangal"/>
      <w:kern w:val="2"/>
      <w:sz w:val="24"/>
      <w:szCs w:val="24"/>
      <w:lang w:val="en-US" w:eastAsia="zh-CN" w:bidi="hi-IN"/>
    </w:rPr>
  </w:style>
  <w:style w:type="numbering" w:customStyle="1" w:styleId="FrListare2">
    <w:name w:val="Fără Listare2"/>
    <w:next w:val="FrListare"/>
    <w:uiPriority w:val="99"/>
    <w:semiHidden/>
    <w:unhideWhenUsed/>
    <w:rsid w:val="00DE0EED"/>
  </w:style>
  <w:style w:type="paragraph" w:customStyle="1" w:styleId="Char0">
    <w:name w:val="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0">
    <w:name w:val="Caracter Caracter1 Caracte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0">
    <w:name w:val="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0">
    <w:name w:val="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0">
    <w:name w:val="Char 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5CharChar0">
    <w:name w:val="Char Char5 Char Char"/>
    <w:basedOn w:val="Normal"/>
    <w:rsid w:val="00DE0EED"/>
    <w:pPr>
      <w:spacing w:after="0" w:line="240" w:lineRule="auto"/>
    </w:pPr>
    <w:rPr>
      <w:rFonts w:ascii="Arial RO" w:eastAsia="Times New Roman" w:hAnsi="Arial RO" w:cs="Arial RO"/>
      <w:sz w:val="24"/>
      <w:szCs w:val="24"/>
      <w:lang w:val="pl-PL" w:eastAsia="zh-CN"/>
    </w:rPr>
  </w:style>
  <w:style w:type="paragraph" w:customStyle="1" w:styleId="CharCharCharCharCharCharChar0">
    <w:name w:val="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0">
    <w:name w:val="Char Caracter Caracter Char Char 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0">
    <w:name w:val="Caracter Caracter1 Char Char Caracter Char Char Caracter Char Char Caracte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numbering" w:customStyle="1" w:styleId="FrListare3">
    <w:name w:val="Fără Listare3"/>
    <w:next w:val="FrListare"/>
    <w:uiPriority w:val="99"/>
    <w:semiHidden/>
    <w:unhideWhenUsed/>
    <w:rsid w:val="009C4926"/>
  </w:style>
  <w:style w:type="paragraph" w:customStyle="1" w:styleId="Char1">
    <w:name w:val="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1">
    <w:name w:val="Caracter Caracter1 Caracte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1">
    <w:name w:val="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1">
    <w:name w:val="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1">
    <w:name w:val="Char 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5CharChar1">
    <w:name w:val="Char Char5 Char Char"/>
    <w:basedOn w:val="Normal"/>
    <w:rsid w:val="009C4926"/>
    <w:pPr>
      <w:spacing w:after="0" w:line="240" w:lineRule="auto"/>
    </w:pPr>
    <w:rPr>
      <w:rFonts w:ascii="Arial RO" w:eastAsia="Times New Roman" w:hAnsi="Arial RO" w:cs="Arial RO"/>
      <w:sz w:val="24"/>
      <w:szCs w:val="24"/>
      <w:lang w:val="pl-PL" w:eastAsia="zh-CN"/>
    </w:rPr>
  </w:style>
  <w:style w:type="paragraph" w:customStyle="1" w:styleId="CharCharCharCharCharCharChar1">
    <w:name w:val="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1">
    <w:name w:val="Char Caracter Caracter Char Char 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1">
    <w:name w:val="Caracter Caracter1 Char Char Caracter Char Char Caracter Char Char Caracte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29</Pages>
  <Words>12942</Words>
  <Characters>73772</Characters>
  <Application>Microsoft Office Word</Application>
  <DocSecurity>0</DocSecurity>
  <Lines>614</Lines>
  <Paragraphs>173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86541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Vasile</dc:creator>
  <cp:lastModifiedBy>Georgiana Carmazan</cp:lastModifiedBy>
  <cp:revision>27</cp:revision>
  <cp:lastPrinted>2023-08-23T07:17:00Z</cp:lastPrinted>
  <dcterms:created xsi:type="dcterms:W3CDTF">2023-04-07T07:14:00Z</dcterms:created>
  <dcterms:modified xsi:type="dcterms:W3CDTF">2023-08-23T07:17:00Z</dcterms:modified>
  <dc:language>ro-RO</dc:language>
</cp:coreProperties>
</file>