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2F2ED" w14:textId="36B664F4" w:rsidR="005B5DE5" w:rsidRPr="00E93BF9" w:rsidRDefault="00116CF3" w:rsidP="00E37685">
      <w:pPr>
        <w:spacing w:after="0"/>
        <w:jc w:val="right"/>
        <w:rPr>
          <w:rFonts w:ascii="Times New Roman" w:eastAsia="Calibri" w:hAnsi="Times New Roman" w:cs="Times New Roman"/>
          <w:b/>
          <w:sz w:val="24"/>
          <w:szCs w:val="24"/>
          <w:lang w:val="ro-RO"/>
        </w:rPr>
      </w:pPr>
      <w:r w:rsidRPr="00E93BF9">
        <w:rPr>
          <w:rFonts w:ascii="Times New Roman" w:eastAsia="Calibri" w:hAnsi="Times New Roman" w:cs="Times New Roman"/>
          <w:b/>
          <w:sz w:val="24"/>
          <w:szCs w:val="24"/>
          <w:lang w:val="ro-RO"/>
        </w:rPr>
        <w:t xml:space="preserve">              </w:t>
      </w:r>
    </w:p>
    <w:p w14:paraId="003E494A" w14:textId="77777777" w:rsidR="005B5DE5" w:rsidRPr="00E93BF9" w:rsidRDefault="005B5DE5">
      <w:pPr>
        <w:widowControl w:val="0"/>
        <w:spacing w:before="120"/>
        <w:jc w:val="center"/>
        <w:rPr>
          <w:rFonts w:ascii="Times New Roman" w:eastAsia="Lucida Sans Unicode" w:hAnsi="Times New Roman" w:cs="Times New Roman"/>
          <w:b/>
          <w:bCs/>
          <w:iCs/>
          <w:kern w:val="2"/>
          <w:sz w:val="24"/>
          <w:szCs w:val="24"/>
          <w:lang w:val="ro-RO" w:eastAsia="hi-IN" w:bidi="hi-IN"/>
        </w:rPr>
      </w:pPr>
    </w:p>
    <w:p w14:paraId="708E5187" w14:textId="77777777" w:rsidR="005B5DE5" w:rsidRPr="00E93BF9" w:rsidRDefault="00116CF3">
      <w:pPr>
        <w:widowControl w:val="0"/>
        <w:spacing w:before="120"/>
        <w:jc w:val="center"/>
        <w:rPr>
          <w:rFonts w:ascii="Times New Roman" w:eastAsia="Lucida Sans Unicode" w:hAnsi="Times New Roman" w:cs="Times New Roman"/>
          <w:b/>
          <w:bCs/>
          <w:iCs/>
          <w:kern w:val="2"/>
          <w:sz w:val="24"/>
          <w:szCs w:val="24"/>
          <w:lang w:val="ro-RO" w:eastAsia="hi-IN" w:bidi="hi-IN"/>
        </w:rPr>
      </w:pPr>
      <w:r w:rsidRPr="00E93BF9">
        <w:rPr>
          <w:rFonts w:ascii="Times New Roman" w:eastAsia="Lucida Sans Unicode" w:hAnsi="Times New Roman" w:cs="Times New Roman"/>
          <w:b/>
          <w:bCs/>
          <w:iCs/>
          <w:kern w:val="2"/>
          <w:sz w:val="24"/>
          <w:szCs w:val="24"/>
          <w:lang w:val="ro-RO" w:eastAsia="hi-IN" w:bidi="hi-IN"/>
        </w:rPr>
        <w:t>MODELE DE FORMULARE</w:t>
      </w:r>
    </w:p>
    <w:p w14:paraId="1EDAAA59" w14:textId="77777777" w:rsidR="005B5DE5" w:rsidRPr="00E93BF9" w:rsidRDefault="00116CF3">
      <w:pPr>
        <w:widowControl w:val="0"/>
        <w:tabs>
          <w:tab w:val="center" w:pos="4736"/>
          <w:tab w:val="left" w:pos="5961"/>
        </w:tabs>
        <w:spacing w:before="120"/>
        <w:rPr>
          <w:rFonts w:ascii="Times New Roman" w:eastAsia="Lucida Sans Unicode" w:hAnsi="Times New Roman" w:cs="Times New Roman"/>
          <w:b/>
          <w:bCs/>
          <w:iCs/>
          <w:kern w:val="2"/>
          <w:sz w:val="24"/>
          <w:szCs w:val="24"/>
          <w:lang w:val="ro-RO" w:eastAsia="hi-IN" w:bidi="hi-IN"/>
        </w:rPr>
      </w:pPr>
      <w:r w:rsidRPr="00E93BF9">
        <w:rPr>
          <w:rFonts w:ascii="Times New Roman" w:eastAsia="Lucida Sans Unicode" w:hAnsi="Times New Roman" w:cs="Times New Roman"/>
          <w:b/>
          <w:bCs/>
          <w:iCs/>
          <w:kern w:val="2"/>
          <w:sz w:val="24"/>
          <w:szCs w:val="24"/>
          <w:lang w:val="ro-RO" w:eastAsia="hi-IN" w:bidi="hi-IN"/>
        </w:rPr>
        <w:tab/>
        <w:t xml:space="preserve">     </w:t>
      </w:r>
    </w:p>
    <w:p w14:paraId="45C5D566" w14:textId="77777777" w:rsidR="005B5DE5" w:rsidRPr="00E93BF9" w:rsidRDefault="00116CF3" w:rsidP="002A40AB">
      <w:pPr>
        <w:widowControl w:val="0"/>
        <w:tabs>
          <w:tab w:val="center" w:pos="4736"/>
          <w:tab w:val="left" w:pos="5961"/>
        </w:tabs>
        <w:spacing w:before="120"/>
        <w:ind w:left="851" w:hanging="851"/>
        <w:rPr>
          <w:rFonts w:ascii="Times New Roman" w:eastAsia="Lucida Sans Unicode" w:hAnsi="Times New Roman" w:cs="Times New Roman"/>
          <w:b/>
          <w:bCs/>
          <w:iCs/>
          <w:kern w:val="2"/>
          <w:sz w:val="24"/>
          <w:szCs w:val="24"/>
          <w:lang w:val="ro-RO" w:eastAsia="hi-IN" w:bidi="hi-IN"/>
        </w:rPr>
      </w:pPr>
      <w:r w:rsidRPr="00E93BF9">
        <w:rPr>
          <w:rFonts w:ascii="Times New Roman" w:eastAsia="Lucida Sans Unicode" w:hAnsi="Times New Roman" w:cs="Times New Roman"/>
          <w:b/>
          <w:bCs/>
          <w:iCs/>
          <w:kern w:val="2"/>
          <w:sz w:val="24"/>
          <w:szCs w:val="24"/>
          <w:lang w:val="ro-RO" w:eastAsia="hi-IN" w:bidi="hi-IN"/>
        </w:rPr>
        <w:t>CUPRINS</w:t>
      </w:r>
      <w:r w:rsidRPr="00E93BF9">
        <w:rPr>
          <w:rFonts w:ascii="Times New Roman" w:eastAsia="Lucida Sans Unicode" w:hAnsi="Times New Roman" w:cs="Times New Roman"/>
          <w:b/>
          <w:bCs/>
          <w:iCs/>
          <w:kern w:val="2"/>
          <w:sz w:val="24"/>
          <w:szCs w:val="24"/>
          <w:lang w:val="ro-RO" w:eastAsia="hi-IN" w:bidi="hi-IN"/>
        </w:rPr>
        <w:tab/>
      </w:r>
    </w:p>
    <w:p w14:paraId="51988551" w14:textId="77777777" w:rsidR="005B5DE5" w:rsidRPr="00E93BF9" w:rsidRDefault="005B5DE5">
      <w:pPr>
        <w:widowControl w:val="0"/>
        <w:tabs>
          <w:tab w:val="center" w:pos="4736"/>
          <w:tab w:val="left" w:pos="5961"/>
        </w:tabs>
        <w:spacing w:before="120"/>
        <w:ind w:left="851"/>
        <w:rPr>
          <w:rFonts w:ascii="Times New Roman" w:eastAsia="Times New Roman" w:hAnsi="Times New Roman" w:cs="Times New Roman"/>
          <w:sz w:val="24"/>
          <w:szCs w:val="24"/>
          <w:lang w:val="ro-RO"/>
        </w:rPr>
      </w:pPr>
    </w:p>
    <w:p w14:paraId="650B9618" w14:textId="731AEC6A" w:rsidR="008D3101" w:rsidRPr="00E93BF9" w:rsidRDefault="008D3101" w:rsidP="002A40AB">
      <w:pPr>
        <w:widowControl w:val="0"/>
        <w:tabs>
          <w:tab w:val="right" w:leader="dot" w:pos="9637"/>
        </w:tabs>
        <w:spacing w:line="360" w:lineRule="auto"/>
        <w:jc w:val="both"/>
        <w:rPr>
          <w:rFonts w:ascii="Times New Roman" w:eastAsia="Lucida Sans Unicode" w:hAnsi="Times New Roman" w:cs="Times New Roman"/>
          <w:b/>
          <w:bCs/>
          <w:iCs/>
          <w:kern w:val="2"/>
          <w:sz w:val="24"/>
          <w:szCs w:val="24"/>
          <w:lang w:val="ro-RO" w:eastAsia="hi-IN" w:bidi="hi-IN"/>
        </w:rPr>
      </w:pPr>
      <w:r w:rsidRPr="00E93BF9">
        <w:rPr>
          <w:rFonts w:ascii="Times New Roman" w:eastAsia="Lucida Sans Unicode" w:hAnsi="Times New Roman" w:cs="Times New Roman"/>
          <w:b/>
          <w:bCs/>
          <w:iCs/>
          <w:kern w:val="2"/>
          <w:sz w:val="24"/>
          <w:szCs w:val="24"/>
          <w:lang w:val="ro-RO" w:eastAsia="hi-IN" w:bidi="hi-IN"/>
        </w:rPr>
        <w:t xml:space="preserve">Formular nr. 1 - </w:t>
      </w:r>
      <w:r w:rsidRPr="00E93BF9">
        <w:rPr>
          <w:rFonts w:ascii="Times New Roman" w:eastAsia="Lucida Sans Unicode" w:hAnsi="Times New Roman" w:cs="Times New Roman"/>
          <w:iCs/>
          <w:kern w:val="2"/>
          <w:sz w:val="24"/>
          <w:szCs w:val="24"/>
          <w:lang w:val="ro-RO" w:eastAsia="hi-IN" w:bidi="hi-IN"/>
        </w:rPr>
        <w:t>Scrisoare de înaintare</w:t>
      </w:r>
    </w:p>
    <w:p w14:paraId="633F5767" w14:textId="2E67DB7A" w:rsidR="005B5DE5" w:rsidRPr="00E93BF9" w:rsidRDefault="00116CF3" w:rsidP="002A40AB">
      <w:pPr>
        <w:widowControl w:val="0"/>
        <w:tabs>
          <w:tab w:val="right" w:leader="dot" w:pos="9637"/>
        </w:tabs>
        <w:spacing w:line="360" w:lineRule="auto"/>
        <w:jc w:val="both"/>
        <w:rPr>
          <w:rFonts w:ascii="Times New Roman" w:eastAsia="Lucida Sans Unicode" w:hAnsi="Times New Roman" w:cs="Times New Roman"/>
          <w:b/>
          <w:bCs/>
          <w:iCs/>
          <w:kern w:val="2"/>
          <w:sz w:val="24"/>
          <w:szCs w:val="24"/>
          <w:lang w:val="ro-RO" w:eastAsia="hi-IN" w:bidi="hi-IN"/>
        </w:rPr>
      </w:pPr>
      <w:r w:rsidRPr="00E93BF9">
        <w:rPr>
          <w:rFonts w:ascii="Times New Roman" w:eastAsia="Lucida Sans Unicode" w:hAnsi="Times New Roman" w:cs="Times New Roman"/>
          <w:b/>
          <w:bCs/>
          <w:iCs/>
          <w:kern w:val="2"/>
          <w:sz w:val="24"/>
          <w:szCs w:val="24"/>
          <w:lang w:val="ro-RO" w:eastAsia="hi-IN" w:bidi="hi-IN"/>
        </w:rPr>
        <w:t xml:space="preserve">Formular nr. </w:t>
      </w:r>
      <w:r w:rsidR="008D3101" w:rsidRPr="00E93BF9">
        <w:rPr>
          <w:rFonts w:ascii="Times New Roman" w:eastAsia="Lucida Sans Unicode" w:hAnsi="Times New Roman" w:cs="Times New Roman"/>
          <w:b/>
          <w:bCs/>
          <w:iCs/>
          <w:kern w:val="2"/>
          <w:sz w:val="24"/>
          <w:szCs w:val="24"/>
          <w:lang w:val="ro-RO" w:eastAsia="hi-IN" w:bidi="hi-IN"/>
        </w:rPr>
        <w:t>2</w:t>
      </w:r>
      <w:r w:rsidRPr="00E93BF9">
        <w:rPr>
          <w:rFonts w:ascii="Times New Roman" w:eastAsia="Lucida Sans Unicode" w:hAnsi="Times New Roman" w:cs="Times New Roman"/>
          <w:b/>
          <w:bCs/>
          <w:iCs/>
          <w:kern w:val="2"/>
          <w:sz w:val="24"/>
          <w:szCs w:val="24"/>
          <w:lang w:val="ro-RO" w:eastAsia="hi-IN" w:bidi="hi-IN"/>
        </w:rPr>
        <w:t xml:space="preserve"> - </w:t>
      </w:r>
      <w:r w:rsidRPr="00E93BF9">
        <w:rPr>
          <w:rFonts w:ascii="Times New Roman" w:eastAsia="Lucida Sans Unicode" w:hAnsi="Times New Roman" w:cs="Times New Roman"/>
          <w:bCs/>
          <w:iCs/>
          <w:kern w:val="2"/>
          <w:sz w:val="24"/>
          <w:szCs w:val="24"/>
          <w:lang w:val="ro-RO" w:eastAsia="hi-IN" w:bidi="hi-IN"/>
        </w:rPr>
        <w:t>Acord de asociere</w:t>
      </w:r>
      <w:r w:rsidRPr="00E93BF9">
        <w:rPr>
          <w:rFonts w:ascii="Times New Roman" w:eastAsia="Lucida Sans Unicode" w:hAnsi="Times New Roman" w:cs="Times New Roman"/>
          <w:b/>
          <w:bCs/>
          <w:iCs/>
          <w:kern w:val="2"/>
          <w:sz w:val="24"/>
          <w:szCs w:val="24"/>
          <w:lang w:val="ro-RO" w:eastAsia="hi-IN" w:bidi="hi-IN"/>
        </w:rPr>
        <w:t xml:space="preserve"> </w:t>
      </w:r>
    </w:p>
    <w:p w14:paraId="1009089A" w14:textId="122D2BA9" w:rsidR="005B5DE5" w:rsidRPr="00E93BF9" w:rsidRDefault="00116CF3" w:rsidP="002A40AB">
      <w:pPr>
        <w:widowControl w:val="0"/>
        <w:tabs>
          <w:tab w:val="right" w:leader="dot" w:pos="9637"/>
        </w:tabs>
        <w:spacing w:line="360" w:lineRule="auto"/>
        <w:jc w:val="both"/>
        <w:rPr>
          <w:rFonts w:ascii="Times New Roman" w:eastAsia="Times New Roman" w:hAnsi="Times New Roman" w:cs="Times New Roman"/>
          <w:b/>
          <w:bCs/>
          <w:sz w:val="24"/>
          <w:szCs w:val="24"/>
          <w:lang w:val="ro-RO"/>
        </w:rPr>
      </w:pPr>
      <w:r w:rsidRPr="00E93BF9">
        <w:rPr>
          <w:rFonts w:ascii="Times New Roman" w:eastAsia="Lucida Sans Unicode" w:hAnsi="Times New Roman" w:cs="Times New Roman"/>
          <w:b/>
          <w:bCs/>
          <w:iCs/>
          <w:kern w:val="2"/>
          <w:sz w:val="24"/>
          <w:szCs w:val="24"/>
          <w:lang w:val="ro-RO" w:eastAsia="hi-IN" w:bidi="hi-IN"/>
        </w:rPr>
        <w:t xml:space="preserve">Formular nr. </w:t>
      </w:r>
      <w:r w:rsidR="008D3101" w:rsidRPr="00E93BF9">
        <w:rPr>
          <w:rFonts w:ascii="Times New Roman" w:eastAsia="Lucida Sans Unicode" w:hAnsi="Times New Roman" w:cs="Times New Roman"/>
          <w:b/>
          <w:bCs/>
          <w:iCs/>
          <w:kern w:val="2"/>
          <w:sz w:val="24"/>
          <w:szCs w:val="24"/>
          <w:lang w:val="ro-RO" w:eastAsia="hi-IN" w:bidi="hi-IN"/>
        </w:rPr>
        <w:t>3</w:t>
      </w:r>
      <w:r w:rsidRPr="00E93BF9">
        <w:rPr>
          <w:rFonts w:ascii="Times New Roman" w:eastAsia="Lucida Sans Unicode" w:hAnsi="Times New Roman" w:cs="Times New Roman"/>
          <w:b/>
          <w:bCs/>
          <w:iCs/>
          <w:kern w:val="2"/>
          <w:sz w:val="24"/>
          <w:szCs w:val="24"/>
          <w:lang w:val="ro-RO" w:eastAsia="hi-IN" w:bidi="hi-IN"/>
        </w:rPr>
        <w:t xml:space="preserve"> </w:t>
      </w:r>
      <w:r w:rsidR="00874FE7" w:rsidRPr="00E93BF9">
        <w:rPr>
          <w:rFonts w:ascii="Times New Roman" w:eastAsia="Lucida Sans Unicode" w:hAnsi="Times New Roman" w:cs="Times New Roman"/>
          <w:b/>
          <w:bCs/>
          <w:iCs/>
          <w:kern w:val="2"/>
          <w:sz w:val="24"/>
          <w:szCs w:val="24"/>
          <w:lang w:val="ro-RO" w:eastAsia="hi-IN" w:bidi="hi-IN"/>
        </w:rPr>
        <w:t>–</w:t>
      </w:r>
      <w:r w:rsidRPr="00E93BF9">
        <w:rPr>
          <w:rFonts w:ascii="Times New Roman" w:eastAsia="Lucida Sans Unicode" w:hAnsi="Times New Roman" w:cs="Times New Roman"/>
          <w:b/>
          <w:bCs/>
          <w:iCs/>
          <w:kern w:val="2"/>
          <w:sz w:val="24"/>
          <w:szCs w:val="24"/>
          <w:lang w:val="ro-RO" w:eastAsia="hi-IN" w:bidi="hi-IN"/>
        </w:rPr>
        <w:t xml:space="preserve"> </w:t>
      </w:r>
      <w:r w:rsidR="00874FE7" w:rsidRPr="00E93BF9">
        <w:rPr>
          <w:rFonts w:ascii="Times New Roman" w:eastAsia="Lucida Sans Unicode" w:hAnsi="Times New Roman" w:cs="Times New Roman"/>
          <w:iCs/>
          <w:kern w:val="2"/>
          <w:sz w:val="24"/>
          <w:szCs w:val="24"/>
          <w:lang w:val="ro-RO" w:eastAsia="hi-IN" w:bidi="hi-IN"/>
        </w:rPr>
        <w:t>Formular propunere tehnica</w:t>
      </w:r>
    </w:p>
    <w:p w14:paraId="459BAAED" w14:textId="51C19A8B" w:rsidR="005B5DE5" w:rsidRPr="00E93BF9" w:rsidRDefault="00116CF3" w:rsidP="002A40AB">
      <w:pPr>
        <w:widowControl w:val="0"/>
        <w:tabs>
          <w:tab w:val="right" w:leader="dot" w:pos="9637"/>
        </w:tabs>
        <w:spacing w:line="360" w:lineRule="auto"/>
        <w:jc w:val="both"/>
        <w:rPr>
          <w:rFonts w:ascii="Times New Roman" w:eastAsia="Calibri" w:hAnsi="Times New Roman" w:cs="Times New Roman"/>
          <w:b/>
          <w:bCs/>
          <w:sz w:val="24"/>
          <w:szCs w:val="24"/>
          <w:lang w:val="ro-RO"/>
        </w:rPr>
      </w:pPr>
      <w:r w:rsidRPr="00E93BF9">
        <w:rPr>
          <w:rFonts w:ascii="Times New Roman" w:eastAsia="Calibri" w:hAnsi="Times New Roman" w:cs="Times New Roman"/>
          <w:b/>
          <w:bCs/>
          <w:sz w:val="24"/>
          <w:szCs w:val="24"/>
          <w:lang w:val="ro-RO"/>
        </w:rPr>
        <w:t xml:space="preserve">Formular nr. </w:t>
      </w:r>
      <w:r w:rsidR="008D3101" w:rsidRPr="00E93BF9">
        <w:rPr>
          <w:rFonts w:ascii="Times New Roman" w:eastAsia="Calibri" w:hAnsi="Times New Roman" w:cs="Times New Roman"/>
          <w:b/>
          <w:bCs/>
          <w:sz w:val="24"/>
          <w:szCs w:val="24"/>
          <w:lang w:val="ro-RO"/>
        </w:rPr>
        <w:t>4</w:t>
      </w:r>
      <w:r w:rsidRPr="00E93BF9">
        <w:rPr>
          <w:rFonts w:ascii="Times New Roman" w:eastAsia="Calibri" w:hAnsi="Times New Roman" w:cs="Times New Roman"/>
          <w:b/>
          <w:bCs/>
          <w:sz w:val="24"/>
          <w:szCs w:val="24"/>
          <w:lang w:val="ro-RO"/>
        </w:rPr>
        <w:t xml:space="preserve"> </w:t>
      </w:r>
      <w:r w:rsidRPr="00E93BF9">
        <w:rPr>
          <w:rFonts w:ascii="Times New Roman" w:eastAsia="Lucida Sans Unicode" w:hAnsi="Times New Roman" w:cs="Times New Roman"/>
          <w:b/>
          <w:bCs/>
          <w:iCs/>
          <w:kern w:val="2"/>
          <w:sz w:val="24"/>
          <w:szCs w:val="24"/>
          <w:lang w:val="ro-RO" w:eastAsia="hi-IN" w:bidi="hi-IN"/>
        </w:rPr>
        <w:t>-</w:t>
      </w:r>
      <w:r w:rsidRPr="00E93BF9">
        <w:rPr>
          <w:rFonts w:ascii="Times New Roman" w:eastAsia="Calibri" w:hAnsi="Times New Roman" w:cs="Times New Roman"/>
          <w:b/>
          <w:bCs/>
          <w:sz w:val="24"/>
          <w:szCs w:val="24"/>
          <w:lang w:val="ro-RO"/>
        </w:rPr>
        <w:t xml:space="preserve"> </w:t>
      </w:r>
      <w:r w:rsidRPr="00E93BF9">
        <w:rPr>
          <w:rFonts w:ascii="Times New Roman" w:eastAsia="Calibri" w:hAnsi="Times New Roman" w:cs="Times New Roman"/>
          <w:bCs/>
          <w:sz w:val="24"/>
          <w:szCs w:val="24"/>
          <w:lang w:val="ro-RO"/>
        </w:rPr>
        <w:t>Acord de subcontractare</w:t>
      </w:r>
    </w:p>
    <w:p w14:paraId="7FF91BAA" w14:textId="7C620EF6" w:rsidR="005B5DE5" w:rsidRPr="00E93BF9" w:rsidRDefault="00116CF3" w:rsidP="002A40AB">
      <w:pPr>
        <w:widowControl w:val="0"/>
        <w:tabs>
          <w:tab w:val="right" w:leader="dot" w:pos="9637"/>
        </w:tabs>
        <w:spacing w:line="360" w:lineRule="auto"/>
        <w:jc w:val="both"/>
        <w:rPr>
          <w:rFonts w:ascii="Times New Roman" w:eastAsia="Lucida Sans Unicode" w:hAnsi="Times New Roman" w:cs="Times New Roman"/>
          <w:bCs/>
          <w:iCs/>
          <w:kern w:val="2"/>
          <w:sz w:val="24"/>
          <w:szCs w:val="24"/>
          <w:lang w:val="ro-RO" w:eastAsia="hi-IN" w:bidi="hi-IN"/>
        </w:rPr>
      </w:pPr>
      <w:r w:rsidRPr="00E93BF9">
        <w:rPr>
          <w:rFonts w:ascii="Times New Roman" w:eastAsia="Lucida Sans Unicode" w:hAnsi="Times New Roman" w:cs="Times New Roman"/>
          <w:b/>
          <w:bCs/>
          <w:iCs/>
          <w:kern w:val="2"/>
          <w:sz w:val="24"/>
          <w:szCs w:val="24"/>
          <w:lang w:val="ro-RO" w:eastAsia="hi-IN" w:bidi="hi-IN"/>
        </w:rPr>
        <w:t xml:space="preserve">Formular nr. </w:t>
      </w:r>
      <w:r w:rsidR="008D3101" w:rsidRPr="00E93BF9">
        <w:rPr>
          <w:rFonts w:ascii="Times New Roman" w:eastAsia="Lucida Sans Unicode" w:hAnsi="Times New Roman" w:cs="Times New Roman"/>
          <w:b/>
          <w:bCs/>
          <w:iCs/>
          <w:kern w:val="2"/>
          <w:sz w:val="24"/>
          <w:szCs w:val="24"/>
          <w:lang w:val="ro-RO" w:eastAsia="hi-IN" w:bidi="hi-IN"/>
        </w:rPr>
        <w:t>5</w:t>
      </w:r>
      <w:r w:rsidRPr="00E93BF9">
        <w:rPr>
          <w:rFonts w:ascii="Times New Roman" w:eastAsia="Lucida Sans Unicode" w:hAnsi="Times New Roman" w:cs="Times New Roman"/>
          <w:b/>
          <w:bCs/>
          <w:iCs/>
          <w:kern w:val="2"/>
          <w:sz w:val="24"/>
          <w:szCs w:val="24"/>
          <w:lang w:val="ro-RO" w:eastAsia="hi-IN" w:bidi="hi-IN"/>
        </w:rPr>
        <w:t xml:space="preserve"> -  </w:t>
      </w:r>
      <w:r w:rsidRPr="00E93BF9">
        <w:rPr>
          <w:rFonts w:ascii="Times New Roman" w:eastAsia="Lucida Sans Unicode" w:hAnsi="Times New Roman" w:cs="Times New Roman"/>
          <w:bCs/>
          <w:iCs/>
          <w:kern w:val="2"/>
          <w:sz w:val="24"/>
          <w:szCs w:val="24"/>
          <w:lang w:val="ro-RO" w:eastAsia="hi-IN" w:bidi="hi-IN"/>
        </w:rPr>
        <w:t>Formularul de ofertă</w:t>
      </w:r>
      <w:r w:rsidR="00874FE7" w:rsidRPr="00E93BF9">
        <w:rPr>
          <w:rFonts w:ascii="Times New Roman" w:eastAsia="Lucida Sans Unicode" w:hAnsi="Times New Roman" w:cs="Times New Roman"/>
          <w:bCs/>
          <w:iCs/>
          <w:kern w:val="2"/>
          <w:sz w:val="24"/>
          <w:szCs w:val="24"/>
          <w:lang w:val="ro-RO" w:eastAsia="hi-IN" w:bidi="hi-IN"/>
        </w:rPr>
        <w:t xml:space="preserve"> </w:t>
      </w:r>
    </w:p>
    <w:p w14:paraId="4DD35F9A" w14:textId="62A5F6AE" w:rsidR="002A40AB" w:rsidRPr="00E93BF9" w:rsidRDefault="00116CF3" w:rsidP="002A40AB">
      <w:pPr>
        <w:widowControl w:val="0"/>
        <w:tabs>
          <w:tab w:val="right" w:leader="dot" w:pos="9637"/>
        </w:tabs>
        <w:spacing w:line="360" w:lineRule="auto"/>
        <w:jc w:val="both"/>
        <w:rPr>
          <w:rFonts w:ascii="Times New Roman" w:eastAsia="Lucida Sans Unicode" w:hAnsi="Times New Roman" w:cs="Times New Roman"/>
          <w:b/>
          <w:bCs/>
          <w:iCs/>
          <w:kern w:val="2"/>
          <w:sz w:val="24"/>
          <w:szCs w:val="24"/>
          <w:lang w:val="ro-RO" w:eastAsia="hi-IN" w:bidi="hi-IN"/>
        </w:rPr>
      </w:pPr>
      <w:r w:rsidRPr="00E93BF9">
        <w:rPr>
          <w:rFonts w:ascii="Times New Roman" w:eastAsia="Calibri" w:hAnsi="Times New Roman" w:cs="Times New Roman"/>
          <w:b/>
          <w:sz w:val="24"/>
          <w:szCs w:val="24"/>
          <w:lang w:val="ro-RO"/>
        </w:rPr>
        <w:t xml:space="preserve">Formular nr. </w:t>
      </w:r>
      <w:r w:rsidR="008D3101" w:rsidRPr="00E93BF9">
        <w:rPr>
          <w:rFonts w:ascii="Times New Roman" w:eastAsia="Calibri" w:hAnsi="Times New Roman" w:cs="Times New Roman"/>
          <w:b/>
          <w:sz w:val="24"/>
          <w:szCs w:val="24"/>
          <w:lang w:val="ro-RO"/>
        </w:rPr>
        <w:t>6</w:t>
      </w:r>
      <w:r w:rsidRPr="00E93BF9">
        <w:rPr>
          <w:rFonts w:ascii="Times New Roman" w:eastAsia="Calibri" w:hAnsi="Times New Roman" w:cs="Times New Roman"/>
          <w:b/>
          <w:sz w:val="24"/>
          <w:szCs w:val="24"/>
          <w:lang w:val="ro-RO"/>
        </w:rPr>
        <w:t xml:space="preserve"> -</w:t>
      </w:r>
      <w:r w:rsidRPr="00E93BF9">
        <w:rPr>
          <w:rFonts w:ascii="Times New Roman" w:eastAsia="Lucida Sans Unicode" w:hAnsi="Times New Roman" w:cs="Times New Roman"/>
          <w:b/>
          <w:bCs/>
          <w:iCs/>
          <w:kern w:val="2"/>
          <w:sz w:val="24"/>
          <w:szCs w:val="24"/>
          <w:lang w:val="ro-RO" w:eastAsia="hi-IN" w:bidi="hi-IN"/>
        </w:rPr>
        <w:t xml:space="preserve"> </w:t>
      </w:r>
      <w:bookmarkStart w:id="0" w:name="_Hlk131765908"/>
      <w:r w:rsidRPr="00E93BF9">
        <w:rPr>
          <w:rFonts w:ascii="Times New Roman" w:eastAsia="Lucida Sans Unicode" w:hAnsi="Times New Roman" w:cs="Times New Roman"/>
          <w:bCs/>
          <w:iCs/>
          <w:kern w:val="2"/>
          <w:sz w:val="24"/>
          <w:szCs w:val="24"/>
          <w:lang w:val="ro-RO" w:eastAsia="hi-IN" w:bidi="hi-IN"/>
        </w:rPr>
        <w:t>Declarație privind respectarea legislației privind condițiile de mediu, sociale  și cu privire la relațiile de muncă</w:t>
      </w:r>
      <w:r w:rsidRPr="00E93BF9">
        <w:rPr>
          <w:rFonts w:ascii="Times New Roman" w:eastAsia="Lucida Sans Unicode" w:hAnsi="Times New Roman" w:cs="Times New Roman"/>
          <w:b/>
          <w:bCs/>
          <w:iCs/>
          <w:kern w:val="2"/>
          <w:sz w:val="24"/>
          <w:szCs w:val="24"/>
          <w:lang w:val="ro-RO" w:eastAsia="hi-IN" w:bidi="hi-IN"/>
        </w:rPr>
        <w:t xml:space="preserve"> </w:t>
      </w:r>
      <w:bookmarkEnd w:id="0"/>
    </w:p>
    <w:p w14:paraId="4107677E" w14:textId="47B3FC35" w:rsidR="002A40AB" w:rsidRPr="00E93BF9" w:rsidRDefault="00116CF3" w:rsidP="002A40AB">
      <w:pPr>
        <w:widowControl w:val="0"/>
        <w:tabs>
          <w:tab w:val="right" w:leader="dot" w:pos="9637"/>
        </w:tabs>
        <w:spacing w:line="360" w:lineRule="auto"/>
        <w:jc w:val="both"/>
        <w:rPr>
          <w:rFonts w:ascii="Times New Roman" w:eastAsia="Lucida Sans Unicode" w:hAnsi="Times New Roman" w:cs="Times New Roman"/>
          <w:b/>
          <w:bCs/>
          <w:iCs/>
          <w:kern w:val="2"/>
          <w:sz w:val="24"/>
          <w:szCs w:val="24"/>
          <w:lang w:val="ro-RO" w:eastAsia="hi-IN" w:bidi="hi-IN"/>
        </w:rPr>
      </w:pPr>
      <w:r w:rsidRPr="00E93BF9">
        <w:rPr>
          <w:rFonts w:ascii="Times New Roman" w:eastAsia="Calibri" w:hAnsi="Times New Roman" w:cs="Times New Roman"/>
          <w:b/>
          <w:sz w:val="24"/>
          <w:szCs w:val="24"/>
          <w:lang w:val="ro-RO"/>
        </w:rPr>
        <w:t xml:space="preserve">Formular nr. </w:t>
      </w:r>
      <w:r w:rsidR="008D3101" w:rsidRPr="00E93BF9">
        <w:rPr>
          <w:rFonts w:ascii="Times New Roman" w:eastAsia="Calibri" w:hAnsi="Times New Roman" w:cs="Times New Roman"/>
          <w:b/>
          <w:sz w:val="24"/>
          <w:szCs w:val="24"/>
          <w:lang w:val="ro-RO"/>
        </w:rPr>
        <w:t>7</w:t>
      </w:r>
      <w:r w:rsidRPr="00E93BF9">
        <w:rPr>
          <w:rFonts w:ascii="Times New Roman" w:eastAsia="Calibri" w:hAnsi="Times New Roman" w:cs="Times New Roman"/>
          <w:b/>
          <w:sz w:val="24"/>
          <w:szCs w:val="24"/>
          <w:lang w:val="ro-RO"/>
        </w:rPr>
        <w:t xml:space="preserve"> -  </w:t>
      </w:r>
      <w:bookmarkStart w:id="1" w:name="_Hlk131765916"/>
      <w:r w:rsidRPr="00E93BF9">
        <w:rPr>
          <w:rFonts w:ascii="Times New Roman" w:eastAsia="Calibri" w:hAnsi="Times New Roman" w:cs="Times New Roman"/>
          <w:sz w:val="24"/>
          <w:szCs w:val="24"/>
          <w:lang w:val="ro-RO"/>
        </w:rPr>
        <w:t xml:space="preserve">Declarație privind  </w:t>
      </w:r>
      <w:proofErr w:type="spellStart"/>
      <w:r w:rsidRPr="00E93BF9">
        <w:rPr>
          <w:rFonts w:ascii="Times New Roman" w:hAnsi="Times New Roman" w:cs="Times New Roman"/>
          <w:sz w:val="24"/>
          <w:szCs w:val="24"/>
          <w:lang w:val="ro-RO"/>
        </w:rPr>
        <w:t>situaţii</w:t>
      </w:r>
      <w:proofErr w:type="spellEnd"/>
      <w:r w:rsidRPr="00E93BF9">
        <w:rPr>
          <w:rFonts w:ascii="Times New Roman" w:hAnsi="Times New Roman" w:cs="Times New Roman"/>
          <w:sz w:val="24"/>
          <w:szCs w:val="24"/>
          <w:lang w:val="ro-RO"/>
        </w:rPr>
        <w:t xml:space="preserve"> </w:t>
      </w:r>
      <w:proofErr w:type="spellStart"/>
      <w:r w:rsidRPr="00E93BF9">
        <w:rPr>
          <w:rFonts w:ascii="Times New Roman" w:hAnsi="Times New Roman" w:cs="Times New Roman"/>
          <w:sz w:val="24"/>
          <w:szCs w:val="24"/>
          <w:lang w:val="ro-RO"/>
        </w:rPr>
        <w:t>potenţial</w:t>
      </w:r>
      <w:proofErr w:type="spellEnd"/>
      <w:r w:rsidRPr="00E93BF9">
        <w:rPr>
          <w:rFonts w:ascii="Times New Roman" w:hAnsi="Times New Roman" w:cs="Times New Roman"/>
          <w:sz w:val="24"/>
          <w:szCs w:val="24"/>
          <w:lang w:val="ro-RO"/>
        </w:rPr>
        <w:t xml:space="preserve"> generatoare de conflict de interese </w:t>
      </w:r>
      <w:bookmarkEnd w:id="1"/>
    </w:p>
    <w:p w14:paraId="541A30BA" w14:textId="1944C25C" w:rsidR="002A40AB" w:rsidRPr="00E93BF9" w:rsidRDefault="00116CF3" w:rsidP="002A40AB">
      <w:pPr>
        <w:widowControl w:val="0"/>
        <w:tabs>
          <w:tab w:val="right" w:leader="dot" w:pos="9637"/>
        </w:tabs>
        <w:spacing w:line="360" w:lineRule="auto"/>
        <w:jc w:val="both"/>
        <w:rPr>
          <w:rFonts w:ascii="Times New Roman" w:eastAsia="Lucida Sans Unicode" w:hAnsi="Times New Roman" w:cs="Times New Roman"/>
          <w:b/>
          <w:bCs/>
          <w:iCs/>
          <w:kern w:val="2"/>
          <w:sz w:val="24"/>
          <w:szCs w:val="24"/>
          <w:lang w:val="ro-RO" w:eastAsia="hi-IN" w:bidi="hi-IN"/>
        </w:rPr>
      </w:pPr>
      <w:r w:rsidRPr="00E93BF9">
        <w:rPr>
          <w:rFonts w:ascii="Times New Roman" w:hAnsi="Times New Roman" w:cs="Times New Roman"/>
          <w:b/>
          <w:sz w:val="24"/>
          <w:szCs w:val="24"/>
          <w:lang w:val="ro-RO"/>
        </w:rPr>
        <w:t>Formular nr.</w:t>
      </w:r>
      <w:r w:rsidR="004571B9" w:rsidRPr="00E93BF9">
        <w:rPr>
          <w:rFonts w:ascii="Times New Roman" w:hAnsi="Times New Roman" w:cs="Times New Roman"/>
          <w:b/>
          <w:sz w:val="24"/>
          <w:szCs w:val="24"/>
          <w:lang w:val="ro-RO"/>
        </w:rPr>
        <w:t xml:space="preserve"> </w:t>
      </w:r>
      <w:r w:rsidR="008D3101" w:rsidRPr="00E93BF9">
        <w:rPr>
          <w:rFonts w:ascii="Times New Roman" w:hAnsi="Times New Roman" w:cs="Times New Roman"/>
          <w:b/>
          <w:sz w:val="24"/>
          <w:szCs w:val="24"/>
          <w:lang w:val="ro-RO"/>
        </w:rPr>
        <w:t>8</w:t>
      </w:r>
      <w:r w:rsidRPr="00E93BF9">
        <w:rPr>
          <w:rFonts w:ascii="Times New Roman" w:hAnsi="Times New Roman" w:cs="Times New Roman"/>
          <w:b/>
          <w:sz w:val="24"/>
          <w:szCs w:val="24"/>
          <w:lang w:val="ro-RO"/>
        </w:rPr>
        <w:t xml:space="preserve"> - </w:t>
      </w:r>
      <w:bookmarkStart w:id="2" w:name="_Hlk131765923"/>
      <w:r w:rsidRPr="00E93BF9">
        <w:rPr>
          <w:rFonts w:ascii="Times New Roman" w:hAnsi="Times New Roman" w:cs="Times New Roman"/>
          <w:sz w:val="24"/>
          <w:szCs w:val="24"/>
          <w:lang w:val="ro-RO"/>
        </w:rPr>
        <w:t>Declara</w:t>
      </w:r>
      <w:r w:rsidR="008D3101" w:rsidRPr="00E93BF9">
        <w:rPr>
          <w:rFonts w:ascii="Times New Roman" w:hAnsi="Times New Roman" w:cs="Times New Roman"/>
          <w:sz w:val="24"/>
          <w:szCs w:val="24"/>
          <w:lang w:val="ro-RO"/>
        </w:rPr>
        <w:t>ț</w:t>
      </w:r>
      <w:r w:rsidRPr="00E93BF9">
        <w:rPr>
          <w:rFonts w:ascii="Times New Roman" w:hAnsi="Times New Roman" w:cs="Times New Roman"/>
          <w:sz w:val="24"/>
          <w:szCs w:val="24"/>
          <w:lang w:val="ro-RO"/>
        </w:rPr>
        <w:t xml:space="preserve">ie de </w:t>
      </w:r>
      <w:proofErr w:type="spellStart"/>
      <w:r w:rsidRPr="00E93BF9">
        <w:rPr>
          <w:rFonts w:ascii="Times New Roman" w:hAnsi="Times New Roman" w:cs="Times New Roman"/>
          <w:sz w:val="24"/>
          <w:szCs w:val="24"/>
          <w:lang w:val="ro-RO"/>
        </w:rPr>
        <w:t>consimtamant</w:t>
      </w:r>
      <w:bookmarkEnd w:id="2"/>
      <w:proofErr w:type="spellEnd"/>
    </w:p>
    <w:p w14:paraId="34239E62" w14:textId="7B6F2CB0" w:rsidR="002A40AB" w:rsidRPr="00E93BF9" w:rsidRDefault="002A40AB" w:rsidP="002A40AB">
      <w:pPr>
        <w:widowControl w:val="0"/>
        <w:tabs>
          <w:tab w:val="right" w:leader="dot" w:pos="9637"/>
        </w:tabs>
        <w:spacing w:line="360" w:lineRule="auto"/>
        <w:jc w:val="both"/>
        <w:rPr>
          <w:rFonts w:ascii="Times New Roman" w:hAnsi="Times New Roman" w:cs="Times New Roman"/>
          <w:bCs/>
          <w:sz w:val="24"/>
          <w:szCs w:val="24"/>
          <w:lang w:val="ro-RO"/>
        </w:rPr>
      </w:pPr>
      <w:r w:rsidRPr="00E93BF9">
        <w:rPr>
          <w:rFonts w:ascii="Times New Roman" w:hAnsi="Times New Roman" w:cs="Times New Roman"/>
          <w:b/>
          <w:sz w:val="24"/>
          <w:szCs w:val="24"/>
          <w:lang w:val="ro-RO"/>
        </w:rPr>
        <w:t>Formular nr.</w:t>
      </w:r>
      <w:r w:rsidR="004571B9" w:rsidRPr="00E93BF9">
        <w:rPr>
          <w:rFonts w:ascii="Times New Roman" w:hAnsi="Times New Roman" w:cs="Times New Roman"/>
          <w:b/>
          <w:sz w:val="24"/>
          <w:szCs w:val="24"/>
          <w:lang w:val="ro-RO"/>
        </w:rPr>
        <w:t xml:space="preserve"> </w:t>
      </w:r>
      <w:r w:rsidR="008D3101" w:rsidRPr="00E93BF9">
        <w:rPr>
          <w:rFonts w:ascii="Times New Roman" w:hAnsi="Times New Roman" w:cs="Times New Roman"/>
          <w:b/>
          <w:sz w:val="24"/>
          <w:szCs w:val="24"/>
          <w:lang w:val="ro-RO"/>
        </w:rPr>
        <w:t>9</w:t>
      </w:r>
      <w:r w:rsidRPr="00E93BF9">
        <w:rPr>
          <w:rFonts w:ascii="Times New Roman" w:hAnsi="Times New Roman" w:cs="Times New Roman"/>
          <w:b/>
          <w:sz w:val="24"/>
          <w:szCs w:val="24"/>
          <w:lang w:val="ro-RO"/>
        </w:rPr>
        <w:t xml:space="preserve"> - </w:t>
      </w:r>
      <w:bookmarkStart w:id="3" w:name="_Hlk131765931"/>
      <w:r w:rsidR="00376254" w:rsidRPr="00E93BF9">
        <w:rPr>
          <w:rFonts w:ascii="Times New Roman" w:hAnsi="Times New Roman" w:cs="Times New Roman"/>
          <w:bCs/>
          <w:sz w:val="24"/>
          <w:szCs w:val="24"/>
          <w:lang w:val="ro-RO"/>
        </w:rPr>
        <w:t xml:space="preserve">Declarație pe propria </w:t>
      </w:r>
      <w:proofErr w:type="spellStart"/>
      <w:r w:rsidR="00376254" w:rsidRPr="00E93BF9">
        <w:rPr>
          <w:rFonts w:ascii="Times New Roman" w:hAnsi="Times New Roman" w:cs="Times New Roman"/>
          <w:bCs/>
          <w:sz w:val="24"/>
          <w:szCs w:val="24"/>
          <w:lang w:val="ro-RO"/>
        </w:rPr>
        <w:t>raspundere</w:t>
      </w:r>
      <w:proofErr w:type="spellEnd"/>
      <w:r w:rsidR="00376254" w:rsidRPr="00E93BF9">
        <w:rPr>
          <w:rFonts w:ascii="Times New Roman" w:hAnsi="Times New Roman" w:cs="Times New Roman"/>
          <w:bCs/>
          <w:sz w:val="24"/>
          <w:szCs w:val="24"/>
          <w:lang w:val="ro-RO"/>
        </w:rPr>
        <w:t xml:space="preserve"> privind asumarea </w:t>
      </w:r>
      <w:proofErr w:type="spellStart"/>
      <w:r w:rsidR="00376254" w:rsidRPr="00E93BF9">
        <w:rPr>
          <w:rFonts w:ascii="Times New Roman" w:hAnsi="Times New Roman" w:cs="Times New Roman"/>
          <w:bCs/>
          <w:sz w:val="24"/>
          <w:szCs w:val="24"/>
          <w:lang w:val="ro-RO"/>
        </w:rPr>
        <w:t>cerintelor</w:t>
      </w:r>
      <w:proofErr w:type="spellEnd"/>
      <w:r w:rsidR="00376254" w:rsidRPr="00E93BF9">
        <w:rPr>
          <w:rFonts w:ascii="Times New Roman" w:hAnsi="Times New Roman" w:cs="Times New Roman"/>
          <w:bCs/>
          <w:sz w:val="24"/>
          <w:szCs w:val="24"/>
          <w:lang w:val="ro-RO"/>
        </w:rPr>
        <w:t xml:space="preserve"> din caietul de sarcini</w:t>
      </w:r>
    </w:p>
    <w:bookmarkEnd w:id="3"/>
    <w:p w14:paraId="7CF582E2" w14:textId="73125B50" w:rsidR="00874FE7" w:rsidRPr="00E93BF9" w:rsidRDefault="00874FE7" w:rsidP="002A40AB">
      <w:pPr>
        <w:widowControl w:val="0"/>
        <w:tabs>
          <w:tab w:val="right" w:leader="dot" w:pos="9637"/>
        </w:tabs>
        <w:spacing w:line="360" w:lineRule="auto"/>
        <w:jc w:val="both"/>
        <w:rPr>
          <w:rFonts w:ascii="Times New Roman" w:hAnsi="Times New Roman" w:cs="Times New Roman"/>
          <w:bCs/>
          <w:sz w:val="24"/>
          <w:szCs w:val="24"/>
          <w:lang w:val="ro-RO"/>
        </w:rPr>
      </w:pPr>
      <w:r w:rsidRPr="00E93BF9">
        <w:rPr>
          <w:rFonts w:ascii="Times New Roman" w:hAnsi="Times New Roman" w:cs="Times New Roman"/>
          <w:bCs/>
          <w:sz w:val="24"/>
          <w:szCs w:val="24"/>
          <w:lang w:val="ro-RO"/>
        </w:rPr>
        <w:t>Model de contract</w:t>
      </w:r>
      <w:r w:rsidR="008D3101" w:rsidRPr="00E93BF9">
        <w:rPr>
          <w:rFonts w:ascii="Times New Roman" w:hAnsi="Times New Roman" w:cs="Times New Roman"/>
          <w:bCs/>
          <w:sz w:val="24"/>
          <w:szCs w:val="24"/>
          <w:lang w:val="ro-RO"/>
        </w:rPr>
        <w:t xml:space="preserve"> </w:t>
      </w:r>
    </w:p>
    <w:p w14:paraId="557FF00A" w14:textId="77777777" w:rsidR="00BF0207" w:rsidRPr="00E93BF9" w:rsidRDefault="00BF0207" w:rsidP="002A40AB">
      <w:pPr>
        <w:widowControl w:val="0"/>
        <w:tabs>
          <w:tab w:val="right" w:leader="dot" w:pos="9637"/>
        </w:tabs>
        <w:spacing w:line="360" w:lineRule="auto"/>
        <w:jc w:val="both"/>
        <w:rPr>
          <w:rFonts w:ascii="Times New Roman" w:eastAsia="Lucida Sans Unicode" w:hAnsi="Times New Roman" w:cs="Times New Roman"/>
          <w:bCs/>
          <w:iCs/>
          <w:kern w:val="2"/>
          <w:sz w:val="24"/>
          <w:szCs w:val="24"/>
          <w:lang w:val="ro-RO" w:eastAsia="hi-IN" w:bidi="hi-IN"/>
        </w:rPr>
      </w:pPr>
    </w:p>
    <w:p w14:paraId="282892B1" w14:textId="77777777" w:rsidR="005B5DE5" w:rsidRPr="00E93BF9" w:rsidRDefault="00116CF3">
      <w:pPr>
        <w:widowControl w:val="0"/>
        <w:tabs>
          <w:tab w:val="right" w:leader="dot" w:pos="9637"/>
        </w:tabs>
        <w:spacing w:line="360" w:lineRule="auto"/>
        <w:jc w:val="both"/>
        <w:rPr>
          <w:rFonts w:ascii="Times New Roman" w:eastAsia="Lucida Sans Unicode" w:hAnsi="Times New Roman" w:cs="Times New Roman"/>
          <w:b/>
          <w:bCs/>
          <w:iCs/>
          <w:kern w:val="2"/>
          <w:sz w:val="24"/>
          <w:szCs w:val="24"/>
          <w:lang w:val="ro-RO" w:eastAsia="hi-IN" w:bidi="hi-IN"/>
        </w:rPr>
      </w:pPr>
      <w:r w:rsidRPr="00E93BF9">
        <w:rPr>
          <w:rFonts w:ascii="Times New Roman" w:hAnsi="Times New Roman" w:cs="Times New Roman"/>
          <w:sz w:val="24"/>
          <w:szCs w:val="24"/>
          <w:lang w:val="ro-RO"/>
        </w:rPr>
        <w:br w:type="page"/>
      </w:r>
    </w:p>
    <w:p w14:paraId="1FB949DB" w14:textId="77777777" w:rsidR="008D3101" w:rsidRPr="00E93BF9" w:rsidRDefault="008D3101">
      <w:pPr>
        <w:spacing w:after="0"/>
        <w:jc w:val="right"/>
        <w:rPr>
          <w:rFonts w:ascii="Times New Roman" w:eastAsia="Calibri" w:hAnsi="Times New Roman" w:cs="Times New Roman"/>
          <w:b/>
          <w:sz w:val="24"/>
          <w:szCs w:val="24"/>
          <w:lang w:val="ro-RO"/>
        </w:rPr>
      </w:pPr>
    </w:p>
    <w:p w14:paraId="4CFD2652" w14:textId="0A806E48" w:rsidR="008D3101" w:rsidRPr="00E93BF9" w:rsidRDefault="00116CF3" w:rsidP="008D3101">
      <w:pPr>
        <w:spacing w:after="0"/>
        <w:jc w:val="right"/>
        <w:rPr>
          <w:rFonts w:ascii="Times New Roman" w:eastAsia="Calibri" w:hAnsi="Times New Roman" w:cs="Times New Roman"/>
          <w:b/>
          <w:sz w:val="24"/>
          <w:szCs w:val="24"/>
          <w:lang w:val="ro-RO"/>
        </w:rPr>
      </w:pPr>
      <w:r w:rsidRPr="00E93BF9">
        <w:rPr>
          <w:rFonts w:ascii="Times New Roman" w:eastAsia="Calibri" w:hAnsi="Times New Roman" w:cs="Times New Roman"/>
          <w:b/>
          <w:sz w:val="24"/>
          <w:szCs w:val="24"/>
          <w:lang w:val="ro-RO"/>
        </w:rPr>
        <w:t>Formularul nr. 1</w:t>
      </w:r>
    </w:p>
    <w:p w14:paraId="2965F9DE" w14:textId="77777777" w:rsidR="008D3101" w:rsidRPr="00E93BF9" w:rsidRDefault="008D3101" w:rsidP="008D3101">
      <w:pPr>
        <w:spacing w:after="0"/>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 xml:space="preserve">FORMULAR – Model scrisoare de </w:t>
      </w:r>
      <w:proofErr w:type="spellStart"/>
      <w:r w:rsidRPr="00E93BF9">
        <w:rPr>
          <w:rFonts w:ascii="Times New Roman" w:eastAsia="Calibri" w:hAnsi="Times New Roman" w:cs="Times New Roman"/>
          <w:sz w:val="24"/>
          <w:szCs w:val="24"/>
          <w:lang w:val="ro-RO"/>
        </w:rPr>
        <w:t>inaintare</w:t>
      </w:r>
      <w:proofErr w:type="spellEnd"/>
    </w:p>
    <w:p w14:paraId="482F8028" w14:textId="77777777" w:rsidR="008D3101" w:rsidRPr="00E93BF9" w:rsidRDefault="008D3101" w:rsidP="008D3101">
      <w:pPr>
        <w:spacing w:after="0"/>
        <w:jc w:val="both"/>
        <w:rPr>
          <w:rFonts w:ascii="Times New Roman" w:eastAsia="Calibri" w:hAnsi="Times New Roman" w:cs="Times New Roman"/>
          <w:sz w:val="24"/>
          <w:szCs w:val="24"/>
          <w:lang w:val="ro-RO"/>
        </w:rPr>
      </w:pPr>
    </w:p>
    <w:p w14:paraId="61545572" w14:textId="77777777" w:rsidR="008D3101" w:rsidRPr="00E93BF9" w:rsidRDefault="008D3101" w:rsidP="008D3101">
      <w:pPr>
        <w:spacing w:after="0"/>
        <w:jc w:val="both"/>
        <w:rPr>
          <w:rFonts w:ascii="Times New Roman" w:eastAsia="Calibri" w:hAnsi="Times New Roman" w:cs="Times New Roman"/>
          <w:sz w:val="24"/>
          <w:szCs w:val="24"/>
          <w:lang w:val="ro-RO"/>
        </w:rPr>
      </w:pPr>
    </w:p>
    <w:p w14:paraId="7B5EEB39" w14:textId="77777777" w:rsidR="008D3101" w:rsidRPr="00E93BF9" w:rsidRDefault="008D3101" w:rsidP="008D3101">
      <w:pPr>
        <w:spacing w:after="0"/>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Operator  economic</w:t>
      </w:r>
    </w:p>
    <w:p w14:paraId="0372F0BB" w14:textId="77777777" w:rsidR="008D3101" w:rsidRPr="00E93BF9" w:rsidRDefault="008D3101" w:rsidP="008D3101">
      <w:pPr>
        <w:spacing w:after="0"/>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w:t>
      </w:r>
    </w:p>
    <w:p w14:paraId="6B89F5B2" w14:textId="77777777" w:rsidR="008D3101" w:rsidRPr="00E93BF9" w:rsidRDefault="008D3101" w:rsidP="008D3101">
      <w:pPr>
        <w:spacing w:after="0"/>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(denumirea/numele)</w:t>
      </w:r>
    </w:p>
    <w:p w14:paraId="26A39D9C" w14:textId="77777777" w:rsidR="008D3101" w:rsidRPr="00E93BF9" w:rsidRDefault="008D3101" w:rsidP="008D3101">
      <w:pPr>
        <w:spacing w:after="0"/>
        <w:jc w:val="both"/>
        <w:rPr>
          <w:rFonts w:ascii="Times New Roman" w:eastAsia="Calibri" w:hAnsi="Times New Roman" w:cs="Times New Roman"/>
          <w:sz w:val="24"/>
          <w:szCs w:val="24"/>
          <w:lang w:val="ro-RO"/>
        </w:rPr>
      </w:pPr>
    </w:p>
    <w:p w14:paraId="6DE22B88" w14:textId="77777777" w:rsidR="008D3101" w:rsidRPr="00E93BF9" w:rsidRDefault="008D3101" w:rsidP="008D3101">
      <w:pPr>
        <w:spacing w:after="0"/>
        <w:jc w:val="center"/>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 xml:space="preserve">Scrisoare de </w:t>
      </w:r>
      <w:proofErr w:type="spellStart"/>
      <w:r w:rsidRPr="00E93BF9">
        <w:rPr>
          <w:rFonts w:ascii="Times New Roman" w:eastAsia="Calibri" w:hAnsi="Times New Roman" w:cs="Times New Roman"/>
          <w:sz w:val="24"/>
          <w:szCs w:val="24"/>
          <w:lang w:val="ro-RO"/>
        </w:rPr>
        <w:t>inaintare</w:t>
      </w:r>
      <w:proofErr w:type="spellEnd"/>
      <w:r w:rsidRPr="00E93BF9">
        <w:rPr>
          <w:rFonts w:ascii="Times New Roman" w:eastAsia="Calibri" w:hAnsi="Times New Roman" w:cs="Times New Roman"/>
          <w:sz w:val="24"/>
          <w:szCs w:val="24"/>
          <w:lang w:val="ro-RO"/>
        </w:rPr>
        <w:t xml:space="preserve"> a ofertei</w:t>
      </w:r>
    </w:p>
    <w:p w14:paraId="3E0BE8DE" w14:textId="77777777" w:rsidR="008D3101" w:rsidRPr="00E93BF9" w:rsidRDefault="008D3101" w:rsidP="008D3101">
      <w:pPr>
        <w:spacing w:after="0"/>
        <w:jc w:val="both"/>
        <w:rPr>
          <w:rFonts w:ascii="Times New Roman" w:eastAsia="Calibri" w:hAnsi="Times New Roman" w:cs="Times New Roman"/>
          <w:sz w:val="24"/>
          <w:szCs w:val="24"/>
          <w:lang w:val="ro-RO"/>
        </w:rPr>
      </w:pPr>
    </w:p>
    <w:p w14:paraId="69F16403" w14:textId="77777777" w:rsidR="008D3101" w:rsidRPr="00E93BF9" w:rsidRDefault="008D3101" w:rsidP="008D3101">
      <w:pPr>
        <w:spacing w:after="0"/>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Către ..........................................................................................</w:t>
      </w:r>
    </w:p>
    <w:p w14:paraId="6C96BF59" w14:textId="77777777" w:rsidR="008D3101" w:rsidRPr="00E93BF9" w:rsidRDefault="008D3101" w:rsidP="008D3101">
      <w:pPr>
        <w:spacing w:after="0"/>
        <w:jc w:val="both"/>
        <w:rPr>
          <w:rFonts w:ascii="Times New Roman" w:eastAsia="Calibri" w:hAnsi="Times New Roman" w:cs="Times New Roman"/>
          <w:sz w:val="24"/>
          <w:szCs w:val="24"/>
          <w:lang w:val="ro-RO"/>
        </w:rPr>
      </w:pPr>
    </w:p>
    <w:p w14:paraId="6E37A7A0" w14:textId="77777777" w:rsidR="008D3101" w:rsidRPr="00E93BF9" w:rsidRDefault="008D3101" w:rsidP="008D3101">
      <w:pPr>
        <w:spacing w:after="0"/>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 xml:space="preserve">         (denumirea </w:t>
      </w:r>
      <w:proofErr w:type="spellStart"/>
      <w:r w:rsidRPr="00E93BF9">
        <w:rPr>
          <w:rFonts w:ascii="Times New Roman" w:eastAsia="Calibri" w:hAnsi="Times New Roman" w:cs="Times New Roman"/>
          <w:sz w:val="24"/>
          <w:szCs w:val="24"/>
          <w:lang w:val="ro-RO"/>
        </w:rPr>
        <w:t>autoritatii</w:t>
      </w:r>
      <w:proofErr w:type="spellEnd"/>
      <w:r w:rsidRPr="00E93BF9">
        <w:rPr>
          <w:rFonts w:ascii="Times New Roman" w:eastAsia="Calibri" w:hAnsi="Times New Roman" w:cs="Times New Roman"/>
          <w:sz w:val="24"/>
          <w:szCs w:val="24"/>
          <w:lang w:val="ro-RO"/>
        </w:rPr>
        <w:t xml:space="preserve"> contractante si adresa completa)</w:t>
      </w:r>
    </w:p>
    <w:p w14:paraId="68268D59" w14:textId="77777777" w:rsidR="008D3101" w:rsidRPr="00E93BF9" w:rsidRDefault="008D3101" w:rsidP="008D3101">
      <w:pPr>
        <w:spacing w:after="0"/>
        <w:jc w:val="both"/>
        <w:rPr>
          <w:rFonts w:ascii="Times New Roman" w:eastAsia="Calibri" w:hAnsi="Times New Roman" w:cs="Times New Roman"/>
          <w:sz w:val="24"/>
          <w:szCs w:val="24"/>
          <w:lang w:val="ro-RO"/>
        </w:rPr>
      </w:pPr>
    </w:p>
    <w:p w14:paraId="2A0982A6" w14:textId="77777777" w:rsidR="008D3101" w:rsidRPr="00E93BF9" w:rsidRDefault="008D3101" w:rsidP="008D3101">
      <w:pPr>
        <w:spacing w:after="0"/>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 xml:space="preserve">Ca urmare a </w:t>
      </w:r>
      <w:proofErr w:type="spellStart"/>
      <w:r w:rsidRPr="00E93BF9">
        <w:rPr>
          <w:rFonts w:ascii="Times New Roman" w:eastAsia="Calibri" w:hAnsi="Times New Roman" w:cs="Times New Roman"/>
          <w:sz w:val="24"/>
          <w:szCs w:val="24"/>
          <w:lang w:val="ro-RO"/>
        </w:rPr>
        <w:t>anuntului</w:t>
      </w:r>
      <w:proofErr w:type="spellEnd"/>
      <w:r w:rsidRPr="00E93BF9">
        <w:rPr>
          <w:rFonts w:ascii="Times New Roman" w:eastAsia="Calibri" w:hAnsi="Times New Roman" w:cs="Times New Roman"/>
          <w:sz w:val="24"/>
          <w:szCs w:val="24"/>
          <w:lang w:val="ro-RO"/>
        </w:rPr>
        <w:t xml:space="preserve"> de transparenta nr ................. din......................... (ziua/luna/anul) publicat pe site-ul www.oradea.ro privind </w:t>
      </w:r>
      <w:proofErr w:type="spellStart"/>
      <w:r w:rsidRPr="00E93BF9">
        <w:rPr>
          <w:rFonts w:ascii="Times New Roman" w:eastAsia="Calibri" w:hAnsi="Times New Roman" w:cs="Times New Roman"/>
          <w:sz w:val="24"/>
          <w:szCs w:val="24"/>
          <w:lang w:val="ro-RO"/>
        </w:rPr>
        <w:t>achizitia</w:t>
      </w:r>
      <w:proofErr w:type="spellEnd"/>
      <w:r w:rsidRPr="00E93BF9">
        <w:rPr>
          <w:rFonts w:ascii="Times New Roman" w:eastAsia="Calibri" w:hAnsi="Times New Roman" w:cs="Times New Roman"/>
          <w:sz w:val="24"/>
          <w:szCs w:val="24"/>
          <w:lang w:val="ro-RO"/>
        </w:rPr>
        <w:t xml:space="preserve"> directa pentru atribuirea contractului....................................... …………………………………….(denumirea contractului de </w:t>
      </w:r>
      <w:proofErr w:type="spellStart"/>
      <w:r w:rsidRPr="00E93BF9">
        <w:rPr>
          <w:rFonts w:ascii="Times New Roman" w:eastAsia="Calibri" w:hAnsi="Times New Roman" w:cs="Times New Roman"/>
          <w:sz w:val="24"/>
          <w:szCs w:val="24"/>
          <w:lang w:val="ro-RO"/>
        </w:rPr>
        <w:t>achizitie</w:t>
      </w:r>
      <w:proofErr w:type="spellEnd"/>
      <w:r w:rsidRPr="00E93BF9">
        <w:rPr>
          <w:rFonts w:ascii="Times New Roman" w:eastAsia="Calibri" w:hAnsi="Times New Roman" w:cs="Times New Roman"/>
          <w:sz w:val="24"/>
          <w:szCs w:val="24"/>
          <w:lang w:val="ro-RO"/>
        </w:rPr>
        <w:t xml:space="preserve"> publica), noi .................................................................. (denumirea/numele ofertantului) va transmitem </w:t>
      </w:r>
      <w:proofErr w:type="spellStart"/>
      <w:r w:rsidRPr="00E93BF9">
        <w:rPr>
          <w:rFonts w:ascii="Times New Roman" w:eastAsia="Calibri" w:hAnsi="Times New Roman" w:cs="Times New Roman"/>
          <w:sz w:val="24"/>
          <w:szCs w:val="24"/>
          <w:lang w:val="ro-RO"/>
        </w:rPr>
        <w:t>alaturat</w:t>
      </w:r>
      <w:proofErr w:type="spellEnd"/>
      <w:r w:rsidRPr="00E93BF9">
        <w:rPr>
          <w:rFonts w:ascii="Times New Roman" w:eastAsia="Calibri" w:hAnsi="Times New Roman" w:cs="Times New Roman"/>
          <w:sz w:val="24"/>
          <w:szCs w:val="24"/>
          <w:lang w:val="ro-RO"/>
        </w:rPr>
        <w:t xml:space="preserve"> </w:t>
      </w:r>
      <w:proofErr w:type="spellStart"/>
      <w:r w:rsidRPr="00E93BF9">
        <w:rPr>
          <w:rFonts w:ascii="Times New Roman" w:eastAsia="Calibri" w:hAnsi="Times New Roman" w:cs="Times New Roman"/>
          <w:sz w:val="24"/>
          <w:szCs w:val="24"/>
          <w:lang w:val="ro-RO"/>
        </w:rPr>
        <w:t>urmatoarele</w:t>
      </w:r>
      <w:proofErr w:type="spellEnd"/>
      <w:r w:rsidRPr="00E93BF9">
        <w:rPr>
          <w:rFonts w:ascii="Times New Roman" w:eastAsia="Calibri" w:hAnsi="Times New Roman" w:cs="Times New Roman"/>
          <w:sz w:val="24"/>
          <w:szCs w:val="24"/>
          <w:lang w:val="ro-RO"/>
        </w:rPr>
        <w:t>:</w:t>
      </w:r>
    </w:p>
    <w:p w14:paraId="49E5E2AF" w14:textId="77777777" w:rsidR="008D3101" w:rsidRPr="00E93BF9" w:rsidRDefault="008D3101" w:rsidP="008D3101">
      <w:pPr>
        <w:spacing w:after="0"/>
        <w:jc w:val="both"/>
        <w:rPr>
          <w:rFonts w:ascii="Times New Roman" w:eastAsia="Calibri" w:hAnsi="Times New Roman" w:cs="Times New Roman"/>
          <w:sz w:val="24"/>
          <w:szCs w:val="24"/>
          <w:lang w:val="ro-RO"/>
        </w:rPr>
      </w:pPr>
    </w:p>
    <w:p w14:paraId="13363F40" w14:textId="77777777" w:rsidR="008D3101" w:rsidRPr="00E93BF9" w:rsidRDefault="008D3101" w:rsidP="008D3101">
      <w:pPr>
        <w:spacing w:after="0"/>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 xml:space="preserve">1.documentele care </w:t>
      </w:r>
      <w:proofErr w:type="spellStart"/>
      <w:r w:rsidRPr="00E93BF9">
        <w:rPr>
          <w:rFonts w:ascii="Times New Roman" w:eastAsia="Calibri" w:hAnsi="Times New Roman" w:cs="Times New Roman"/>
          <w:sz w:val="24"/>
          <w:szCs w:val="24"/>
          <w:lang w:val="ro-RO"/>
        </w:rPr>
        <w:t>insotesc</w:t>
      </w:r>
      <w:proofErr w:type="spellEnd"/>
      <w:r w:rsidRPr="00E93BF9">
        <w:rPr>
          <w:rFonts w:ascii="Times New Roman" w:eastAsia="Calibri" w:hAnsi="Times New Roman" w:cs="Times New Roman"/>
          <w:sz w:val="24"/>
          <w:szCs w:val="24"/>
          <w:lang w:val="ro-RO"/>
        </w:rPr>
        <w:t xml:space="preserve"> oferta:</w:t>
      </w:r>
    </w:p>
    <w:p w14:paraId="23252E67" w14:textId="77777777" w:rsidR="008D3101" w:rsidRPr="00E93BF9" w:rsidRDefault="008D3101" w:rsidP="008D3101">
      <w:pPr>
        <w:spacing w:after="0"/>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w:t>
      </w:r>
    </w:p>
    <w:p w14:paraId="6471E914" w14:textId="77777777" w:rsidR="008D3101" w:rsidRPr="00E93BF9" w:rsidRDefault="008D3101" w:rsidP="008D3101">
      <w:pPr>
        <w:spacing w:after="0"/>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w:t>
      </w:r>
    </w:p>
    <w:p w14:paraId="01077EEF" w14:textId="77777777" w:rsidR="008D3101" w:rsidRPr="00E93BF9" w:rsidRDefault="008D3101" w:rsidP="008D3101">
      <w:pPr>
        <w:spacing w:after="0"/>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w:t>
      </w:r>
    </w:p>
    <w:p w14:paraId="179D4210" w14:textId="3605DE9B" w:rsidR="008D3101" w:rsidRPr="00E93BF9" w:rsidRDefault="008D3101" w:rsidP="008D3101">
      <w:pPr>
        <w:spacing w:after="0"/>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 xml:space="preserve">2. Persoana de contact </w:t>
      </w:r>
    </w:p>
    <w:p w14:paraId="06FC0BE0" w14:textId="77777777" w:rsidR="008D3101" w:rsidRPr="00E93BF9" w:rsidRDefault="008D3101" w:rsidP="008D3101">
      <w:pPr>
        <w:spacing w:after="0"/>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Nume</w:t>
      </w:r>
      <w:r w:rsidRPr="00E93BF9">
        <w:rPr>
          <w:rFonts w:ascii="Times New Roman" w:eastAsia="Calibri" w:hAnsi="Times New Roman" w:cs="Times New Roman"/>
          <w:sz w:val="24"/>
          <w:szCs w:val="24"/>
          <w:lang w:val="ro-RO"/>
        </w:rPr>
        <w:tab/>
      </w:r>
    </w:p>
    <w:p w14:paraId="0E6047DD" w14:textId="77777777" w:rsidR="008D3101" w:rsidRPr="00E93BF9" w:rsidRDefault="008D3101" w:rsidP="008D3101">
      <w:pPr>
        <w:spacing w:after="0"/>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Adresa</w:t>
      </w:r>
      <w:r w:rsidRPr="00E93BF9">
        <w:rPr>
          <w:rFonts w:ascii="Times New Roman" w:eastAsia="Calibri" w:hAnsi="Times New Roman" w:cs="Times New Roman"/>
          <w:sz w:val="24"/>
          <w:szCs w:val="24"/>
          <w:lang w:val="ro-RO"/>
        </w:rPr>
        <w:tab/>
      </w:r>
    </w:p>
    <w:p w14:paraId="1EB19CF3" w14:textId="77777777" w:rsidR="008D3101" w:rsidRPr="00E93BF9" w:rsidRDefault="008D3101" w:rsidP="008D3101">
      <w:pPr>
        <w:spacing w:after="0"/>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Telefon</w:t>
      </w:r>
      <w:r w:rsidRPr="00E93BF9">
        <w:rPr>
          <w:rFonts w:ascii="Times New Roman" w:eastAsia="Calibri" w:hAnsi="Times New Roman" w:cs="Times New Roman"/>
          <w:sz w:val="24"/>
          <w:szCs w:val="24"/>
          <w:lang w:val="ro-RO"/>
        </w:rPr>
        <w:tab/>
      </w:r>
    </w:p>
    <w:p w14:paraId="1EDEE631" w14:textId="77777777" w:rsidR="008D3101" w:rsidRPr="00E93BF9" w:rsidRDefault="008D3101" w:rsidP="008D3101">
      <w:pPr>
        <w:spacing w:after="0"/>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Fax</w:t>
      </w:r>
      <w:r w:rsidRPr="00E93BF9">
        <w:rPr>
          <w:rFonts w:ascii="Times New Roman" w:eastAsia="Calibri" w:hAnsi="Times New Roman" w:cs="Times New Roman"/>
          <w:sz w:val="24"/>
          <w:szCs w:val="24"/>
          <w:lang w:val="ro-RO"/>
        </w:rPr>
        <w:tab/>
      </w:r>
    </w:p>
    <w:p w14:paraId="6831A1B4" w14:textId="77777777" w:rsidR="008D3101" w:rsidRPr="00E93BF9" w:rsidRDefault="008D3101" w:rsidP="008D3101">
      <w:pPr>
        <w:spacing w:after="0"/>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E-mail</w:t>
      </w:r>
      <w:r w:rsidRPr="00E93BF9">
        <w:rPr>
          <w:rFonts w:ascii="Times New Roman" w:eastAsia="Calibri" w:hAnsi="Times New Roman" w:cs="Times New Roman"/>
          <w:sz w:val="24"/>
          <w:szCs w:val="24"/>
          <w:lang w:val="ro-RO"/>
        </w:rPr>
        <w:tab/>
      </w:r>
    </w:p>
    <w:p w14:paraId="53156BEA" w14:textId="77777777" w:rsidR="008D3101" w:rsidRPr="00E93BF9" w:rsidRDefault="008D3101" w:rsidP="008D3101">
      <w:pPr>
        <w:spacing w:after="0"/>
        <w:jc w:val="both"/>
        <w:rPr>
          <w:rFonts w:ascii="Times New Roman" w:eastAsia="Calibri" w:hAnsi="Times New Roman" w:cs="Times New Roman"/>
          <w:sz w:val="24"/>
          <w:szCs w:val="24"/>
          <w:lang w:val="ro-RO"/>
        </w:rPr>
      </w:pPr>
    </w:p>
    <w:p w14:paraId="77D9D95B" w14:textId="77777777" w:rsidR="008D3101" w:rsidRPr="00E93BF9" w:rsidRDefault="008D3101" w:rsidP="008D3101">
      <w:pPr>
        <w:spacing w:after="0"/>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Cu stimă,</w:t>
      </w:r>
    </w:p>
    <w:p w14:paraId="7B7460BB" w14:textId="77777777" w:rsidR="008D3101" w:rsidRPr="00E93BF9" w:rsidRDefault="008D3101" w:rsidP="008D3101">
      <w:pPr>
        <w:spacing w:after="0"/>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Semnătura ofertantului sau a reprezentantului ofertantului       .............................................</w:t>
      </w:r>
    </w:p>
    <w:p w14:paraId="3AAFDCB2" w14:textId="77777777" w:rsidR="008D3101" w:rsidRPr="00E93BF9" w:rsidRDefault="008D3101" w:rsidP="008D3101">
      <w:pPr>
        <w:spacing w:after="0"/>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 xml:space="preserve">Numărul împuternicirii reprezentantului </w:t>
      </w:r>
      <w:proofErr w:type="spellStart"/>
      <w:r w:rsidRPr="00E93BF9">
        <w:rPr>
          <w:rFonts w:ascii="Times New Roman" w:eastAsia="Calibri" w:hAnsi="Times New Roman" w:cs="Times New Roman"/>
          <w:sz w:val="24"/>
          <w:szCs w:val="24"/>
          <w:lang w:val="ro-RO"/>
        </w:rPr>
        <w:t>pt</w:t>
      </w:r>
      <w:proofErr w:type="spellEnd"/>
      <w:r w:rsidRPr="00E93BF9">
        <w:rPr>
          <w:rFonts w:ascii="Times New Roman" w:eastAsia="Calibri" w:hAnsi="Times New Roman" w:cs="Times New Roman"/>
          <w:sz w:val="24"/>
          <w:szCs w:val="24"/>
          <w:lang w:val="ro-RO"/>
        </w:rPr>
        <w:t xml:space="preserve"> </w:t>
      </w:r>
      <w:proofErr w:type="spellStart"/>
      <w:r w:rsidRPr="00E93BF9">
        <w:rPr>
          <w:rFonts w:ascii="Times New Roman" w:eastAsia="Calibri" w:hAnsi="Times New Roman" w:cs="Times New Roman"/>
          <w:sz w:val="24"/>
          <w:szCs w:val="24"/>
          <w:lang w:val="ro-RO"/>
        </w:rPr>
        <w:t>semnrea</w:t>
      </w:r>
      <w:proofErr w:type="spellEnd"/>
      <w:r w:rsidRPr="00E93BF9">
        <w:rPr>
          <w:rFonts w:ascii="Times New Roman" w:eastAsia="Calibri" w:hAnsi="Times New Roman" w:cs="Times New Roman"/>
          <w:sz w:val="24"/>
          <w:szCs w:val="24"/>
          <w:lang w:val="ro-RO"/>
        </w:rPr>
        <w:t xml:space="preserve"> ofertei      ............................................</w:t>
      </w:r>
    </w:p>
    <w:p w14:paraId="07B26EC3" w14:textId="77777777" w:rsidR="008D3101" w:rsidRPr="00E93BF9" w:rsidRDefault="008D3101" w:rsidP="008D3101">
      <w:pPr>
        <w:spacing w:after="0"/>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Numele  și prenumele semnatarului</w:t>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t xml:space="preserve"> ............................................</w:t>
      </w:r>
    </w:p>
    <w:p w14:paraId="634FD700" w14:textId="77777777" w:rsidR="008D3101" w:rsidRPr="00E93BF9" w:rsidRDefault="008D3101" w:rsidP="008D3101">
      <w:pPr>
        <w:spacing w:after="0"/>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Capacitate de semnătură                                                              ...........................................</w:t>
      </w:r>
    </w:p>
    <w:p w14:paraId="08F802A1" w14:textId="77777777" w:rsidR="008D3101" w:rsidRPr="00E93BF9" w:rsidRDefault="008D3101" w:rsidP="008D3101">
      <w:pPr>
        <w:spacing w:after="0"/>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 xml:space="preserve">Detalii despre ofertant </w:t>
      </w:r>
    </w:p>
    <w:p w14:paraId="2D8995FC" w14:textId="77777777" w:rsidR="008D3101" w:rsidRPr="00E93BF9" w:rsidRDefault="008D3101" w:rsidP="008D3101">
      <w:pPr>
        <w:spacing w:after="0"/>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Numele ofertantului                                                                        ...........................................</w:t>
      </w:r>
    </w:p>
    <w:p w14:paraId="124BA091" w14:textId="77777777" w:rsidR="008D3101" w:rsidRPr="00E93BF9" w:rsidRDefault="008D3101" w:rsidP="008D3101">
      <w:pPr>
        <w:spacing w:after="0"/>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Țară de reședința</w:t>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t xml:space="preserve">   .....................................................</w:t>
      </w:r>
    </w:p>
    <w:p w14:paraId="7A5BA11B" w14:textId="77777777" w:rsidR="008D3101" w:rsidRPr="00E93BF9" w:rsidRDefault="008D3101" w:rsidP="008D3101">
      <w:pPr>
        <w:spacing w:after="0"/>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Adresa</w:t>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t xml:space="preserve">   ....................................................</w:t>
      </w:r>
    </w:p>
    <w:p w14:paraId="28407F1F" w14:textId="77777777" w:rsidR="008D3101" w:rsidRPr="00E93BF9" w:rsidRDefault="008D3101" w:rsidP="008D3101">
      <w:pPr>
        <w:spacing w:after="0"/>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Adresa de corespondență (daca este diferita)</w:t>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t xml:space="preserve">   ....................................................</w:t>
      </w:r>
    </w:p>
    <w:p w14:paraId="4D599AE8" w14:textId="77777777" w:rsidR="008D3101" w:rsidRPr="00E93BF9" w:rsidRDefault="008D3101" w:rsidP="008D3101">
      <w:pPr>
        <w:spacing w:after="0"/>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Telefon / Fax</w:t>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t xml:space="preserve">                                 ....................................................       </w:t>
      </w:r>
    </w:p>
    <w:p w14:paraId="01989D89" w14:textId="77777777" w:rsidR="008D3101" w:rsidRPr="00E93BF9" w:rsidRDefault="008D3101" w:rsidP="008D3101">
      <w:pPr>
        <w:spacing w:after="0"/>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Data</w:t>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t xml:space="preserve">                                 ....................................................</w:t>
      </w:r>
    </w:p>
    <w:p w14:paraId="56E04FC8" w14:textId="77777777" w:rsidR="008D3101" w:rsidRPr="00E93BF9" w:rsidRDefault="008D3101" w:rsidP="008D3101">
      <w:pPr>
        <w:spacing w:after="0"/>
        <w:jc w:val="both"/>
        <w:rPr>
          <w:rFonts w:ascii="Times New Roman" w:eastAsia="Calibri" w:hAnsi="Times New Roman" w:cs="Times New Roman"/>
          <w:sz w:val="24"/>
          <w:szCs w:val="24"/>
          <w:lang w:val="ro-RO"/>
        </w:rPr>
      </w:pPr>
    </w:p>
    <w:p w14:paraId="7661A2A4" w14:textId="77777777" w:rsidR="008D3101" w:rsidRPr="00E93BF9" w:rsidRDefault="008D3101" w:rsidP="008D3101">
      <w:pPr>
        <w:spacing w:after="0"/>
        <w:jc w:val="both"/>
        <w:rPr>
          <w:rFonts w:ascii="Times New Roman" w:eastAsia="Calibri" w:hAnsi="Times New Roman" w:cs="Times New Roman"/>
          <w:sz w:val="24"/>
          <w:szCs w:val="24"/>
          <w:lang w:val="ro-RO"/>
        </w:rPr>
      </w:pPr>
    </w:p>
    <w:p w14:paraId="5AC3FBE7" w14:textId="1AA963F8" w:rsidR="005B5DE5" w:rsidRPr="00E93BF9" w:rsidRDefault="008D3101" w:rsidP="008D3101">
      <w:pPr>
        <w:spacing w:after="0"/>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Numele Ofertantului (individual sau asociere de operatori economici): [introduceți întregul nume]</w:t>
      </w:r>
    </w:p>
    <w:p w14:paraId="1AA72DAB" w14:textId="17DCB8BA" w:rsidR="008D3101" w:rsidRPr="00E93BF9" w:rsidRDefault="008D3101" w:rsidP="008D3101">
      <w:pPr>
        <w:spacing w:after="0"/>
        <w:jc w:val="right"/>
        <w:rPr>
          <w:rFonts w:ascii="Times New Roman" w:eastAsia="Calibri" w:hAnsi="Times New Roman" w:cs="Times New Roman"/>
          <w:b/>
          <w:sz w:val="24"/>
          <w:szCs w:val="24"/>
          <w:lang w:val="ro-RO"/>
        </w:rPr>
      </w:pPr>
      <w:r w:rsidRPr="00E93BF9">
        <w:rPr>
          <w:rFonts w:ascii="Times New Roman" w:eastAsia="Calibri" w:hAnsi="Times New Roman" w:cs="Times New Roman"/>
          <w:b/>
          <w:sz w:val="24"/>
          <w:szCs w:val="24"/>
          <w:lang w:val="ro-RO"/>
        </w:rPr>
        <w:lastRenderedPageBreak/>
        <w:t>Formularul nr. 2</w:t>
      </w:r>
    </w:p>
    <w:p w14:paraId="2BA3B3DF" w14:textId="77777777" w:rsidR="00AF0690" w:rsidRPr="00E93BF9" w:rsidRDefault="00AF0690" w:rsidP="00AF0690">
      <w:pPr>
        <w:rPr>
          <w:rFonts w:ascii="Times New Roman" w:hAnsi="Times New Roman" w:cs="Times New Roman"/>
          <w:sz w:val="24"/>
          <w:szCs w:val="24"/>
          <w:lang w:val="ro-RO"/>
        </w:rPr>
      </w:pPr>
    </w:p>
    <w:p w14:paraId="42383B84" w14:textId="77777777" w:rsidR="00AF0690" w:rsidRPr="00E93BF9" w:rsidRDefault="00AF0690" w:rsidP="00AF0690">
      <w:pPr>
        <w:jc w:val="center"/>
        <w:rPr>
          <w:rFonts w:ascii="Times New Roman" w:hAnsi="Times New Roman" w:cs="Times New Roman"/>
          <w:sz w:val="24"/>
          <w:szCs w:val="24"/>
          <w:lang w:val="ro-RO"/>
        </w:rPr>
      </w:pPr>
      <w:r w:rsidRPr="00E93BF9">
        <w:rPr>
          <w:rFonts w:ascii="Times New Roman" w:hAnsi="Times New Roman" w:cs="Times New Roman"/>
          <w:b/>
          <w:sz w:val="24"/>
          <w:szCs w:val="24"/>
          <w:lang w:val="ro-RO"/>
        </w:rPr>
        <w:t>ACORD DE ASOCIERE</w:t>
      </w:r>
    </w:p>
    <w:p w14:paraId="02501810" w14:textId="77777777" w:rsidR="00AF0690" w:rsidRPr="00E93BF9" w:rsidRDefault="00AF0690" w:rsidP="00AF0690">
      <w:pPr>
        <w:jc w:val="center"/>
        <w:rPr>
          <w:rFonts w:ascii="Times New Roman" w:hAnsi="Times New Roman" w:cs="Times New Roman"/>
          <w:sz w:val="24"/>
          <w:szCs w:val="24"/>
          <w:lang w:val="ro-RO"/>
        </w:rPr>
      </w:pPr>
      <w:r w:rsidRPr="00E93BF9">
        <w:rPr>
          <w:rFonts w:ascii="Times New Roman" w:hAnsi="Times New Roman" w:cs="Times New Roman"/>
          <w:b/>
          <w:sz w:val="24"/>
          <w:szCs w:val="24"/>
          <w:lang w:val="ro-RO"/>
        </w:rPr>
        <w:t xml:space="preserve">în vederea participării la atribuirea contractului de </w:t>
      </w:r>
      <w:proofErr w:type="spellStart"/>
      <w:r w:rsidRPr="00E93BF9">
        <w:rPr>
          <w:rFonts w:ascii="Times New Roman" w:hAnsi="Times New Roman" w:cs="Times New Roman"/>
          <w:b/>
          <w:sz w:val="24"/>
          <w:szCs w:val="24"/>
          <w:lang w:val="ro-RO"/>
        </w:rPr>
        <w:t>achiziţie</w:t>
      </w:r>
      <w:proofErr w:type="spellEnd"/>
      <w:r w:rsidRPr="00E93BF9">
        <w:rPr>
          <w:rFonts w:ascii="Times New Roman" w:hAnsi="Times New Roman" w:cs="Times New Roman"/>
          <w:b/>
          <w:sz w:val="24"/>
          <w:szCs w:val="24"/>
          <w:lang w:val="ro-RO"/>
        </w:rPr>
        <w:t xml:space="preserve"> publică</w:t>
      </w:r>
    </w:p>
    <w:p w14:paraId="55B7E0DF" w14:textId="77777777" w:rsidR="00AF0690" w:rsidRPr="00E93BF9" w:rsidRDefault="00AF0690" w:rsidP="00AF0690">
      <w:pPr>
        <w:jc w:val="both"/>
        <w:rPr>
          <w:rFonts w:ascii="Times New Roman" w:hAnsi="Times New Roman" w:cs="Times New Roman"/>
          <w:sz w:val="24"/>
          <w:szCs w:val="24"/>
          <w:lang w:val="ro-RO"/>
        </w:rPr>
      </w:pPr>
    </w:p>
    <w:p w14:paraId="0A3ABAA9" w14:textId="77777777" w:rsidR="00AF0690" w:rsidRPr="00E93BF9" w:rsidRDefault="00AF0690" w:rsidP="00AF0690">
      <w:pPr>
        <w:numPr>
          <w:ilvl w:val="0"/>
          <w:numId w:val="9"/>
        </w:numPr>
        <w:tabs>
          <w:tab w:val="num" w:pos="284"/>
        </w:tabs>
        <w:spacing w:after="0"/>
        <w:jc w:val="both"/>
        <w:rPr>
          <w:rFonts w:ascii="Times New Roman" w:hAnsi="Times New Roman" w:cs="Times New Roman"/>
          <w:sz w:val="24"/>
          <w:szCs w:val="24"/>
          <w:lang w:val="ro-RO"/>
        </w:rPr>
      </w:pPr>
      <w:proofErr w:type="spellStart"/>
      <w:r w:rsidRPr="00E93BF9">
        <w:rPr>
          <w:rFonts w:ascii="Times New Roman" w:hAnsi="Times New Roman" w:cs="Times New Roman"/>
          <w:b/>
          <w:sz w:val="24"/>
          <w:szCs w:val="24"/>
          <w:lang w:val="ro-RO"/>
        </w:rPr>
        <w:t>Părţile</w:t>
      </w:r>
      <w:proofErr w:type="spellEnd"/>
      <w:r w:rsidRPr="00E93BF9">
        <w:rPr>
          <w:rFonts w:ascii="Times New Roman" w:hAnsi="Times New Roman" w:cs="Times New Roman"/>
          <w:b/>
          <w:sz w:val="24"/>
          <w:szCs w:val="24"/>
          <w:lang w:val="ro-RO"/>
        </w:rPr>
        <w:t xml:space="preserve"> acordului</w:t>
      </w:r>
      <w:r w:rsidRPr="00E93BF9">
        <w:rPr>
          <w:rFonts w:ascii="Times New Roman" w:hAnsi="Times New Roman" w:cs="Times New Roman"/>
          <w:sz w:val="24"/>
          <w:szCs w:val="24"/>
          <w:lang w:val="ro-RO"/>
        </w:rPr>
        <w:t xml:space="preserve"> :</w:t>
      </w:r>
    </w:p>
    <w:p w14:paraId="0A17A23D" w14:textId="77777777" w:rsidR="00AF0690" w:rsidRPr="00E93BF9" w:rsidRDefault="00AF0690" w:rsidP="00AF0690">
      <w:pPr>
        <w:ind w:left="360" w:right="-426"/>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_______________________, reprezentată prin................................, în calitate de..............</w:t>
      </w:r>
    </w:p>
    <w:p w14:paraId="47B7C485" w14:textId="77777777" w:rsidR="00AF0690" w:rsidRPr="00E93BF9" w:rsidRDefault="00AF0690" w:rsidP="00AF0690">
      <w:pPr>
        <w:ind w:right="-426"/>
        <w:jc w:val="both"/>
        <w:rPr>
          <w:rFonts w:ascii="Times New Roman" w:hAnsi="Times New Roman" w:cs="Times New Roman"/>
          <w:sz w:val="24"/>
          <w:szCs w:val="24"/>
          <w:lang w:val="ro-RO"/>
        </w:rPr>
      </w:pPr>
      <w:r w:rsidRPr="00E93BF9">
        <w:rPr>
          <w:rFonts w:ascii="Times New Roman" w:eastAsia="Arial" w:hAnsi="Times New Roman" w:cs="Times New Roman"/>
          <w:i/>
          <w:sz w:val="24"/>
          <w:szCs w:val="24"/>
          <w:lang w:val="ro-RO"/>
        </w:rPr>
        <w:t xml:space="preserve">  </w:t>
      </w:r>
      <w:r w:rsidRPr="00E93BF9">
        <w:rPr>
          <w:rFonts w:ascii="Times New Roman" w:hAnsi="Times New Roman" w:cs="Times New Roman"/>
          <w:i/>
          <w:sz w:val="24"/>
          <w:szCs w:val="24"/>
          <w:lang w:val="ro-RO"/>
        </w:rPr>
        <w:t>(denumire operator economic, sediu, telefon)</w:t>
      </w:r>
    </w:p>
    <w:p w14:paraId="6FFAEB4B" w14:textId="77777777" w:rsidR="00AF0690" w:rsidRPr="00E93BF9" w:rsidRDefault="00AF0690" w:rsidP="00AF0690">
      <w:pPr>
        <w:ind w:right="-426"/>
        <w:jc w:val="both"/>
        <w:rPr>
          <w:rFonts w:ascii="Times New Roman" w:hAnsi="Times New Roman" w:cs="Times New Roman"/>
          <w:sz w:val="24"/>
          <w:szCs w:val="24"/>
          <w:lang w:val="ro-RO"/>
        </w:rPr>
      </w:pPr>
      <w:proofErr w:type="spellStart"/>
      <w:r w:rsidRPr="00E93BF9">
        <w:rPr>
          <w:rFonts w:ascii="Times New Roman" w:hAnsi="Times New Roman" w:cs="Times New Roman"/>
          <w:b/>
          <w:i/>
          <w:sz w:val="24"/>
          <w:szCs w:val="24"/>
          <w:lang w:val="ro-RO"/>
        </w:rPr>
        <w:t>şi</w:t>
      </w:r>
      <w:proofErr w:type="spellEnd"/>
    </w:p>
    <w:p w14:paraId="0821994E" w14:textId="77777777" w:rsidR="00AF0690" w:rsidRPr="00E93BF9" w:rsidRDefault="00AF0690" w:rsidP="00AF0690">
      <w:pPr>
        <w:ind w:right="-426"/>
        <w:jc w:val="both"/>
        <w:rPr>
          <w:rFonts w:ascii="Times New Roman" w:hAnsi="Times New Roman" w:cs="Times New Roman"/>
          <w:sz w:val="24"/>
          <w:szCs w:val="24"/>
          <w:lang w:val="ro-RO"/>
        </w:rPr>
      </w:pPr>
      <w:r w:rsidRPr="00E93BF9">
        <w:rPr>
          <w:rFonts w:ascii="Times New Roman" w:eastAsia="Arial" w:hAnsi="Times New Roman" w:cs="Times New Roman"/>
          <w:sz w:val="24"/>
          <w:szCs w:val="24"/>
          <w:lang w:val="ro-RO"/>
        </w:rPr>
        <w:t xml:space="preserve">  </w:t>
      </w:r>
      <w:r w:rsidRPr="00E93BF9">
        <w:rPr>
          <w:rFonts w:ascii="Times New Roman" w:hAnsi="Times New Roman" w:cs="Times New Roman"/>
          <w:sz w:val="24"/>
          <w:szCs w:val="24"/>
          <w:lang w:val="ro-RO"/>
        </w:rPr>
        <w:t>________________________ reprezentată prin..............................., în calitate de..............</w:t>
      </w:r>
    </w:p>
    <w:p w14:paraId="0C02FEF6" w14:textId="77777777" w:rsidR="00AF0690" w:rsidRPr="00E93BF9" w:rsidRDefault="00AF0690" w:rsidP="00AF0690">
      <w:pPr>
        <w:ind w:right="-426"/>
        <w:jc w:val="both"/>
        <w:rPr>
          <w:rFonts w:ascii="Times New Roman" w:hAnsi="Times New Roman" w:cs="Times New Roman"/>
          <w:sz w:val="24"/>
          <w:szCs w:val="24"/>
          <w:lang w:val="ro-RO"/>
        </w:rPr>
      </w:pPr>
      <w:r w:rsidRPr="00E93BF9">
        <w:rPr>
          <w:rFonts w:ascii="Times New Roman" w:eastAsia="Arial" w:hAnsi="Times New Roman" w:cs="Times New Roman"/>
          <w:i/>
          <w:sz w:val="24"/>
          <w:szCs w:val="24"/>
          <w:lang w:val="ro-RO"/>
        </w:rPr>
        <w:t xml:space="preserve">  </w:t>
      </w:r>
      <w:r w:rsidRPr="00E93BF9">
        <w:rPr>
          <w:rFonts w:ascii="Times New Roman" w:hAnsi="Times New Roman" w:cs="Times New Roman"/>
          <w:i/>
          <w:sz w:val="24"/>
          <w:szCs w:val="24"/>
          <w:lang w:val="ro-RO"/>
        </w:rPr>
        <w:t>(denumire operator economic, sediu, telefon)</w:t>
      </w:r>
    </w:p>
    <w:p w14:paraId="69FBCAA1" w14:textId="77777777" w:rsidR="00AF0690" w:rsidRPr="00E93BF9" w:rsidRDefault="00AF0690" w:rsidP="00AF0690">
      <w:pPr>
        <w:ind w:right="-426" w:firstLine="360"/>
        <w:jc w:val="both"/>
        <w:rPr>
          <w:rFonts w:ascii="Times New Roman" w:hAnsi="Times New Roman" w:cs="Times New Roman"/>
          <w:sz w:val="24"/>
          <w:szCs w:val="24"/>
          <w:lang w:val="ro-RO"/>
        </w:rPr>
      </w:pPr>
      <w:r w:rsidRPr="00E93BF9">
        <w:rPr>
          <w:rFonts w:ascii="Times New Roman" w:hAnsi="Times New Roman" w:cs="Times New Roman"/>
          <w:b/>
          <w:sz w:val="24"/>
          <w:szCs w:val="24"/>
          <w:lang w:val="ro-RO"/>
        </w:rPr>
        <w:t>2</w:t>
      </w:r>
      <w:r w:rsidRPr="00E93BF9">
        <w:rPr>
          <w:rFonts w:ascii="Times New Roman" w:hAnsi="Times New Roman" w:cs="Times New Roman"/>
          <w:sz w:val="24"/>
          <w:szCs w:val="24"/>
          <w:lang w:val="ro-RO"/>
        </w:rPr>
        <w:t xml:space="preserve">. </w:t>
      </w:r>
      <w:r w:rsidRPr="00E93BF9">
        <w:rPr>
          <w:rFonts w:ascii="Times New Roman" w:hAnsi="Times New Roman" w:cs="Times New Roman"/>
          <w:b/>
          <w:sz w:val="24"/>
          <w:szCs w:val="24"/>
          <w:lang w:val="ro-RO"/>
        </w:rPr>
        <w:t>Obiectul acordului</w:t>
      </w:r>
      <w:r w:rsidRPr="00E93BF9">
        <w:rPr>
          <w:rFonts w:ascii="Times New Roman" w:hAnsi="Times New Roman" w:cs="Times New Roman"/>
          <w:sz w:val="24"/>
          <w:szCs w:val="24"/>
          <w:lang w:val="ro-RO"/>
        </w:rPr>
        <w:t>:</w:t>
      </w:r>
    </w:p>
    <w:p w14:paraId="7B996338" w14:textId="77777777" w:rsidR="00AF0690" w:rsidRPr="00E93BF9" w:rsidRDefault="00AF0690" w:rsidP="00AF0690">
      <w:pPr>
        <w:ind w:right="-426"/>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 xml:space="preserve">2.1 </w:t>
      </w:r>
      <w:proofErr w:type="spellStart"/>
      <w:r w:rsidRPr="00E93BF9">
        <w:rPr>
          <w:rFonts w:ascii="Times New Roman" w:hAnsi="Times New Roman" w:cs="Times New Roman"/>
          <w:sz w:val="24"/>
          <w:szCs w:val="24"/>
          <w:lang w:val="ro-RO"/>
        </w:rPr>
        <w:t>Asociaţii</w:t>
      </w:r>
      <w:proofErr w:type="spellEnd"/>
      <w:r w:rsidRPr="00E93BF9">
        <w:rPr>
          <w:rFonts w:ascii="Times New Roman" w:hAnsi="Times New Roman" w:cs="Times New Roman"/>
          <w:sz w:val="24"/>
          <w:szCs w:val="24"/>
          <w:lang w:val="ro-RO"/>
        </w:rPr>
        <w:t xml:space="preserve"> au convenit să </w:t>
      </w:r>
      <w:proofErr w:type="spellStart"/>
      <w:r w:rsidRPr="00E93BF9">
        <w:rPr>
          <w:rFonts w:ascii="Times New Roman" w:hAnsi="Times New Roman" w:cs="Times New Roman"/>
          <w:sz w:val="24"/>
          <w:szCs w:val="24"/>
          <w:lang w:val="ro-RO"/>
        </w:rPr>
        <w:t>desfăşoare</w:t>
      </w:r>
      <w:proofErr w:type="spellEnd"/>
      <w:r w:rsidRPr="00E93BF9">
        <w:rPr>
          <w:rFonts w:ascii="Times New Roman" w:hAnsi="Times New Roman" w:cs="Times New Roman"/>
          <w:sz w:val="24"/>
          <w:szCs w:val="24"/>
          <w:lang w:val="ro-RO"/>
        </w:rPr>
        <w:t xml:space="preserve"> în comun următoarele </w:t>
      </w:r>
      <w:proofErr w:type="spellStart"/>
      <w:r w:rsidRPr="00E93BF9">
        <w:rPr>
          <w:rFonts w:ascii="Times New Roman" w:hAnsi="Times New Roman" w:cs="Times New Roman"/>
          <w:sz w:val="24"/>
          <w:szCs w:val="24"/>
          <w:lang w:val="ro-RO"/>
        </w:rPr>
        <w:t>activităţi</w:t>
      </w:r>
      <w:proofErr w:type="spellEnd"/>
      <w:r w:rsidRPr="00E93BF9">
        <w:rPr>
          <w:rFonts w:ascii="Times New Roman" w:hAnsi="Times New Roman" w:cs="Times New Roman"/>
          <w:sz w:val="24"/>
          <w:szCs w:val="24"/>
          <w:lang w:val="ro-RO"/>
        </w:rPr>
        <w:t>:</w:t>
      </w:r>
    </w:p>
    <w:p w14:paraId="4680484A" w14:textId="77777777" w:rsidR="00AF0690" w:rsidRPr="00E93BF9" w:rsidRDefault="00AF0690" w:rsidP="00AF0690">
      <w:pPr>
        <w:ind w:right="140"/>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 xml:space="preserve">a) participarea la atribuirea contractului de </w:t>
      </w:r>
      <w:proofErr w:type="spellStart"/>
      <w:r w:rsidRPr="00E93BF9">
        <w:rPr>
          <w:rFonts w:ascii="Times New Roman" w:hAnsi="Times New Roman" w:cs="Times New Roman"/>
          <w:sz w:val="24"/>
          <w:szCs w:val="24"/>
          <w:lang w:val="ro-RO"/>
        </w:rPr>
        <w:t>achiziţie</w:t>
      </w:r>
      <w:proofErr w:type="spellEnd"/>
      <w:r w:rsidRPr="00E93BF9">
        <w:rPr>
          <w:rFonts w:ascii="Times New Roman" w:hAnsi="Times New Roman" w:cs="Times New Roman"/>
          <w:sz w:val="24"/>
          <w:szCs w:val="24"/>
          <w:lang w:val="ro-RO"/>
        </w:rPr>
        <w:t xml:space="preserve"> publică organizată de ...................................</w:t>
      </w:r>
      <w:r w:rsidRPr="00E93BF9">
        <w:rPr>
          <w:rFonts w:ascii="Times New Roman" w:hAnsi="Times New Roman" w:cs="Times New Roman"/>
          <w:i/>
          <w:sz w:val="24"/>
          <w:szCs w:val="24"/>
          <w:lang w:val="ro-RO"/>
        </w:rPr>
        <w:t xml:space="preserve"> ................................(denumire autoritate contractantă)</w:t>
      </w:r>
      <w:r w:rsidRPr="00E93BF9">
        <w:rPr>
          <w:rFonts w:ascii="Times New Roman" w:hAnsi="Times New Roman" w:cs="Times New Roman"/>
          <w:sz w:val="24"/>
          <w:szCs w:val="24"/>
          <w:lang w:val="ro-RO"/>
        </w:rPr>
        <w:t xml:space="preserve"> pentru atribuirea contractului ...........................................................(</w:t>
      </w:r>
      <w:r w:rsidRPr="00E93BF9">
        <w:rPr>
          <w:rFonts w:ascii="Times New Roman" w:hAnsi="Times New Roman" w:cs="Times New Roman"/>
          <w:i/>
          <w:sz w:val="24"/>
          <w:szCs w:val="24"/>
          <w:lang w:val="ro-RO"/>
        </w:rPr>
        <w:t>obiectul contractului)</w:t>
      </w:r>
    </w:p>
    <w:p w14:paraId="42621CEB" w14:textId="77777777" w:rsidR="00AF0690" w:rsidRPr="00E93BF9" w:rsidRDefault="00AF0690" w:rsidP="00AF0690">
      <w:pPr>
        <w:ind w:right="140"/>
        <w:jc w:val="both"/>
        <w:rPr>
          <w:rFonts w:ascii="Times New Roman" w:hAnsi="Times New Roman" w:cs="Times New Roman"/>
          <w:sz w:val="24"/>
          <w:szCs w:val="24"/>
          <w:lang w:val="ro-RO"/>
        </w:rPr>
      </w:pPr>
      <w:r w:rsidRPr="00E93BF9">
        <w:rPr>
          <w:rFonts w:ascii="Times New Roman" w:eastAsia="Arial" w:hAnsi="Times New Roman" w:cs="Times New Roman"/>
          <w:sz w:val="24"/>
          <w:szCs w:val="24"/>
          <w:lang w:val="ro-RO"/>
        </w:rPr>
        <w:t xml:space="preserve"> </w:t>
      </w:r>
      <w:r w:rsidRPr="00E93BF9">
        <w:rPr>
          <w:rFonts w:ascii="Times New Roman" w:hAnsi="Times New Roman" w:cs="Times New Roman"/>
          <w:sz w:val="24"/>
          <w:szCs w:val="24"/>
          <w:lang w:val="ro-RO"/>
        </w:rPr>
        <w:t xml:space="preserve">b) derularea în comun a contractului de </w:t>
      </w:r>
      <w:proofErr w:type="spellStart"/>
      <w:r w:rsidRPr="00E93BF9">
        <w:rPr>
          <w:rFonts w:ascii="Times New Roman" w:hAnsi="Times New Roman" w:cs="Times New Roman"/>
          <w:sz w:val="24"/>
          <w:szCs w:val="24"/>
          <w:lang w:val="ro-RO"/>
        </w:rPr>
        <w:t>achiziţie</w:t>
      </w:r>
      <w:proofErr w:type="spellEnd"/>
      <w:r w:rsidRPr="00E93BF9">
        <w:rPr>
          <w:rFonts w:ascii="Times New Roman" w:hAnsi="Times New Roman" w:cs="Times New Roman"/>
          <w:sz w:val="24"/>
          <w:szCs w:val="24"/>
          <w:lang w:val="ro-RO"/>
        </w:rPr>
        <w:t xml:space="preserve"> publică </w:t>
      </w:r>
      <w:r w:rsidRPr="00E93BF9">
        <w:rPr>
          <w:rFonts w:ascii="Times New Roman" w:hAnsi="Times New Roman" w:cs="Times New Roman"/>
          <w:i/>
          <w:sz w:val="24"/>
          <w:szCs w:val="24"/>
          <w:lang w:val="ro-RO"/>
        </w:rPr>
        <w:t xml:space="preserve">în cazul desemnării ofertei comune ca fiind </w:t>
      </w:r>
      <w:proofErr w:type="spellStart"/>
      <w:r w:rsidRPr="00E93BF9">
        <w:rPr>
          <w:rFonts w:ascii="Times New Roman" w:hAnsi="Times New Roman" w:cs="Times New Roman"/>
          <w:i/>
          <w:sz w:val="24"/>
          <w:szCs w:val="24"/>
          <w:lang w:val="ro-RO"/>
        </w:rPr>
        <w:t>câştigătoare</w:t>
      </w:r>
      <w:proofErr w:type="spellEnd"/>
      <w:r w:rsidRPr="00E93BF9">
        <w:rPr>
          <w:rFonts w:ascii="Times New Roman" w:hAnsi="Times New Roman" w:cs="Times New Roman"/>
          <w:i/>
          <w:sz w:val="24"/>
          <w:szCs w:val="24"/>
          <w:lang w:val="ro-RO"/>
        </w:rPr>
        <w:t xml:space="preserve">. </w:t>
      </w:r>
      <w:r w:rsidRPr="00E93BF9">
        <w:rPr>
          <w:rFonts w:ascii="Times New Roman" w:eastAsia="Arial" w:hAnsi="Times New Roman" w:cs="Times New Roman"/>
          <w:i/>
          <w:sz w:val="24"/>
          <w:szCs w:val="24"/>
          <w:lang w:val="ro-RO"/>
        </w:rPr>
        <w:t xml:space="preserve">         </w:t>
      </w:r>
    </w:p>
    <w:p w14:paraId="48FC3BA3" w14:textId="77777777" w:rsidR="00AF0690" w:rsidRPr="00E93BF9" w:rsidRDefault="00AF0690" w:rsidP="00AF0690">
      <w:pPr>
        <w:ind w:right="-426"/>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 xml:space="preserve">2.2 </w:t>
      </w:r>
      <w:proofErr w:type="spellStart"/>
      <w:r w:rsidRPr="00E93BF9">
        <w:rPr>
          <w:rFonts w:ascii="Times New Roman" w:hAnsi="Times New Roman" w:cs="Times New Roman"/>
          <w:sz w:val="24"/>
          <w:szCs w:val="24"/>
          <w:lang w:val="ro-RO"/>
        </w:rPr>
        <w:t>Activitaţi</w:t>
      </w:r>
      <w:proofErr w:type="spellEnd"/>
      <w:r w:rsidRPr="00E93BF9">
        <w:rPr>
          <w:rFonts w:ascii="Times New Roman" w:hAnsi="Times New Roman" w:cs="Times New Roman"/>
          <w:sz w:val="24"/>
          <w:szCs w:val="24"/>
          <w:lang w:val="ro-RO"/>
        </w:rPr>
        <w:t xml:space="preserve"> ce se vor realiza de fiecare membru al asocierii in parte</w:t>
      </w:r>
    </w:p>
    <w:p w14:paraId="0F88B502" w14:textId="77777777" w:rsidR="00AF0690" w:rsidRPr="00E93BF9" w:rsidRDefault="00AF0690" w:rsidP="00AF0690">
      <w:pPr>
        <w:ind w:right="-426" w:firstLine="720"/>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1. ___________________________________</w:t>
      </w:r>
    </w:p>
    <w:p w14:paraId="0A94CA92" w14:textId="77777777" w:rsidR="00AF0690" w:rsidRPr="00E93BF9" w:rsidRDefault="00AF0690" w:rsidP="00AF0690">
      <w:pPr>
        <w:ind w:right="-426" w:firstLine="720"/>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2. ___________________________________</w:t>
      </w:r>
    </w:p>
    <w:p w14:paraId="092C0967" w14:textId="77777777" w:rsidR="00AF0690" w:rsidRPr="00E93BF9" w:rsidRDefault="00AF0690" w:rsidP="00AF0690">
      <w:pPr>
        <w:ind w:right="140"/>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 xml:space="preserve">2.3 </w:t>
      </w:r>
      <w:proofErr w:type="spellStart"/>
      <w:r w:rsidRPr="00E93BF9">
        <w:rPr>
          <w:rFonts w:ascii="Times New Roman" w:hAnsi="Times New Roman" w:cs="Times New Roman"/>
          <w:sz w:val="24"/>
          <w:szCs w:val="24"/>
          <w:lang w:val="ro-RO"/>
        </w:rPr>
        <w:t>Contribuţia</w:t>
      </w:r>
      <w:proofErr w:type="spellEnd"/>
      <w:r w:rsidRPr="00E93BF9">
        <w:rPr>
          <w:rFonts w:ascii="Times New Roman" w:hAnsi="Times New Roman" w:cs="Times New Roman"/>
          <w:sz w:val="24"/>
          <w:szCs w:val="24"/>
          <w:lang w:val="ro-RO"/>
        </w:rPr>
        <w:t xml:space="preserve"> financiară/tehnică/profesională a </w:t>
      </w:r>
      <w:proofErr w:type="spellStart"/>
      <w:r w:rsidRPr="00E93BF9">
        <w:rPr>
          <w:rFonts w:ascii="Times New Roman" w:hAnsi="Times New Roman" w:cs="Times New Roman"/>
          <w:sz w:val="24"/>
          <w:szCs w:val="24"/>
          <w:lang w:val="ro-RO"/>
        </w:rPr>
        <w:t>fiecarei</w:t>
      </w:r>
      <w:proofErr w:type="spellEnd"/>
      <w:r w:rsidRPr="00E93BF9">
        <w:rPr>
          <w:rFonts w:ascii="Times New Roman" w:hAnsi="Times New Roman" w:cs="Times New Roman"/>
          <w:sz w:val="24"/>
          <w:szCs w:val="24"/>
          <w:lang w:val="ro-RO"/>
        </w:rPr>
        <w:t xml:space="preserve"> </w:t>
      </w:r>
      <w:proofErr w:type="spellStart"/>
      <w:r w:rsidRPr="00E93BF9">
        <w:rPr>
          <w:rFonts w:ascii="Times New Roman" w:hAnsi="Times New Roman" w:cs="Times New Roman"/>
          <w:sz w:val="24"/>
          <w:szCs w:val="24"/>
          <w:lang w:val="ro-RO"/>
        </w:rPr>
        <w:t>părţi</w:t>
      </w:r>
      <w:proofErr w:type="spellEnd"/>
      <w:r w:rsidRPr="00E93BF9">
        <w:rPr>
          <w:rFonts w:ascii="Times New Roman" w:hAnsi="Times New Roman" w:cs="Times New Roman"/>
          <w:sz w:val="24"/>
          <w:szCs w:val="24"/>
          <w:lang w:val="ro-RO"/>
        </w:rPr>
        <w:t xml:space="preserve"> la îndeplinirea contractului de </w:t>
      </w:r>
      <w:proofErr w:type="spellStart"/>
      <w:r w:rsidRPr="00E93BF9">
        <w:rPr>
          <w:rFonts w:ascii="Times New Roman" w:hAnsi="Times New Roman" w:cs="Times New Roman"/>
          <w:sz w:val="24"/>
          <w:szCs w:val="24"/>
          <w:lang w:val="ro-RO"/>
        </w:rPr>
        <w:t>achiziţie</w:t>
      </w:r>
      <w:proofErr w:type="spellEnd"/>
      <w:r w:rsidRPr="00E93BF9">
        <w:rPr>
          <w:rFonts w:ascii="Times New Roman" w:hAnsi="Times New Roman" w:cs="Times New Roman"/>
          <w:sz w:val="24"/>
          <w:szCs w:val="24"/>
          <w:lang w:val="ro-RO"/>
        </w:rPr>
        <w:t xml:space="preserve"> publică este:</w:t>
      </w:r>
    </w:p>
    <w:p w14:paraId="79715708" w14:textId="77777777" w:rsidR="00AF0690" w:rsidRPr="00E93BF9" w:rsidRDefault="00AF0690" w:rsidP="00AF0690">
      <w:pPr>
        <w:ind w:right="-426" w:firstLine="720"/>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1._______ % S.C. ___________________________</w:t>
      </w:r>
    </w:p>
    <w:p w14:paraId="0C24CAF7" w14:textId="77777777" w:rsidR="00AF0690" w:rsidRPr="00E93BF9" w:rsidRDefault="00AF0690" w:rsidP="00AF0690">
      <w:pPr>
        <w:ind w:right="-426" w:firstLine="720"/>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2._______ % S.C. ___________________________</w:t>
      </w:r>
    </w:p>
    <w:p w14:paraId="7A8B1F59" w14:textId="77777777" w:rsidR="00AF0690" w:rsidRPr="00E93BF9" w:rsidRDefault="00AF0690" w:rsidP="00AF0690">
      <w:pPr>
        <w:ind w:right="140"/>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 xml:space="preserve">2.4 Repartizarea beneficiilor sau pierderilor rezultate din </w:t>
      </w:r>
      <w:proofErr w:type="spellStart"/>
      <w:r w:rsidRPr="00E93BF9">
        <w:rPr>
          <w:rFonts w:ascii="Times New Roman" w:hAnsi="Times New Roman" w:cs="Times New Roman"/>
          <w:sz w:val="24"/>
          <w:szCs w:val="24"/>
          <w:lang w:val="ro-RO"/>
        </w:rPr>
        <w:t>activităţile</w:t>
      </w:r>
      <w:proofErr w:type="spellEnd"/>
      <w:r w:rsidRPr="00E93BF9">
        <w:rPr>
          <w:rFonts w:ascii="Times New Roman" w:hAnsi="Times New Roman" w:cs="Times New Roman"/>
          <w:sz w:val="24"/>
          <w:szCs w:val="24"/>
          <w:lang w:val="ro-RO"/>
        </w:rPr>
        <w:t xml:space="preserve"> comune </w:t>
      </w:r>
      <w:proofErr w:type="spellStart"/>
      <w:r w:rsidRPr="00E93BF9">
        <w:rPr>
          <w:rFonts w:ascii="Times New Roman" w:hAnsi="Times New Roman" w:cs="Times New Roman"/>
          <w:sz w:val="24"/>
          <w:szCs w:val="24"/>
          <w:lang w:val="ro-RO"/>
        </w:rPr>
        <w:t>desfăşurate</w:t>
      </w:r>
      <w:proofErr w:type="spellEnd"/>
      <w:r w:rsidRPr="00E93BF9">
        <w:rPr>
          <w:rFonts w:ascii="Times New Roman" w:hAnsi="Times New Roman" w:cs="Times New Roman"/>
          <w:sz w:val="24"/>
          <w:szCs w:val="24"/>
          <w:lang w:val="ro-RO"/>
        </w:rPr>
        <w:t xml:space="preserve"> de </w:t>
      </w:r>
      <w:proofErr w:type="spellStart"/>
      <w:r w:rsidRPr="00E93BF9">
        <w:rPr>
          <w:rFonts w:ascii="Times New Roman" w:hAnsi="Times New Roman" w:cs="Times New Roman"/>
          <w:sz w:val="24"/>
          <w:szCs w:val="24"/>
          <w:lang w:val="ro-RO"/>
        </w:rPr>
        <w:t>asociaţi</w:t>
      </w:r>
      <w:proofErr w:type="spellEnd"/>
      <w:r w:rsidRPr="00E93BF9">
        <w:rPr>
          <w:rFonts w:ascii="Times New Roman" w:hAnsi="Times New Roman" w:cs="Times New Roman"/>
          <w:sz w:val="24"/>
          <w:szCs w:val="24"/>
          <w:lang w:val="ro-RO"/>
        </w:rPr>
        <w:t xml:space="preserve"> se va efectua </w:t>
      </w:r>
      <w:proofErr w:type="spellStart"/>
      <w:r w:rsidRPr="00E93BF9">
        <w:rPr>
          <w:rFonts w:ascii="Times New Roman" w:hAnsi="Times New Roman" w:cs="Times New Roman"/>
          <w:sz w:val="24"/>
          <w:szCs w:val="24"/>
          <w:lang w:val="ro-RO"/>
        </w:rPr>
        <w:t>proporţional</w:t>
      </w:r>
      <w:proofErr w:type="spellEnd"/>
      <w:r w:rsidRPr="00E93BF9">
        <w:rPr>
          <w:rFonts w:ascii="Times New Roman" w:hAnsi="Times New Roman" w:cs="Times New Roman"/>
          <w:sz w:val="24"/>
          <w:szCs w:val="24"/>
          <w:lang w:val="ro-RO"/>
        </w:rPr>
        <w:t xml:space="preserve"> cu cota de participare a fiecărui asociat, respectiv:</w:t>
      </w:r>
    </w:p>
    <w:p w14:paraId="463E8D52" w14:textId="77777777" w:rsidR="00AF0690" w:rsidRPr="00E93BF9" w:rsidRDefault="00AF0690" w:rsidP="00AF0690">
      <w:pPr>
        <w:ind w:right="-426" w:firstLine="720"/>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1._______ % S.C. ___________________________</w:t>
      </w:r>
    </w:p>
    <w:p w14:paraId="68C06385" w14:textId="77777777" w:rsidR="00AF0690" w:rsidRPr="00E93BF9" w:rsidRDefault="00AF0690" w:rsidP="00AF0690">
      <w:pPr>
        <w:ind w:right="-426" w:firstLine="720"/>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2._______ % S.C. ___________________________</w:t>
      </w:r>
    </w:p>
    <w:p w14:paraId="37B6D243" w14:textId="77777777" w:rsidR="00AF0690" w:rsidRPr="00E93BF9" w:rsidRDefault="00AF0690" w:rsidP="00AF0690">
      <w:pPr>
        <w:ind w:right="140"/>
        <w:jc w:val="both"/>
        <w:rPr>
          <w:rFonts w:ascii="Times New Roman" w:hAnsi="Times New Roman" w:cs="Times New Roman"/>
          <w:sz w:val="24"/>
          <w:szCs w:val="24"/>
          <w:lang w:val="ro-RO"/>
        </w:rPr>
      </w:pPr>
      <w:r w:rsidRPr="00E93BF9">
        <w:rPr>
          <w:rFonts w:ascii="Times New Roman" w:hAnsi="Times New Roman" w:cs="Times New Roman"/>
          <w:b/>
          <w:sz w:val="24"/>
          <w:szCs w:val="24"/>
          <w:lang w:val="ro-RO"/>
        </w:rPr>
        <w:t>3. Durata asocierii</w:t>
      </w:r>
    </w:p>
    <w:p w14:paraId="7BAD3239" w14:textId="1A39C1F1" w:rsidR="00AF0690" w:rsidRPr="00E93BF9" w:rsidRDefault="00AF0690" w:rsidP="00AF0690">
      <w:pPr>
        <w:ind w:right="140"/>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lastRenderedPageBreak/>
        <w:t xml:space="preserve">3.1 Durata asocierii constituite în baza prezentului acord este egală cu perioada derulării </w:t>
      </w:r>
      <w:proofErr w:type="spellStart"/>
      <w:r w:rsidRPr="00E93BF9">
        <w:rPr>
          <w:rFonts w:ascii="Times New Roman" w:hAnsi="Times New Roman" w:cs="Times New Roman"/>
          <w:sz w:val="24"/>
          <w:szCs w:val="24"/>
          <w:lang w:val="ro-RO"/>
        </w:rPr>
        <w:t>achizitiei</w:t>
      </w:r>
      <w:proofErr w:type="spellEnd"/>
      <w:r w:rsidRPr="00E93BF9">
        <w:rPr>
          <w:rFonts w:ascii="Times New Roman" w:hAnsi="Times New Roman" w:cs="Times New Roman"/>
          <w:sz w:val="24"/>
          <w:szCs w:val="24"/>
          <w:lang w:val="ro-RO"/>
        </w:rPr>
        <w:t xml:space="preserve"> pentru atribuirea contractului </w:t>
      </w:r>
      <w:proofErr w:type="spellStart"/>
      <w:r w:rsidRPr="00E93BF9">
        <w:rPr>
          <w:rFonts w:ascii="Times New Roman" w:hAnsi="Times New Roman" w:cs="Times New Roman"/>
          <w:sz w:val="24"/>
          <w:szCs w:val="24"/>
          <w:lang w:val="ro-RO"/>
        </w:rPr>
        <w:t>şi</w:t>
      </w:r>
      <w:proofErr w:type="spellEnd"/>
      <w:r w:rsidRPr="00E93BF9">
        <w:rPr>
          <w:rFonts w:ascii="Times New Roman" w:hAnsi="Times New Roman" w:cs="Times New Roman"/>
          <w:sz w:val="24"/>
          <w:szCs w:val="24"/>
          <w:lang w:val="ro-RO"/>
        </w:rPr>
        <w:t xml:space="preserve"> se </w:t>
      </w:r>
      <w:proofErr w:type="spellStart"/>
      <w:r w:rsidRPr="00E93BF9">
        <w:rPr>
          <w:rFonts w:ascii="Times New Roman" w:hAnsi="Times New Roman" w:cs="Times New Roman"/>
          <w:sz w:val="24"/>
          <w:szCs w:val="24"/>
          <w:lang w:val="ro-RO"/>
        </w:rPr>
        <w:t>prelungeşte</w:t>
      </w:r>
      <w:proofErr w:type="spellEnd"/>
      <w:r w:rsidRPr="00E93BF9">
        <w:rPr>
          <w:rFonts w:ascii="Times New Roman" w:hAnsi="Times New Roman" w:cs="Times New Roman"/>
          <w:sz w:val="24"/>
          <w:szCs w:val="24"/>
          <w:lang w:val="ro-RO"/>
        </w:rPr>
        <w:t xml:space="preserve"> corespunzător cu perioada de îndeplinire a contractului ( </w:t>
      </w:r>
      <w:r w:rsidRPr="00E93BF9">
        <w:rPr>
          <w:rFonts w:ascii="Times New Roman" w:hAnsi="Times New Roman" w:cs="Times New Roman"/>
          <w:i/>
          <w:sz w:val="24"/>
          <w:szCs w:val="24"/>
          <w:lang w:val="ro-RO"/>
        </w:rPr>
        <w:t xml:space="preserve">în cazul desemnării asocierii ca fiind </w:t>
      </w:r>
      <w:proofErr w:type="spellStart"/>
      <w:r w:rsidRPr="00E93BF9">
        <w:rPr>
          <w:rFonts w:ascii="Times New Roman" w:hAnsi="Times New Roman" w:cs="Times New Roman"/>
          <w:i/>
          <w:sz w:val="24"/>
          <w:szCs w:val="24"/>
          <w:lang w:val="ro-RO"/>
        </w:rPr>
        <w:t>câştigătoare</w:t>
      </w:r>
      <w:proofErr w:type="spellEnd"/>
      <w:r w:rsidRPr="00E93BF9">
        <w:rPr>
          <w:rFonts w:ascii="Times New Roman" w:hAnsi="Times New Roman" w:cs="Times New Roman"/>
          <w:i/>
          <w:sz w:val="24"/>
          <w:szCs w:val="24"/>
          <w:lang w:val="ro-RO"/>
        </w:rPr>
        <w:t xml:space="preserve"> a </w:t>
      </w:r>
      <w:proofErr w:type="spellStart"/>
      <w:r w:rsidRPr="00E93BF9">
        <w:rPr>
          <w:rFonts w:ascii="Times New Roman" w:hAnsi="Times New Roman" w:cs="Times New Roman"/>
          <w:i/>
          <w:sz w:val="24"/>
          <w:szCs w:val="24"/>
          <w:lang w:val="ro-RO"/>
        </w:rPr>
        <w:t>achiziţie</w:t>
      </w:r>
      <w:proofErr w:type="spellEnd"/>
      <w:r w:rsidRPr="00E93BF9">
        <w:rPr>
          <w:rFonts w:ascii="Times New Roman" w:hAnsi="Times New Roman" w:cs="Times New Roman"/>
          <w:i/>
          <w:sz w:val="24"/>
          <w:szCs w:val="24"/>
          <w:lang w:val="ro-RO"/>
        </w:rPr>
        <w:t xml:space="preserve">). </w:t>
      </w:r>
    </w:p>
    <w:p w14:paraId="3E6CA566" w14:textId="77777777" w:rsidR="00AF0690" w:rsidRPr="00E93BF9" w:rsidRDefault="00AF0690" w:rsidP="00AF0690">
      <w:pPr>
        <w:ind w:right="140"/>
        <w:jc w:val="both"/>
        <w:rPr>
          <w:rFonts w:ascii="Times New Roman" w:hAnsi="Times New Roman" w:cs="Times New Roman"/>
          <w:sz w:val="24"/>
          <w:szCs w:val="24"/>
          <w:lang w:val="ro-RO"/>
        </w:rPr>
      </w:pPr>
      <w:r w:rsidRPr="00E93BF9">
        <w:rPr>
          <w:rFonts w:ascii="Times New Roman" w:hAnsi="Times New Roman" w:cs="Times New Roman"/>
          <w:b/>
          <w:sz w:val="24"/>
          <w:szCs w:val="24"/>
          <w:lang w:val="ro-RO"/>
        </w:rPr>
        <w:t xml:space="preserve">4. </w:t>
      </w:r>
      <w:proofErr w:type="spellStart"/>
      <w:r w:rsidRPr="00E93BF9">
        <w:rPr>
          <w:rFonts w:ascii="Times New Roman" w:hAnsi="Times New Roman" w:cs="Times New Roman"/>
          <w:b/>
          <w:sz w:val="24"/>
          <w:szCs w:val="24"/>
          <w:lang w:val="ro-RO"/>
        </w:rPr>
        <w:t>Condiţiile</w:t>
      </w:r>
      <w:proofErr w:type="spellEnd"/>
      <w:r w:rsidRPr="00E93BF9">
        <w:rPr>
          <w:rFonts w:ascii="Times New Roman" w:hAnsi="Times New Roman" w:cs="Times New Roman"/>
          <w:b/>
          <w:sz w:val="24"/>
          <w:szCs w:val="24"/>
          <w:lang w:val="ro-RO"/>
        </w:rPr>
        <w:t xml:space="preserve"> de administrare </w:t>
      </w:r>
      <w:proofErr w:type="spellStart"/>
      <w:r w:rsidRPr="00E93BF9">
        <w:rPr>
          <w:rFonts w:ascii="Times New Roman" w:hAnsi="Times New Roman" w:cs="Times New Roman"/>
          <w:b/>
          <w:sz w:val="24"/>
          <w:szCs w:val="24"/>
          <w:lang w:val="ro-RO"/>
        </w:rPr>
        <w:t>şi</w:t>
      </w:r>
      <w:proofErr w:type="spellEnd"/>
      <w:r w:rsidRPr="00E93BF9">
        <w:rPr>
          <w:rFonts w:ascii="Times New Roman" w:hAnsi="Times New Roman" w:cs="Times New Roman"/>
          <w:b/>
          <w:sz w:val="24"/>
          <w:szCs w:val="24"/>
          <w:lang w:val="ro-RO"/>
        </w:rPr>
        <w:t xml:space="preserve"> conducere a </w:t>
      </w:r>
      <w:proofErr w:type="spellStart"/>
      <w:r w:rsidRPr="00E93BF9">
        <w:rPr>
          <w:rFonts w:ascii="Times New Roman" w:hAnsi="Times New Roman" w:cs="Times New Roman"/>
          <w:b/>
          <w:sz w:val="24"/>
          <w:szCs w:val="24"/>
          <w:lang w:val="ro-RO"/>
        </w:rPr>
        <w:t>asociaţiei</w:t>
      </w:r>
      <w:proofErr w:type="spellEnd"/>
      <w:r w:rsidRPr="00E93BF9">
        <w:rPr>
          <w:rFonts w:ascii="Times New Roman" w:hAnsi="Times New Roman" w:cs="Times New Roman"/>
          <w:b/>
          <w:sz w:val="24"/>
          <w:szCs w:val="24"/>
          <w:lang w:val="ro-RO"/>
        </w:rPr>
        <w:t>:</w:t>
      </w:r>
    </w:p>
    <w:p w14:paraId="69121B16" w14:textId="77777777" w:rsidR="00AF0690" w:rsidRPr="00E93BF9" w:rsidRDefault="00AF0690" w:rsidP="00AF0690">
      <w:pPr>
        <w:ind w:right="140"/>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 xml:space="preserve">4.1 Se </w:t>
      </w:r>
      <w:proofErr w:type="spellStart"/>
      <w:r w:rsidRPr="00E93BF9">
        <w:rPr>
          <w:rFonts w:ascii="Times New Roman" w:hAnsi="Times New Roman" w:cs="Times New Roman"/>
          <w:sz w:val="24"/>
          <w:szCs w:val="24"/>
          <w:lang w:val="ro-RO"/>
        </w:rPr>
        <w:t>împuterniceşte</w:t>
      </w:r>
      <w:proofErr w:type="spellEnd"/>
      <w:r w:rsidRPr="00E93BF9">
        <w:rPr>
          <w:rFonts w:ascii="Times New Roman" w:hAnsi="Times New Roman" w:cs="Times New Roman"/>
          <w:sz w:val="24"/>
          <w:szCs w:val="24"/>
          <w:lang w:val="ro-RO"/>
        </w:rPr>
        <w:t xml:space="preserve"> SC..............................., având calitatea de lider al </w:t>
      </w:r>
      <w:proofErr w:type="spellStart"/>
      <w:r w:rsidRPr="00E93BF9">
        <w:rPr>
          <w:rFonts w:ascii="Times New Roman" w:hAnsi="Times New Roman" w:cs="Times New Roman"/>
          <w:sz w:val="24"/>
          <w:szCs w:val="24"/>
          <w:lang w:val="ro-RO"/>
        </w:rPr>
        <w:t>asociaţiei</w:t>
      </w:r>
      <w:proofErr w:type="spellEnd"/>
      <w:r w:rsidRPr="00E93BF9">
        <w:rPr>
          <w:rFonts w:ascii="Times New Roman" w:hAnsi="Times New Roman" w:cs="Times New Roman"/>
          <w:sz w:val="24"/>
          <w:szCs w:val="24"/>
          <w:lang w:val="ro-RO"/>
        </w:rPr>
        <w:t xml:space="preserve"> pentru întocmirea ofertei comune, semnarea </w:t>
      </w:r>
      <w:proofErr w:type="spellStart"/>
      <w:r w:rsidRPr="00E93BF9">
        <w:rPr>
          <w:rFonts w:ascii="Times New Roman" w:hAnsi="Times New Roman" w:cs="Times New Roman"/>
          <w:sz w:val="24"/>
          <w:szCs w:val="24"/>
          <w:lang w:val="ro-RO"/>
        </w:rPr>
        <w:t>şi</w:t>
      </w:r>
      <w:proofErr w:type="spellEnd"/>
      <w:r w:rsidRPr="00E93BF9">
        <w:rPr>
          <w:rFonts w:ascii="Times New Roman" w:hAnsi="Times New Roman" w:cs="Times New Roman"/>
          <w:sz w:val="24"/>
          <w:szCs w:val="24"/>
          <w:lang w:val="ro-RO"/>
        </w:rPr>
        <w:t xml:space="preserve"> depunerea acesteia în numele </w:t>
      </w:r>
      <w:proofErr w:type="spellStart"/>
      <w:r w:rsidRPr="00E93BF9">
        <w:rPr>
          <w:rFonts w:ascii="Times New Roman" w:hAnsi="Times New Roman" w:cs="Times New Roman"/>
          <w:sz w:val="24"/>
          <w:szCs w:val="24"/>
          <w:lang w:val="ro-RO"/>
        </w:rPr>
        <w:t>şi</w:t>
      </w:r>
      <w:proofErr w:type="spellEnd"/>
      <w:r w:rsidRPr="00E93BF9">
        <w:rPr>
          <w:rFonts w:ascii="Times New Roman" w:hAnsi="Times New Roman" w:cs="Times New Roman"/>
          <w:sz w:val="24"/>
          <w:szCs w:val="24"/>
          <w:lang w:val="ro-RO"/>
        </w:rPr>
        <w:t xml:space="preserve"> pentru asocierea constituită prin prezentul acord. </w:t>
      </w:r>
    </w:p>
    <w:p w14:paraId="76A5FD72" w14:textId="77777777" w:rsidR="00AF0690" w:rsidRPr="00E93BF9" w:rsidRDefault="00AF0690" w:rsidP="00AF0690">
      <w:pPr>
        <w:ind w:right="140"/>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 xml:space="preserve">4.2 Se </w:t>
      </w:r>
      <w:proofErr w:type="spellStart"/>
      <w:r w:rsidRPr="00E93BF9">
        <w:rPr>
          <w:rFonts w:ascii="Times New Roman" w:hAnsi="Times New Roman" w:cs="Times New Roman"/>
          <w:sz w:val="24"/>
          <w:szCs w:val="24"/>
          <w:lang w:val="ro-RO"/>
        </w:rPr>
        <w:t>împuterniceşte</w:t>
      </w:r>
      <w:proofErr w:type="spellEnd"/>
      <w:r w:rsidRPr="00E93BF9">
        <w:rPr>
          <w:rFonts w:ascii="Times New Roman" w:hAnsi="Times New Roman" w:cs="Times New Roman"/>
          <w:sz w:val="24"/>
          <w:szCs w:val="24"/>
          <w:lang w:val="ro-RO"/>
        </w:rPr>
        <w:t xml:space="preserve"> SC..............................., având calitatea de lider al </w:t>
      </w:r>
      <w:proofErr w:type="spellStart"/>
      <w:r w:rsidRPr="00E93BF9">
        <w:rPr>
          <w:rFonts w:ascii="Times New Roman" w:hAnsi="Times New Roman" w:cs="Times New Roman"/>
          <w:sz w:val="24"/>
          <w:szCs w:val="24"/>
          <w:lang w:val="ro-RO"/>
        </w:rPr>
        <w:t>asociaţiei</w:t>
      </w:r>
      <w:proofErr w:type="spellEnd"/>
      <w:r w:rsidRPr="00E93BF9">
        <w:rPr>
          <w:rFonts w:ascii="Times New Roman" w:hAnsi="Times New Roman" w:cs="Times New Roman"/>
          <w:sz w:val="24"/>
          <w:szCs w:val="24"/>
          <w:lang w:val="ro-RO"/>
        </w:rPr>
        <w:t xml:space="preserve"> pentru semnarea contractului de </w:t>
      </w:r>
      <w:proofErr w:type="spellStart"/>
      <w:r w:rsidRPr="00E93BF9">
        <w:rPr>
          <w:rFonts w:ascii="Times New Roman" w:hAnsi="Times New Roman" w:cs="Times New Roman"/>
          <w:sz w:val="24"/>
          <w:szCs w:val="24"/>
          <w:lang w:val="ro-RO"/>
        </w:rPr>
        <w:t>achiziţie</w:t>
      </w:r>
      <w:proofErr w:type="spellEnd"/>
      <w:r w:rsidRPr="00E93BF9">
        <w:rPr>
          <w:rFonts w:ascii="Times New Roman" w:hAnsi="Times New Roman" w:cs="Times New Roman"/>
          <w:sz w:val="24"/>
          <w:szCs w:val="24"/>
          <w:lang w:val="ro-RO"/>
        </w:rPr>
        <w:t xml:space="preserve"> publică în numele </w:t>
      </w:r>
      <w:proofErr w:type="spellStart"/>
      <w:r w:rsidRPr="00E93BF9">
        <w:rPr>
          <w:rFonts w:ascii="Times New Roman" w:hAnsi="Times New Roman" w:cs="Times New Roman"/>
          <w:sz w:val="24"/>
          <w:szCs w:val="24"/>
          <w:lang w:val="ro-RO"/>
        </w:rPr>
        <w:t>şi</w:t>
      </w:r>
      <w:proofErr w:type="spellEnd"/>
      <w:r w:rsidRPr="00E93BF9">
        <w:rPr>
          <w:rFonts w:ascii="Times New Roman" w:hAnsi="Times New Roman" w:cs="Times New Roman"/>
          <w:sz w:val="24"/>
          <w:szCs w:val="24"/>
          <w:lang w:val="ro-RO"/>
        </w:rPr>
        <w:t xml:space="preserve"> pentru asocierea constituită prin prezentul acord, </w:t>
      </w:r>
      <w:r w:rsidRPr="00E93BF9">
        <w:rPr>
          <w:rFonts w:ascii="Times New Roman" w:hAnsi="Times New Roman" w:cs="Times New Roman"/>
          <w:i/>
          <w:sz w:val="24"/>
          <w:szCs w:val="24"/>
          <w:lang w:val="ro-RO"/>
        </w:rPr>
        <w:t xml:space="preserve">în cazul desemnării asocierii ca fiind </w:t>
      </w:r>
      <w:proofErr w:type="spellStart"/>
      <w:r w:rsidRPr="00E93BF9">
        <w:rPr>
          <w:rFonts w:ascii="Times New Roman" w:hAnsi="Times New Roman" w:cs="Times New Roman"/>
          <w:i/>
          <w:sz w:val="24"/>
          <w:szCs w:val="24"/>
          <w:lang w:val="ro-RO"/>
        </w:rPr>
        <w:t>câştigătoare</w:t>
      </w:r>
      <w:proofErr w:type="spellEnd"/>
      <w:r w:rsidRPr="00E93BF9">
        <w:rPr>
          <w:rFonts w:ascii="Times New Roman" w:hAnsi="Times New Roman" w:cs="Times New Roman"/>
          <w:i/>
          <w:sz w:val="24"/>
          <w:szCs w:val="24"/>
          <w:lang w:val="ro-RO"/>
        </w:rPr>
        <w:t xml:space="preserve"> a contractului de </w:t>
      </w:r>
      <w:proofErr w:type="spellStart"/>
      <w:r w:rsidRPr="00E93BF9">
        <w:rPr>
          <w:rFonts w:ascii="Times New Roman" w:hAnsi="Times New Roman" w:cs="Times New Roman"/>
          <w:i/>
          <w:sz w:val="24"/>
          <w:szCs w:val="24"/>
          <w:lang w:val="ro-RO"/>
        </w:rPr>
        <w:t>achiziţie</w:t>
      </w:r>
      <w:proofErr w:type="spellEnd"/>
      <w:r w:rsidRPr="00E93BF9">
        <w:rPr>
          <w:rFonts w:ascii="Times New Roman" w:hAnsi="Times New Roman" w:cs="Times New Roman"/>
          <w:i/>
          <w:sz w:val="24"/>
          <w:szCs w:val="24"/>
          <w:lang w:val="ro-RO"/>
        </w:rPr>
        <w:t>).</w:t>
      </w:r>
    </w:p>
    <w:p w14:paraId="58F8F22D" w14:textId="77777777" w:rsidR="00AF0690" w:rsidRPr="00E93BF9" w:rsidRDefault="00AF0690" w:rsidP="00AF0690">
      <w:pPr>
        <w:ind w:right="140"/>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 xml:space="preserve">5. </w:t>
      </w:r>
      <w:r w:rsidRPr="00E93BF9">
        <w:rPr>
          <w:rFonts w:ascii="Times New Roman" w:hAnsi="Times New Roman" w:cs="Times New Roman"/>
          <w:b/>
          <w:sz w:val="24"/>
          <w:szCs w:val="24"/>
          <w:lang w:val="ro-RO"/>
        </w:rPr>
        <w:t>Încetarea acordului de asociere</w:t>
      </w:r>
    </w:p>
    <w:p w14:paraId="616F9A9D" w14:textId="77777777" w:rsidR="00AF0690" w:rsidRPr="00E93BF9" w:rsidRDefault="00AF0690" w:rsidP="00AF0690">
      <w:pPr>
        <w:ind w:right="140"/>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 xml:space="preserve">5.1 Asocierea </w:t>
      </w:r>
      <w:proofErr w:type="spellStart"/>
      <w:r w:rsidRPr="00E93BF9">
        <w:rPr>
          <w:rFonts w:ascii="Times New Roman" w:hAnsi="Times New Roman" w:cs="Times New Roman"/>
          <w:sz w:val="24"/>
          <w:szCs w:val="24"/>
          <w:lang w:val="ro-RO"/>
        </w:rPr>
        <w:t>îşi</w:t>
      </w:r>
      <w:proofErr w:type="spellEnd"/>
      <w:r w:rsidRPr="00E93BF9">
        <w:rPr>
          <w:rFonts w:ascii="Times New Roman" w:hAnsi="Times New Roman" w:cs="Times New Roman"/>
          <w:sz w:val="24"/>
          <w:szCs w:val="24"/>
          <w:lang w:val="ro-RO"/>
        </w:rPr>
        <w:t xml:space="preserve"> încetează activitatea ca urmare a următoarelor cauze:</w:t>
      </w:r>
    </w:p>
    <w:p w14:paraId="118B52F4" w14:textId="77777777" w:rsidR="00AF0690" w:rsidRPr="00E93BF9" w:rsidRDefault="00AF0690" w:rsidP="00AF0690">
      <w:pPr>
        <w:numPr>
          <w:ilvl w:val="0"/>
          <w:numId w:val="8"/>
        </w:numPr>
        <w:tabs>
          <w:tab w:val="clear" w:pos="720"/>
          <w:tab w:val="num" w:pos="680"/>
          <w:tab w:val="num" w:pos="2269"/>
        </w:tabs>
        <w:spacing w:after="0"/>
        <w:ind w:left="680" w:right="140" w:hanging="340"/>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expirarea duratei pentru care s-a încheiat acordul;</w:t>
      </w:r>
    </w:p>
    <w:p w14:paraId="28FA0CEB" w14:textId="77777777" w:rsidR="00AF0690" w:rsidRPr="00E93BF9" w:rsidRDefault="00AF0690" w:rsidP="00AF0690">
      <w:pPr>
        <w:numPr>
          <w:ilvl w:val="0"/>
          <w:numId w:val="8"/>
        </w:numPr>
        <w:tabs>
          <w:tab w:val="clear" w:pos="720"/>
          <w:tab w:val="num" w:pos="680"/>
          <w:tab w:val="num" w:pos="2269"/>
        </w:tabs>
        <w:spacing w:after="0"/>
        <w:ind w:left="680" w:right="140" w:hanging="340"/>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 xml:space="preserve">neîndeplinirea sau îndeplinirea necorespunzătoare a </w:t>
      </w:r>
      <w:proofErr w:type="spellStart"/>
      <w:r w:rsidRPr="00E93BF9">
        <w:rPr>
          <w:rFonts w:ascii="Times New Roman" w:hAnsi="Times New Roman" w:cs="Times New Roman"/>
          <w:sz w:val="24"/>
          <w:szCs w:val="24"/>
          <w:lang w:val="ro-RO"/>
        </w:rPr>
        <w:t>activităţilor</w:t>
      </w:r>
      <w:proofErr w:type="spellEnd"/>
      <w:r w:rsidRPr="00E93BF9">
        <w:rPr>
          <w:rFonts w:ascii="Times New Roman" w:hAnsi="Times New Roman" w:cs="Times New Roman"/>
          <w:sz w:val="24"/>
          <w:szCs w:val="24"/>
          <w:lang w:val="ro-RO"/>
        </w:rPr>
        <w:t xml:space="preserve"> prevăzute la art. 2 din acord;</w:t>
      </w:r>
    </w:p>
    <w:p w14:paraId="1BCE68A4" w14:textId="77777777" w:rsidR="00AF0690" w:rsidRPr="00E93BF9" w:rsidRDefault="00AF0690" w:rsidP="00AF0690">
      <w:pPr>
        <w:numPr>
          <w:ilvl w:val="0"/>
          <w:numId w:val="8"/>
        </w:numPr>
        <w:tabs>
          <w:tab w:val="clear" w:pos="720"/>
          <w:tab w:val="num" w:pos="680"/>
          <w:tab w:val="num" w:pos="2269"/>
        </w:tabs>
        <w:spacing w:after="0"/>
        <w:ind w:left="680" w:right="-426" w:hanging="340"/>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alte cauze prevăzute de lege</w:t>
      </w:r>
    </w:p>
    <w:p w14:paraId="58912A2D" w14:textId="77777777" w:rsidR="00AF0690" w:rsidRPr="00E93BF9" w:rsidRDefault="00AF0690" w:rsidP="00AF0690">
      <w:pPr>
        <w:ind w:right="140"/>
        <w:jc w:val="both"/>
        <w:rPr>
          <w:rFonts w:ascii="Times New Roman" w:hAnsi="Times New Roman" w:cs="Times New Roman"/>
          <w:sz w:val="24"/>
          <w:szCs w:val="24"/>
          <w:lang w:val="ro-RO"/>
        </w:rPr>
      </w:pPr>
      <w:r w:rsidRPr="00E93BF9">
        <w:rPr>
          <w:rFonts w:ascii="Times New Roman" w:hAnsi="Times New Roman" w:cs="Times New Roman"/>
          <w:b/>
          <w:sz w:val="24"/>
          <w:szCs w:val="24"/>
          <w:lang w:val="ro-RO"/>
        </w:rPr>
        <w:t>6 Comunicări</w:t>
      </w:r>
    </w:p>
    <w:p w14:paraId="540BEEF1" w14:textId="77777777" w:rsidR="00AF0690" w:rsidRPr="00E93BF9" w:rsidRDefault="00AF0690" w:rsidP="00AF0690">
      <w:pPr>
        <w:ind w:right="140"/>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 xml:space="preserve">6.1 Orice comunicare între </w:t>
      </w:r>
      <w:proofErr w:type="spellStart"/>
      <w:r w:rsidRPr="00E93BF9">
        <w:rPr>
          <w:rFonts w:ascii="Times New Roman" w:hAnsi="Times New Roman" w:cs="Times New Roman"/>
          <w:sz w:val="24"/>
          <w:szCs w:val="24"/>
          <w:lang w:val="ro-RO"/>
        </w:rPr>
        <w:t>părţi</w:t>
      </w:r>
      <w:proofErr w:type="spellEnd"/>
      <w:r w:rsidRPr="00E93BF9">
        <w:rPr>
          <w:rFonts w:ascii="Times New Roman" w:hAnsi="Times New Roman" w:cs="Times New Roman"/>
          <w:sz w:val="24"/>
          <w:szCs w:val="24"/>
          <w:lang w:val="ro-RO"/>
        </w:rPr>
        <w:t xml:space="preserve"> este valabil îndeplinită dacă se va face în scris </w:t>
      </w:r>
      <w:proofErr w:type="spellStart"/>
      <w:r w:rsidRPr="00E93BF9">
        <w:rPr>
          <w:rFonts w:ascii="Times New Roman" w:hAnsi="Times New Roman" w:cs="Times New Roman"/>
          <w:sz w:val="24"/>
          <w:szCs w:val="24"/>
          <w:lang w:val="ro-RO"/>
        </w:rPr>
        <w:t>şi</w:t>
      </w:r>
      <w:proofErr w:type="spellEnd"/>
      <w:r w:rsidRPr="00E93BF9">
        <w:rPr>
          <w:rFonts w:ascii="Times New Roman" w:hAnsi="Times New Roman" w:cs="Times New Roman"/>
          <w:sz w:val="24"/>
          <w:szCs w:val="24"/>
          <w:lang w:val="ro-RO"/>
        </w:rPr>
        <w:t xml:space="preserve"> va fi transmisă la adresa/adresele ......................................................., prevăzute la art..........</w:t>
      </w:r>
    </w:p>
    <w:p w14:paraId="68DA7149" w14:textId="77777777" w:rsidR="00AF0690" w:rsidRPr="00E93BF9" w:rsidRDefault="00AF0690" w:rsidP="00AF0690">
      <w:pPr>
        <w:ind w:right="140"/>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 xml:space="preserve">6.2 De comun acord, </w:t>
      </w:r>
      <w:proofErr w:type="spellStart"/>
      <w:r w:rsidRPr="00E93BF9">
        <w:rPr>
          <w:rFonts w:ascii="Times New Roman" w:hAnsi="Times New Roman" w:cs="Times New Roman"/>
          <w:sz w:val="24"/>
          <w:szCs w:val="24"/>
          <w:lang w:val="ro-RO"/>
        </w:rPr>
        <w:t>asociaţii</w:t>
      </w:r>
      <w:proofErr w:type="spellEnd"/>
      <w:r w:rsidRPr="00E93BF9">
        <w:rPr>
          <w:rFonts w:ascii="Times New Roman" w:hAnsi="Times New Roman" w:cs="Times New Roman"/>
          <w:sz w:val="24"/>
          <w:szCs w:val="24"/>
          <w:lang w:val="ro-RO"/>
        </w:rPr>
        <w:t xml:space="preserve"> pot stabili </w:t>
      </w:r>
      <w:proofErr w:type="spellStart"/>
      <w:r w:rsidRPr="00E93BF9">
        <w:rPr>
          <w:rFonts w:ascii="Times New Roman" w:hAnsi="Times New Roman" w:cs="Times New Roman"/>
          <w:sz w:val="24"/>
          <w:szCs w:val="24"/>
          <w:lang w:val="ro-RO"/>
        </w:rPr>
        <w:t>şi</w:t>
      </w:r>
      <w:proofErr w:type="spellEnd"/>
      <w:r w:rsidRPr="00E93BF9">
        <w:rPr>
          <w:rFonts w:ascii="Times New Roman" w:hAnsi="Times New Roman" w:cs="Times New Roman"/>
          <w:sz w:val="24"/>
          <w:szCs w:val="24"/>
          <w:lang w:val="ro-RO"/>
        </w:rPr>
        <w:t xml:space="preserve"> alte </w:t>
      </w:r>
      <w:proofErr w:type="spellStart"/>
      <w:r w:rsidRPr="00E93BF9">
        <w:rPr>
          <w:rFonts w:ascii="Times New Roman" w:hAnsi="Times New Roman" w:cs="Times New Roman"/>
          <w:sz w:val="24"/>
          <w:szCs w:val="24"/>
          <w:lang w:val="ro-RO"/>
        </w:rPr>
        <w:t>modalităţi</w:t>
      </w:r>
      <w:proofErr w:type="spellEnd"/>
      <w:r w:rsidRPr="00E93BF9">
        <w:rPr>
          <w:rFonts w:ascii="Times New Roman" w:hAnsi="Times New Roman" w:cs="Times New Roman"/>
          <w:sz w:val="24"/>
          <w:szCs w:val="24"/>
          <w:lang w:val="ro-RO"/>
        </w:rPr>
        <w:t xml:space="preserve"> de comunicare.</w:t>
      </w:r>
    </w:p>
    <w:p w14:paraId="1F38E047" w14:textId="77777777" w:rsidR="00AF0690" w:rsidRPr="00E93BF9" w:rsidRDefault="00AF0690" w:rsidP="00AF0690">
      <w:pPr>
        <w:ind w:right="140"/>
        <w:jc w:val="both"/>
        <w:rPr>
          <w:rFonts w:ascii="Times New Roman" w:hAnsi="Times New Roman" w:cs="Times New Roman"/>
          <w:sz w:val="24"/>
          <w:szCs w:val="24"/>
          <w:lang w:val="ro-RO"/>
        </w:rPr>
      </w:pPr>
      <w:r w:rsidRPr="00E93BF9">
        <w:rPr>
          <w:rFonts w:ascii="Times New Roman" w:hAnsi="Times New Roman" w:cs="Times New Roman"/>
          <w:b/>
          <w:sz w:val="24"/>
          <w:szCs w:val="24"/>
          <w:lang w:val="ro-RO"/>
        </w:rPr>
        <w:t>7 Litigii</w:t>
      </w:r>
    </w:p>
    <w:p w14:paraId="6400C6B4" w14:textId="77777777" w:rsidR="00AF0690" w:rsidRPr="00E93BF9" w:rsidRDefault="00AF0690" w:rsidP="00AF0690">
      <w:pPr>
        <w:ind w:right="140"/>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 xml:space="preserve">7.1 Litigiile intervenite între </w:t>
      </w:r>
      <w:proofErr w:type="spellStart"/>
      <w:r w:rsidRPr="00E93BF9">
        <w:rPr>
          <w:rFonts w:ascii="Times New Roman" w:hAnsi="Times New Roman" w:cs="Times New Roman"/>
          <w:sz w:val="24"/>
          <w:szCs w:val="24"/>
          <w:lang w:val="ro-RO"/>
        </w:rPr>
        <w:t>părţi</w:t>
      </w:r>
      <w:proofErr w:type="spellEnd"/>
      <w:r w:rsidRPr="00E93BF9">
        <w:rPr>
          <w:rFonts w:ascii="Times New Roman" w:hAnsi="Times New Roman" w:cs="Times New Roman"/>
          <w:sz w:val="24"/>
          <w:szCs w:val="24"/>
          <w:lang w:val="ro-RO"/>
        </w:rPr>
        <w:t xml:space="preserve"> se vor </w:t>
      </w:r>
      <w:proofErr w:type="spellStart"/>
      <w:r w:rsidRPr="00E93BF9">
        <w:rPr>
          <w:rFonts w:ascii="Times New Roman" w:hAnsi="Times New Roman" w:cs="Times New Roman"/>
          <w:sz w:val="24"/>
          <w:szCs w:val="24"/>
          <w:lang w:val="ro-RO"/>
        </w:rPr>
        <w:t>soluţiona</w:t>
      </w:r>
      <w:proofErr w:type="spellEnd"/>
      <w:r w:rsidRPr="00E93BF9">
        <w:rPr>
          <w:rFonts w:ascii="Times New Roman" w:hAnsi="Times New Roman" w:cs="Times New Roman"/>
          <w:sz w:val="24"/>
          <w:szCs w:val="24"/>
          <w:lang w:val="ro-RO"/>
        </w:rPr>
        <w:t xml:space="preserve"> pe cale amiabilă, iar în caz de nerezolvare vor fi </w:t>
      </w:r>
      <w:proofErr w:type="spellStart"/>
      <w:r w:rsidRPr="00E93BF9">
        <w:rPr>
          <w:rFonts w:ascii="Times New Roman" w:hAnsi="Times New Roman" w:cs="Times New Roman"/>
          <w:sz w:val="24"/>
          <w:szCs w:val="24"/>
          <w:lang w:val="ro-RO"/>
        </w:rPr>
        <w:t>soluţionate</w:t>
      </w:r>
      <w:proofErr w:type="spellEnd"/>
      <w:r w:rsidRPr="00E93BF9">
        <w:rPr>
          <w:rFonts w:ascii="Times New Roman" w:hAnsi="Times New Roman" w:cs="Times New Roman"/>
          <w:sz w:val="24"/>
          <w:szCs w:val="24"/>
          <w:lang w:val="ro-RO"/>
        </w:rPr>
        <w:t xml:space="preserve"> de către </w:t>
      </w:r>
      <w:proofErr w:type="spellStart"/>
      <w:r w:rsidRPr="00E93BF9">
        <w:rPr>
          <w:rFonts w:ascii="Times New Roman" w:hAnsi="Times New Roman" w:cs="Times New Roman"/>
          <w:sz w:val="24"/>
          <w:szCs w:val="24"/>
          <w:lang w:val="ro-RO"/>
        </w:rPr>
        <w:t>instanţa</w:t>
      </w:r>
      <w:proofErr w:type="spellEnd"/>
      <w:r w:rsidRPr="00E93BF9">
        <w:rPr>
          <w:rFonts w:ascii="Times New Roman" w:hAnsi="Times New Roman" w:cs="Times New Roman"/>
          <w:sz w:val="24"/>
          <w:szCs w:val="24"/>
          <w:lang w:val="ro-RO"/>
        </w:rPr>
        <w:t xml:space="preserve"> de judecată competentă.</w:t>
      </w:r>
    </w:p>
    <w:p w14:paraId="0CD3C91A" w14:textId="77777777" w:rsidR="00AF0690" w:rsidRPr="00E93BF9" w:rsidRDefault="00AF0690" w:rsidP="00AF0690">
      <w:pPr>
        <w:ind w:right="140"/>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 xml:space="preserve">8. </w:t>
      </w:r>
      <w:r w:rsidRPr="00E93BF9">
        <w:rPr>
          <w:rFonts w:ascii="Times New Roman" w:hAnsi="Times New Roman" w:cs="Times New Roman"/>
          <w:b/>
          <w:sz w:val="24"/>
          <w:szCs w:val="24"/>
          <w:lang w:val="ro-RO"/>
        </w:rPr>
        <w:t>Alte clauze</w:t>
      </w:r>
      <w:r w:rsidRPr="00E93BF9">
        <w:rPr>
          <w:rFonts w:ascii="Times New Roman" w:hAnsi="Times New Roman" w:cs="Times New Roman"/>
          <w:sz w:val="24"/>
          <w:szCs w:val="24"/>
          <w:lang w:val="ro-RO"/>
        </w:rPr>
        <w:t>:____________________________________________</w:t>
      </w:r>
    </w:p>
    <w:p w14:paraId="33D69887" w14:textId="77777777" w:rsidR="00AF0690" w:rsidRPr="00E93BF9" w:rsidRDefault="00AF0690" w:rsidP="00AF0690">
      <w:pPr>
        <w:ind w:right="140"/>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Prezentul acord a fost încheiat într-un număr de.....exemplare, câte unul pentru fiecare parte, astăzi............................(</w:t>
      </w:r>
      <w:r w:rsidRPr="00E93BF9">
        <w:rPr>
          <w:rFonts w:ascii="Times New Roman" w:hAnsi="Times New Roman" w:cs="Times New Roman"/>
          <w:i/>
          <w:sz w:val="24"/>
          <w:szCs w:val="24"/>
          <w:lang w:val="ro-RO"/>
        </w:rPr>
        <w:t>data semnării lui</w:t>
      </w:r>
      <w:r w:rsidRPr="00E93BF9">
        <w:rPr>
          <w:rFonts w:ascii="Times New Roman" w:hAnsi="Times New Roman" w:cs="Times New Roman"/>
          <w:sz w:val="24"/>
          <w:szCs w:val="24"/>
          <w:lang w:val="ro-RO"/>
        </w:rPr>
        <w:t>)</w:t>
      </w:r>
    </w:p>
    <w:p w14:paraId="4AA641B8" w14:textId="77777777" w:rsidR="00AF0690" w:rsidRPr="00E93BF9" w:rsidRDefault="00AF0690" w:rsidP="00AF0690">
      <w:pPr>
        <w:ind w:right="140"/>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 xml:space="preserve">Liderul </w:t>
      </w:r>
      <w:proofErr w:type="spellStart"/>
      <w:r w:rsidRPr="00E93BF9">
        <w:rPr>
          <w:rFonts w:ascii="Times New Roman" w:hAnsi="Times New Roman" w:cs="Times New Roman"/>
          <w:sz w:val="24"/>
          <w:szCs w:val="24"/>
          <w:lang w:val="ro-RO"/>
        </w:rPr>
        <w:t>asociatiei</w:t>
      </w:r>
      <w:proofErr w:type="spellEnd"/>
      <w:r w:rsidRPr="00E93BF9">
        <w:rPr>
          <w:rFonts w:ascii="Times New Roman" w:hAnsi="Times New Roman" w:cs="Times New Roman"/>
          <w:sz w:val="24"/>
          <w:szCs w:val="24"/>
          <w:lang w:val="ro-RO"/>
        </w:rPr>
        <w:t>:</w:t>
      </w:r>
    </w:p>
    <w:p w14:paraId="6733FF0A" w14:textId="77777777" w:rsidR="00AF0690" w:rsidRPr="00E93BF9" w:rsidRDefault="00AF0690" w:rsidP="00AF0690">
      <w:pPr>
        <w:ind w:right="140"/>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______________________</w:t>
      </w:r>
    </w:p>
    <w:p w14:paraId="50CC229C" w14:textId="77777777" w:rsidR="00AF0690" w:rsidRPr="00E93BF9" w:rsidRDefault="00AF0690" w:rsidP="00AF0690">
      <w:pPr>
        <w:ind w:right="140"/>
        <w:jc w:val="both"/>
        <w:rPr>
          <w:rFonts w:ascii="Times New Roman" w:hAnsi="Times New Roman" w:cs="Times New Roman"/>
          <w:sz w:val="24"/>
          <w:szCs w:val="24"/>
          <w:lang w:val="ro-RO"/>
        </w:rPr>
      </w:pPr>
      <w:r w:rsidRPr="00E93BF9">
        <w:rPr>
          <w:rFonts w:ascii="Times New Roman" w:hAnsi="Times New Roman" w:cs="Times New Roman"/>
          <w:i/>
          <w:sz w:val="24"/>
          <w:szCs w:val="24"/>
          <w:lang w:val="ro-RO"/>
        </w:rPr>
        <w:t>(denumire autoritate contractanta)</w:t>
      </w:r>
    </w:p>
    <w:p w14:paraId="42589DCD" w14:textId="77777777" w:rsidR="00AF0690" w:rsidRPr="00E93BF9" w:rsidRDefault="00AF0690" w:rsidP="00AF0690">
      <w:pPr>
        <w:ind w:right="140"/>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ASOCIAT 1,</w:t>
      </w:r>
    </w:p>
    <w:p w14:paraId="5CAAA739" w14:textId="77777777" w:rsidR="00AF0690" w:rsidRPr="00E93BF9" w:rsidRDefault="00AF0690" w:rsidP="00AF0690">
      <w:pPr>
        <w:ind w:right="140"/>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___________________</w:t>
      </w:r>
    </w:p>
    <w:p w14:paraId="19DE292D" w14:textId="77777777" w:rsidR="00AF0690" w:rsidRPr="00E93BF9" w:rsidRDefault="00AF0690" w:rsidP="00AF0690">
      <w:pPr>
        <w:ind w:right="140"/>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ASOCIAT 2,</w:t>
      </w:r>
    </w:p>
    <w:p w14:paraId="1C000EC2" w14:textId="7297A2DE" w:rsidR="00AF0690" w:rsidRPr="00E93BF9" w:rsidRDefault="00AF0690" w:rsidP="00C007CB">
      <w:pPr>
        <w:ind w:right="140"/>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___________________</w:t>
      </w:r>
    </w:p>
    <w:p w14:paraId="569D1725" w14:textId="6A00EE1C" w:rsidR="00C007CB" w:rsidRPr="00E93BF9" w:rsidRDefault="00AF0690" w:rsidP="00C007CB">
      <w:pPr>
        <w:ind w:right="140"/>
        <w:jc w:val="both"/>
        <w:rPr>
          <w:rFonts w:ascii="Times New Roman" w:hAnsi="Times New Roman" w:cs="Times New Roman"/>
          <w:sz w:val="24"/>
          <w:szCs w:val="24"/>
          <w:lang w:val="ro-RO"/>
        </w:rPr>
      </w:pPr>
      <w:r w:rsidRPr="00E93BF9">
        <w:rPr>
          <w:rFonts w:ascii="Times New Roman" w:hAnsi="Times New Roman" w:cs="Times New Roman"/>
          <w:b/>
          <w:i/>
          <w:sz w:val="24"/>
          <w:szCs w:val="24"/>
          <w:lang w:val="ro-RO"/>
        </w:rPr>
        <w:t>Notă!:</w:t>
      </w:r>
      <w:r w:rsidRPr="00E93BF9">
        <w:rPr>
          <w:rFonts w:ascii="Times New Roman" w:hAnsi="Times New Roman" w:cs="Times New Roman"/>
          <w:i/>
          <w:sz w:val="24"/>
          <w:szCs w:val="24"/>
          <w:lang w:val="ro-RO"/>
        </w:rPr>
        <w:t xml:space="preserve"> Prezentul acord de asociere constituie un model orientativ </w:t>
      </w:r>
      <w:proofErr w:type="spellStart"/>
      <w:r w:rsidRPr="00E93BF9">
        <w:rPr>
          <w:rFonts w:ascii="Times New Roman" w:hAnsi="Times New Roman" w:cs="Times New Roman"/>
          <w:i/>
          <w:sz w:val="24"/>
          <w:szCs w:val="24"/>
          <w:lang w:val="ro-RO"/>
        </w:rPr>
        <w:t>şi</w:t>
      </w:r>
      <w:proofErr w:type="spellEnd"/>
      <w:r w:rsidRPr="00E93BF9">
        <w:rPr>
          <w:rFonts w:ascii="Times New Roman" w:hAnsi="Times New Roman" w:cs="Times New Roman"/>
          <w:i/>
          <w:sz w:val="24"/>
          <w:szCs w:val="24"/>
          <w:lang w:val="ro-RO"/>
        </w:rPr>
        <w:t xml:space="preserve"> se va completa în </w:t>
      </w:r>
      <w:proofErr w:type="spellStart"/>
      <w:r w:rsidRPr="00E93BF9">
        <w:rPr>
          <w:rFonts w:ascii="Times New Roman" w:hAnsi="Times New Roman" w:cs="Times New Roman"/>
          <w:i/>
          <w:sz w:val="24"/>
          <w:szCs w:val="24"/>
          <w:lang w:val="ro-RO"/>
        </w:rPr>
        <w:t>funcţie</w:t>
      </w:r>
      <w:proofErr w:type="spellEnd"/>
      <w:r w:rsidRPr="00E93BF9">
        <w:rPr>
          <w:rFonts w:ascii="Times New Roman" w:hAnsi="Times New Roman" w:cs="Times New Roman"/>
          <w:i/>
          <w:sz w:val="24"/>
          <w:szCs w:val="24"/>
          <w:lang w:val="ro-RO"/>
        </w:rPr>
        <w:t xml:space="preserve"> de </w:t>
      </w:r>
      <w:proofErr w:type="spellStart"/>
      <w:r w:rsidRPr="00E93BF9">
        <w:rPr>
          <w:rFonts w:ascii="Times New Roman" w:hAnsi="Times New Roman" w:cs="Times New Roman"/>
          <w:i/>
          <w:sz w:val="24"/>
          <w:szCs w:val="24"/>
          <w:lang w:val="ro-RO"/>
        </w:rPr>
        <w:t>cerinţele</w:t>
      </w:r>
      <w:proofErr w:type="spellEnd"/>
      <w:r w:rsidRPr="00E93BF9">
        <w:rPr>
          <w:rFonts w:ascii="Times New Roman" w:hAnsi="Times New Roman" w:cs="Times New Roman"/>
          <w:i/>
          <w:sz w:val="24"/>
          <w:szCs w:val="24"/>
          <w:lang w:val="ro-RO"/>
        </w:rPr>
        <w:t xml:space="preserve"> specifice ale obiectului contractului/contractelor.</w:t>
      </w:r>
    </w:p>
    <w:p w14:paraId="53049A13" w14:textId="77777777" w:rsidR="00C007CB" w:rsidRPr="00E93BF9" w:rsidRDefault="00C007CB" w:rsidP="0016791C">
      <w:pPr>
        <w:spacing w:after="0"/>
        <w:jc w:val="right"/>
        <w:rPr>
          <w:rFonts w:ascii="Times New Roman" w:eastAsia="Calibri" w:hAnsi="Times New Roman" w:cs="Times New Roman"/>
          <w:b/>
          <w:sz w:val="24"/>
          <w:szCs w:val="24"/>
          <w:lang w:val="ro-RO"/>
        </w:rPr>
      </w:pPr>
    </w:p>
    <w:p w14:paraId="68792918" w14:textId="77777777" w:rsidR="008D3101" w:rsidRPr="00E93BF9" w:rsidRDefault="008D3101" w:rsidP="008D3101">
      <w:pPr>
        <w:spacing w:after="0"/>
        <w:jc w:val="right"/>
        <w:rPr>
          <w:rFonts w:ascii="Times New Roman" w:eastAsia="Calibri" w:hAnsi="Times New Roman" w:cs="Times New Roman"/>
          <w:b/>
          <w:sz w:val="24"/>
          <w:szCs w:val="24"/>
          <w:lang w:val="ro-RO"/>
        </w:rPr>
      </w:pPr>
      <w:r w:rsidRPr="00E93BF9">
        <w:rPr>
          <w:rFonts w:ascii="Times New Roman" w:eastAsia="Calibri" w:hAnsi="Times New Roman" w:cs="Times New Roman"/>
          <w:b/>
          <w:sz w:val="24"/>
          <w:szCs w:val="24"/>
          <w:lang w:val="ro-RO"/>
        </w:rPr>
        <w:t>Formular nr. 3</w:t>
      </w:r>
    </w:p>
    <w:p w14:paraId="729737BE" w14:textId="77777777" w:rsidR="008D3101" w:rsidRPr="00E93BF9" w:rsidRDefault="008D3101" w:rsidP="0016791C">
      <w:pPr>
        <w:spacing w:after="0"/>
        <w:jc w:val="right"/>
        <w:rPr>
          <w:rFonts w:ascii="Times New Roman" w:eastAsia="Calibri" w:hAnsi="Times New Roman" w:cs="Times New Roman"/>
          <w:b/>
          <w:sz w:val="24"/>
          <w:szCs w:val="24"/>
          <w:lang w:val="ro-RO"/>
        </w:rPr>
      </w:pPr>
    </w:p>
    <w:p w14:paraId="4501B75F" w14:textId="75F3B512" w:rsidR="008D3101" w:rsidRPr="00E93BF9" w:rsidRDefault="008D3101" w:rsidP="0016791C">
      <w:pPr>
        <w:spacing w:after="0"/>
        <w:jc w:val="right"/>
        <w:rPr>
          <w:rFonts w:ascii="Times New Roman" w:eastAsia="Calibri" w:hAnsi="Times New Roman" w:cs="Times New Roman"/>
          <w:b/>
          <w:sz w:val="24"/>
          <w:szCs w:val="24"/>
          <w:lang w:val="ro-RO"/>
        </w:rPr>
      </w:pPr>
      <w:r w:rsidRPr="00E93BF9">
        <w:rPr>
          <w:rFonts w:ascii="Times New Roman" w:eastAsia="Calibri" w:hAnsi="Times New Roman" w:cs="Times New Roman"/>
          <w:b/>
          <w:sz w:val="24"/>
          <w:szCs w:val="24"/>
          <w:lang w:val="ro-RO"/>
        </w:rPr>
        <w:t xml:space="preserve">Formular propunere tehnica </w:t>
      </w:r>
    </w:p>
    <w:p w14:paraId="5D59F4BD" w14:textId="40BBA17B" w:rsidR="00C007CB" w:rsidRPr="00E93BF9" w:rsidRDefault="00C007CB" w:rsidP="00C007CB">
      <w:pPr>
        <w:widowControl w:val="0"/>
        <w:tabs>
          <w:tab w:val="right" w:leader="dot" w:pos="4374"/>
          <w:tab w:val="left" w:pos="4578"/>
        </w:tabs>
        <w:ind w:firstLine="760"/>
        <w:rPr>
          <w:rFonts w:ascii="Times New Roman" w:hAnsi="Times New Roman" w:cs="Times New Roman"/>
        </w:rPr>
      </w:pPr>
      <w:r w:rsidRPr="00E93BF9">
        <w:rPr>
          <w:rFonts w:ascii="Times New Roman" w:hAnsi="Times New Roman" w:cs="Times New Roman"/>
        </w:rPr>
        <w:t xml:space="preserve">Operator Economic                                                                                             </w:t>
      </w:r>
    </w:p>
    <w:p w14:paraId="190C960B" w14:textId="77777777" w:rsidR="00C007CB" w:rsidRPr="00E93BF9" w:rsidRDefault="00C007CB" w:rsidP="00C007CB">
      <w:pPr>
        <w:widowControl w:val="0"/>
        <w:tabs>
          <w:tab w:val="right" w:leader="dot" w:pos="4374"/>
          <w:tab w:val="left" w:pos="4578"/>
        </w:tabs>
        <w:ind w:firstLine="760"/>
        <w:rPr>
          <w:rFonts w:ascii="Times New Roman" w:hAnsi="Times New Roman" w:cs="Times New Roman"/>
        </w:rPr>
      </w:pPr>
      <w:r w:rsidRPr="00E93BF9">
        <w:rPr>
          <w:rFonts w:ascii="Times New Roman" w:hAnsi="Times New Roman" w:cs="Times New Roman"/>
        </w:rPr>
        <w:t>.............................................</w:t>
      </w:r>
    </w:p>
    <w:p w14:paraId="12E4F4EC" w14:textId="77777777" w:rsidR="00C007CB" w:rsidRPr="00E93BF9" w:rsidRDefault="00C007CB" w:rsidP="00C007CB">
      <w:pPr>
        <w:widowControl w:val="0"/>
        <w:tabs>
          <w:tab w:val="right" w:leader="dot" w:pos="4374"/>
          <w:tab w:val="left" w:pos="4578"/>
        </w:tabs>
        <w:ind w:firstLine="760"/>
        <w:rPr>
          <w:rFonts w:ascii="Times New Roman" w:hAnsi="Times New Roman" w:cs="Times New Roman"/>
        </w:rPr>
      </w:pPr>
    </w:p>
    <w:p w14:paraId="7494BBCD" w14:textId="77777777" w:rsidR="00C007CB" w:rsidRPr="00E93BF9" w:rsidRDefault="00C007CB" w:rsidP="00C007CB">
      <w:pPr>
        <w:widowControl w:val="0"/>
        <w:tabs>
          <w:tab w:val="right" w:leader="dot" w:pos="4374"/>
          <w:tab w:val="left" w:pos="4578"/>
        </w:tabs>
        <w:ind w:firstLine="760"/>
        <w:rPr>
          <w:rFonts w:ascii="Times New Roman" w:hAnsi="Times New Roman" w:cs="Times New Roman"/>
        </w:rPr>
      </w:pPr>
    </w:p>
    <w:p w14:paraId="08F59EE9" w14:textId="77777777" w:rsidR="00C007CB" w:rsidRPr="00E93BF9" w:rsidRDefault="00C007CB" w:rsidP="00C007CB">
      <w:pPr>
        <w:widowControl w:val="0"/>
        <w:tabs>
          <w:tab w:val="right" w:leader="dot" w:pos="4374"/>
          <w:tab w:val="left" w:pos="4578"/>
        </w:tabs>
        <w:ind w:firstLine="760"/>
        <w:jc w:val="center"/>
        <w:rPr>
          <w:rFonts w:ascii="Times New Roman" w:hAnsi="Times New Roman" w:cs="Times New Roman"/>
        </w:rPr>
      </w:pPr>
      <w:r w:rsidRPr="00E93BF9">
        <w:rPr>
          <w:rFonts w:ascii="Times New Roman" w:hAnsi="Times New Roman" w:cs="Times New Roman"/>
        </w:rPr>
        <w:t>PROPUNERE TEHNICA</w:t>
      </w:r>
    </w:p>
    <w:p w14:paraId="51DE18CD" w14:textId="405D08EC" w:rsidR="00C007CB" w:rsidRPr="00E93BF9" w:rsidRDefault="00C007CB" w:rsidP="00C007CB">
      <w:pPr>
        <w:widowControl w:val="0"/>
        <w:tabs>
          <w:tab w:val="right" w:leader="dot" w:pos="4374"/>
          <w:tab w:val="left" w:pos="4578"/>
        </w:tabs>
        <w:ind w:firstLine="760"/>
        <w:rPr>
          <w:rFonts w:ascii="Times New Roman" w:hAnsi="Times New Roman" w:cs="Times New Roman"/>
        </w:rPr>
      </w:pPr>
      <w:proofErr w:type="spellStart"/>
      <w:r w:rsidRPr="00E93BF9">
        <w:rPr>
          <w:rFonts w:ascii="Times New Roman" w:hAnsi="Times New Roman" w:cs="Times New Roman"/>
        </w:rPr>
        <w:t>pentru</w:t>
      </w:r>
      <w:proofErr w:type="spellEnd"/>
      <w:r w:rsidRPr="00E93BF9">
        <w:rPr>
          <w:rFonts w:ascii="Times New Roman" w:hAnsi="Times New Roman" w:cs="Times New Roman"/>
        </w:rPr>
        <w:t xml:space="preserve"> </w:t>
      </w:r>
      <w:proofErr w:type="spellStart"/>
      <w:r w:rsidRPr="00E93BF9">
        <w:rPr>
          <w:rFonts w:ascii="Times New Roman" w:hAnsi="Times New Roman" w:cs="Times New Roman"/>
        </w:rPr>
        <w:t>atribuirea</w:t>
      </w:r>
      <w:proofErr w:type="spellEnd"/>
      <w:r w:rsidRPr="00E93BF9">
        <w:rPr>
          <w:rFonts w:ascii="Times New Roman" w:hAnsi="Times New Roman" w:cs="Times New Roman"/>
        </w:rPr>
        <w:t xml:space="preserve"> </w:t>
      </w:r>
      <w:proofErr w:type="spellStart"/>
      <w:r w:rsidRPr="00E93BF9">
        <w:rPr>
          <w:rFonts w:ascii="Times New Roman" w:hAnsi="Times New Roman" w:cs="Times New Roman"/>
        </w:rPr>
        <w:t>contractului</w:t>
      </w:r>
      <w:proofErr w:type="spellEnd"/>
      <w:r w:rsidRPr="00E93BF9">
        <w:rPr>
          <w:rFonts w:ascii="Times New Roman" w:hAnsi="Times New Roman" w:cs="Times New Roman"/>
        </w:rPr>
        <w:t xml:space="preserve"> de </w:t>
      </w:r>
      <w:proofErr w:type="spellStart"/>
      <w:r w:rsidRPr="00E93BF9">
        <w:rPr>
          <w:rFonts w:ascii="Times New Roman" w:hAnsi="Times New Roman" w:cs="Times New Roman"/>
        </w:rPr>
        <w:t>achizitie</w:t>
      </w:r>
      <w:proofErr w:type="spellEnd"/>
      <w:r w:rsidRPr="00E93BF9">
        <w:rPr>
          <w:rFonts w:ascii="Times New Roman" w:hAnsi="Times New Roman" w:cs="Times New Roman"/>
        </w:rPr>
        <w:t xml:space="preserve"> publica </w:t>
      </w:r>
      <w:proofErr w:type="spellStart"/>
      <w:r w:rsidRPr="00E93BF9">
        <w:rPr>
          <w:rFonts w:ascii="Times New Roman" w:hAnsi="Times New Roman" w:cs="Times New Roman"/>
        </w:rPr>
        <w:t>privind</w:t>
      </w:r>
      <w:proofErr w:type="spellEnd"/>
      <w:r w:rsidRPr="00E93BF9">
        <w:rPr>
          <w:rFonts w:ascii="Times New Roman" w:hAnsi="Times New Roman" w:cs="Times New Roman"/>
        </w:rPr>
        <w:t xml:space="preserve"> </w:t>
      </w:r>
      <w:proofErr w:type="spellStart"/>
      <w:r w:rsidRPr="00E93BF9">
        <w:rPr>
          <w:rFonts w:ascii="Times New Roman" w:hAnsi="Times New Roman" w:cs="Times New Roman"/>
        </w:rPr>
        <w:t>contractarea</w:t>
      </w:r>
      <w:proofErr w:type="spellEnd"/>
      <w:r w:rsidRPr="00E93BF9">
        <w:rPr>
          <w:rFonts w:ascii="Times New Roman" w:hAnsi="Times New Roman" w:cs="Times New Roman"/>
        </w:rPr>
        <w:t xml:space="preserve"> ………………………………..,  </w:t>
      </w:r>
      <w:proofErr w:type="spellStart"/>
      <w:r w:rsidRPr="00E93BF9">
        <w:rPr>
          <w:rFonts w:ascii="Times New Roman" w:hAnsi="Times New Roman" w:cs="Times New Roman"/>
        </w:rPr>
        <w:t>situat</w:t>
      </w:r>
      <w:proofErr w:type="spellEnd"/>
      <w:r w:rsidRPr="00E93BF9">
        <w:rPr>
          <w:rFonts w:ascii="Times New Roman" w:hAnsi="Times New Roman" w:cs="Times New Roman"/>
        </w:rPr>
        <w:t xml:space="preserve"> </w:t>
      </w:r>
      <w:proofErr w:type="spellStart"/>
      <w:r w:rsidRPr="00E93BF9">
        <w:rPr>
          <w:rFonts w:ascii="Times New Roman" w:hAnsi="Times New Roman" w:cs="Times New Roman"/>
        </w:rPr>
        <w:t>în</w:t>
      </w:r>
      <w:proofErr w:type="spellEnd"/>
      <w:r w:rsidRPr="00E93BF9">
        <w:rPr>
          <w:rFonts w:ascii="Times New Roman" w:hAnsi="Times New Roman" w:cs="Times New Roman"/>
        </w:rPr>
        <w:t xml:space="preserve"> Deva………………….  </w:t>
      </w:r>
      <w:proofErr w:type="spellStart"/>
      <w:r w:rsidRPr="00E93BF9">
        <w:rPr>
          <w:rFonts w:ascii="Times New Roman" w:hAnsi="Times New Roman" w:cs="Times New Roman"/>
        </w:rPr>
        <w:t>jud</w:t>
      </w:r>
      <w:proofErr w:type="spellEnd"/>
      <w:r w:rsidRPr="00E93BF9">
        <w:rPr>
          <w:rFonts w:ascii="Times New Roman" w:hAnsi="Times New Roman" w:cs="Times New Roman"/>
        </w:rPr>
        <w:t>. Hunedoara</w:t>
      </w:r>
    </w:p>
    <w:p w14:paraId="506A473D" w14:textId="5A208228" w:rsidR="00C007CB" w:rsidRPr="00E93BF9" w:rsidRDefault="00C007CB" w:rsidP="00C007CB">
      <w:pPr>
        <w:widowControl w:val="0"/>
        <w:tabs>
          <w:tab w:val="right" w:leader="dot" w:pos="4374"/>
          <w:tab w:val="left" w:pos="4578"/>
        </w:tabs>
        <w:ind w:firstLine="760"/>
        <w:rPr>
          <w:rFonts w:ascii="Times New Roman" w:hAnsi="Times New Roman" w:cs="Times New Roman"/>
        </w:rPr>
      </w:pPr>
      <w:r w:rsidRPr="00E93BF9">
        <w:rPr>
          <w:rFonts w:ascii="Times New Roman" w:hAnsi="Times New Roman" w:cs="Times New Roman"/>
        </w:rPr>
        <w:t xml:space="preserve">In </w:t>
      </w:r>
      <w:proofErr w:type="spellStart"/>
      <w:r w:rsidRPr="00E93BF9">
        <w:rPr>
          <w:rFonts w:ascii="Times New Roman" w:hAnsi="Times New Roman" w:cs="Times New Roman"/>
        </w:rPr>
        <w:t>propunere</w:t>
      </w:r>
      <w:proofErr w:type="spellEnd"/>
      <w:r w:rsidRPr="00E93BF9">
        <w:rPr>
          <w:rFonts w:ascii="Times New Roman" w:hAnsi="Times New Roman" w:cs="Times New Roman"/>
        </w:rPr>
        <w:t xml:space="preserve"> </w:t>
      </w:r>
      <w:proofErr w:type="spellStart"/>
      <w:r w:rsidRPr="00E93BF9">
        <w:rPr>
          <w:rFonts w:ascii="Times New Roman" w:hAnsi="Times New Roman" w:cs="Times New Roman"/>
        </w:rPr>
        <w:t>tehnica</w:t>
      </w:r>
      <w:proofErr w:type="spellEnd"/>
      <w:r w:rsidRPr="00E93BF9">
        <w:rPr>
          <w:rFonts w:ascii="Times New Roman" w:hAnsi="Times New Roman" w:cs="Times New Roman"/>
        </w:rPr>
        <w:t xml:space="preserve"> se </w:t>
      </w:r>
      <w:proofErr w:type="spellStart"/>
      <w:r w:rsidRPr="00E93BF9">
        <w:rPr>
          <w:rFonts w:ascii="Times New Roman" w:hAnsi="Times New Roman" w:cs="Times New Roman"/>
        </w:rPr>
        <w:t>va</w:t>
      </w:r>
      <w:proofErr w:type="spellEnd"/>
      <w:r w:rsidRPr="00E93BF9">
        <w:rPr>
          <w:rFonts w:ascii="Times New Roman" w:hAnsi="Times New Roman" w:cs="Times New Roman"/>
        </w:rPr>
        <w:t xml:space="preserve"> face o </w:t>
      </w:r>
      <w:proofErr w:type="spellStart"/>
      <w:r w:rsidRPr="00E93BF9">
        <w:rPr>
          <w:rFonts w:ascii="Times New Roman" w:hAnsi="Times New Roman" w:cs="Times New Roman"/>
        </w:rPr>
        <w:t>descriere</w:t>
      </w:r>
      <w:proofErr w:type="spellEnd"/>
      <w:r w:rsidRPr="00E93BF9">
        <w:rPr>
          <w:rFonts w:ascii="Times New Roman" w:hAnsi="Times New Roman" w:cs="Times New Roman"/>
        </w:rPr>
        <w:t xml:space="preserve"> a </w:t>
      </w:r>
      <w:proofErr w:type="spellStart"/>
      <w:r w:rsidRPr="00E93BF9">
        <w:rPr>
          <w:rFonts w:ascii="Times New Roman" w:hAnsi="Times New Roman" w:cs="Times New Roman"/>
        </w:rPr>
        <w:t>metodologiei</w:t>
      </w:r>
      <w:proofErr w:type="spellEnd"/>
      <w:r w:rsidRPr="00E93BF9">
        <w:rPr>
          <w:rFonts w:ascii="Times New Roman" w:hAnsi="Times New Roman" w:cs="Times New Roman"/>
        </w:rPr>
        <w:t xml:space="preserve"> ……………………………………… ……………………………………………………. …………,  </w:t>
      </w:r>
      <w:proofErr w:type="spellStart"/>
      <w:r w:rsidRPr="00E93BF9">
        <w:rPr>
          <w:rFonts w:ascii="Times New Roman" w:hAnsi="Times New Roman" w:cs="Times New Roman"/>
        </w:rPr>
        <w:t>situat</w:t>
      </w:r>
      <w:proofErr w:type="spellEnd"/>
      <w:r w:rsidRPr="00E93BF9">
        <w:rPr>
          <w:rFonts w:ascii="Times New Roman" w:hAnsi="Times New Roman" w:cs="Times New Roman"/>
        </w:rPr>
        <w:t xml:space="preserve"> </w:t>
      </w:r>
      <w:proofErr w:type="spellStart"/>
      <w:r w:rsidRPr="00E93BF9">
        <w:rPr>
          <w:rFonts w:ascii="Times New Roman" w:hAnsi="Times New Roman" w:cs="Times New Roman"/>
        </w:rPr>
        <w:t>în</w:t>
      </w:r>
      <w:proofErr w:type="spellEnd"/>
      <w:r w:rsidRPr="00E93BF9">
        <w:rPr>
          <w:rFonts w:ascii="Times New Roman" w:hAnsi="Times New Roman" w:cs="Times New Roman"/>
        </w:rPr>
        <w:t xml:space="preserve"> Deva, ……………………………….,  </w:t>
      </w:r>
      <w:proofErr w:type="spellStart"/>
      <w:r w:rsidRPr="00E93BF9">
        <w:rPr>
          <w:rFonts w:ascii="Times New Roman" w:hAnsi="Times New Roman" w:cs="Times New Roman"/>
        </w:rPr>
        <w:t>jud</w:t>
      </w:r>
      <w:proofErr w:type="spellEnd"/>
      <w:r w:rsidRPr="00E93BF9">
        <w:rPr>
          <w:rFonts w:ascii="Times New Roman" w:hAnsi="Times New Roman" w:cs="Times New Roman"/>
        </w:rPr>
        <w:t xml:space="preserve">. Hunedoara, </w:t>
      </w:r>
      <w:proofErr w:type="spellStart"/>
      <w:r w:rsidRPr="00E93BF9">
        <w:rPr>
          <w:rFonts w:ascii="Times New Roman" w:hAnsi="Times New Roman" w:cs="Times New Roman"/>
        </w:rPr>
        <w:t>tinand</w:t>
      </w:r>
      <w:proofErr w:type="spellEnd"/>
      <w:r w:rsidRPr="00E93BF9">
        <w:rPr>
          <w:rFonts w:ascii="Times New Roman" w:hAnsi="Times New Roman" w:cs="Times New Roman"/>
        </w:rPr>
        <w:t xml:space="preserve"> </w:t>
      </w:r>
      <w:proofErr w:type="spellStart"/>
      <w:r w:rsidRPr="00E93BF9">
        <w:rPr>
          <w:rFonts w:ascii="Times New Roman" w:hAnsi="Times New Roman" w:cs="Times New Roman"/>
        </w:rPr>
        <w:t>cont</w:t>
      </w:r>
      <w:proofErr w:type="spellEnd"/>
      <w:r w:rsidRPr="00E93BF9">
        <w:rPr>
          <w:rFonts w:ascii="Times New Roman" w:hAnsi="Times New Roman" w:cs="Times New Roman"/>
        </w:rPr>
        <w:t xml:space="preserve"> de </w:t>
      </w:r>
      <w:proofErr w:type="spellStart"/>
      <w:r w:rsidRPr="00E93BF9">
        <w:rPr>
          <w:rFonts w:ascii="Times New Roman" w:hAnsi="Times New Roman" w:cs="Times New Roman"/>
        </w:rPr>
        <w:t>prevederile</w:t>
      </w:r>
      <w:proofErr w:type="spellEnd"/>
      <w:r w:rsidRPr="00E93BF9">
        <w:rPr>
          <w:rFonts w:ascii="Times New Roman" w:hAnsi="Times New Roman" w:cs="Times New Roman"/>
        </w:rPr>
        <w:t xml:space="preserve"> </w:t>
      </w:r>
      <w:proofErr w:type="spellStart"/>
      <w:r w:rsidRPr="00E93BF9">
        <w:rPr>
          <w:rFonts w:ascii="Times New Roman" w:hAnsi="Times New Roman" w:cs="Times New Roman"/>
        </w:rPr>
        <w:t>Caietului</w:t>
      </w:r>
      <w:proofErr w:type="spellEnd"/>
      <w:r w:rsidRPr="00E93BF9">
        <w:rPr>
          <w:rFonts w:ascii="Times New Roman" w:hAnsi="Times New Roman" w:cs="Times New Roman"/>
        </w:rPr>
        <w:t xml:space="preserve"> de </w:t>
      </w:r>
      <w:proofErr w:type="spellStart"/>
      <w:r w:rsidRPr="00E93BF9">
        <w:rPr>
          <w:rFonts w:ascii="Times New Roman" w:hAnsi="Times New Roman" w:cs="Times New Roman"/>
        </w:rPr>
        <w:t>sarcini</w:t>
      </w:r>
      <w:proofErr w:type="spellEnd"/>
      <w:r w:rsidRPr="00E93BF9">
        <w:rPr>
          <w:rFonts w:ascii="Times New Roman" w:hAnsi="Times New Roman" w:cs="Times New Roman"/>
        </w:rPr>
        <w:t>.</w:t>
      </w:r>
    </w:p>
    <w:p w14:paraId="183BD60A" w14:textId="77777777" w:rsidR="00C007CB" w:rsidRPr="00E93BF9" w:rsidRDefault="00C007CB" w:rsidP="00C007CB">
      <w:pPr>
        <w:widowControl w:val="0"/>
        <w:tabs>
          <w:tab w:val="right" w:leader="dot" w:pos="4374"/>
          <w:tab w:val="left" w:pos="4578"/>
        </w:tabs>
        <w:ind w:firstLine="760"/>
        <w:rPr>
          <w:rFonts w:ascii="Times New Roman" w:hAnsi="Times New Roman" w:cs="Times New Roman"/>
        </w:rPr>
      </w:pPr>
      <w:r w:rsidRPr="00E93BF9">
        <w:rPr>
          <w:rFonts w:ascii="Times New Roman" w:hAnsi="Times New Roman" w:cs="Times New Roman"/>
        </w:rPr>
        <w:t>........................................................................................................................................................................................................................................................................................................................................................................................................................................................................................................................................................................................................................................................................................................................................................................................................................................................................................................................................................................................................................................................................................................................................................................................................................................................................................................................................................................................................................................................................................................................................................................................................................................................................................................................................................................................................................................................................................................................................................................................................................................................................................................................................................................................................................................................................................................................................................................................................................................................................................................................................................................................................................................................................................................................................................................................................................................................................................................................................................................................................................................................................................................................................................................................................................................................................................................................................................................................................................................................................................................................................................................................................................................................................................................................................................................................................................................................................................................................................................................................................................................................................................................................................................................................................................................................................................................................................................................................................................................................................................................................................................................................................................................................................................................................................................................................................................................................................</w:t>
      </w:r>
    </w:p>
    <w:p w14:paraId="4A8F002B" w14:textId="77777777" w:rsidR="00C007CB" w:rsidRPr="00E93BF9" w:rsidRDefault="00C007CB" w:rsidP="00C007CB">
      <w:pPr>
        <w:widowControl w:val="0"/>
        <w:tabs>
          <w:tab w:val="right" w:leader="dot" w:pos="4374"/>
          <w:tab w:val="left" w:pos="4578"/>
        </w:tabs>
        <w:ind w:firstLine="760"/>
        <w:rPr>
          <w:rFonts w:ascii="Times New Roman" w:hAnsi="Times New Roman" w:cs="Times New Roman"/>
        </w:rPr>
      </w:pPr>
    </w:p>
    <w:p w14:paraId="596E0452" w14:textId="77777777" w:rsidR="008D3101" w:rsidRPr="00E93BF9" w:rsidRDefault="008D3101" w:rsidP="0016791C">
      <w:pPr>
        <w:spacing w:after="0"/>
        <w:jc w:val="right"/>
        <w:rPr>
          <w:rFonts w:ascii="Times New Roman" w:eastAsia="Calibri" w:hAnsi="Times New Roman" w:cs="Times New Roman"/>
          <w:b/>
          <w:sz w:val="24"/>
          <w:szCs w:val="24"/>
          <w:lang w:val="ro-RO"/>
        </w:rPr>
      </w:pPr>
    </w:p>
    <w:p w14:paraId="0835E109" w14:textId="77777777" w:rsidR="008D3101" w:rsidRPr="00E93BF9" w:rsidRDefault="008D3101" w:rsidP="00C007CB">
      <w:pPr>
        <w:spacing w:after="0"/>
        <w:rPr>
          <w:rFonts w:ascii="Times New Roman" w:eastAsia="Calibri" w:hAnsi="Times New Roman" w:cs="Times New Roman"/>
          <w:b/>
          <w:sz w:val="24"/>
          <w:szCs w:val="24"/>
          <w:lang w:val="ro-RO"/>
        </w:rPr>
      </w:pPr>
    </w:p>
    <w:p w14:paraId="0637D7C6" w14:textId="77777777" w:rsidR="008D3101" w:rsidRPr="00E93BF9" w:rsidRDefault="008D3101" w:rsidP="00C007CB">
      <w:pPr>
        <w:spacing w:after="0"/>
        <w:rPr>
          <w:rFonts w:ascii="Times New Roman" w:eastAsia="Calibri" w:hAnsi="Times New Roman" w:cs="Times New Roman"/>
          <w:b/>
          <w:sz w:val="24"/>
          <w:szCs w:val="24"/>
          <w:lang w:val="ro-RO"/>
        </w:rPr>
      </w:pPr>
    </w:p>
    <w:p w14:paraId="1F99FBDE" w14:textId="3D948825" w:rsidR="005B5DE5" w:rsidRPr="00E93BF9" w:rsidRDefault="00116CF3" w:rsidP="0016791C">
      <w:pPr>
        <w:spacing w:after="0"/>
        <w:jc w:val="right"/>
        <w:rPr>
          <w:rFonts w:ascii="Times New Roman" w:eastAsia="Calibri" w:hAnsi="Times New Roman" w:cs="Times New Roman"/>
          <w:b/>
          <w:sz w:val="24"/>
          <w:szCs w:val="24"/>
          <w:lang w:val="ro-RO"/>
        </w:rPr>
      </w:pPr>
      <w:r w:rsidRPr="00E93BF9">
        <w:rPr>
          <w:rFonts w:ascii="Times New Roman" w:eastAsia="Calibri" w:hAnsi="Times New Roman" w:cs="Times New Roman"/>
          <w:b/>
          <w:sz w:val="24"/>
          <w:szCs w:val="24"/>
          <w:lang w:val="ro-RO"/>
        </w:rPr>
        <w:lastRenderedPageBreak/>
        <w:t xml:space="preserve">Formular nr. </w:t>
      </w:r>
      <w:r w:rsidR="008D3101" w:rsidRPr="00E93BF9">
        <w:rPr>
          <w:rFonts w:ascii="Times New Roman" w:eastAsia="Calibri" w:hAnsi="Times New Roman" w:cs="Times New Roman"/>
          <w:b/>
          <w:sz w:val="24"/>
          <w:szCs w:val="24"/>
          <w:lang w:val="ro-RO"/>
        </w:rPr>
        <w:t>4</w:t>
      </w:r>
    </w:p>
    <w:p w14:paraId="716028C5" w14:textId="77777777" w:rsidR="005B5DE5" w:rsidRPr="00E93BF9" w:rsidRDefault="005B5DE5">
      <w:pPr>
        <w:jc w:val="center"/>
        <w:rPr>
          <w:rFonts w:ascii="Times New Roman" w:eastAsia="Calibri" w:hAnsi="Times New Roman" w:cs="Times New Roman"/>
          <w:b/>
          <w:sz w:val="24"/>
          <w:szCs w:val="24"/>
          <w:lang w:val="ro-RO"/>
        </w:rPr>
      </w:pPr>
    </w:p>
    <w:p w14:paraId="11090574" w14:textId="77777777" w:rsidR="005B5DE5" w:rsidRPr="00E93BF9" w:rsidRDefault="00116CF3" w:rsidP="007C4B2A">
      <w:pPr>
        <w:spacing w:after="0" w:line="240" w:lineRule="auto"/>
        <w:jc w:val="center"/>
        <w:rPr>
          <w:rFonts w:ascii="Times New Roman" w:eastAsia="Calibri" w:hAnsi="Times New Roman" w:cs="Times New Roman"/>
          <w:b/>
          <w:sz w:val="24"/>
          <w:szCs w:val="24"/>
          <w:lang w:val="ro-RO"/>
        </w:rPr>
      </w:pPr>
      <w:r w:rsidRPr="00E93BF9">
        <w:rPr>
          <w:rFonts w:ascii="Times New Roman" w:eastAsia="Calibri" w:hAnsi="Times New Roman" w:cs="Times New Roman"/>
          <w:b/>
          <w:sz w:val="24"/>
          <w:szCs w:val="24"/>
          <w:lang w:val="ro-RO"/>
        </w:rPr>
        <w:t>ACORD DE SUBCONTRACTARE</w:t>
      </w:r>
    </w:p>
    <w:p w14:paraId="2222FE98" w14:textId="77777777" w:rsidR="005B5DE5" w:rsidRPr="00E93BF9" w:rsidRDefault="00116CF3" w:rsidP="007C4B2A">
      <w:pPr>
        <w:spacing w:after="0" w:line="240" w:lineRule="auto"/>
        <w:jc w:val="center"/>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nr.………./…………</w:t>
      </w:r>
    </w:p>
    <w:p w14:paraId="338DE3B0" w14:textId="77777777" w:rsidR="005B5DE5" w:rsidRPr="00E93BF9" w:rsidRDefault="00116CF3" w:rsidP="007C4B2A">
      <w:pPr>
        <w:spacing w:after="0" w:line="240" w:lineRule="auto"/>
        <w:jc w:val="both"/>
        <w:rPr>
          <w:rFonts w:ascii="Times New Roman" w:eastAsia="Calibri" w:hAnsi="Times New Roman" w:cs="Times New Roman"/>
          <w:sz w:val="24"/>
          <w:szCs w:val="24"/>
          <w:lang w:val="ro-RO"/>
        </w:rPr>
      </w:pPr>
      <w:r w:rsidRPr="00E93BF9">
        <w:rPr>
          <w:rFonts w:ascii="Times New Roman" w:eastAsia="Calibri" w:hAnsi="Times New Roman" w:cs="Times New Roman"/>
          <w:b/>
          <w:sz w:val="24"/>
          <w:szCs w:val="24"/>
          <w:lang w:val="ro-RO"/>
        </w:rPr>
        <w:t xml:space="preserve">Art.1.  </w:t>
      </w:r>
      <w:proofErr w:type="spellStart"/>
      <w:r w:rsidRPr="00E93BF9">
        <w:rPr>
          <w:rFonts w:ascii="Times New Roman" w:eastAsia="Calibri" w:hAnsi="Times New Roman" w:cs="Times New Roman"/>
          <w:b/>
          <w:sz w:val="24"/>
          <w:szCs w:val="24"/>
          <w:lang w:val="ro-RO"/>
        </w:rPr>
        <w:t>Părţile</w:t>
      </w:r>
      <w:proofErr w:type="spellEnd"/>
      <w:r w:rsidRPr="00E93BF9">
        <w:rPr>
          <w:rFonts w:ascii="Times New Roman" w:eastAsia="Calibri" w:hAnsi="Times New Roman" w:cs="Times New Roman"/>
          <w:b/>
          <w:sz w:val="24"/>
          <w:szCs w:val="24"/>
          <w:lang w:val="ro-RO"/>
        </w:rPr>
        <w:t xml:space="preserve"> acordului</w:t>
      </w:r>
      <w:r w:rsidRPr="00E93BF9">
        <w:rPr>
          <w:rFonts w:ascii="Times New Roman" w:eastAsia="Calibri" w:hAnsi="Times New Roman" w:cs="Times New Roman"/>
          <w:sz w:val="24"/>
          <w:szCs w:val="24"/>
          <w:lang w:val="ro-RO"/>
        </w:rPr>
        <w:t xml:space="preserve"> : </w:t>
      </w:r>
    </w:p>
    <w:p w14:paraId="6564A1F0" w14:textId="77777777" w:rsidR="005B5DE5" w:rsidRPr="00E93BF9" w:rsidRDefault="00116CF3" w:rsidP="007C4B2A">
      <w:pPr>
        <w:spacing w:after="0" w:line="240" w:lineRule="auto"/>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 xml:space="preserve">_______________________, reprezentată prin................................, în calitate de contractor </w:t>
      </w:r>
    </w:p>
    <w:p w14:paraId="60A56D92" w14:textId="77777777" w:rsidR="005B5DE5" w:rsidRPr="00E93BF9" w:rsidRDefault="00116CF3" w:rsidP="007C4B2A">
      <w:pPr>
        <w:spacing w:after="0" w:line="240" w:lineRule="auto"/>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 xml:space="preserve">(denumire operator economic, sediu, telefon) </w:t>
      </w:r>
    </w:p>
    <w:p w14:paraId="45695DC5" w14:textId="77777777" w:rsidR="005B5DE5" w:rsidRPr="00E93BF9" w:rsidRDefault="00116CF3" w:rsidP="007C4B2A">
      <w:pPr>
        <w:spacing w:after="0" w:line="240" w:lineRule="auto"/>
        <w:jc w:val="both"/>
        <w:rPr>
          <w:rFonts w:ascii="Times New Roman" w:eastAsia="Calibri" w:hAnsi="Times New Roman" w:cs="Times New Roman"/>
          <w:sz w:val="24"/>
          <w:szCs w:val="24"/>
          <w:lang w:val="ro-RO"/>
        </w:rPr>
      </w:pPr>
      <w:proofErr w:type="spellStart"/>
      <w:r w:rsidRPr="00E93BF9">
        <w:rPr>
          <w:rFonts w:ascii="Times New Roman" w:eastAsia="Calibri" w:hAnsi="Times New Roman" w:cs="Times New Roman"/>
          <w:sz w:val="24"/>
          <w:szCs w:val="24"/>
          <w:lang w:val="ro-RO"/>
        </w:rPr>
        <w:t>şi</w:t>
      </w:r>
      <w:proofErr w:type="spellEnd"/>
      <w:r w:rsidRPr="00E93BF9">
        <w:rPr>
          <w:rFonts w:ascii="Times New Roman" w:eastAsia="Calibri" w:hAnsi="Times New Roman" w:cs="Times New Roman"/>
          <w:sz w:val="24"/>
          <w:szCs w:val="24"/>
          <w:lang w:val="ro-RO"/>
        </w:rPr>
        <w:t xml:space="preserve"> </w:t>
      </w:r>
    </w:p>
    <w:p w14:paraId="763F1F56" w14:textId="77777777" w:rsidR="005B5DE5" w:rsidRPr="00E93BF9" w:rsidRDefault="00116CF3" w:rsidP="007C4B2A">
      <w:pPr>
        <w:spacing w:after="0" w:line="240" w:lineRule="auto"/>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 xml:space="preserve">________________________ reprezentată prin..............................., în calitate de subcontractant </w:t>
      </w:r>
    </w:p>
    <w:p w14:paraId="6EA21F19" w14:textId="77777777" w:rsidR="005B5DE5" w:rsidRPr="00E93BF9" w:rsidRDefault="00116CF3" w:rsidP="007C4B2A">
      <w:pPr>
        <w:spacing w:after="0" w:line="240" w:lineRule="auto"/>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 xml:space="preserve">(denumire operator economic, sediu, telefon) </w:t>
      </w:r>
    </w:p>
    <w:p w14:paraId="5C9001D5" w14:textId="77777777" w:rsidR="005B5DE5" w:rsidRPr="00E93BF9" w:rsidRDefault="005B5DE5" w:rsidP="007C4B2A">
      <w:pPr>
        <w:spacing w:after="0" w:line="240" w:lineRule="auto"/>
        <w:jc w:val="both"/>
        <w:rPr>
          <w:rFonts w:ascii="Times New Roman" w:eastAsia="Calibri" w:hAnsi="Times New Roman" w:cs="Times New Roman"/>
          <w:sz w:val="24"/>
          <w:szCs w:val="24"/>
          <w:lang w:val="ro-RO"/>
        </w:rPr>
      </w:pPr>
    </w:p>
    <w:p w14:paraId="1BA33D0B" w14:textId="77777777" w:rsidR="005B5DE5" w:rsidRPr="00E93BF9" w:rsidRDefault="00116CF3" w:rsidP="007C4B2A">
      <w:pPr>
        <w:spacing w:after="0" w:line="240" w:lineRule="auto"/>
        <w:jc w:val="both"/>
        <w:rPr>
          <w:rFonts w:ascii="Times New Roman" w:eastAsia="Calibri" w:hAnsi="Times New Roman" w:cs="Times New Roman"/>
          <w:b/>
          <w:sz w:val="24"/>
          <w:szCs w:val="24"/>
          <w:lang w:val="ro-RO"/>
        </w:rPr>
      </w:pPr>
      <w:r w:rsidRPr="00E93BF9">
        <w:rPr>
          <w:rFonts w:ascii="Times New Roman" w:eastAsia="Calibri" w:hAnsi="Times New Roman" w:cs="Times New Roman"/>
          <w:b/>
          <w:sz w:val="24"/>
          <w:szCs w:val="24"/>
          <w:lang w:val="ro-RO"/>
        </w:rPr>
        <w:t xml:space="preserve">Art. 2. Obiectul acordului: </w:t>
      </w:r>
    </w:p>
    <w:p w14:paraId="6069A1B7" w14:textId="788AC756" w:rsidR="005B5DE5" w:rsidRPr="00E93BF9" w:rsidRDefault="00116CF3" w:rsidP="007C4B2A">
      <w:pPr>
        <w:spacing w:after="0" w:line="240" w:lineRule="auto"/>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 xml:space="preserve">Părțile au convenit ca în cazul desemnării ofertei ca fiind </w:t>
      </w:r>
      <w:proofErr w:type="spellStart"/>
      <w:r w:rsidRPr="00E93BF9">
        <w:rPr>
          <w:rFonts w:ascii="Times New Roman" w:eastAsia="Calibri" w:hAnsi="Times New Roman" w:cs="Times New Roman"/>
          <w:sz w:val="24"/>
          <w:szCs w:val="24"/>
          <w:lang w:val="ro-RO"/>
        </w:rPr>
        <w:t>câştigătoare</w:t>
      </w:r>
      <w:proofErr w:type="spellEnd"/>
      <w:r w:rsidRPr="00E93BF9">
        <w:rPr>
          <w:rFonts w:ascii="Times New Roman" w:eastAsia="Calibri" w:hAnsi="Times New Roman" w:cs="Times New Roman"/>
          <w:sz w:val="24"/>
          <w:szCs w:val="24"/>
          <w:lang w:val="ro-RO"/>
        </w:rPr>
        <w:t xml:space="preserve"> la  </w:t>
      </w:r>
      <w:proofErr w:type="spellStart"/>
      <w:r w:rsidRPr="00E93BF9">
        <w:rPr>
          <w:rFonts w:ascii="Times New Roman" w:eastAsia="Calibri" w:hAnsi="Times New Roman" w:cs="Times New Roman"/>
          <w:sz w:val="24"/>
          <w:szCs w:val="24"/>
          <w:lang w:val="ro-RO"/>
        </w:rPr>
        <w:t>achiziţie</w:t>
      </w:r>
      <w:proofErr w:type="spellEnd"/>
      <w:r w:rsidRPr="00E93BF9">
        <w:rPr>
          <w:rFonts w:ascii="Times New Roman" w:eastAsia="Calibri" w:hAnsi="Times New Roman" w:cs="Times New Roman"/>
          <w:sz w:val="24"/>
          <w:szCs w:val="24"/>
          <w:lang w:val="ro-RO"/>
        </w:rPr>
        <w:t xml:space="preserve"> publică organizată de _______________________________________________să </w:t>
      </w:r>
      <w:proofErr w:type="spellStart"/>
      <w:r w:rsidRPr="00E93BF9">
        <w:rPr>
          <w:rFonts w:ascii="Times New Roman" w:eastAsia="Calibri" w:hAnsi="Times New Roman" w:cs="Times New Roman"/>
          <w:sz w:val="24"/>
          <w:szCs w:val="24"/>
          <w:lang w:val="ro-RO"/>
        </w:rPr>
        <w:t>desfăşoare</w:t>
      </w:r>
      <w:proofErr w:type="spellEnd"/>
      <w:r w:rsidRPr="00E93BF9">
        <w:rPr>
          <w:rFonts w:ascii="Times New Roman" w:eastAsia="Calibri" w:hAnsi="Times New Roman" w:cs="Times New Roman"/>
          <w:sz w:val="24"/>
          <w:szCs w:val="24"/>
          <w:lang w:val="ro-RO"/>
        </w:rPr>
        <w:t xml:space="preserve"> următoarele </w:t>
      </w:r>
      <w:proofErr w:type="spellStart"/>
      <w:r w:rsidRPr="00E93BF9">
        <w:rPr>
          <w:rFonts w:ascii="Times New Roman" w:eastAsia="Calibri" w:hAnsi="Times New Roman" w:cs="Times New Roman"/>
          <w:sz w:val="24"/>
          <w:szCs w:val="24"/>
          <w:lang w:val="ro-RO"/>
        </w:rPr>
        <w:t>activitaţi</w:t>
      </w:r>
      <w:proofErr w:type="spellEnd"/>
      <w:r w:rsidRPr="00E93BF9">
        <w:rPr>
          <w:rFonts w:ascii="Times New Roman" w:eastAsia="Calibri" w:hAnsi="Times New Roman" w:cs="Times New Roman"/>
          <w:sz w:val="24"/>
          <w:szCs w:val="24"/>
          <w:lang w:val="ro-RO"/>
        </w:rPr>
        <w:t xml:space="preserve"> ce se vor subcontracta______________________________________________________________. </w:t>
      </w:r>
    </w:p>
    <w:p w14:paraId="4F6DD7B3" w14:textId="77777777" w:rsidR="005B5DE5" w:rsidRPr="00E93BF9" w:rsidRDefault="005B5DE5" w:rsidP="007C4B2A">
      <w:pPr>
        <w:spacing w:after="0" w:line="240" w:lineRule="auto"/>
        <w:jc w:val="both"/>
        <w:rPr>
          <w:rFonts w:ascii="Times New Roman" w:eastAsia="Calibri" w:hAnsi="Times New Roman" w:cs="Times New Roman"/>
          <w:sz w:val="24"/>
          <w:szCs w:val="24"/>
          <w:lang w:val="ro-RO"/>
        </w:rPr>
      </w:pPr>
    </w:p>
    <w:p w14:paraId="43F8CF49" w14:textId="1A7654D7" w:rsidR="005B5DE5" w:rsidRPr="00E93BF9" w:rsidRDefault="00116CF3" w:rsidP="007C4B2A">
      <w:pPr>
        <w:spacing w:after="0" w:line="240" w:lineRule="auto"/>
        <w:jc w:val="both"/>
        <w:rPr>
          <w:rFonts w:ascii="Times New Roman" w:eastAsia="Calibri" w:hAnsi="Times New Roman" w:cs="Times New Roman"/>
          <w:sz w:val="24"/>
          <w:szCs w:val="24"/>
          <w:lang w:val="ro-RO"/>
        </w:rPr>
      </w:pPr>
      <w:r w:rsidRPr="00E93BF9">
        <w:rPr>
          <w:rFonts w:ascii="Times New Roman" w:eastAsia="Calibri" w:hAnsi="Times New Roman" w:cs="Times New Roman"/>
          <w:b/>
          <w:sz w:val="24"/>
          <w:szCs w:val="24"/>
          <w:lang w:val="ro-RO"/>
        </w:rPr>
        <w:t>Art.3. Valoarea estimată</w:t>
      </w:r>
      <w:r w:rsidRPr="00E93BF9">
        <w:rPr>
          <w:rFonts w:ascii="Times New Roman" w:eastAsia="Calibri" w:hAnsi="Times New Roman" w:cs="Times New Roman"/>
          <w:sz w:val="24"/>
          <w:szCs w:val="24"/>
          <w:lang w:val="ro-RO"/>
        </w:rPr>
        <w:t xml:space="preserve"> a serviciilor</w:t>
      </w:r>
      <w:r w:rsidR="00AD577E" w:rsidRPr="00E93BF9">
        <w:rPr>
          <w:rFonts w:ascii="Times New Roman" w:eastAsia="Calibri" w:hAnsi="Times New Roman" w:cs="Times New Roman"/>
          <w:sz w:val="24"/>
          <w:szCs w:val="24"/>
          <w:lang w:val="ro-RO"/>
        </w:rPr>
        <w:t>/</w:t>
      </w:r>
      <w:proofErr w:type="spellStart"/>
      <w:r w:rsidR="00AD577E" w:rsidRPr="00E93BF9">
        <w:rPr>
          <w:rFonts w:ascii="Times New Roman" w:eastAsia="Calibri" w:hAnsi="Times New Roman" w:cs="Times New Roman"/>
          <w:sz w:val="24"/>
          <w:szCs w:val="24"/>
          <w:lang w:val="ro-RO"/>
        </w:rPr>
        <w:t>lucrarilor</w:t>
      </w:r>
      <w:proofErr w:type="spellEnd"/>
      <w:r w:rsidR="00AD577E" w:rsidRPr="00E93BF9">
        <w:rPr>
          <w:rFonts w:ascii="Times New Roman" w:eastAsia="Calibri" w:hAnsi="Times New Roman" w:cs="Times New Roman"/>
          <w:sz w:val="24"/>
          <w:szCs w:val="24"/>
          <w:lang w:val="ro-RO"/>
        </w:rPr>
        <w:t>/produselor</w:t>
      </w:r>
      <w:r w:rsidRPr="00E93BF9">
        <w:rPr>
          <w:rFonts w:ascii="Times New Roman" w:eastAsia="Calibri" w:hAnsi="Times New Roman" w:cs="Times New Roman"/>
          <w:sz w:val="24"/>
          <w:szCs w:val="24"/>
          <w:lang w:val="ro-RO"/>
        </w:rPr>
        <w:t xml:space="preserve"> ce se vor presta</w:t>
      </w:r>
      <w:r w:rsidR="00AD577E" w:rsidRPr="00E93BF9">
        <w:rPr>
          <w:rFonts w:ascii="Times New Roman" w:eastAsia="Calibri" w:hAnsi="Times New Roman" w:cs="Times New Roman"/>
          <w:sz w:val="24"/>
          <w:szCs w:val="24"/>
          <w:lang w:val="ro-RO"/>
        </w:rPr>
        <w:t>/executa/livra</w:t>
      </w:r>
      <w:r w:rsidRPr="00E93BF9">
        <w:rPr>
          <w:rFonts w:ascii="Times New Roman" w:eastAsia="Calibri" w:hAnsi="Times New Roman" w:cs="Times New Roman"/>
          <w:sz w:val="24"/>
          <w:szCs w:val="24"/>
          <w:lang w:val="ro-RO"/>
        </w:rPr>
        <w:t xml:space="preserve"> de subcontractantul _____________________, </w:t>
      </w:r>
      <w:proofErr w:type="spellStart"/>
      <w:r w:rsidRPr="00E93BF9">
        <w:rPr>
          <w:rFonts w:ascii="Times New Roman" w:eastAsia="Calibri" w:hAnsi="Times New Roman" w:cs="Times New Roman"/>
          <w:sz w:val="24"/>
          <w:szCs w:val="24"/>
          <w:lang w:val="ro-RO"/>
        </w:rPr>
        <w:t>reprezentand</w:t>
      </w:r>
      <w:proofErr w:type="spellEnd"/>
      <w:r w:rsidRPr="00E93BF9">
        <w:rPr>
          <w:rFonts w:ascii="Times New Roman" w:eastAsia="Calibri" w:hAnsi="Times New Roman" w:cs="Times New Roman"/>
          <w:sz w:val="24"/>
          <w:szCs w:val="24"/>
          <w:lang w:val="ro-RO"/>
        </w:rPr>
        <w:t xml:space="preserve"> _____% di</w:t>
      </w:r>
      <w:r w:rsidR="00153269" w:rsidRPr="00E93BF9">
        <w:rPr>
          <w:rFonts w:ascii="Times New Roman" w:eastAsia="Calibri" w:hAnsi="Times New Roman" w:cs="Times New Roman"/>
          <w:sz w:val="24"/>
          <w:szCs w:val="24"/>
          <w:lang w:val="ro-RO"/>
        </w:rPr>
        <w:t>n valoarea totală a ofertei</w:t>
      </w:r>
      <w:r w:rsidRPr="00E93BF9">
        <w:rPr>
          <w:rFonts w:ascii="Times New Roman" w:eastAsia="Calibri" w:hAnsi="Times New Roman" w:cs="Times New Roman"/>
          <w:sz w:val="24"/>
          <w:szCs w:val="24"/>
          <w:lang w:val="ro-RO"/>
        </w:rPr>
        <w:t xml:space="preserve">. </w:t>
      </w:r>
    </w:p>
    <w:p w14:paraId="3B34F485" w14:textId="77777777" w:rsidR="005B5DE5" w:rsidRPr="00E93BF9" w:rsidRDefault="005B5DE5" w:rsidP="007C4B2A">
      <w:pPr>
        <w:spacing w:after="0" w:line="240" w:lineRule="auto"/>
        <w:jc w:val="both"/>
        <w:rPr>
          <w:rFonts w:ascii="Times New Roman" w:eastAsia="Calibri" w:hAnsi="Times New Roman" w:cs="Times New Roman"/>
          <w:sz w:val="24"/>
          <w:szCs w:val="24"/>
          <w:lang w:val="ro-RO"/>
        </w:rPr>
      </w:pPr>
    </w:p>
    <w:p w14:paraId="7995535A" w14:textId="77777777" w:rsidR="005B5DE5" w:rsidRPr="00E93BF9" w:rsidRDefault="00116CF3" w:rsidP="007C4B2A">
      <w:pPr>
        <w:spacing w:after="0" w:line="240" w:lineRule="auto"/>
        <w:jc w:val="both"/>
        <w:rPr>
          <w:rFonts w:ascii="Times New Roman" w:eastAsia="Calibri" w:hAnsi="Times New Roman" w:cs="Times New Roman"/>
          <w:sz w:val="24"/>
          <w:szCs w:val="24"/>
          <w:lang w:val="ro-RO"/>
        </w:rPr>
      </w:pPr>
      <w:r w:rsidRPr="00E93BF9">
        <w:rPr>
          <w:rFonts w:ascii="Times New Roman" w:eastAsia="Calibri" w:hAnsi="Times New Roman" w:cs="Times New Roman"/>
          <w:b/>
          <w:sz w:val="24"/>
          <w:szCs w:val="24"/>
          <w:lang w:val="ro-RO"/>
        </w:rPr>
        <w:t>Art.4. Durata de prestare</w:t>
      </w:r>
      <w:r w:rsidR="00D0650C" w:rsidRPr="00E93BF9">
        <w:rPr>
          <w:rFonts w:ascii="Times New Roman" w:eastAsia="Calibri" w:hAnsi="Times New Roman" w:cs="Times New Roman"/>
          <w:b/>
          <w:sz w:val="24"/>
          <w:szCs w:val="24"/>
          <w:lang w:val="ro-RO"/>
        </w:rPr>
        <w:t>/executare/livrare</w:t>
      </w:r>
      <w:r w:rsidRPr="00E93BF9">
        <w:rPr>
          <w:rFonts w:ascii="Times New Roman" w:eastAsia="Calibri" w:hAnsi="Times New Roman" w:cs="Times New Roman"/>
          <w:sz w:val="24"/>
          <w:szCs w:val="24"/>
          <w:lang w:val="ro-RO"/>
        </w:rPr>
        <w:t xml:space="preserve"> a ___________________________ (serviciilor</w:t>
      </w:r>
      <w:r w:rsidR="00D0650C" w:rsidRPr="00E93BF9">
        <w:rPr>
          <w:rFonts w:ascii="Times New Roman" w:eastAsia="Calibri" w:hAnsi="Times New Roman" w:cs="Times New Roman"/>
          <w:sz w:val="24"/>
          <w:szCs w:val="24"/>
          <w:lang w:val="ro-RO"/>
        </w:rPr>
        <w:t>/</w:t>
      </w:r>
      <w:proofErr w:type="spellStart"/>
      <w:r w:rsidR="00D0650C" w:rsidRPr="00E93BF9">
        <w:rPr>
          <w:rFonts w:ascii="Times New Roman" w:eastAsia="Calibri" w:hAnsi="Times New Roman" w:cs="Times New Roman"/>
          <w:sz w:val="24"/>
          <w:szCs w:val="24"/>
          <w:lang w:val="ro-RO"/>
        </w:rPr>
        <w:t>lucrarilor</w:t>
      </w:r>
      <w:proofErr w:type="spellEnd"/>
      <w:r w:rsidR="00D0650C" w:rsidRPr="00E93BF9">
        <w:rPr>
          <w:rFonts w:ascii="Times New Roman" w:eastAsia="Calibri" w:hAnsi="Times New Roman" w:cs="Times New Roman"/>
          <w:sz w:val="24"/>
          <w:szCs w:val="24"/>
          <w:lang w:val="ro-RO"/>
        </w:rPr>
        <w:t>/produselor</w:t>
      </w:r>
      <w:r w:rsidRPr="00E93BF9">
        <w:rPr>
          <w:rFonts w:ascii="Times New Roman" w:eastAsia="Calibri" w:hAnsi="Times New Roman" w:cs="Times New Roman"/>
          <w:sz w:val="24"/>
          <w:szCs w:val="24"/>
          <w:lang w:val="ro-RO"/>
        </w:rPr>
        <w:t xml:space="preserve">) este de ________ luni. </w:t>
      </w:r>
    </w:p>
    <w:p w14:paraId="70AB9702" w14:textId="77777777" w:rsidR="005B5DE5" w:rsidRPr="00E93BF9" w:rsidRDefault="005B5DE5" w:rsidP="007C4B2A">
      <w:pPr>
        <w:spacing w:after="0" w:line="240" w:lineRule="auto"/>
        <w:jc w:val="both"/>
        <w:rPr>
          <w:rFonts w:ascii="Times New Roman" w:eastAsia="Calibri" w:hAnsi="Times New Roman" w:cs="Times New Roman"/>
          <w:sz w:val="24"/>
          <w:szCs w:val="24"/>
          <w:lang w:val="ro-RO"/>
        </w:rPr>
      </w:pPr>
    </w:p>
    <w:p w14:paraId="01CD168D" w14:textId="77777777" w:rsidR="005B5DE5" w:rsidRPr="00E93BF9" w:rsidRDefault="00116CF3" w:rsidP="007C4B2A">
      <w:pPr>
        <w:spacing w:after="0" w:line="240" w:lineRule="auto"/>
        <w:jc w:val="both"/>
        <w:rPr>
          <w:rFonts w:ascii="Times New Roman" w:eastAsia="Calibri" w:hAnsi="Times New Roman" w:cs="Times New Roman"/>
          <w:sz w:val="24"/>
          <w:szCs w:val="24"/>
          <w:lang w:val="ro-RO"/>
        </w:rPr>
      </w:pPr>
      <w:r w:rsidRPr="00E93BF9">
        <w:rPr>
          <w:rFonts w:ascii="Times New Roman" w:eastAsia="Calibri" w:hAnsi="Times New Roman" w:cs="Times New Roman"/>
          <w:b/>
          <w:sz w:val="24"/>
          <w:szCs w:val="24"/>
          <w:lang w:val="ro-RO"/>
        </w:rPr>
        <w:t xml:space="preserve">Art. 5. Alte </w:t>
      </w:r>
      <w:proofErr w:type="spellStart"/>
      <w:r w:rsidRPr="00E93BF9">
        <w:rPr>
          <w:rFonts w:ascii="Times New Roman" w:eastAsia="Calibri" w:hAnsi="Times New Roman" w:cs="Times New Roman"/>
          <w:b/>
          <w:sz w:val="24"/>
          <w:szCs w:val="24"/>
          <w:lang w:val="ro-RO"/>
        </w:rPr>
        <w:t>dispoziţii</w:t>
      </w:r>
      <w:proofErr w:type="spellEnd"/>
      <w:r w:rsidRPr="00E93BF9">
        <w:rPr>
          <w:rFonts w:ascii="Times New Roman" w:eastAsia="Calibri" w:hAnsi="Times New Roman" w:cs="Times New Roman"/>
          <w:sz w:val="24"/>
          <w:szCs w:val="24"/>
          <w:lang w:val="ro-RO"/>
        </w:rPr>
        <w:t xml:space="preserve">: </w:t>
      </w:r>
    </w:p>
    <w:p w14:paraId="33E6C536" w14:textId="77777777" w:rsidR="005B5DE5" w:rsidRPr="00E93BF9" w:rsidRDefault="00116CF3" w:rsidP="007C4B2A">
      <w:pPr>
        <w:spacing w:after="0" w:line="240" w:lineRule="auto"/>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 xml:space="preserve">Încetarea acordului de subcontractare </w:t>
      </w:r>
    </w:p>
    <w:p w14:paraId="372885FB" w14:textId="77777777" w:rsidR="005B5DE5" w:rsidRPr="00E93BF9" w:rsidRDefault="00116CF3" w:rsidP="007C4B2A">
      <w:pPr>
        <w:spacing w:after="0" w:line="240" w:lineRule="auto"/>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 xml:space="preserve">Acordul </w:t>
      </w:r>
      <w:proofErr w:type="spellStart"/>
      <w:r w:rsidRPr="00E93BF9">
        <w:rPr>
          <w:rFonts w:ascii="Times New Roman" w:eastAsia="Calibri" w:hAnsi="Times New Roman" w:cs="Times New Roman"/>
          <w:sz w:val="24"/>
          <w:szCs w:val="24"/>
          <w:lang w:val="ro-RO"/>
        </w:rPr>
        <w:t>îşi</w:t>
      </w:r>
      <w:proofErr w:type="spellEnd"/>
      <w:r w:rsidRPr="00E93BF9">
        <w:rPr>
          <w:rFonts w:ascii="Times New Roman" w:eastAsia="Calibri" w:hAnsi="Times New Roman" w:cs="Times New Roman"/>
          <w:sz w:val="24"/>
          <w:szCs w:val="24"/>
          <w:lang w:val="ro-RO"/>
        </w:rPr>
        <w:t xml:space="preserve"> încetează activitatea ca urmare a următoarelor cauze: </w:t>
      </w:r>
    </w:p>
    <w:p w14:paraId="28A8C51A" w14:textId="77777777" w:rsidR="005B5DE5" w:rsidRPr="00E93BF9" w:rsidRDefault="00116CF3" w:rsidP="007C4B2A">
      <w:pPr>
        <w:spacing w:after="0" w:line="240" w:lineRule="auto"/>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 xml:space="preserve">a) expirarea duratei pentru care s-a încheiat acordul; </w:t>
      </w:r>
    </w:p>
    <w:p w14:paraId="6D9E44E5" w14:textId="77777777" w:rsidR="005B5DE5" w:rsidRPr="00E93BF9" w:rsidRDefault="00116CF3" w:rsidP="007C4B2A">
      <w:pPr>
        <w:tabs>
          <w:tab w:val="left" w:pos="3225"/>
        </w:tabs>
        <w:spacing w:after="0" w:line="240" w:lineRule="auto"/>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 xml:space="preserve">b) alte cauze prevăzute de lege. </w:t>
      </w:r>
      <w:r w:rsidRPr="00E93BF9">
        <w:rPr>
          <w:rFonts w:ascii="Times New Roman" w:eastAsia="Calibri" w:hAnsi="Times New Roman" w:cs="Times New Roman"/>
          <w:sz w:val="24"/>
          <w:szCs w:val="24"/>
          <w:lang w:val="ro-RO"/>
        </w:rPr>
        <w:tab/>
      </w:r>
    </w:p>
    <w:p w14:paraId="6BC5E5D9" w14:textId="77777777" w:rsidR="005B5DE5" w:rsidRPr="00E93BF9" w:rsidRDefault="005B5DE5" w:rsidP="007C4B2A">
      <w:pPr>
        <w:tabs>
          <w:tab w:val="left" w:pos="3225"/>
        </w:tabs>
        <w:spacing w:after="0" w:line="240" w:lineRule="auto"/>
        <w:jc w:val="both"/>
        <w:rPr>
          <w:rFonts w:ascii="Times New Roman" w:eastAsia="Calibri" w:hAnsi="Times New Roman" w:cs="Times New Roman"/>
          <w:sz w:val="24"/>
          <w:szCs w:val="24"/>
          <w:lang w:val="ro-RO"/>
        </w:rPr>
      </w:pPr>
    </w:p>
    <w:p w14:paraId="220F9BF6" w14:textId="77777777" w:rsidR="005B5DE5" w:rsidRPr="00E93BF9" w:rsidRDefault="00116CF3" w:rsidP="007C4B2A">
      <w:pPr>
        <w:spacing w:after="0" w:line="240" w:lineRule="auto"/>
        <w:jc w:val="both"/>
        <w:rPr>
          <w:rFonts w:ascii="Times New Roman" w:eastAsia="Calibri" w:hAnsi="Times New Roman" w:cs="Times New Roman"/>
          <w:b/>
          <w:sz w:val="24"/>
          <w:szCs w:val="24"/>
          <w:lang w:val="ro-RO"/>
        </w:rPr>
      </w:pPr>
      <w:r w:rsidRPr="00E93BF9">
        <w:rPr>
          <w:rFonts w:ascii="Times New Roman" w:eastAsia="Calibri" w:hAnsi="Times New Roman" w:cs="Times New Roman"/>
          <w:b/>
          <w:sz w:val="24"/>
          <w:szCs w:val="24"/>
          <w:lang w:val="ro-RO"/>
        </w:rPr>
        <w:t xml:space="preserve">Art. 6. Comunicări </w:t>
      </w:r>
    </w:p>
    <w:p w14:paraId="4BDEF605" w14:textId="77777777" w:rsidR="005B5DE5" w:rsidRPr="00E93BF9" w:rsidRDefault="00116CF3" w:rsidP="007C4B2A">
      <w:pPr>
        <w:spacing w:after="0" w:line="240" w:lineRule="auto"/>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 xml:space="preserve">Orice comunicare între </w:t>
      </w:r>
      <w:proofErr w:type="spellStart"/>
      <w:r w:rsidRPr="00E93BF9">
        <w:rPr>
          <w:rFonts w:ascii="Times New Roman" w:eastAsia="Calibri" w:hAnsi="Times New Roman" w:cs="Times New Roman"/>
          <w:sz w:val="24"/>
          <w:szCs w:val="24"/>
          <w:lang w:val="ro-RO"/>
        </w:rPr>
        <w:t>părţi</w:t>
      </w:r>
      <w:proofErr w:type="spellEnd"/>
      <w:r w:rsidRPr="00E93BF9">
        <w:rPr>
          <w:rFonts w:ascii="Times New Roman" w:eastAsia="Calibri" w:hAnsi="Times New Roman" w:cs="Times New Roman"/>
          <w:sz w:val="24"/>
          <w:szCs w:val="24"/>
          <w:lang w:val="ro-RO"/>
        </w:rPr>
        <w:t xml:space="preserve"> este valabil îndeplinită dacă se va face în scris </w:t>
      </w:r>
      <w:proofErr w:type="spellStart"/>
      <w:r w:rsidRPr="00E93BF9">
        <w:rPr>
          <w:rFonts w:ascii="Times New Roman" w:eastAsia="Calibri" w:hAnsi="Times New Roman" w:cs="Times New Roman"/>
          <w:sz w:val="24"/>
          <w:szCs w:val="24"/>
          <w:lang w:val="ro-RO"/>
        </w:rPr>
        <w:t>şi</w:t>
      </w:r>
      <w:proofErr w:type="spellEnd"/>
      <w:r w:rsidRPr="00E93BF9">
        <w:rPr>
          <w:rFonts w:ascii="Times New Roman" w:eastAsia="Calibri" w:hAnsi="Times New Roman" w:cs="Times New Roman"/>
          <w:sz w:val="24"/>
          <w:szCs w:val="24"/>
          <w:lang w:val="ro-RO"/>
        </w:rPr>
        <w:t xml:space="preserve"> va fi transmisă la adresa/adresele ......................................................., prevăzute la art.1 </w:t>
      </w:r>
    </w:p>
    <w:p w14:paraId="43910CDC" w14:textId="77777777" w:rsidR="005B5DE5" w:rsidRPr="00E93BF9" w:rsidRDefault="005B5DE5" w:rsidP="007C4B2A">
      <w:pPr>
        <w:spacing w:after="0" w:line="240" w:lineRule="auto"/>
        <w:jc w:val="both"/>
        <w:rPr>
          <w:rFonts w:ascii="Times New Roman" w:eastAsia="Calibri" w:hAnsi="Times New Roman" w:cs="Times New Roman"/>
          <w:sz w:val="24"/>
          <w:szCs w:val="24"/>
          <w:lang w:val="ro-RO"/>
        </w:rPr>
      </w:pPr>
    </w:p>
    <w:p w14:paraId="2EA7351B" w14:textId="77777777" w:rsidR="005B5DE5" w:rsidRPr="00E93BF9" w:rsidRDefault="00116CF3" w:rsidP="007C4B2A">
      <w:pPr>
        <w:spacing w:after="0" w:line="240" w:lineRule="auto"/>
        <w:jc w:val="both"/>
        <w:rPr>
          <w:rFonts w:ascii="Times New Roman" w:eastAsia="Calibri" w:hAnsi="Times New Roman" w:cs="Times New Roman"/>
          <w:sz w:val="24"/>
          <w:szCs w:val="24"/>
          <w:lang w:val="ro-RO"/>
        </w:rPr>
      </w:pPr>
      <w:r w:rsidRPr="00E93BF9">
        <w:rPr>
          <w:rFonts w:ascii="Times New Roman" w:eastAsia="Calibri" w:hAnsi="Times New Roman" w:cs="Times New Roman"/>
          <w:b/>
          <w:sz w:val="24"/>
          <w:szCs w:val="24"/>
          <w:lang w:val="ro-RO"/>
        </w:rPr>
        <w:t>Art.7.</w:t>
      </w:r>
      <w:r w:rsidRPr="00E93BF9">
        <w:rPr>
          <w:rFonts w:ascii="Times New Roman" w:eastAsia="Calibri" w:hAnsi="Times New Roman" w:cs="Times New Roman"/>
          <w:sz w:val="24"/>
          <w:szCs w:val="24"/>
          <w:lang w:val="ro-RO"/>
        </w:rPr>
        <w:t xml:space="preserve"> Subcontractantul se angajează </w:t>
      </w:r>
      <w:proofErr w:type="spellStart"/>
      <w:r w:rsidRPr="00E93BF9">
        <w:rPr>
          <w:rFonts w:ascii="Times New Roman" w:eastAsia="Calibri" w:hAnsi="Times New Roman" w:cs="Times New Roman"/>
          <w:sz w:val="24"/>
          <w:szCs w:val="24"/>
          <w:lang w:val="ro-RO"/>
        </w:rPr>
        <w:t>faţă</w:t>
      </w:r>
      <w:proofErr w:type="spellEnd"/>
      <w:r w:rsidRPr="00E93BF9">
        <w:rPr>
          <w:rFonts w:ascii="Times New Roman" w:eastAsia="Calibri" w:hAnsi="Times New Roman" w:cs="Times New Roman"/>
          <w:sz w:val="24"/>
          <w:szCs w:val="24"/>
          <w:lang w:val="ro-RO"/>
        </w:rPr>
        <w:t xml:space="preserve"> de contractant cu </w:t>
      </w:r>
      <w:proofErr w:type="spellStart"/>
      <w:r w:rsidRPr="00E93BF9">
        <w:rPr>
          <w:rFonts w:ascii="Times New Roman" w:eastAsia="Calibri" w:hAnsi="Times New Roman" w:cs="Times New Roman"/>
          <w:sz w:val="24"/>
          <w:szCs w:val="24"/>
          <w:lang w:val="ro-RO"/>
        </w:rPr>
        <w:t>aceleaşi</w:t>
      </w:r>
      <w:proofErr w:type="spellEnd"/>
      <w:r w:rsidRPr="00E93BF9">
        <w:rPr>
          <w:rFonts w:ascii="Times New Roman" w:eastAsia="Calibri" w:hAnsi="Times New Roman" w:cs="Times New Roman"/>
          <w:sz w:val="24"/>
          <w:szCs w:val="24"/>
          <w:lang w:val="ro-RO"/>
        </w:rPr>
        <w:t xml:space="preserve"> </w:t>
      </w:r>
      <w:proofErr w:type="spellStart"/>
      <w:r w:rsidRPr="00E93BF9">
        <w:rPr>
          <w:rFonts w:ascii="Times New Roman" w:eastAsia="Calibri" w:hAnsi="Times New Roman" w:cs="Times New Roman"/>
          <w:sz w:val="24"/>
          <w:szCs w:val="24"/>
          <w:lang w:val="ro-RO"/>
        </w:rPr>
        <w:t>obligaţii</w:t>
      </w:r>
      <w:proofErr w:type="spellEnd"/>
      <w:r w:rsidRPr="00E93BF9">
        <w:rPr>
          <w:rFonts w:ascii="Times New Roman" w:eastAsia="Calibri" w:hAnsi="Times New Roman" w:cs="Times New Roman"/>
          <w:sz w:val="24"/>
          <w:szCs w:val="24"/>
          <w:lang w:val="ro-RO"/>
        </w:rPr>
        <w:t xml:space="preserve"> </w:t>
      </w:r>
      <w:proofErr w:type="spellStart"/>
      <w:r w:rsidRPr="00E93BF9">
        <w:rPr>
          <w:rFonts w:ascii="Times New Roman" w:eastAsia="Calibri" w:hAnsi="Times New Roman" w:cs="Times New Roman"/>
          <w:sz w:val="24"/>
          <w:szCs w:val="24"/>
          <w:lang w:val="ro-RO"/>
        </w:rPr>
        <w:t>şi</w:t>
      </w:r>
      <w:proofErr w:type="spellEnd"/>
      <w:r w:rsidRPr="00E93BF9">
        <w:rPr>
          <w:rFonts w:ascii="Times New Roman" w:eastAsia="Calibri" w:hAnsi="Times New Roman" w:cs="Times New Roman"/>
          <w:sz w:val="24"/>
          <w:szCs w:val="24"/>
          <w:lang w:val="ro-RO"/>
        </w:rPr>
        <w:t xml:space="preserve"> </w:t>
      </w:r>
      <w:proofErr w:type="spellStart"/>
      <w:r w:rsidRPr="00E93BF9">
        <w:rPr>
          <w:rFonts w:ascii="Times New Roman" w:eastAsia="Calibri" w:hAnsi="Times New Roman" w:cs="Times New Roman"/>
          <w:sz w:val="24"/>
          <w:szCs w:val="24"/>
          <w:lang w:val="ro-RO"/>
        </w:rPr>
        <w:t>responsabilităţi</w:t>
      </w:r>
      <w:proofErr w:type="spellEnd"/>
      <w:r w:rsidRPr="00E93BF9">
        <w:rPr>
          <w:rFonts w:ascii="Times New Roman" w:eastAsia="Calibri" w:hAnsi="Times New Roman" w:cs="Times New Roman"/>
          <w:sz w:val="24"/>
          <w:szCs w:val="24"/>
          <w:lang w:val="ro-RO"/>
        </w:rPr>
        <w:t xml:space="preserve"> pe care contractantul le are </w:t>
      </w:r>
      <w:proofErr w:type="spellStart"/>
      <w:r w:rsidRPr="00E93BF9">
        <w:rPr>
          <w:rFonts w:ascii="Times New Roman" w:eastAsia="Calibri" w:hAnsi="Times New Roman" w:cs="Times New Roman"/>
          <w:sz w:val="24"/>
          <w:szCs w:val="24"/>
          <w:lang w:val="ro-RO"/>
        </w:rPr>
        <w:t>faţă</w:t>
      </w:r>
      <w:proofErr w:type="spellEnd"/>
      <w:r w:rsidRPr="00E93BF9">
        <w:rPr>
          <w:rFonts w:ascii="Times New Roman" w:eastAsia="Calibri" w:hAnsi="Times New Roman" w:cs="Times New Roman"/>
          <w:sz w:val="24"/>
          <w:szCs w:val="24"/>
          <w:lang w:val="ro-RO"/>
        </w:rPr>
        <w:t xml:space="preserve"> de investitor conform contractului___________________________(denumire contract).</w:t>
      </w:r>
    </w:p>
    <w:p w14:paraId="5FAD16D6" w14:textId="77777777" w:rsidR="005B5DE5" w:rsidRPr="00E93BF9" w:rsidRDefault="00116CF3" w:rsidP="007C4B2A">
      <w:pPr>
        <w:spacing w:after="0" w:line="240" w:lineRule="auto"/>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 xml:space="preserve"> </w:t>
      </w:r>
    </w:p>
    <w:p w14:paraId="0E51FB45" w14:textId="77777777" w:rsidR="005B5DE5" w:rsidRPr="00E93BF9" w:rsidRDefault="00116CF3" w:rsidP="007C4B2A">
      <w:pPr>
        <w:spacing w:after="0" w:line="240" w:lineRule="auto"/>
        <w:jc w:val="both"/>
        <w:rPr>
          <w:rFonts w:ascii="Times New Roman" w:eastAsia="Calibri" w:hAnsi="Times New Roman" w:cs="Times New Roman"/>
          <w:sz w:val="24"/>
          <w:szCs w:val="24"/>
          <w:lang w:val="ro-RO"/>
        </w:rPr>
      </w:pPr>
      <w:r w:rsidRPr="00E93BF9">
        <w:rPr>
          <w:rFonts w:ascii="Times New Roman" w:eastAsia="Calibri" w:hAnsi="Times New Roman" w:cs="Times New Roman"/>
          <w:b/>
          <w:sz w:val="24"/>
          <w:szCs w:val="24"/>
          <w:lang w:val="ro-RO"/>
        </w:rPr>
        <w:t>Art.8</w:t>
      </w:r>
      <w:r w:rsidRPr="00E93BF9">
        <w:rPr>
          <w:rFonts w:ascii="Times New Roman" w:eastAsia="Calibri" w:hAnsi="Times New Roman" w:cs="Times New Roman"/>
          <w:sz w:val="24"/>
          <w:szCs w:val="24"/>
          <w:lang w:val="ro-RO"/>
        </w:rPr>
        <w:t xml:space="preserve">.  </w:t>
      </w:r>
      <w:proofErr w:type="spellStart"/>
      <w:r w:rsidRPr="00E93BF9">
        <w:rPr>
          <w:rFonts w:ascii="Times New Roman" w:eastAsia="Calibri" w:hAnsi="Times New Roman" w:cs="Times New Roman"/>
          <w:sz w:val="24"/>
          <w:szCs w:val="24"/>
          <w:lang w:val="ro-RO"/>
        </w:rPr>
        <w:t>Neînţelegerile</w:t>
      </w:r>
      <w:proofErr w:type="spellEnd"/>
      <w:r w:rsidRPr="00E93BF9">
        <w:rPr>
          <w:rFonts w:ascii="Times New Roman" w:eastAsia="Calibri" w:hAnsi="Times New Roman" w:cs="Times New Roman"/>
          <w:sz w:val="24"/>
          <w:szCs w:val="24"/>
          <w:lang w:val="ro-RO"/>
        </w:rPr>
        <w:t xml:space="preserve"> dintre </w:t>
      </w:r>
      <w:proofErr w:type="spellStart"/>
      <w:r w:rsidRPr="00E93BF9">
        <w:rPr>
          <w:rFonts w:ascii="Times New Roman" w:eastAsia="Calibri" w:hAnsi="Times New Roman" w:cs="Times New Roman"/>
          <w:sz w:val="24"/>
          <w:szCs w:val="24"/>
          <w:lang w:val="ro-RO"/>
        </w:rPr>
        <w:t>părţi</w:t>
      </w:r>
      <w:proofErr w:type="spellEnd"/>
      <w:r w:rsidRPr="00E93BF9">
        <w:rPr>
          <w:rFonts w:ascii="Times New Roman" w:eastAsia="Calibri" w:hAnsi="Times New Roman" w:cs="Times New Roman"/>
          <w:sz w:val="24"/>
          <w:szCs w:val="24"/>
          <w:lang w:val="ro-RO"/>
        </w:rPr>
        <w:t xml:space="preserve"> se vor rezolva pe cale amiabilă. Dacă acest lucru nu este posibil, litigiile se vor </w:t>
      </w:r>
      <w:proofErr w:type="spellStart"/>
      <w:r w:rsidRPr="00E93BF9">
        <w:rPr>
          <w:rFonts w:ascii="Times New Roman" w:eastAsia="Calibri" w:hAnsi="Times New Roman" w:cs="Times New Roman"/>
          <w:sz w:val="24"/>
          <w:szCs w:val="24"/>
          <w:lang w:val="ro-RO"/>
        </w:rPr>
        <w:t>soluţiona</w:t>
      </w:r>
      <w:proofErr w:type="spellEnd"/>
      <w:r w:rsidRPr="00E93BF9">
        <w:rPr>
          <w:rFonts w:ascii="Times New Roman" w:eastAsia="Calibri" w:hAnsi="Times New Roman" w:cs="Times New Roman"/>
          <w:sz w:val="24"/>
          <w:szCs w:val="24"/>
          <w:lang w:val="ro-RO"/>
        </w:rPr>
        <w:t xml:space="preserve"> pe cale legală. </w:t>
      </w:r>
    </w:p>
    <w:p w14:paraId="7A212C47" w14:textId="77777777" w:rsidR="005B5DE5" w:rsidRPr="00E93BF9" w:rsidRDefault="00116CF3" w:rsidP="007C4B2A">
      <w:pPr>
        <w:spacing w:after="0" w:line="240" w:lineRule="auto"/>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 xml:space="preserve">Prezentul acord s-a încheiat în două exemplare, câte un exemplar pentru fiecare parte. </w:t>
      </w:r>
    </w:p>
    <w:p w14:paraId="65AC920F" w14:textId="77777777" w:rsidR="005B5DE5" w:rsidRPr="00E93BF9" w:rsidRDefault="005B5DE5" w:rsidP="007C4B2A">
      <w:pPr>
        <w:spacing w:after="0" w:line="240" w:lineRule="auto"/>
        <w:jc w:val="both"/>
        <w:rPr>
          <w:rFonts w:ascii="Times New Roman" w:eastAsia="Calibri" w:hAnsi="Times New Roman" w:cs="Times New Roman"/>
          <w:sz w:val="24"/>
          <w:szCs w:val="24"/>
          <w:lang w:val="ro-RO"/>
        </w:rPr>
      </w:pPr>
    </w:p>
    <w:p w14:paraId="286C2371" w14:textId="77777777" w:rsidR="005B5DE5" w:rsidRPr="00E93BF9" w:rsidRDefault="005B5DE5" w:rsidP="007C4B2A">
      <w:pPr>
        <w:spacing w:after="0" w:line="240" w:lineRule="auto"/>
        <w:jc w:val="both"/>
        <w:rPr>
          <w:rFonts w:ascii="Times New Roman" w:eastAsia="Calibri" w:hAnsi="Times New Roman" w:cs="Times New Roman"/>
          <w:sz w:val="24"/>
          <w:szCs w:val="24"/>
          <w:lang w:val="ro-RO"/>
        </w:rPr>
      </w:pPr>
    </w:p>
    <w:p w14:paraId="57985F4B" w14:textId="77777777" w:rsidR="005B5DE5" w:rsidRPr="00E93BF9" w:rsidRDefault="00116CF3" w:rsidP="007C4B2A">
      <w:pPr>
        <w:spacing w:after="0" w:line="240" w:lineRule="auto"/>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 xml:space="preserve">____________________ </w:t>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t xml:space="preserve">_________________________ </w:t>
      </w:r>
    </w:p>
    <w:p w14:paraId="0B8CB7C3" w14:textId="77777777" w:rsidR="005B5DE5" w:rsidRPr="00E93BF9" w:rsidRDefault="00116CF3" w:rsidP="007C4B2A">
      <w:pPr>
        <w:spacing w:after="0" w:line="240" w:lineRule="auto"/>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 xml:space="preserve">(contractant) </w:t>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t xml:space="preserve">(subcontractant) </w:t>
      </w:r>
    </w:p>
    <w:p w14:paraId="30725C74" w14:textId="77777777" w:rsidR="005B5DE5" w:rsidRPr="00E93BF9" w:rsidRDefault="005B5DE5" w:rsidP="007C4B2A">
      <w:pPr>
        <w:spacing w:after="0" w:line="240" w:lineRule="auto"/>
        <w:jc w:val="both"/>
        <w:rPr>
          <w:rFonts w:ascii="Times New Roman" w:eastAsia="Calibri" w:hAnsi="Times New Roman" w:cs="Times New Roman"/>
          <w:sz w:val="24"/>
          <w:szCs w:val="24"/>
          <w:lang w:val="ro-RO"/>
        </w:rPr>
      </w:pPr>
    </w:p>
    <w:p w14:paraId="2E5192DA" w14:textId="77777777" w:rsidR="005B5DE5" w:rsidRPr="00E93BF9" w:rsidRDefault="00116CF3" w:rsidP="007C4B2A">
      <w:pPr>
        <w:spacing w:after="0" w:line="240" w:lineRule="auto"/>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 xml:space="preserve">Note: </w:t>
      </w:r>
    </w:p>
    <w:p w14:paraId="0A7B7E54" w14:textId="77777777" w:rsidR="005B5DE5" w:rsidRPr="00E93BF9" w:rsidRDefault="00116CF3" w:rsidP="007C4B2A">
      <w:pPr>
        <w:spacing w:after="0" w:line="240" w:lineRule="auto"/>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 xml:space="preserve">Prezentul acord constituie un model orientativ </w:t>
      </w:r>
      <w:proofErr w:type="spellStart"/>
      <w:r w:rsidRPr="00E93BF9">
        <w:rPr>
          <w:rFonts w:ascii="Times New Roman" w:eastAsia="Calibri" w:hAnsi="Times New Roman" w:cs="Times New Roman"/>
          <w:sz w:val="24"/>
          <w:szCs w:val="24"/>
          <w:lang w:val="ro-RO"/>
        </w:rPr>
        <w:t>şi</w:t>
      </w:r>
      <w:proofErr w:type="spellEnd"/>
      <w:r w:rsidRPr="00E93BF9">
        <w:rPr>
          <w:rFonts w:ascii="Times New Roman" w:eastAsia="Calibri" w:hAnsi="Times New Roman" w:cs="Times New Roman"/>
          <w:sz w:val="24"/>
          <w:szCs w:val="24"/>
          <w:lang w:val="ro-RO"/>
        </w:rPr>
        <w:t xml:space="preserve"> se va completa în </w:t>
      </w:r>
      <w:proofErr w:type="spellStart"/>
      <w:r w:rsidRPr="00E93BF9">
        <w:rPr>
          <w:rFonts w:ascii="Times New Roman" w:eastAsia="Calibri" w:hAnsi="Times New Roman" w:cs="Times New Roman"/>
          <w:sz w:val="24"/>
          <w:szCs w:val="24"/>
          <w:lang w:val="ro-RO"/>
        </w:rPr>
        <w:t>funcţie</w:t>
      </w:r>
      <w:proofErr w:type="spellEnd"/>
      <w:r w:rsidRPr="00E93BF9">
        <w:rPr>
          <w:rFonts w:ascii="Times New Roman" w:eastAsia="Calibri" w:hAnsi="Times New Roman" w:cs="Times New Roman"/>
          <w:sz w:val="24"/>
          <w:szCs w:val="24"/>
          <w:lang w:val="ro-RO"/>
        </w:rPr>
        <w:t xml:space="preserve"> de </w:t>
      </w:r>
      <w:proofErr w:type="spellStart"/>
      <w:r w:rsidRPr="00E93BF9">
        <w:rPr>
          <w:rFonts w:ascii="Times New Roman" w:eastAsia="Calibri" w:hAnsi="Times New Roman" w:cs="Times New Roman"/>
          <w:sz w:val="24"/>
          <w:szCs w:val="24"/>
          <w:lang w:val="ro-RO"/>
        </w:rPr>
        <w:t>cerinţele</w:t>
      </w:r>
      <w:proofErr w:type="spellEnd"/>
      <w:r w:rsidRPr="00E93BF9">
        <w:rPr>
          <w:rFonts w:ascii="Times New Roman" w:eastAsia="Calibri" w:hAnsi="Times New Roman" w:cs="Times New Roman"/>
          <w:sz w:val="24"/>
          <w:szCs w:val="24"/>
          <w:lang w:val="ro-RO"/>
        </w:rPr>
        <w:t xml:space="preserve"> specifice ale obiectului contractului/contractelor. </w:t>
      </w:r>
    </w:p>
    <w:p w14:paraId="3EAA1AC8" w14:textId="77777777" w:rsidR="005B5DE5" w:rsidRPr="00E93BF9" w:rsidRDefault="00116CF3" w:rsidP="007C4B2A">
      <w:pPr>
        <w:spacing w:after="0" w:line="240" w:lineRule="auto"/>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 xml:space="preserve">În cazul în care oferta va fi declarată câștigătoare, se va încheia un contract de subcontractare în </w:t>
      </w:r>
      <w:proofErr w:type="spellStart"/>
      <w:r w:rsidRPr="00E93BF9">
        <w:rPr>
          <w:rFonts w:ascii="Times New Roman" w:eastAsia="Calibri" w:hAnsi="Times New Roman" w:cs="Times New Roman"/>
          <w:sz w:val="24"/>
          <w:szCs w:val="24"/>
          <w:lang w:val="ro-RO"/>
        </w:rPr>
        <w:t>aceleaşi</w:t>
      </w:r>
      <w:proofErr w:type="spellEnd"/>
      <w:r w:rsidRPr="00E93BF9">
        <w:rPr>
          <w:rFonts w:ascii="Times New Roman" w:eastAsia="Calibri" w:hAnsi="Times New Roman" w:cs="Times New Roman"/>
          <w:sz w:val="24"/>
          <w:szCs w:val="24"/>
          <w:lang w:val="ro-RO"/>
        </w:rPr>
        <w:t xml:space="preserve"> </w:t>
      </w:r>
      <w:proofErr w:type="spellStart"/>
      <w:r w:rsidRPr="00E93BF9">
        <w:rPr>
          <w:rFonts w:ascii="Times New Roman" w:eastAsia="Calibri" w:hAnsi="Times New Roman" w:cs="Times New Roman"/>
          <w:sz w:val="24"/>
          <w:szCs w:val="24"/>
          <w:lang w:val="ro-RO"/>
        </w:rPr>
        <w:t>condiţii</w:t>
      </w:r>
      <w:proofErr w:type="spellEnd"/>
      <w:r w:rsidRPr="00E93BF9">
        <w:rPr>
          <w:rFonts w:ascii="Times New Roman" w:eastAsia="Calibri" w:hAnsi="Times New Roman" w:cs="Times New Roman"/>
          <w:sz w:val="24"/>
          <w:szCs w:val="24"/>
          <w:lang w:val="ro-RO"/>
        </w:rPr>
        <w:t xml:space="preserve"> în care contractorul a semnat contractul cu autoritatea contractantă. </w:t>
      </w:r>
    </w:p>
    <w:p w14:paraId="5AB504AF" w14:textId="792EC871" w:rsidR="005B5DE5" w:rsidRPr="00E93BF9" w:rsidRDefault="00116CF3" w:rsidP="00C007CB">
      <w:pPr>
        <w:spacing w:after="0" w:line="240" w:lineRule="auto"/>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Este interzisă subcontractarea totală a contractului.</w:t>
      </w:r>
    </w:p>
    <w:p w14:paraId="73D25DD7" w14:textId="77777777" w:rsidR="003B1513" w:rsidRDefault="003B1513">
      <w:pPr>
        <w:spacing w:after="0"/>
        <w:ind w:left="7200" w:firstLine="720"/>
        <w:jc w:val="center"/>
        <w:rPr>
          <w:rFonts w:ascii="Times New Roman" w:eastAsia="Calibri" w:hAnsi="Times New Roman" w:cs="Times New Roman"/>
          <w:b/>
          <w:sz w:val="24"/>
          <w:szCs w:val="24"/>
          <w:lang w:val="ro-RO"/>
        </w:rPr>
      </w:pPr>
    </w:p>
    <w:p w14:paraId="6D818696" w14:textId="48A16CA9" w:rsidR="005B5DE5" w:rsidRPr="00E93BF9" w:rsidRDefault="00116CF3">
      <w:pPr>
        <w:spacing w:after="0"/>
        <w:ind w:left="7200" w:firstLine="720"/>
        <w:jc w:val="center"/>
        <w:rPr>
          <w:rFonts w:ascii="Times New Roman" w:eastAsia="Calibri" w:hAnsi="Times New Roman" w:cs="Times New Roman"/>
          <w:b/>
          <w:sz w:val="24"/>
          <w:szCs w:val="24"/>
          <w:lang w:val="ro-RO"/>
        </w:rPr>
      </w:pPr>
      <w:r w:rsidRPr="00E93BF9">
        <w:rPr>
          <w:rFonts w:ascii="Times New Roman" w:eastAsia="Calibri" w:hAnsi="Times New Roman" w:cs="Times New Roman"/>
          <w:b/>
          <w:sz w:val="24"/>
          <w:szCs w:val="24"/>
          <w:lang w:val="ro-RO"/>
        </w:rPr>
        <w:t>Formularul nr.</w:t>
      </w:r>
      <w:r w:rsidR="008D3101" w:rsidRPr="00E93BF9">
        <w:rPr>
          <w:rFonts w:ascii="Times New Roman" w:eastAsia="Calibri" w:hAnsi="Times New Roman" w:cs="Times New Roman"/>
          <w:b/>
          <w:sz w:val="24"/>
          <w:szCs w:val="24"/>
          <w:lang w:val="ro-RO"/>
        </w:rPr>
        <w:t>5</w:t>
      </w:r>
    </w:p>
    <w:p w14:paraId="1D15209B" w14:textId="77777777" w:rsidR="005B5DE5" w:rsidRPr="00E93BF9" w:rsidRDefault="005B5DE5">
      <w:pPr>
        <w:spacing w:after="0"/>
        <w:jc w:val="both"/>
        <w:rPr>
          <w:rFonts w:ascii="Times New Roman" w:eastAsia="Calibri" w:hAnsi="Times New Roman" w:cs="Times New Roman"/>
          <w:sz w:val="24"/>
          <w:szCs w:val="24"/>
          <w:lang w:val="ro-RO"/>
        </w:rPr>
      </w:pPr>
    </w:p>
    <w:p w14:paraId="4E909461" w14:textId="77777777" w:rsidR="005B5DE5" w:rsidRPr="00E93BF9" w:rsidRDefault="00116CF3">
      <w:pPr>
        <w:spacing w:after="0"/>
        <w:jc w:val="center"/>
        <w:rPr>
          <w:rFonts w:ascii="Times New Roman" w:eastAsia="Calibri" w:hAnsi="Times New Roman" w:cs="Times New Roman"/>
          <w:b/>
          <w:sz w:val="24"/>
          <w:szCs w:val="24"/>
          <w:lang w:val="ro-RO"/>
        </w:rPr>
      </w:pPr>
      <w:r w:rsidRPr="00E93BF9">
        <w:rPr>
          <w:rFonts w:ascii="Times New Roman" w:eastAsia="Calibri" w:hAnsi="Times New Roman" w:cs="Times New Roman"/>
          <w:b/>
          <w:sz w:val="24"/>
          <w:szCs w:val="24"/>
          <w:lang w:val="ro-RO"/>
        </w:rPr>
        <w:t xml:space="preserve">FORMULAR DE OFERTĂ </w:t>
      </w:r>
    </w:p>
    <w:p w14:paraId="1B991E50" w14:textId="77777777" w:rsidR="005B5DE5" w:rsidRPr="00E93BF9" w:rsidRDefault="005B5DE5">
      <w:pPr>
        <w:spacing w:after="0"/>
        <w:jc w:val="center"/>
        <w:rPr>
          <w:rFonts w:ascii="Times New Roman" w:eastAsia="Calibri" w:hAnsi="Times New Roman" w:cs="Times New Roman"/>
          <w:b/>
          <w:sz w:val="24"/>
          <w:szCs w:val="24"/>
          <w:lang w:val="ro-RO"/>
        </w:rPr>
      </w:pPr>
    </w:p>
    <w:p w14:paraId="5C2CAB11" w14:textId="77777777" w:rsidR="005B5DE5" w:rsidRPr="00E93BF9" w:rsidRDefault="00116CF3">
      <w:pPr>
        <w:spacing w:after="0"/>
        <w:jc w:val="center"/>
        <w:rPr>
          <w:rFonts w:ascii="Times New Roman" w:eastAsia="Calibri" w:hAnsi="Times New Roman" w:cs="Times New Roman"/>
          <w:b/>
          <w:bCs/>
          <w:sz w:val="24"/>
          <w:szCs w:val="24"/>
          <w:lang w:val="ro-RO"/>
        </w:rPr>
      </w:pPr>
      <w:r w:rsidRPr="00E93BF9">
        <w:rPr>
          <w:rFonts w:ascii="Times New Roman" w:eastAsia="Calibri" w:hAnsi="Times New Roman" w:cs="Times New Roman"/>
          <w:b/>
          <w:sz w:val="24"/>
          <w:szCs w:val="24"/>
          <w:lang w:val="ro-RO"/>
        </w:rPr>
        <w:t>Către_______________________________________</w:t>
      </w:r>
    </w:p>
    <w:p w14:paraId="38AB9A5F" w14:textId="77777777" w:rsidR="005B5DE5" w:rsidRPr="00E93BF9" w:rsidRDefault="005B5DE5">
      <w:pPr>
        <w:spacing w:after="0"/>
        <w:jc w:val="center"/>
        <w:rPr>
          <w:rFonts w:ascii="Times New Roman" w:eastAsia="Calibri" w:hAnsi="Times New Roman" w:cs="Times New Roman"/>
          <w:sz w:val="24"/>
          <w:szCs w:val="24"/>
          <w:lang w:val="ro-RO"/>
        </w:rPr>
      </w:pPr>
    </w:p>
    <w:p w14:paraId="2A4DF745" w14:textId="7F0E236D" w:rsidR="005B5DE5" w:rsidRPr="00E93BF9" w:rsidRDefault="00116CF3">
      <w:pPr>
        <w:spacing w:after="0"/>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ab/>
        <w:t>Ca răspuns la Anunțul dumneavoastră de atribuire pentru contractul  ________________________________________________, declarăm următoarele:</w:t>
      </w:r>
    </w:p>
    <w:p w14:paraId="0C13D3DB" w14:textId="77777777" w:rsidR="005B5DE5" w:rsidRPr="00E93BF9" w:rsidRDefault="005B5DE5">
      <w:pPr>
        <w:spacing w:after="0"/>
        <w:jc w:val="both"/>
        <w:rPr>
          <w:rFonts w:ascii="Times New Roman" w:eastAsia="Calibri" w:hAnsi="Times New Roman" w:cs="Times New Roman"/>
          <w:sz w:val="24"/>
          <w:szCs w:val="24"/>
          <w:lang w:val="ro-RO"/>
        </w:rPr>
      </w:pPr>
    </w:p>
    <w:p w14:paraId="6FB33E77" w14:textId="1B6AAF1D" w:rsidR="005B5DE5" w:rsidRPr="00E93BF9" w:rsidRDefault="00116CF3">
      <w:pPr>
        <w:spacing w:after="0"/>
        <w:jc w:val="both"/>
        <w:rPr>
          <w:rFonts w:ascii="Times New Roman" w:eastAsia="Times New Roman" w:hAnsi="Times New Roman" w:cs="Times New Roman"/>
          <w:sz w:val="24"/>
          <w:szCs w:val="24"/>
          <w:lang w:val="ro-RO"/>
        </w:rPr>
      </w:pPr>
      <w:r w:rsidRPr="00E93BF9">
        <w:rPr>
          <w:rFonts w:ascii="Times New Roman" w:eastAsia="Calibri" w:hAnsi="Times New Roman" w:cs="Times New Roman"/>
          <w:b/>
          <w:sz w:val="24"/>
          <w:szCs w:val="24"/>
          <w:lang w:val="ro-RO"/>
        </w:rPr>
        <w:t>1.</w:t>
      </w:r>
      <w:r w:rsidRPr="00E93BF9">
        <w:rPr>
          <w:rFonts w:ascii="Times New Roman" w:eastAsia="Calibri" w:hAnsi="Times New Roman" w:cs="Times New Roman"/>
          <w:sz w:val="24"/>
          <w:szCs w:val="24"/>
          <w:lang w:val="ro-RO"/>
        </w:rPr>
        <w:t xml:space="preserve"> Acceptăm prevederile </w:t>
      </w:r>
      <w:proofErr w:type="spellStart"/>
      <w:r w:rsidRPr="00E93BF9">
        <w:rPr>
          <w:rFonts w:ascii="Times New Roman" w:eastAsia="Calibri" w:hAnsi="Times New Roman" w:cs="Times New Roman"/>
          <w:sz w:val="24"/>
          <w:szCs w:val="24"/>
          <w:lang w:val="ro-RO"/>
        </w:rPr>
        <w:t>Documentaţiei</w:t>
      </w:r>
      <w:proofErr w:type="spellEnd"/>
      <w:r w:rsidRPr="00E93BF9">
        <w:rPr>
          <w:rFonts w:ascii="Times New Roman" w:eastAsia="Calibri" w:hAnsi="Times New Roman" w:cs="Times New Roman"/>
          <w:sz w:val="24"/>
          <w:szCs w:val="24"/>
          <w:lang w:val="ro-RO"/>
        </w:rPr>
        <w:t xml:space="preserve"> de Atribuire, ale </w:t>
      </w:r>
      <w:proofErr w:type="spellStart"/>
      <w:r w:rsidRPr="00E93BF9">
        <w:rPr>
          <w:rFonts w:ascii="Times New Roman" w:eastAsia="Calibri" w:hAnsi="Times New Roman" w:cs="Times New Roman"/>
          <w:sz w:val="24"/>
          <w:szCs w:val="24"/>
          <w:lang w:val="ro-RO"/>
        </w:rPr>
        <w:t>Documentatiei</w:t>
      </w:r>
      <w:proofErr w:type="spellEnd"/>
      <w:r w:rsidRPr="00E93BF9">
        <w:rPr>
          <w:rFonts w:ascii="Times New Roman" w:eastAsia="Calibri" w:hAnsi="Times New Roman" w:cs="Times New Roman"/>
          <w:sz w:val="24"/>
          <w:szCs w:val="24"/>
          <w:lang w:val="ro-RO"/>
        </w:rPr>
        <w:t xml:space="preserve"> tehnice si ale Documentelor informative, în totalitatea lor, fără rezerve sau </w:t>
      </w:r>
      <w:proofErr w:type="spellStart"/>
      <w:r w:rsidRPr="00E93BF9">
        <w:rPr>
          <w:rFonts w:ascii="Times New Roman" w:eastAsia="Calibri" w:hAnsi="Times New Roman" w:cs="Times New Roman"/>
          <w:sz w:val="24"/>
          <w:szCs w:val="24"/>
          <w:lang w:val="ro-RO"/>
        </w:rPr>
        <w:t>restricţii</w:t>
      </w:r>
      <w:proofErr w:type="spellEnd"/>
      <w:r w:rsidRPr="00E93BF9">
        <w:rPr>
          <w:rFonts w:ascii="Times New Roman" w:eastAsia="Calibri" w:hAnsi="Times New Roman" w:cs="Times New Roman"/>
          <w:sz w:val="24"/>
          <w:szCs w:val="24"/>
          <w:lang w:val="ro-RO"/>
        </w:rPr>
        <w:t>, așa cum aceasta a fost publicată, inclusiv cu clarificările/modificările/</w:t>
      </w:r>
      <w:proofErr w:type="spellStart"/>
      <w:r w:rsidRPr="00E93BF9">
        <w:rPr>
          <w:rFonts w:ascii="Times New Roman" w:eastAsia="Calibri" w:hAnsi="Times New Roman" w:cs="Times New Roman"/>
          <w:sz w:val="24"/>
          <w:szCs w:val="24"/>
          <w:lang w:val="ro-RO"/>
        </w:rPr>
        <w:t>completarile</w:t>
      </w:r>
      <w:proofErr w:type="spellEnd"/>
      <w:r w:rsidRPr="00E93BF9">
        <w:rPr>
          <w:rFonts w:ascii="Times New Roman" w:eastAsia="Calibri" w:hAnsi="Times New Roman" w:cs="Times New Roman"/>
          <w:sz w:val="24"/>
          <w:szCs w:val="24"/>
          <w:lang w:val="ro-RO"/>
        </w:rPr>
        <w:t xml:space="preserve"> ulterioare (inclusiv anexele acestora) pe care le prezentăm atașate la prezentul formular, inițializate (semnate și stampilate) pe fiecare pagină, semnate cu </w:t>
      </w:r>
      <w:proofErr w:type="spellStart"/>
      <w:r w:rsidRPr="00E93BF9">
        <w:rPr>
          <w:rFonts w:ascii="Times New Roman" w:eastAsia="Times New Roman" w:hAnsi="Times New Roman" w:cs="Times New Roman"/>
          <w:sz w:val="24"/>
          <w:szCs w:val="24"/>
          <w:lang w:val="ro-RO"/>
        </w:rPr>
        <w:t>semnatură</w:t>
      </w:r>
      <w:proofErr w:type="spellEnd"/>
      <w:r w:rsidRPr="00E93BF9">
        <w:rPr>
          <w:rFonts w:ascii="Times New Roman" w:eastAsia="Times New Roman" w:hAnsi="Times New Roman" w:cs="Times New Roman"/>
          <w:sz w:val="24"/>
          <w:szCs w:val="24"/>
          <w:lang w:val="ro-RO"/>
        </w:rPr>
        <w:t xml:space="preserve"> electronică extinsă, bazată pe un certificat calificat, eliberat de un furnizor de servicii de certificare acreditat în condițiile legii.</w:t>
      </w:r>
    </w:p>
    <w:p w14:paraId="4A704720" w14:textId="77777777" w:rsidR="005B5DE5" w:rsidRPr="00E93BF9" w:rsidRDefault="005B5DE5">
      <w:pPr>
        <w:spacing w:after="0"/>
        <w:jc w:val="both"/>
        <w:rPr>
          <w:rFonts w:ascii="Times New Roman" w:eastAsia="Calibri" w:hAnsi="Times New Roman" w:cs="Times New Roman"/>
          <w:sz w:val="24"/>
          <w:szCs w:val="24"/>
          <w:lang w:val="ro-RO"/>
        </w:rPr>
      </w:pPr>
    </w:p>
    <w:p w14:paraId="5065860B" w14:textId="77777777" w:rsidR="005B5DE5" w:rsidRPr="00E93BF9" w:rsidRDefault="00116CF3">
      <w:pPr>
        <w:spacing w:after="0"/>
        <w:jc w:val="both"/>
        <w:rPr>
          <w:rFonts w:ascii="Times New Roman" w:eastAsia="Times New Roman" w:hAnsi="Times New Roman" w:cs="Times New Roman"/>
          <w:sz w:val="24"/>
          <w:szCs w:val="24"/>
          <w:lang w:val="ro-RO"/>
        </w:rPr>
      </w:pPr>
      <w:r w:rsidRPr="00E93BF9">
        <w:rPr>
          <w:rFonts w:ascii="Times New Roman" w:eastAsia="Calibri" w:hAnsi="Times New Roman" w:cs="Times New Roman"/>
          <w:b/>
          <w:sz w:val="24"/>
          <w:szCs w:val="24"/>
          <w:lang w:val="ro-RO"/>
        </w:rPr>
        <w:t>2.</w:t>
      </w:r>
      <w:r w:rsidRPr="00E93BF9">
        <w:rPr>
          <w:rFonts w:ascii="Times New Roman" w:eastAsia="Calibri" w:hAnsi="Times New Roman" w:cs="Times New Roman"/>
          <w:sz w:val="24"/>
          <w:szCs w:val="24"/>
          <w:lang w:val="ro-RO"/>
        </w:rPr>
        <w:t xml:space="preserve"> Acceptăm clauzele contractuale așa cum au fost acestea prevăzute în documentația de atribuire,</w:t>
      </w:r>
      <w:r w:rsidRPr="00E93BF9">
        <w:rPr>
          <w:rFonts w:ascii="Times New Roman" w:eastAsia="Calibri" w:hAnsi="Times New Roman" w:cs="Times New Roman"/>
          <w:b/>
          <w:sz w:val="24"/>
          <w:szCs w:val="24"/>
          <w:lang w:val="ro-RO"/>
        </w:rPr>
        <w:t xml:space="preserve"> </w:t>
      </w:r>
      <w:r w:rsidRPr="00E93BF9">
        <w:rPr>
          <w:rFonts w:ascii="Times New Roman" w:eastAsia="Calibri" w:hAnsi="Times New Roman" w:cs="Times New Roman"/>
          <w:sz w:val="24"/>
          <w:szCs w:val="24"/>
          <w:lang w:val="ro-RO"/>
        </w:rPr>
        <w:t xml:space="preserve">pe care le prezentăm atașat la prezentul formular, inițializate (semnate și stampilate) pe fiecare pagină, semnate cu </w:t>
      </w:r>
      <w:proofErr w:type="spellStart"/>
      <w:r w:rsidRPr="00E93BF9">
        <w:rPr>
          <w:rFonts w:ascii="Times New Roman" w:eastAsia="Times New Roman" w:hAnsi="Times New Roman" w:cs="Times New Roman"/>
          <w:sz w:val="24"/>
          <w:szCs w:val="24"/>
          <w:lang w:val="ro-RO"/>
        </w:rPr>
        <w:t>semnatură</w:t>
      </w:r>
      <w:proofErr w:type="spellEnd"/>
      <w:r w:rsidRPr="00E93BF9">
        <w:rPr>
          <w:rFonts w:ascii="Times New Roman" w:eastAsia="Times New Roman" w:hAnsi="Times New Roman" w:cs="Times New Roman"/>
          <w:sz w:val="24"/>
          <w:szCs w:val="24"/>
          <w:lang w:val="ro-RO"/>
        </w:rPr>
        <w:t xml:space="preserve"> electronică extinsă, bazată pe un certificat calificat, eliberat de un furnizor de servicii de certificare acreditat în condițiile legii.</w:t>
      </w:r>
    </w:p>
    <w:p w14:paraId="61D431A8" w14:textId="77777777" w:rsidR="005B5DE5" w:rsidRPr="00E93BF9" w:rsidRDefault="005B5DE5">
      <w:pPr>
        <w:spacing w:after="0"/>
        <w:jc w:val="both"/>
        <w:rPr>
          <w:rFonts w:ascii="Times New Roman" w:eastAsia="Calibri" w:hAnsi="Times New Roman" w:cs="Times New Roman"/>
          <w:sz w:val="24"/>
          <w:szCs w:val="24"/>
          <w:lang w:val="ro-RO"/>
        </w:rPr>
      </w:pPr>
    </w:p>
    <w:p w14:paraId="2481D5D2" w14:textId="77777777" w:rsidR="005B5DE5" w:rsidRPr="00E93BF9" w:rsidRDefault="00116CF3">
      <w:pPr>
        <w:spacing w:after="0"/>
        <w:jc w:val="both"/>
        <w:rPr>
          <w:rFonts w:ascii="Times New Roman" w:eastAsia="Calibri" w:hAnsi="Times New Roman" w:cs="Times New Roman"/>
          <w:b/>
          <w:i/>
          <w:sz w:val="24"/>
          <w:szCs w:val="24"/>
          <w:lang w:val="ro-RO"/>
        </w:rPr>
      </w:pPr>
      <w:r w:rsidRPr="00E93BF9">
        <w:rPr>
          <w:rFonts w:ascii="Times New Roman" w:eastAsia="Calibri" w:hAnsi="Times New Roman" w:cs="Times New Roman"/>
          <w:b/>
          <w:sz w:val="24"/>
          <w:szCs w:val="24"/>
          <w:lang w:val="ro-RO"/>
        </w:rPr>
        <w:t>3.</w:t>
      </w:r>
      <w:r w:rsidRPr="00E93BF9">
        <w:rPr>
          <w:rFonts w:ascii="Times New Roman" w:eastAsia="Calibri" w:hAnsi="Times New Roman" w:cs="Times New Roman"/>
          <w:sz w:val="24"/>
          <w:szCs w:val="24"/>
          <w:lang w:val="ro-RO"/>
        </w:rPr>
        <w:t xml:space="preserve"> Ne oferim să prestăm, în conformitate cu </w:t>
      </w:r>
      <w:proofErr w:type="spellStart"/>
      <w:r w:rsidRPr="00E93BF9">
        <w:rPr>
          <w:rFonts w:ascii="Times New Roman" w:eastAsia="Calibri" w:hAnsi="Times New Roman" w:cs="Times New Roman"/>
          <w:sz w:val="24"/>
          <w:szCs w:val="24"/>
          <w:lang w:val="ro-RO"/>
        </w:rPr>
        <w:t>condiţiile</w:t>
      </w:r>
      <w:proofErr w:type="spellEnd"/>
      <w:r w:rsidRPr="00E93BF9">
        <w:rPr>
          <w:rFonts w:ascii="Times New Roman" w:eastAsia="Calibri" w:hAnsi="Times New Roman" w:cs="Times New Roman"/>
          <w:sz w:val="24"/>
          <w:szCs w:val="24"/>
          <w:lang w:val="ro-RO"/>
        </w:rPr>
        <w:t xml:space="preserve"> din </w:t>
      </w:r>
      <w:proofErr w:type="spellStart"/>
      <w:r w:rsidRPr="00E93BF9">
        <w:rPr>
          <w:rFonts w:ascii="Times New Roman" w:eastAsia="Calibri" w:hAnsi="Times New Roman" w:cs="Times New Roman"/>
          <w:sz w:val="24"/>
          <w:szCs w:val="24"/>
          <w:lang w:val="ro-RO"/>
        </w:rPr>
        <w:t>Documentaţia</w:t>
      </w:r>
      <w:proofErr w:type="spellEnd"/>
      <w:r w:rsidRPr="00E93BF9">
        <w:rPr>
          <w:rFonts w:ascii="Times New Roman" w:eastAsia="Calibri" w:hAnsi="Times New Roman" w:cs="Times New Roman"/>
          <w:sz w:val="24"/>
          <w:szCs w:val="24"/>
          <w:lang w:val="ro-RO"/>
        </w:rPr>
        <w:t xml:space="preserve"> de Atribuire </w:t>
      </w:r>
      <w:proofErr w:type="spellStart"/>
      <w:r w:rsidRPr="00E93BF9">
        <w:rPr>
          <w:rFonts w:ascii="Times New Roman" w:eastAsia="Calibri" w:hAnsi="Times New Roman" w:cs="Times New Roman"/>
          <w:sz w:val="24"/>
          <w:szCs w:val="24"/>
          <w:lang w:val="ro-RO"/>
        </w:rPr>
        <w:t>şi</w:t>
      </w:r>
      <w:proofErr w:type="spellEnd"/>
      <w:r w:rsidRPr="00E93BF9">
        <w:rPr>
          <w:rFonts w:ascii="Times New Roman" w:eastAsia="Calibri" w:hAnsi="Times New Roman" w:cs="Times New Roman"/>
          <w:sz w:val="24"/>
          <w:szCs w:val="24"/>
          <w:lang w:val="ro-RO"/>
        </w:rPr>
        <w:t xml:space="preserve"> cu </w:t>
      </w:r>
      <w:proofErr w:type="spellStart"/>
      <w:r w:rsidRPr="00E93BF9">
        <w:rPr>
          <w:rFonts w:ascii="Times New Roman" w:eastAsia="Calibri" w:hAnsi="Times New Roman" w:cs="Times New Roman"/>
          <w:sz w:val="24"/>
          <w:szCs w:val="24"/>
          <w:lang w:val="ro-RO"/>
        </w:rPr>
        <w:t>condiţiile</w:t>
      </w:r>
      <w:proofErr w:type="spellEnd"/>
      <w:r w:rsidRPr="00E93BF9">
        <w:rPr>
          <w:rFonts w:ascii="Times New Roman" w:eastAsia="Calibri" w:hAnsi="Times New Roman" w:cs="Times New Roman"/>
          <w:sz w:val="24"/>
          <w:szCs w:val="24"/>
          <w:lang w:val="ro-RO"/>
        </w:rPr>
        <w:t xml:space="preserve"> </w:t>
      </w:r>
      <w:proofErr w:type="spellStart"/>
      <w:r w:rsidRPr="00E93BF9">
        <w:rPr>
          <w:rFonts w:ascii="Times New Roman" w:eastAsia="Calibri" w:hAnsi="Times New Roman" w:cs="Times New Roman"/>
          <w:sz w:val="24"/>
          <w:szCs w:val="24"/>
          <w:lang w:val="ro-RO"/>
        </w:rPr>
        <w:t>şi</w:t>
      </w:r>
      <w:proofErr w:type="spellEnd"/>
      <w:r w:rsidRPr="00E93BF9">
        <w:rPr>
          <w:rFonts w:ascii="Times New Roman" w:eastAsia="Calibri" w:hAnsi="Times New Roman" w:cs="Times New Roman"/>
          <w:sz w:val="24"/>
          <w:szCs w:val="24"/>
          <w:lang w:val="ro-RO"/>
        </w:rPr>
        <w:t xml:space="preserve"> termenele limită impuse, fără rezerve sau </w:t>
      </w:r>
      <w:proofErr w:type="spellStart"/>
      <w:r w:rsidRPr="00E93BF9">
        <w:rPr>
          <w:rFonts w:ascii="Times New Roman" w:eastAsia="Calibri" w:hAnsi="Times New Roman" w:cs="Times New Roman"/>
          <w:sz w:val="24"/>
          <w:szCs w:val="24"/>
          <w:lang w:val="ro-RO"/>
        </w:rPr>
        <w:t>restricţii</w:t>
      </w:r>
      <w:proofErr w:type="spellEnd"/>
      <w:r w:rsidRPr="00E93BF9">
        <w:rPr>
          <w:rFonts w:ascii="Times New Roman" w:eastAsia="Calibri" w:hAnsi="Times New Roman" w:cs="Times New Roman"/>
          <w:sz w:val="24"/>
          <w:szCs w:val="24"/>
          <w:lang w:val="ro-RO"/>
        </w:rPr>
        <w:t xml:space="preserve">, </w:t>
      </w:r>
      <w:r w:rsidRPr="00E93BF9">
        <w:rPr>
          <w:rFonts w:ascii="Times New Roman" w:eastAsia="Calibri" w:hAnsi="Times New Roman" w:cs="Times New Roman"/>
          <w:i/>
          <w:sz w:val="24"/>
          <w:szCs w:val="24"/>
          <w:lang w:val="ro-RO"/>
        </w:rPr>
        <w:t>serviciile</w:t>
      </w:r>
      <w:r w:rsidR="00786D4A" w:rsidRPr="00E93BF9">
        <w:rPr>
          <w:rFonts w:ascii="Times New Roman" w:eastAsia="Calibri" w:hAnsi="Times New Roman" w:cs="Times New Roman"/>
          <w:i/>
          <w:sz w:val="24"/>
          <w:szCs w:val="24"/>
          <w:lang w:val="ro-RO"/>
        </w:rPr>
        <w:t>/</w:t>
      </w:r>
      <w:proofErr w:type="spellStart"/>
      <w:r w:rsidR="00786D4A" w:rsidRPr="00E93BF9">
        <w:rPr>
          <w:rFonts w:ascii="Times New Roman" w:eastAsia="Calibri" w:hAnsi="Times New Roman" w:cs="Times New Roman"/>
          <w:i/>
          <w:sz w:val="24"/>
          <w:szCs w:val="24"/>
          <w:lang w:val="ro-RO"/>
        </w:rPr>
        <w:t>lucrarile</w:t>
      </w:r>
      <w:proofErr w:type="spellEnd"/>
      <w:r w:rsidR="00786D4A" w:rsidRPr="00E93BF9">
        <w:rPr>
          <w:rFonts w:ascii="Times New Roman" w:eastAsia="Calibri" w:hAnsi="Times New Roman" w:cs="Times New Roman"/>
          <w:i/>
          <w:sz w:val="24"/>
          <w:szCs w:val="24"/>
          <w:lang w:val="ro-RO"/>
        </w:rPr>
        <w:t>/produsele</w:t>
      </w:r>
      <w:r w:rsidRPr="00E93BF9">
        <w:rPr>
          <w:rFonts w:ascii="Times New Roman" w:eastAsia="Calibri" w:hAnsi="Times New Roman" w:cs="Times New Roman"/>
          <w:sz w:val="24"/>
          <w:szCs w:val="24"/>
          <w:lang w:val="ro-RO"/>
        </w:rPr>
        <w:t xml:space="preserve"> care fac obiectul contractului </w:t>
      </w:r>
      <w:r w:rsidRPr="00E93BF9">
        <w:rPr>
          <w:rFonts w:ascii="Times New Roman" w:eastAsia="Calibri" w:hAnsi="Times New Roman" w:cs="Times New Roman"/>
          <w:b/>
          <w:i/>
          <w:sz w:val="24"/>
          <w:szCs w:val="24"/>
          <w:lang w:val="ro-RO"/>
        </w:rPr>
        <w:t xml:space="preserve">_______________________ </w:t>
      </w:r>
      <w:r w:rsidRPr="00E93BF9">
        <w:rPr>
          <w:rFonts w:ascii="Times New Roman" w:eastAsia="Calibri" w:hAnsi="Times New Roman" w:cs="Times New Roman"/>
          <w:sz w:val="24"/>
          <w:szCs w:val="24"/>
          <w:lang w:val="ro-RO"/>
        </w:rPr>
        <w:t xml:space="preserve">pentru suma de ____________________________ lei,   </w:t>
      </w:r>
      <w:r w:rsidRPr="00E93BF9">
        <w:rPr>
          <w:rFonts w:ascii="Times New Roman" w:eastAsia="Calibri" w:hAnsi="Times New Roman" w:cs="Times New Roman"/>
          <w:i/>
          <w:sz w:val="24"/>
          <w:szCs w:val="24"/>
          <w:lang w:val="ro-RO"/>
        </w:rPr>
        <w:t xml:space="preserve">(suma în litere </w:t>
      </w:r>
      <w:proofErr w:type="spellStart"/>
      <w:r w:rsidRPr="00E93BF9">
        <w:rPr>
          <w:rFonts w:ascii="Times New Roman" w:eastAsia="Calibri" w:hAnsi="Times New Roman" w:cs="Times New Roman"/>
          <w:i/>
          <w:sz w:val="24"/>
          <w:szCs w:val="24"/>
          <w:lang w:val="ro-RO"/>
        </w:rPr>
        <w:t>şi</w:t>
      </w:r>
      <w:proofErr w:type="spellEnd"/>
      <w:r w:rsidRPr="00E93BF9">
        <w:rPr>
          <w:rFonts w:ascii="Times New Roman" w:eastAsia="Calibri" w:hAnsi="Times New Roman" w:cs="Times New Roman"/>
          <w:i/>
          <w:sz w:val="24"/>
          <w:szCs w:val="24"/>
          <w:lang w:val="ro-RO"/>
        </w:rPr>
        <w:t xml:space="preserve"> în cifre)         </w:t>
      </w:r>
      <w:r w:rsidRPr="00E93BF9">
        <w:rPr>
          <w:rFonts w:ascii="Times New Roman" w:eastAsia="Calibri" w:hAnsi="Times New Roman" w:cs="Times New Roman"/>
          <w:sz w:val="24"/>
          <w:szCs w:val="24"/>
          <w:lang w:val="ro-RO"/>
        </w:rPr>
        <w:t>la care se adaugă TVA în valoare de _______________________ lei,</w:t>
      </w:r>
      <w:r w:rsidRPr="00E93BF9">
        <w:rPr>
          <w:rFonts w:ascii="Times New Roman" w:eastAsia="Calibri" w:hAnsi="Times New Roman" w:cs="Times New Roman"/>
          <w:i/>
          <w:sz w:val="24"/>
          <w:szCs w:val="24"/>
          <w:lang w:val="ro-RO"/>
        </w:rPr>
        <w:t xml:space="preserve"> (suma în litere </w:t>
      </w:r>
      <w:proofErr w:type="spellStart"/>
      <w:r w:rsidRPr="00E93BF9">
        <w:rPr>
          <w:rFonts w:ascii="Times New Roman" w:eastAsia="Calibri" w:hAnsi="Times New Roman" w:cs="Times New Roman"/>
          <w:i/>
          <w:sz w:val="24"/>
          <w:szCs w:val="24"/>
          <w:lang w:val="ro-RO"/>
        </w:rPr>
        <w:t>şi</w:t>
      </w:r>
      <w:proofErr w:type="spellEnd"/>
      <w:r w:rsidRPr="00E93BF9">
        <w:rPr>
          <w:rFonts w:ascii="Times New Roman" w:eastAsia="Calibri" w:hAnsi="Times New Roman" w:cs="Times New Roman"/>
          <w:i/>
          <w:sz w:val="24"/>
          <w:szCs w:val="24"/>
          <w:lang w:val="ro-RO"/>
        </w:rPr>
        <w:t xml:space="preserve"> în cifre) </w:t>
      </w:r>
      <w:r w:rsidRPr="00E93BF9">
        <w:rPr>
          <w:rFonts w:ascii="Times New Roman" w:eastAsia="Calibri" w:hAnsi="Times New Roman" w:cs="Times New Roman"/>
          <w:sz w:val="24"/>
          <w:szCs w:val="24"/>
          <w:lang w:val="ro-RO"/>
        </w:rPr>
        <w:t xml:space="preserve">potrivit </w:t>
      </w:r>
      <w:r w:rsidRPr="00E93BF9">
        <w:rPr>
          <w:rFonts w:ascii="Times New Roman" w:eastAsia="Calibri" w:hAnsi="Times New Roman" w:cs="Times New Roman"/>
          <w:b/>
          <w:sz w:val="24"/>
          <w:szCs w:val="24"/>
          <w:lang w:val="ro-RO"/>
        </w:rPr>
        <w:t>anexei la prezentul formular.</w:t>
      </w:r>
    </w:p>
    <w:p w14:paraId="23F4A053" w14:textId="77777777" w:rsidR="005B5DE5" w:rsidRPr="00E93BF9" w:rsidRDefault="005B5DE5">
      <w:pPr>
        <w:spacing w:after="160" w:line="259" w:lineRule="auto"/>
        <w:ind w:left="720"/>
        <w:contextualSpacing/>
        <w:jc w:val="both"/>
        <w:textAlignment w:val="baseline"/>
        <w:rPr>
          <w:rFonts w:ascii="Times New Roman" w:eastAsia="Calibri" w:hAnsi="Times New Roman" w:cs="Times New Roman"/>
          <w:sz w:val="24"/>
          <w:szCs w:val="24"/>
          <w:lang w:val="ro-RO"/>
        </w:rPr>
      </w:pPr>
    </w:p>
    <w:p w14:paraId="7AB74B1E" w14:textId="77777777" w:rsidR="005B5DE5" w:rsidRPr="00E93BF9" w:rsidRDefault="00116CF3">
      <w:pPr>
        <w:spacing w:after="160" w:line="259" w:lineRule="auto"/>
        <w:contextualSpacing/>
        <w:jc w:val="both"/>
        <w:textAlignment w:val="baseline"/>
        <w:rPr>
          <w:rFonts w:ascii="Times New Roman" w:eastAsia="Calibri" w:hAnsi="Times New Roman" w:cs="Times New Roman"/>
          <w:sz w:val="24"/>
          <w:szCs w:val="24"/>
          <w:lang w:val="ro-RO"/>
        </w:rPr>
      </w:pPr>
      <w:r w:rsidRPr="00E93BF9">
        <w:rPr>
          <w:rFonts w:ascii="Times New Roman" w:eastAsia="Calibri" w:hAnsi="Times New Roman" w:cs="Times New Roman"/>
          <w:b/>
          <w:sz w:val="24"/>
          <w:szCs w:val="24"/>
          <w:lang w:val="ro-RO"/>
        </w:rPr>
        <w:t>4.</w:t>
      </w:r>
      <w:r w:rsidRPr="00E93BF9">
        <w:rPr>
          <w:rFonts w:ascii="Times New Roman" w:eastAsia="Calibri" w:hAnsi="Times New Roman" w:cs="Times New Roman"/>
          <w:sz w:val="24"/>
          <w:szCs w:val="24"/>
          <w:lang w:val="ro-RO"/>
        </w:rPr>
        <w:t xml:space="preserve">  Ne angajăm ca în cazul în care oferta noastră este stabilită </w:t>
      </w:r>
      <w:proofErr w:type="spellStart"/>
      <w:r w:rsidRPr="00E93BF9">
        <w:rPr>
          <w:rFonts w:ascii="Times New Roman" w:eastAsia="Calibri" w:hAnsi="Times New Roman" w:cs="Times New Roman"/>
          <w:sz w:val="24"/>
          <w:szCs w:val="24"/>
          <w:lang w:val="ro-RO"/>
        </w:rPr>
        <w:t>câştigătoare</w:t>
      </w:r>
      <w:proofErr w:type="spellEnd"/>
      <w:r w:rsidRPr="00E93BF9">
        <w:rPr>
          <w:rFonts w:ascii="Times New Roman" w:eastAsia="Calibri" w:hAnsi="Times New Roman" w:cs="Times New Roman"/>
          <w:sz w:val="24"/>
          <w:szCs w:val="24"/>
          <w:lang w:val="ro-RO"/>
        </w:rPr>
        <w:t xml:space="preserve">, să începem </w:t>
      </w:r>
      <w:r w:rsidRPr="00E93BF9">
        <w:rPr>
          <w:rFonts w:ascii="Times New Roman" w:eastAsia="Calibri" w:hAnsi="Times New Roman" w:cs="Times New Roman"/>
          <w:i/>
          <w:sz w:val="24"/>
          <w:szCs w:val="24"/>
          <w:lang w:val="ro-RO"/>
        </w:rPr>
        <w:t>prestarea serviciilor</w:t>
      </w:r>
      <w:r w:rsidR="00C1028D" w:rsidRPr="00E93BF9">
        <w:rPr>
          <w:rFonts w:ascii="Times New Roman" w:eastAsia="Calibri" w:hAnsi="Times New Roman" w:cs="Times New Roman"/>
          <w:i/>
          <w:sz w:val="24"/>
          <w:szCs w:val="24"/>
          <w:lang w:val="ro-RO"/>
        </w:rPr>
        <w:t xml:space="preserve">/executarea </w:t>
      </w:r>
      <w:proofErr w:type="spellStart"/>
      <w:r w:rsidR="00C1028D" w:rsidRPr="00E93BF9">
        <w:rPr>
          <w:rFonts w:ascii="Times New Roman" w:eastAsia="Calibri" w:hAnsi="Times New Roman" w:cs="Times New Roman"/>
          <w:i/>
          <w:sz w:val="24"/>
          <w:szCs w:val="24"/>
          <w:lang w:val="ro-RO"/>
        </w:rPr>
        <w:t>lucrarilor</w:t>
      </w:r>
      <w:proofErr w:type="spellEnd"/>
      <w:r w:rsidR="00C1028D" w:rsidRPr="00E93BF9">
        <w:rPr>
          <w:rFonts w:ascii="Times New Roman" w:eastAsia="Calibri" w:hAnsi="Times New Roman" w:cs="Times New Roman"/>
          <w:i/>
          <w:sz w:val="24"/>
          <w:szCs w:val="24"/>
          <w:lang w:val="ro-RO"/>
        </w:rPr>
        <w:t>/furnizarea produselor</w:t>
      </w:r>
      <w:r w:rsidRPr="00E93BF9">
        <w:rPr>
          <w:rFonts w:ascii="Times New Roman" w:eastAsia="Calibri" w:hAnsi="Times New Roman" w:cs="Times New Roman"/>
          <w:sz w:val="24"/>
          <w:szCs w:val="24"/>
          <w:lang w:val="ro-RO"/>
        </w:rPr>
        <w:t xml:space="preserve"> imediat după primirea ordinului de începere.            </w:t>
      </w:r>
    </w:p>
    <w:p w14:paraId="64C9BC3A" w14:textId="77777777" w:rsidR="005B5DE5" w:rsidRPr="00E93BF9" w:rsidRDefault="00116CF3">
      <w:pPr>
        <w:spacing w:after="0"/>
        <w:jc w:val="both"/>
        <w:rPr>
          <w:rFonts w:ascii="Times New Roman" w:eastAsia="Calibri" w:hAnsi="Times New Roman" w:cs="Times New Roman"/>
          <w:sz w:val="24"/>
          <w:szCs w:val="24"/>
          <w:lang w:val="ro-RO"/>
        </w:rPr>
      </w:pPr>
      <w:r w:rsidRPr="00E93BF9">
        <w:rPr>
          <w:rFonts w:ascii="Times New Roman" w:eastAsia="Calibri" w:hAnsi="Times New Roman" w:cs="Times New Roman"/>
          <w:b/>
          <w:sz w:val="24"/>
          <w:szCs w:val="24"/>
          <w:lang w:val="ro-RO"/>
        </w:rPr>
        <w:t>5.</w:t>
      </w:r>
      <w:r w:rsidRPr="00E93BF9">
        <w:rPr>
          <w:rFonts w:ascii="Times New Roman" w:eastAsia="Calibri" w:hAnsi="Times New Roman" w:cs="Times New Roman"/>
          <w:sz w:val="24"/>
          <w:szCs w:val="24"/>
          <w:lang w:val="ro-RO"/>
        </w:rPr>
        <w:t xml:space="preserve"> Menținem această ofertă valabilă pentru o perioadă de </w:t>
      </w:r>
      <w:r w:rsidRPr="00E93BF9">
        <w:rPr>
          <w:rFonts w:ascii="Times New Roman" w:eastAsia="Calibri" w:hAnsi="Times New Roman" w:cs="Times New Roman"/>
          <w:b/>
          <w:sz w:val="24"/>
          <w:szCs w:val="24"/>
          <w:lang w:val="ro-RO"/>
        </w:rPr>
        <w:t>______ zile</w:t>
      </w:r>
      <w:r w:rsidRPr="00E93BF9">
        <w:rPr>
          <w:rFonts w:ascii="Times New Roman" w:eastAsia="Calibri" w:hAnsi="Times New Roman" w:cs="Times New Roman"/>
          <w:sz w:val="24"/>
          <w:szCs w:val="24"/>
          <w:lang w:val="ro-RO"/>
        </w:rPr>
        <w:t xml:space="preserve"> respectiv până la data de ……………………………….. </w:t>
      </w:r>
      <w:proofErr w:type="spellStart"/>
      <w:r w:rsidRPr="00E93BF9">
        <w:rPr>
          <w:rFonts w:ascii="Times New Roman" w:eastAsia="Calibri" w:hAnsi="Times New Roman" w:cs="Times New Roman"/>
          <w:sz w:val="24"/>
          <w:szCs w:val="24"/>
          <w:lang w:val="ro-RO"/>
        </w:rPr>
        <w:t>şi</w:t>
      </w:r>
      <w:proofErr w:type="spellEnd"/>
      <w:r w:rsidRPr="00E93BF9">
        <w:rPr>
          <w:rFonts w:ascii="Times New Roman" w:eastAsia="Calibri" w:hAnsi="Times New Roman" w:cs="Times New Roman"/>
          <w:sz w:val="24"/>
          <w:szCs w:val="24"/>
          <w:lang w:val="ro-RO"/>
        </w:rPr>
        <w:t xml:space="preserve"> ea va rămâne obligatorie pentru noi </w:t>
      </w:r>
      <w:proofErr w:type="spellStart"/>
      <w:r w:rsidRPr="00E93BF9">
        <w:rPr>
          <w:rFonts w:ascii="Times New Roman" w:eastAsia="Calibri" w:hAnsi="Times New Roman" w:cs="Times New Roman"/>
          <w:sz w:val="24"/>
          <w:szCs w:val="24"/>
          <w:lang w:val="ro-RO"/>
        </w:rPr>
        <w:t>şi</w:t>
      </w:r>
      <w:proofErr w:type="spellEnd"/>
      <w:r w:rsidRPr="00E93BF9">
        <w:rPr>
          <w:rFonts w:ascii="Times New Roman" w:eastAsia="Calibri" w:hAnsi="Times New Roman" w:cs="Times New Roman"/>
          <w:sz w:val="24"/>
          <w:szCs w:val="24"/>
          <w:lang w:val="ro-RO"/>
        </w:rPr>
        <w:t xml:space="preserve"> poate fi acceptată oricând înainte de expirarea perioadei de valabilitate.</w:t>
      </w:r>
    </w:p>
    <w:p w14:paraId="2A46E080" w14:textId="77777777" w:rsidR="005B5DE5" w:rsidRPr="00E93BF9" w:rsidRDefault="005B5DE5">
      <w:pPr>
        <w:spacing w:after="0"/>
        <w:jc w:val="both"/>
        <w:rPr>
          <w:rFonts w:ascii="Times New Roman" w:eastAsia="Calibri" w:hAnsi="Times New Roman" w:cs="Times New Roman"/>
          <w:sz w:val="24"/>
          <w:szCs w:val="24"/>
          <w:lang w:val="ro-RO"/>
        </w:rPr>
      </w:pPr>
    </w:p>
    <w:p w14:paraId="7C1F69C2" w14:textId="77777777" w:rsidR="005B5DE5" w:rsidRPr="00E93BF9" w:rsidRDefault="00116CF3">
      <w:pPr>
        <w:spacing w:after="0"/>
        <w:jc w:val="both"/>
        <w:rPr>
          <w:rFonts w:ascii="Times New Roman" w:eastAsia="Calibri" w:hAnsi="Times New Roman" w:cs="Times New Roman"/>
          <w:sz w:val="24"/>
          <w:szCs w:val="24"/>
          <w:lang w:val="ro-RO"/>
        </w:rPr>
      </w:pPr>
      <w:r w:rsidRPr="00E93BF9">
        <w:rPr>
          <w:rFonts w:ascii="Times New Roman" w:eastAsia="Calibri" w:hAnsi="Times New Roman" w:cs="Times New Roman"/>
          <w:b/>
          <w:sz w:val="24"/>
          <w:szCs w:val="24"/>
          <w:lang w:val="ro-RO"/>
        </w:rPr>
        <w:t>6.</w:t>
      </w:r>
      <w:r w:rsidRPr="00E93BF9">
        <w:rPr>
          <w:rFonts w:ascii="Times New Roman" w:eastAsia="Calibri" w:hAnsi="Times New Roman" w:cs="Times New Roman"/>
          <w:sz w:val="24"/>
          <w:szCs w:val="24"/>
          <w:lang w:val="ro-RO"/>
        </w:rPr>
        <w:t xml:space="preserve"> Declarăm că </w:t>
      </w:r>
      <w:r w:rsidRPr="00E93BF9">
        <w:rPr>
          <w:rFonts w:ascii="Times New Roman" w:eastAsia="Calibri" w:hAnsi="Times New Roman" w:cs="Times New Roman"/>
          <w:b/>
          <w:sz w:val="24"/>
          <w:szCs w:val="24"/>
          <w:lang w:val="ro-RO"/>
        </w:rPr>
        <w:t>liderul de asociere</w:t>
      </w:r>
      <w:r w:rsidRPr="00E93BF9">
        <w:rPr>
          <w:rFonts w:ascii="Times New Roman" w:eastAsia="Calibri" w:hAnsi="Times New Roman" w:cs="Times New Roman"/>
          <w:sz w:val="24"/>
          <w:szCs w:val="24"/>
          <w:lang w:val="ro-RO"/>
        </w:rPr>
        <w:t xml:space="preserve"> este_____________________. De asemenea, confirmăm că nu participam pentru </w:t>
      </w:r>
      <w:proofErr w:type="spellStart"/>
      <w:r w:rsidRPr="00E93BF9">
        <w:rPr>
          <w:rFonts w:ascii="Times New Roman" w:eastAsia="Calibri" w:hAnsi="Times New Roman" w:cs="Times New Roman"/>
          <w:sz w:val="24"/>
          <w:szCs w:val="24"/>
          <w:lang w:val="ro-RO"/>
        </w:rPr>
        <w:t>acelaşi</w:t>
      </w:r>
      <w:proofErr w:type="spellEnd"/>
      <w:r w:rsidRPr="00E93BF9">
        <w:rPr>
          <w:rFonts w:ascii="Times New Roman" w:eastAsia="Calibri" w:hAnsi="Times New Roman" w:cs="Times New Roman"/>
          <w:sz w:val="24"/>
          <w:szCs w:val="24"/>
          <w:lang w:val="ro-RO"/>
        </w:rPr>
        <w:t xml:space="preserve"> contract în nicio altă ofertă indiferent sub ce formă (individual, ca membru într-o asociere, în calitate de subcontractant) </w:t>
      </w:r>
      <w:proofErr w:type="spellStart"/>
      <w:r w:rsidRPr="00E93BF9">
        <w:rPr>
          <w:rFonts w:ascii="Times New Roman" w:eastAsia="Calibri" w:hAnsi="Times New Roman" w:cs="Times New Roman"/>
          <w:sz w:val="24"/>
          <w:szCs w:val="24"/>
          <w:lang w:val="ro-RO"/>
        </w:rPr>
        <w:t>şi</w:t>
      </w:r>
      <w:proofErr w:type="spellEnd"/>
      <w:r w:rsidRPr="00E93BF9">
        <w:rPr>
          <w:rFonts w:ascii="Times New Roman" w:eastAsia="Calibri" w:hAnsi="Times New Roman" w:cs="Times New Roman"/>
          <w:sz w:val="24"/>
          <w:szCs w:val="24"/>
          <w:lang w:val="ro-RO"/>
        </w:rPr>
        <w:t xml:space="preserve"> suntem răspunzători în </w:t>
      </w:r>
      <w:proofErr w:type="spellStart"/>
      <w:r w:rsidRPr="00E93BF9">
        <w:rPr>
          <w:rFonts w:ascii="Times New Roman" w:eastAsia="Calibri" w:hAnsi="Times New Roman" w:cs="Times New Roman"/>
          <w:sz w:val="24"/>
          <w:szCs w:val="24"/>
          <w:lang w:val="ro-RO"/>
        </w:rPr>
        <w:t>faţa</w:t>
      </w:r>
      <w:proofErr w:type="spellEnd"/>
      <w:r w:rsidRPr="00E93BF9">
        <w:rPr>
          <w:rFonts w:ascii="Times New Roman" w:eastAsia="Calibri" w:hAnsi="Times New Roman" w:cs="Times New Roman"/>
          <w:sz w:val="24"/>
          <w:szCs w:val="24"/>
          <w:lang w:val="ro-RO"/>
        </w:rPr>
        <w:t xml:space="preserve"> legii pentru</w:t>
      </w:r>
      <w:r w:rsidR="007832C6" w:rsidRPr="00E93BF9">
        <w:rPr>
          <w:rFonts w:ascii="Times New Roman" w:eastAsia="Calibri" w:hAnsi="Times New Roman" w:cs="Times New Roman"/>
          <w:i/>
          <w:sz w:val="24"/>
          <w:szCs w:val="24"/>
          <w:lang w:val="ro-RO"/>
        </w:rPr>
        <w:t xml:space="preserve"> prestarea serviciilor/executarea </w:t>
      </w:r>
      <w:proofErr w:type="spellStart"/>
      <w:r w:rsidR="007832C6" w:rsidRPr="00E93BF9">
        <w:rPr>
          <w:rFonts w:ascii="Times New Roman" w:eastAsia="Calibri" w:hAnsi="Times New Roman" w:cs="Times New Roman"/>
          <w:i/>
          <w:sz w:val="24"/>
          <w:szCs w:val="24"/>
          <w:lang w:val="ro-RO"/>
        </w:rPr>
        <w:t>lucrarilor</w:t>
      </w:r>
      <w:proofErr w:type="spellEnd"/>
      <w:r w:rsidR="007832C6" w:rsidRPr="00E93BF9">
        <w:rPr>
          <w:rFonts w:ascii="Times New Roman" w:eastAsia="Calibri" w:hAnsi="Times New Roman" w:cs="Times New Roman"/>
          <w:i/>
          <w:sz w:val="24"/>
          <w:szCs w:val="24"/>
          <w:lang w:val="ro-RO"/>
        </w:rPr>
        <w:t>/furnizarea produselor</w:t>
      </w:r>
      <w:r w:rsidRPr="00E93BF9">
        <w:rPr>
          <w:rFonts w:ascii="Times New Roman" w:eastAsia="Calibri" w:hAnsi="Times New Roman" w:cs="Times New Roman"/>
          <w:sz w:val="24"/>
          <w:szCs w:val="24"/>
          <w:lang w:val="ro-RO"/>
        </w:rPr>
        <w:t xml:space="preserve"> din contract. Noi confirmăm că liderul asocierii este autorizat să mijlocească </w:t>
      </w:r>
      <w:proofErr w:type="spellStart"/>
      <w:r w:rsidRPr="00E93BF9">
        <w:rPr>
          <w:rFonts w:ascii="Times New Roman" w:eastAsia="Calibri" w:hAnsi="Times New Roman" w:cs="Times New Roman"/>
          <w:sz w:val="24"/>
          <w:szCs w:val="24"/>
          <w:lang w:val="ro-RO"/>
        </w:rPr>
        <w:t>şi</w:t>
      </w:r>
      <w:proofErr w:type="spellEnd"/>
      <w:r w:rsidRPr="00E93BF9">
        <w:rPr>
          <w:rFonts w:ascii="Times New Roman" w:eastAsia="Calibri" w:hAnsi="Times New Roman" w:cs="Times New Roman"/>
          <w:sz w:val="24"/>
          <w:szCs w:val="24"/>
          <w:lang w:val="ro-RO"/>
        </w:rPr>
        <w:t xml:space="preserve"> să primească </w:t>
      </w:r>
      <w:proofErr w:type="spellStart"/>
      <w:r w:rsidRPr="00E93BF9">
        <w:rPr>
          <w:rFonts w:ascii="Times New Roman" w:eastAsia="Calibri" w:hAnsi="Times New Roman" w:cs="Times New Roman"/>
          <w:sz w:val="24"/>
          <w:szCs w:val="24"/>
          <w:lang w:val="ro-RO"/>
        </w:rPr>
        <w:t>instrucţiuni</w:t>
      </w:r>
      <w:proofErr w:type="spellEnd"/>
      <w:r w:rsidRPr="00E93BF9">
        <w:rPr>
          <w:rFonts w:ascii="Times New Roman" w:eastAsia="Calibri" w:hAnsi="Times New Roman" w:cs="Times New Roman"/>
          <w:sz w:val="24"/>
          <w:szCs w:val="24"/>
          <w:lang w:val="ro-RO"/>
        </w:rPr>
        <w:t xml:space="preserve"> pentru </w:t>
      </w:r>
      <w:proofErr w:type="spellStart"/>
      <w:r w:rsidRPr="00E93BF9">
        <w:rPr>
          <w:rFonts w:ascii="Times New Roman" w:eastAsia="Calibri" w:hAnsi="Times New Roman" w:cs="Times New Roman"/>
          <w:sz w:val="24"/>
          <w:szCs w:val="24"/>
          <w:lang w:val="ro-RO"/>
        </w:rPr>
        <w:t>şi</w:t>
      </w:r>
      <w:proofErr w:type="spellEnd"/>
      <w:r w:rsidRPr="00E93BF9">
        <w:rPr>
          <w:rFonts w:ascii="Times New Roman" w:eastAsia="Calibri" w:hAnsi="Times New Roman" w:cs="Times New Roman"/>
          <w:sz w:val="24"/>
          <w:szCs w:val="24"/>
          <w:lang w:val="ro-RO"/>
        </w:rPr>
        <w:t xml:space="preserve"> în numele fiecărui membru al asocierii.</w:t>
      </w:r>
    </w:p>
    <w:p w14:paraId="5C2940D2" w14:textId="77777777" w:rsidR="005B5DE5" w:rsidRPr="00E93BF9" w:rsidRDefault="005B5DE5">
      <w:pPr>
        <w:spacing w:after="0"/>
        <w:jc w:val="both"/>
        <w:rPr>
          <w:rFonts w:ascii="Times New Roman" w:eastAsia="Calibri" w:hAnsi="Times New Roman" w:cs="Times New Roman"/>
          <w:sz w:val="24"/>
          <w:szCs w:val="24"/>
          <w:lang w:val="ro-RO"/>
        </w:rPr>
      </w:pPr>
    </w:p>
    <w:p w14:paraId="35A8902E" w14:textId="77777777" w:rsidR="005B5DE5" w:rsidRPr="00E93BF9" w:rsidRDefault="00116CF3">
      <w:pPr>
        <w:spacing w:after="0"/>
        <w:jc w:val="both"/>
        <w:rPr>
          <w:rFonts w:ascii="Times New Roman" w:eastAsia="Calibri" w:hAnsi="Times New Roman" w:cs="Times New Roman"/>
          <w:sz w:val="24"/>
          <w:szCs w:val="24"/>
          <w:lang w:val="ro-RO"/>
        </w:rPr>
      </w:pPr>
      <w:r w:rsidRPr="00E93BF9">
        <w:rPr>
          <w:rFonts w:ascii="Times New Roman" w:eastAsia="Calibri" w:hAnsi="Times New Roman" w:cs="Times New Roman"/>
          <w:b/>
          <w:sz w:val="24"/>
          <w:szCs w:val="24"/>
          <w:lang w:val="ro-RO"/>
        </w:rPr>
        <w:t>7.</w:t>
      </w:r>
      <w:r w:rsidRPr="00E93BF9">
        <w:rPr>
          <w:rFonts w:ascii="Times New Roman" w:eastAsia="Calibri" w:hAnsi="Times New Roman" w:cs="Times New Roman"/>
          <w:sz w:val="24"/>
          <w:szCs w:val="24"/>
          <w:lang w:val="ro-RO"/>
        </w:rPr>
        <w:t xml:space="preserve"> Cunoaștem faptul că membrii asocierii au răspundere solidară și individuală față de autoritatea contractantă în privința participării atât în procedura de atribuire cât </w:t>
      </w:r>
      <w:proofErr w:type="spellStart"/>
      <w:r w:rsidRPr="00E93BF9">
        <w:rPr>
          <w:rFonts w:ascii="Times New Roman" w:eastAsia="Calibri" w:hAnsi="Times New Roman" w:cs="Times New Roman"/>
          <w:sz w:val="24"/>
          <w:szCs w:val="24"/>
          <w:lang w:val="ro-RO"/>
        </w:rPr>
        <w:t>şi</w:t>
      </w:r>
      <w:proofErr w:type="spellEnd"/>
      <w:r w:rsidRPr="00E93BF9">
        <w:rPr>
          <w:rFonts w:ascii="Times New Roman" w:eastAsia="Calibri" w:hAnsi="Times New Roman" w:cs="Times New Roman"/>
          <w:sz w:val="24"/>
          <w:szCs w:val="24"/>
          <w:lang w:val="ro-RO"/>
        </w:rPr>
        <w:t xml:space="preserve"> ulterior </w:t>
      </w:r>
      <w:proofErr w:type="spellStart"/>
      <w:r w:rsidRPr="00E93BF9">
        <w:rPr>
          <w:rFonts w:ascii="Times New Roman" w:eastAsia="Calibri" w:hAnsi="Times New Roman" w:cs="Times New Roman"/>
          <w:sz w:val="24"/>
          <w:szCs w:val="24"/>
          <w:lang w:val="ro-RO"/>
        </w:rPr>
        <w:t>semnarii</w:t>
      </w:r>
      <w:proofErr w:type="spellEnd"/>
      <w:r w:rsidRPr="00E93BF9">
        <w:rPr>
          <w:rFonts w:ascii="Times New Roman" w:eastAsia="Calibri" w:hAnsi="Times New Roman" w:cs="Times New Roman"/>
          <w:sz w:val="24"/>
          <w:szCs w:val="24"/>
          <w:lang w:val="ro-RO"/>
        </w:rPr>
        <w:t xml:space="preserve"> contractului.</w:t>
      </w:r>
    </w:p>
    <w:p w14:paraId="1EB01106" w14:textId="77777777" w:rsidR="005B5DE5" w:rsidRPr="00E93BF9" w:rsidRDefault="005B5DE5">
      <w:pPr>
        <w:spacing w:after="0"/>
        <w:jc w:val="both"/>
        <w:rPr>
          <w:rFonts w:ascii="Times New Roman" w:eastAsia="Calibri" w:hAnsi="Times New Roman" w:cs="Times New Roman"/>
          <w:sz w:val="24"/>
          <w:szCs w:val="24"/>
          <w:lang w:val="ro-RO"/>
        </w:rPr>
      </w:pPr>
    </w:p>
    <w:p w14:paraId="6389E4A0" w14:textId="77777777" w:rsidR="005B5DE5" w:rsidRPr="00E93BF9" w:rsidRDefault="00116CF3">
      <w:pPr>
        <w:spacing w:after="0"/>
        <w:jc w:val="both"/>
        <w:rPr>
          <w:rFonts w:ascii="Times New Roman" w:eastAsia="Calibri" w:hAnsi="Times New Roman" w:cs="Times New Roman"/>
          <w:sz w:val="24"/>
          <w:szCs w:val="24"/>
          <w:lang w:val="ro-RO"/>
        </w:rPr>
      </w:pPr>
      <w:r w:rsidRPr="00E93BF9">
        <w:rPr>
          <w:rFonts w:ascii="Times New Roman" w:eastAsia="Calibri" w:hAnsi="Times New Roman" w:cs="Times New Roman"/>
          <w:b/>
          <w:sz w:val="24"/>
          <w:szCs w:val="24"/>
          <w:lang w:val="ro-RO"/>
        </w:rPr>
        <w:t>8.</w:t>
      </w:r>
      <w:r w:rsidRPr="00E93BF9">
        <w:rPr>
          <w:rFonts w:ascii="Times New Roman" w:eastAsia="Calibri" w:hAnsi="Times New Roman" w:cs="Times New Roman"/>
          <w:sz w:val="24"/>
          <w:szCs w:val="24"/>
          <w:lang w:val="ro-RO"/>
        </w:rPr>
        <w:t xml:space="preserve"> Vom informa imediat Autoritatea Contractantă, dacă va apărea vreo modificare în situațiile de mai sus, la orice moment în timpul procedurii de atribuire.</w:t>
      </w:r>
    </w:p>
    <w:p w14:paraId="3C14B8F9" w14:textId="77777777" w:rsidR="005B5DE5" w:rsidRPr="00E93BF9" w:rsidRDefault="005B5DE5">
      <w:pPr>
        <w:spacing w:after="0"/>
        <w:jc w:val="both"/>
        <w:rPr>
          <w:rFonts w:ascii="Times New Roman" w:eastAsia="Calibri" w:hAnsi="Times New Roman" w:cs="Times New Roman"/>
          <w:sz w:val="24"/>
          <w:szCs w:val="24"/>
          <w:lang w:val="ro-RO"/>
        </w:rPr>
      </w:pPr>
    </w:p>
    <w:p w14:paraId="0209030D" w14:textId="77777777" w:rsidR="005B5DE5" w:rsidRPr="00E93BF9" w:rsidRDefault="00116CF3">
      <w:pPr>
        <w:spacing w:after="0"/>
        <w:jc w:val="both"/>
        <w:rPr>
          <w:rFonts w:ascii="Times New Roman" w:eastAsia="Calibri" w:hAnsi="Times New Roman" w:cs="Times New Roman"/>
          <w:sz w:val="24"/>
          <w:szCs w:val="24"/>
          <w:lang w:val="ro-RO"/>
        </w:rPr>
      </w:pPr>
      <w:r w:rsidRPr="00E93BF9">
        <w:rPr>
          <w:rFonts w:ascii="Times New Roman" w:eastAsia="Calibri" w:hAnsi="Times New Roman" w:cs="Times New Roman"/>
          <w:b/>
          <w:sz w:val="24"/>
          <w:szCs w:val="24"/>
          <w:lang w:val="ro-RO"/>
        </w:rPr>
        <w:t>9</w:t>
      </w:r>
      <w:r w:rsidRPr="00E93BF9">
        <w:rPr>
          <w:rFonts w:ascii="Times New Roman" w:eastAsia="Calibri" w:hAnsi="Times New Roman" w:cs="Times New Roman"/>
          <w:sz w:val="24"/>
          <w:szCs w:val="24"/>
          <w:lang w:val="ro-RO"/>
        </w:rPr>
        <w:t xml:space="preserve">. </w:t>
      </w:r>
      <w:proofErr w:type="spellStart"/>
      <w:r w:rsidRPr="00E93BF9">
        <w:rPr>
          <w:rFonts w:ascii="Times New Roman" w:eastAsia="Calibri" w:hAnsi="Times New Roman" w:cs="Times New Roman"/>
          <w:sz w:val="24"/>
          <w:szCs w:val="24"/>
          <w:lang w:val="ro-RO"/>
        </w:rPr>
        <w:t>Ințelegem</w:t>
      </w:r>
      <w:proofErr w:type="spellEnd"/>
      <w:r w:rsidRPr="00E93BF9">
        <w:rPr>
          <w:rFonts w:ascii="Times New Roman" w:eastAsia="Calibri" w:hAnsi="Times New Roman" w:cs="Times New Roman"/>
          <w:sz w:val="24"/>
          <w:szCs w:val="24"/>
          <w:lang w:val="ro-RO"/>
        </w:rPr>
        <w:t xml:space="preserve"> că toate costurile privind constituirea garanției de participare și transmiterea acesteia, precum și toate costurile legate de elaborarea și depunerea ofertei vor fi suportate de noi și nu vom solicita vreodată Autorității Contractantă rambursarea acestora.</w:t>
      </w:r>
    </w:p>
    <w:p w14:paraId="2EC6ADFD" w14:textId="77777777" w:rsidR="005B5DE5" w:rsidRPr="00E93BF9" w:rsidRDefault="005B5DE5">
      <w:pPr>
        <w:spacing w:after="0"/>
        <w:jc w:val="both"/>
        <w:rPr>
          <w:rFonts w:ascii="Times New Roman" w:eastAsia="Calibri" w:hAnsi="Times New Roman" w:cs="Times New Roman"/>
          <w:sz w:val="24"/>
          <w:szCs w:val="24"/>
          <w:lang w:val="ro-RO"/>
        </w:rPr>
      </w:pPr>
    </w:p>
    <w:p w14:paraId="170D9975" w14:textId="77777777" w:rsidR="005B5DE5" w:rsidRPr="00E93BF9" w:rsidRDefault="00116CF3">
      <w:pPr>
        <w:spacing w:after="0"/>
        <w:jc w:val="both"/>
        <w:rPr>
          <w:rFonts w:ascii="Times New Roman" w:eastAsia="Calibri" w:hAnsi="Times New Roman" w:cs="Times New Roman"/>
          <w:sz w:val="24"/>
          <w:szCs w:val="24"/>
          <w:lang w:val="ro-RO"/>
        </w:rPr>
      </w:pPr>
      <w:r w:rsidRPr="00E93BF9">
        <w:rPr>
          <w:rFonts w:ascii="Times New Roman" w:eastAsia="Calibri" w:hAnsi="Times New Roman" w:cs="Times New Roman"/>
          <w:b/>
          <w:sz w:val="24"/>
          <w:szCs w:val="24"/>
          <w:lang w:val="ro-RO"/>
        </w:rPr>
        <w:t>10.</w:t>
      </w:r>
      <w:r w:rsidRPr="00E93BF9">
        <w:rPr>
          <w:rFonts w:ascii="Times New Roman" w:eastAsia="Calibri" w:hAnsi="Times New Roman" w:cs="Times New Roman"/>
          <w:sz w:val="24"/>
          <w:szCs w:val="24"/>
          <w:lang w:val="ro-RO"/>
        </w:rPr>
        <w:t xml:space="preserve"> Datele de identificare financiară sunt </w:t>
      </w:r>
      <w:proofErr w:type="spellStart"/>
      <w:r w:rsidRPr="00E93BF9">
        <w:rPr>
          <w:rFonts w:ascii="Times New Roman" w:eastAsia="Calibri" w:hAnsi="Times New Roman" w:cs="Times New Roman"/>
          <w:sz w:val="24"/>
          <w:szCs w:val="24"/>
          <w:lang w:val="ro-RO"/>
        </w:rPr>
        <w:t>urmatoarele</w:t>
      </w:r>
      <w:proofErr w:type="spellEnd"/>
      <w:r w:rsidRPr="00E93BF9">
        <w:rPr>
          <w:rFonts w:ascii="Times New Roman" w:eastAsia="Calibri" w:hAnsi="Times New Roman" w:cs="Times New Roman"/>
          <w:sz w:val="24"/>
          <w:szCs w:val="24"/>
          <w:lang w:val="ro-RO"/>
        </w:rPr>
        <w:t>:</w:t>
      </w:r>
    </w:p>
    <w:p w14:paraId="7FC4E01D" w14:textId="77777777" w:rsidR="005B5DE5" w:rsidRPr="00E93BF9" w:rsidRDefault="00116CF3">
      <w:pPr>
        <w:spacing w:after="0"/>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TITULAR CONT (Nume si adresa): _______________________________</w:t>
      </w:r>
    </w:p>
    <w:p w14:paraId="3ED6A4BB" w14:textId="77777777" w:rsidR="005B5DE5" w:rsidRPr="00E93BF9" w:rsidRDefault="00116CF3">
      <w:pPr>
        <w:spacing w:after="0"/>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Reprezentant (Nume, prenume, date de contact): ______________________</w:t>
      </w:r>
    </w:p>
    <w:p w14:paraId="4B7A7EDD" w14:textId="77777777" w:rsidR="005B5DE5" w:rsidRPr="00E93BF9" w:rsidRDefault="00116CF3">
      <w:pPr>
        <w:spacing w:after="0"/>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 xml:space="preserve">BANCA (Numele si adresa </w:t>
      </w:r>
      <w:proofErr w:type="spellStart"/>
      <w:r w:rsidRPr="00E93BF9">
        <w:rPr>
          <w:rFonts w:ascii="Times New Roman" w:eastAsia="Calibri" w:hAnsi="Times New Roman" w:cs="Times New Roman"/>
          <w:sz w:val="24"/>
          <w:szCs w:val="24"/>
          <w:lang w:val="ro-RO"/>
        </w:rPr>
        <w:t>Bancii</w:t>
      </w:r>
      <w:proofErr w:type="spellEnd"/>
      <w:r w:rsidRPr="00E93BF9">
        <w:rPr>
          <w:rFonts w:ascii="Times New Roman" w:eastAsia="Calibri" w:hAnsi="Times New Roman" w:cs="Times New Roman"/>
          <w:sz w:val="24"/>
          <w:szCs w:val="24"/>
          <w:lang w:val="ro-RO"/>
        </w:rPr>
        <w:t>): ______________________________</w:t>
      </w:r>
    </w:p>
    <w:p w14:paraId="3561B176" w14:textId="77777777" w:rsidR="005B5DE5" w:rsidRPr="00E93BF9" w:rsidRDefault="00116CF3">
      <w:pPr>
        <w:spacing w:after="0"/>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IBAN: ____________________________</w:t>
      </w:r>
    </w:p>
    <w:p w14:paraId="7FE1D926" w14:textId="77777777" w:rsidR="005B5DE5" w:rsidRPr="00E93BF9" w:rsidRDefault="005B5DE5">
      <w:pPr>
        <w:spacing w:after="0"/>
        <w:jc w:val="both"/>
        <w:rPr>
          <w:rFonts w:ascii="Times New Roman" w:eastAsia="Calibri" w:hAnsi="Times New Roman" w:cs="Times New Roman"/>
          <w:sz w:val="24"/>
          <w:szCs w:val="24"/>
          <w:lang w:val="ro-RO"/>
        </w:rPr>
      </w:pPr>
    </w:p>
    <w:p w14:paraId="16548C7B" w14:textId="77777777" w:rsidR="005B5DE5" w:rsidRPr="00E93BF9" w:rsidRDefault="00116CF3">
      <w:pPr>
        <w:spacing w:after="0"/>
        <w:jc w:val="both"/>
        <w:rPr>
          <w:rFonts w:ascii="Times New Roman" w:eastAsia="Calibri" w:hAnsi="Times New Roman" w:cs="Times New Roman"/>
          <w:sz w:val="24"/>
          <w:szCs w:val="24"/>
          <w:lang w:val="ro-RO"/>
        </w:rPr>
      </w:pPr>
      <w:r w:rsidRPr="00E93BF9">
        <w:rPr>
          <w:rFonts w:ascii="Times New Roman" w:eastAsia="Calibri" w:hAnsi="Times New Roman" w:cs="Times New Roman"/>
          <w:b/>
          <w:sz w:val="24"/>
          <w:szCs w:val="24"/>
          <w:lang w:val="ro-RO"/>
        </w:rPr>
        <w:t>11.</w:t>
      </w:r>
      <w:r w:rsidRPr="00E93BF9">
        <w:rPr>
          <w:rFonts w:ascii="Times New Roman" w:eastAsia="Calibri" w:hAnsi="Times New Roman" w:cs="Times New Roman"/>
          <w:sz w:val="24"/>
          <w:szCs w:val="24"/>
          <w:lang w:val="ro-RO"/>
        </w:rPr>
        <w:t xml:space="preserve"> Declarăm că am luat la </w:t>
      </w:r>
      <w:proofErr w:type="spellStart"/>
      <w:r w:rsidRPr="00E93BF9">
        <w:rPr>
          <w:rFonts w:ascii="Times New Roman" w:eastAsia="Calibri" w:hAnsi="Times New Roman" w:cs="Times New Roman"/>
          <w:sz w:val="24"/>
          <w:szCs w:val="24"/>
          <w:lang w:val="ro-RO"/>
        </w:rPr>
        <w:t>cunosțintă</w:t>
      </w:r>
      <w:proofErr w:type="spellEnd"/>
      <w:r w:rsidRPr="00E93BF9">
        <w:rPr>
          <w:rFonts w:ascii="Times New Roman" w:eastAsia="Calibri" w:hAnsi="Times New Roman" w:cs="Times New Roman"/>
          <w:sz w:val="24"/>
          <w:szCs w:val="24"/>
          <w:lang w:val="ro-RO"/>
        </w:rPr>
        <w:t xml:space="preserve"> de prevederile art. 326 « Falsul în Declarații » din Codul Penal referitor la "</w:t>
      </w:r>
      <w:r w:rsidRPr="00E93BF9">
        <w:rPr>
          <w:rFonts w:ascii="Times New Roman" w:eastAsia="Calibri" w:hAnsi="Times New Roman" w:cs="Times New Roman"/>
          <w:b/>
          <w:i/>
          <w:sz w:val="24"/>
          <w:szCs w:val="24"/>
          <w:lang w:val="ro-RO"/>
        </w:rPr>
        <w:t>Declararea necorespunzătoare a adevărului</w:t>
      </w:r>
      <w:r w:rsidRPr="00E93BF9">
        <w:rPr>
          <w:rFonts w:ascii="Times New Roman" w:eastAsia="Calibri" w:hAnsi="Times New Roman" w:cs="Times New Roman"/>
          <w:i/>
          <w:sz w:val="24"/>
          <w:szCs w:val="24"/>
          <w:lang w:val="ro-RO"/>
        </w:rPr>
        <w:t xml:space="preserve">, făcută unei persoane dintre cele prevăzute în art. 175 sau unei </w:t>
      </w:r>
      <w:proofErr w:type="spellStart"/>
      <w:r w:rsidRPr="00E93BF9">
        <w:rPr>
          <w:rFonts w:ascii="Times New Roman" w:eastAsia="Calibri" w:hAnsi="Times New Roman" w:cs="Times New Roman"/>
          <w:i/>
          <w:sz w:val="24"/>
          <w:szCs w:val="24"/>
          <w:lang w:val="ro-RO"/>
        </w:rPr>
        <w:t>unităţi</w:t>
      </w:r>
      <w:proofErr w:type="spellEnd"/>
      <w:r w:rsidRPr="00E93BF9">
        <w:rPr>
          <w:rFonts w:ascii="Times New Roman" w:eastAsia="Calibri" w:hAnsi="Times New Roman" w:cs="Times New Roman"/>
          <w:i/>
          <w:sz w:val="24"/>
          <w:szCs w:val="24"/>
          <w:lang w:val="ro-RO"/>
        </w:rPr>
        <w:t xml:space="preserve"> în care aceasta </w:t>
      </w:r>
      <w:proofErr w:type="spellStart"/>
      <w:r w:rsidRPr="00E93BF9">
        <w:rPr>
          <w:rFonts w:ascii="Times New Roman" w:eastAsia="Calibri" w:hAnsi="Times New Roman" w:cs="Times New Roman"/>
          <w:i/>
          <w:sz w:val="24"/>
          <w:szCs w:val="24"/>
          <w:lang w:val="ro-RO"/>
        </w:rPr>
        <w:t>îşi</w:t>
      </w:r>
      <w:proofErr w:type="spellEnd"/>
      <w:r w:rsidRPr="00E93BF9">
        <w:rPr>
          <w:rFonts w:ascii="Times New Roman" w:eastAsia="Calibri" w:hAnsi="Times New Roman" w:cs="Times New Roman"/>
          <w:i/>
          <w:sz w:val="24"/>
          <w:szCs w:val="24"/>
          <w:lang w:val="ro-RO"/>
        </w:rPr>
        <w:t xml:space="preserve"> </w:t>
      </w:r>
      <w:proofErr w:type="spellStart"/>
      <w:r w:rsidRPr="00E93BF9">
        <w:rPr>
          <w:rFonts w:ascii="Times New Roman" w:eastAsia="Calibri" w:hAnsi="Times New Roman" w:cs="Times New Roman"/>
          <w:i/>
          <w:sz w:val="24"/>
          <w:szCs w:val="24"/>
          <w:lang w:val="ro-RO"/>
        </w:rPr>
        <w:t>desfăşoară</w:t>
      </w:r>
      <w:proofErr w:type="spellEnd"/>
      <w:r w:rsidRPr="00E93BF9">
        <w:rPr>
          <w:rFonts w:ascii="Times New Roman" w:eastAsia="Calibri" w:hAnsi="Times New Roman" w:cs="Times New Roman"/>
          <w:i/>
          <w:sz w:val="24"/>
          <w:szCs w:val="24"/>
          <w:lang w:val="ro-RO"/>
        </w:rPr>
        <w:t xml:space="preserve"> activitatea în vederea producerii unei </w:t>
      </w:r>
      <w:proofErr w:type="spellStart"/>
      <w:r w:rsidRPr="00E93BF9">
        <w:rPr>
          <w:rFonts w:ascii="Times New Roman" w:eastAsia="Calibri" w:hAnsi="Times New Roman" w:cs="Times New Roman"/>
          <w:i/>
          <w:sz w:val="24"/>
          <w:szCs w:val="24"/>
          <w:lang w:val="ro-RO"/>
        </w:rPr>
        <w:t>consecinţe</w:t>
      </w:r>
      <w:proofErr w:type="spellEnd"/>
      <w:r w:rsidRPr="00E93BF9">
        <w:rPr>
          <w:rFonts w:ascii="Times New Roman" w:eastAsia="Calibri" w:hAnsi="Times New Roman" w:cs="Times New Roman"/>
          <w:i/>
          <w:sz w:val="24"/>
          <w:szCs w:val="24"/>
          <w:lang w:val="ro-RO"/>
        </w:rPr>
        <w:t xml:space="preserve"> juridice, pentru sine sau pentru altul, atunci când, potrivit legii ori împrejurărilor, </w:t>
      </w:r>
      <w:proofErr w:type="spellStart"/>
      <w:r w:rsidRPr="00E93BF9">
        <w:rPr>
          <w:rFonts w:ascii="Times New Roman" w:eastAsia="Calibri" w:hAnsi="Times New Roman" w:cs="Times New Roman"/>
          <w:i/>
          <w:sz w:val="24"/>
          <w:szCs w:val="24"/>
          <w:lang w:val="ro-RO"/>
        </w:rPr>
        <w:t>declaraţia</w:t>
      </w:r>
      <w:proofErr w:type="spellEnd"/>
      <w:r w:rsidRPr="00E93BF9">
        <w:rPr>
          <w:rFonts w:ascii="Times New Roman" w:eastAsia="Calibri" w:hAnsi="Times New Roman" w:cs="Times New Roman"/>
          <w:i/>
          <w:sz w:val="24"/>
          <w:szCs w:val="24"/>
          <w:lang w:val="ro-RO"/>
        </w:rPr>
        <w:t xml:space="preserve"> făcută </w:t>
      </w:r>
      <w:proofErr w:type="spellStart"/>
      <w:r w:rsidRPr="00E93BF9">
        <w:rPr>
          <w:rFonts w:ascii="Times New Roman" w:eastAsia="Calibri" w:hAnsi="Times New Roman" w:cs="Times New Roman"/>
          <w:i/>
          <w:sz w:val="24"/>
          <w:szCs w:val="24"/>
          <w:lang w:val="ro-RO"/>
        </w:rPr>
        <w:t>serveşte</w:t>
      </w:r>
      <w:proofErr w:type="spellEnd"/>
      <w:r w:rsidRPr="00E93BF9">
        <w:rPr>
          <w:rFonts w:ascii="Times New Roman" w:eastAsia="Calibri" w:hAnsi="Times New Roman" w:cs="Times New Roman"/>
          <w:i/>
          <w:sz w:val="24"/>
          <w:szCs w:val="24"/>
          <w:lang w:val="ro-RO"/>
        </w:rPr>
        <w:t xml:space="preserve"> la producerea acelei </w:t>
      </w:r>
      <w:proofErr w:type="spellStart"/>
      <w:r w:rsidRPr="00E93BF9">
        <w:rPr>
          <w:rFonts w:ascii="Times New Roman" w:eastAsia="Calibri" w:hAnsi="Times New Roman" w:cs="Times New Roman"/>
          <w:i/>
          <w:sz w:val="24"/>
          <w:szCs w:val="24"/>
          <w:lang w:val="ro-RO"/>
        </w:rPr>
        <w:t>consecinţe</w:t>
      </w:r>
      <w:proofErr w:type="spellEnd"/>
      <w:r w:rsidRPr="00E93BF9">
        <w:rPr>
          <w:rFonts w:ascii="Times New Roman" w:eastAsia="Calibri" w:hAnsi="Times New Roman" w:cs="Times New Roman"/>
          <w:i/>
          <w:sz w:val="24"/>
          <w:szCs w:val="24"/>
          <w:lang w:val="ro-RO"/>
        </w:rPr>
        <w:t xml:space="preserve">, </w:t>
      </w:r>
      <w:r w:rsidRPr="00E93BF9">
        <w:rPr>
          <w:rFonts w:ascii="Times New Roman" w:eastAsia="Calibri" w:hAnsi="Times New Roman" w:cs="Times New Roman"/>
          <w:b/>
          <w:i/>
          <w:sz w:val="24"/>
          <w:szCs w:val="24"/>
          <w:lang w:val="ro-RO"/>
        </w:rPr>
        <w:t xml:space="preserve">se </w:t>
      </w:r>
      <w:proofErr w:type="spellStart"/>
      <w:r w:rsidRPr="00E93BF9">
        <w:rPr>
          <w:rFonts w:ascii="Times New Roman" w:eastAsia="Calibri" w:hAnsi="Times New Roman" w:cs="Times New Roman"/>
          <w:b/>
          <w:i/>
          <w:sz w:val="24"/>
          <w:szCs w:val="24"/>
          <w:lang w:val="ro-RO"/>
        </w:rPr>
        <w:t>pedepseşte</w:t>
      </w:r>
      <w:proofErr w:type="spellEnd"/>
      <w:r w:rsidRPr="00E93BF9">
        <w:rPr>
          <w:rFonts w:ascii="Times New Roman" w:eastAsia="Calibri" w:hAnsi="Times New Roman" w:cs="Times New Roman"/>
          <w:b/>
          <w:i/>
          <w:sz w:val="24"/>
          <w:szCs w:val="24"/>
          <w:lang w:val="ro-RO"/>
        </w:rPr>
        <w:t xml:space="preserve"> cu închisoare de la 3 luni la 2 ani sau cu amendă</w:t>
      </w:r>
      <w:r w:rsidRPr="00E93BF9">
        <w:rPr>
          <w:rFonts w:ascii="Times New Roman" w:eastAsia="Calibri" w:hAnsi="Times New Roman" w:cs="Times New Roman"/>
          <w:sz w:val="24"/>
          <w:szCs w:val="24"/>
          <w:lang w:val="ro-RO"/>
        </w:rPr>
        <w:t>."</w:t>
      </w:r>
    </w:p>
    <w:p w14:paraId="449DFFF5" w14:textId="77777777" w:rsidR="005B5DE5" w:rsidRPr="00E93BF9" w:rsidRDefault="005B5DE5">
      <w:pPr>
        <w:spacing w:after="0" w:line="240" w:lineRule="auto"/>
        <w:jc w:val="both"/>
        <w:rPr>
          <w:rFonts w:ascii="Times New Roman" w:eastAsia="Calibri" w:hAnsi="Times New Roman" w:cs="Times New Roman"/>
          <w:sz w:val="24"/>
          <w:szCs w:val="24"/>
          <w:lang w:val="ro-RO"/>
        </w:rPr>
      </w:pPr>
    </w:p>
    <w:p w14:paraId="7C713976" w14:textId="77777777" w:rsidR="005B5DE5" w:rsidRPr="00E93BF9" w:rsidRDefault="005B5DE5">
      <w:pPr>
        <w:spacing w:after="0" w:line="240" w:lineRule="auto"/>
        <w:jc w:val="both"/>
        <w:rPr>
          <w:rFonts w:ascii="Times New Roman" w:eastAsia="Calibri" w:hAnsi="Times New Roman" w:cs="Times New Roman"/>
          <w:sz w:val="24"/>
          <w:szCs w:val="24"/>
          <w:lang w:val="ro-RO"/>
        </w:rPr>
      </w:pPr>
    </w:p>
    <w:p w14:paraId="1EB64D72" w14:textId="77777777" w:rsidR="005B5DE5" w:rsidRPr="00E93BF9" w:rsidRDefault="005B5DE5">
      <w:pPr>
        <w:spacing w:after="0" w:line="240" w:lineRule="auto"/>
        <w:jc w:val="both"/>
        <w:rPr>
          <w:rFonts w:ascii="Times New Roman" w:eastAsia="Calibri" w:hAnsi="Times New Roman" w:cs="Times New Roman"/>
          <w:sz w:val="24"/>
          <w:szCs w:val="24"/>
          <w:lang w:val="ro-RO"/>
        </w:rPr>
      </w:pPr>
    </w:p>
    <w:p w14:paraId="52C5BF57" w14:textId="77777777" w:rsidR="005B5DE5" w:rsidRPr="00E93BF9" w:rsidRDefault="00116CF3">
      <w:pPr>
        <w:spacing w:after="0" w:line="240" w:lineRule="auto"/>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Data _______________</w:t>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t xml:space="preserve">   </w:t>
      </w:r>
      <w:r w:rsidRPr="00E93BF9">
        <w:rPr>
          <w:rFonts w:ascii="Times New Roman" w:eastAsia="Calibri" w:hAnsi="Times New Roman" w:cs="Times New Roman"/>
          <w:b/>
          <w:sz w:val="24"/>
          <w:szCs w:val="24"/>
          <w:lang w:val="ro-RO"/>
        </w:rPr>
        <w:t>Reprezentant legal Ofertant unic/ Lider</w:t>
      </w:r>
    </w:p>
    <w:p w14:paraId="074A5DE7" w14:textId="77777777" w:rsidR="005B5DE5" w:rsidRPr="00E93BF9" w:rsidRDefault="00116CF3">
      <w:pPr>
        <w:spacing w:after="0" w:line="240" w:lineRule="auto"/>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t>(denumirea operatorului economic si a reprezentantului legal)</w:t>
      </w:r>
    </w:p>
    <w:p w14:paraId="4B010C9B" w14:textId="77777777" w:rsidR="005B5DE5" w:rsidRPr="00E93BF9" w:rsidRDefault="00116CF3">
      <w:pPr>
        <w:spacing w:after="0" w:line="240" w:lineRule="auto"/>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t>_________________ (</w:t>
      </w:r>
      <w:proofErr w:type="spellStart"/>
      <w:r w:rsidRPr="00E93BF9">
        <w:rPr>
          <w:rFonts w:ascii="Times New Roman" w:eastAsia="Calibri" w:hAnsi="Times New Roman" w:cs="Times New Roman"/>
          <w:sz w:val="24"/>
          <w:szCs w:val="24"/>
          <w:lang w:val="ro-RO"/>
        </w:rPr>
        <w:t>semnatura</w:t>
      </w:r>
      <w:proofErr w:type="spellEnd"/>
      <w:r w:rsidRPr="00E93BF9">
        <w:rPr>
          <w:rFonts w:ascii="Times New Roman" w:eastAsia="Calibri" w:hAnsi="Times New Roman" w:cs="Times New Roman"/>
          <w:sz w:val="24"/>
          <w:szCs w:val="24"/>
          <w:lang w:val="ro-RO"/>
        </w:rPr>
        <w:t xml:space="preserve"> si stampila)</w:t>
      </w:r>
      <w:r w:rsidRPr="00E93BF9">
        <w:rPr>
          <w:rFonts w:ascii="Times New Roman" w:eastAsia="Calibri" w:hAnsi="Times New Roman" w:cs="Times New Roman"/>
          <w:sz w:val="24"/>
          <w:szCs w:val="24"/>
          <w:lang w:val="ro-RO"/>
        </w:rPr>
        <w:tab/>
      </w:r>
    </w:p>
    <w:p w14:paraId="024D7E2A" w14:textId="77777777" w:rsidR="005B5DE5" w:rsidRPr="00E93BF9" w:rsidRDefault="00116CF3">
      <w:pPr>
        <w:spacing w:after="0" w:line="240" w:lineRule="auto"/>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t xml:space="preserve">   </w:t>
      </w:r>
      <w:r w:rsidRPr="00E93BF9">
        <w:rPr>
          <w:rFonts w:ascii="Times New Roman" w:eastAsia="Calibri" w:hAnsi="Times New Roman" w:cs="Times New Roman"/>
          <w:b/>
          <w:sz w:val="24"/>
          <w:szCs w:val="24"/>
          <w:lang w:val="ro-RO"/>
        </w:rPr>
        <w:t>Reprezentant legal Ofertant asociat 1</w:t>
      </w:r>
    </w:p>
    <w:p w14:paraId="71EDBB4A" w14:textId="77777777" w:rsidR="005B5DE5" w:rsidRPr="00E93BF9" w:rsidRDefault="00116CF3">
      <w:pPr>
        <w:spacing w:after="0" w:line="240" w:lineRule="auto"/>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t>(denumirea operatorului economic si a reprezentantului legal)</w:t>
      </w:r>
    </w:p>
    <w:p w14:paraId="48370244" w14:textId="77777777" w:rsidR="005B5DE5" w:rsidRPr="00E93BF9" w:rsidRDefault="00116CF3">
      <w:pPr>
        <w:spacing w:after="0" w:line="240" w:lineRule="auto"/>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t>_________________ (</w:t>
      </w:r>
      <w:proofErr w:type="spellStart"/>
      <w:r w:rsidRPr="00E93BF9">
        <w:rPr>
          <w:rFonts w:ascii="Times New Roman" w:eastAsia="Calibri" w:hAnsi="Times New Roman" w:cs="Times New Roman"/>
          <w:sz w:val="24"/>
          <w:szCs w:val="24"/>
          <w:lang w:val="ro-RO"/>
        </w:rPr>
        <w:t>semnatura</w:t>
      </w:r>
      <w:proofErr w:type="spellEnd"/>
      <w:r w:rsidRPr="00E93BF9">
        <w:rPr>
          <w:rFonts w:ascii="Times New Roman" w:eastAsia="Calibri" w:hAnsi="Times New Roman" w:cs="Times New Roman"/>
          <w:sz w:val="24"/>
          <w:szCs w:val="24"/>
          <w:lang w:val="ro-RO"/>
        </w:rPr>
        <w:t xml:space="preserve"> si stampila)</w:t>
      </w:r>
      <w:r w:rsidRPr="00E93BF9">
        <w:rPr>
          <w:rFonts w:ascii="Times New Roman" w:eastAsia="Calibri" w:hAnsi="Times New Roman" w:cs="Times New Roman"/>
          <w:sz w:val="24"/>
          <w:szCs w:val="24"/>
          <w:lang w:val="ro-RO"/>
        </w:rPr>
        <w:tab/>
      </w:r>
    </w:p>
    <w:p w14:paraId="015EC957" w14:textId="77777777" w:rsidR="005B5DE5" w:rsidRPr="00E93BF9" w:rsidRDefault="00116CF3">
      <w:pPr>
        <w:spacing w:after="0" w:line="240" w:lineRule="auto"/>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t xml:space="preserve">   </w:t>
      </w:r>
      <w:r w:rsidRPr="00E93BF9">
        <w:rPr>
          <w:rFonts w:ascii="Times New Roman" w:eastAsia="Calibri" w:hAnsi="Times New Roman" w:cs="Times New Roman"/>
          <w:b/>
          <w:sz w:val="24"/>
          <w:szCs w:val="24"/>
          <w:lang w:val="ro-RO"/>
        </w:rPr>
        <w:t>Reprezentant legal Ofertant asociat n</w:t>
      </w:r>
    </w:p>
    <w:p w14:paraId="2C5ED1E5" w14:textId="77777777" w:rsidR="005B5DE5" w:rsidRPr="00E93BF9" w:rsidRDefault="00116CF3">
      <w:pPr>
        <w:spacing w:after="0" w:line="240" w:lineRule="auto"/>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t>(denumirea operatorului economic si a reprezentantului legal)</w:t>
      </w:r>
    </w:p>
    <w:p w14:paraId="4CA6F604" w14:textId="77777777" w:rsidR="005B5DE5" w:rsidRPr="00E93BF9" w:rsidRDefault="00116CF3">
      <w:pPr>
        <w:spacing w:after="0" w:line="240" w:lineRule="auto"/>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t>_________________ (</w:t>
      </w:r>
      <w:proofErr w:type="spellStart"/>
      <w:r w:rsidRPr="00E93BF9">
        <w:rPr>
          <w:rFonts w:ascii="Times New Roman" w:eastAsia="Calibri" w:hAnsi="Times New Roman" w:cs="Times New Roman"/>
          <w:sz w:val="24"/>
          <w:szCs w:val="24"/>
          <w:lang w:val="ro-RO"/>
        </w:rPr>
        <w:t>semnatura</w:t>
      </w:r>
      <w:proofErr w:type="spellEnd"/>
      <w:r w:rsidRPr="00E93BF9">
        <w:rPr>
          <w:rFonts w:ascii="Times New Roman" w:eastAsia="Calibri" w:hAnsi="Times New Roman" w:cs="Times New Roman"/>
          <w:sz w:val="24"/>
          <w:szCs w:val="24"/>
          <w:lang w:val="ro-RO"/>
        </w:rPr>
        <w:t xml:space="preserve"> si stampila)</w:t>
      </w:r>
      <w:r w:rsidRPr="00E93BF9">
        <w:rPr>
          <w:rFonts w:ascii="Times New Roman" w:eastAsia="Calibri" w:hAnsi="Times New Roman" w:cs="Times New Roman"/>
          <w:sz w:val="24"/>
          <w:szCs w:val="24"/>
          <w:lang w:val="ro-RO"/>
        </w:rPr>
        <w:tab/>
      </w:r>
    </w:p>
    <w:p w14:paraId="3C38C2CB" w14:textId="77777777" w:rsidR="005B5DE5" w:rsidRPr="00E93BF9" w:rsidRDefault="005B5DE5">
      <w:pPr>
        <w:spacing w:after="0"/>
        <w:jc w:val="right"/>
        <w:rPr>
          <w:rFonts w:ascii="Times New Roman" w:eastAsia="Calibri" w:hAnsi="Times New Roman" w:cs="Times New Roman"/>
          <w:b/>
          <w:sz w:val="24"/>
          <w:szCs w:val="24"/>
          <w:lang w:val="ro-RO"/>
        </w:rPr>
      </w:pPr>
    </w:p>
    <w:p w14:paraId="6895C4E7" w14:textId="77777777" w:rsidR="005B5DE5" w:rsidRPr="00E93BF9" w:rsidRDefault="005B5DE5">
      <w:pPr>
        <w:spacing w:after="0"/>
        <w:jc w:val="right"/>
        <w:rPr>
          <w:rFonts w:ascii="Times New Roman" w:eastAsia="Calibri" w:hAnsi="Times New Roman" w:cs="Times New Roman"/>
          <w:b/>
          <w:sz w:val="24"/>
          <w:szCs w:val="24"/>
          <w:lang w:val="ro-RO"/>
        </w:rPr>
      </w:pPr>
    </w:p>
    <w:p w14:paraId="54AFC5FB" w14:textId="77777777" w:rsidR="005B5DE5" w:rsidRPr="00E93BF9" w:rsidRDefault="005B5DE5">
      <w:pPr>
        <w:spacing w:after="0"/>
        <w:jc w:val="right"/>
        <w:rPr>
          <w:rFonts w:ascii="Times New Roman" w:eastAsia="Calibri" w:hAnsi="Times New Roman" w:cs="Times New Roman"/>
          <w:b/>
          <w:sz w:val="24"/>
          <w:szCs w:val="24"/>
          <w:lang w:val="ro-RO"/>
        </w:rPr>
      </w:pPr>
    </w:p>
    <w:p w14:paraId="764B15E2" w14:textId="77777777" w:rsidR="005B5DE5" w:rsidRPr="00E93BF9" w:rsidRDefault="005B5DE5">
      <w:pPr>
        <w:spacing w:after="0"/>
        <w:jc w:val="right"/>
        <w:rPr>
          <w:rFonts w:ascii="Times New Roman" w:eastAsia="Calibri" w:hAnsi="Times New Roman" w:cs="Times New Roman"/>
          <w:b/>
          <w:sz w:val="24"/>
          <w:szCs w:val="24"/>
          <w:lang w:val="ro-RO"/>
        </w:rPr>
      </w:pPr>
    </w:p>
    <w:p w14:paraId="399367ED" w14:textId="77777777" w:rsidR="005B5DE5" w:rsidRPr="00E93BF9" w:rsidRDefault="005B5DE5">
      <w:pPr>
        <w:spacing w:after="0"/>
        <w:jc w:val="right"/>
        <w:rPr>
          <w:rFonts w:ascii="Times New Roman" w:eastAsia="Calibri" w:hAnsi="Times New Roman" w:cs="Times New Roman"/>
          <w:b/>
          <w:sz w:val="24"/>
          <w:szCs w:val="24"/>
          <w:lang w:val="ro-RO"/>
        </w:rPr>
      </w:pPr>
    </w:p>
    <w:p w14:paraId="6706CD6E" w14:textId="77777777" w:rsidR="005B5DE5" w:rsidRPr="00E93BF9" w:rsidRDefault="005B5DE5">
      <w:pPr>
        <w:spacing w:after="0"/>
        <w:jc w:val="right"/>
        <w:rPr>
          <w:rFonts w:ascii="Times New Roman" w:eastAsia="Calibri" w:hAnsi="Times New Roman" w:cs="Times New Roman"/>
          <w:b/>
          <w:sz w:val="24"/>
          <w:szCs w:val="24"/>
          <w:lang w:val="ro-RO"/>
        </w:rPr>
      </w:pPr>
    </w:p>
    <w:p w14:paraId="0B03E91A" w14:textId="77777777" w:rsidR="005B5DE5" w:rsidRPr="00E93BF9" w:rsidRDefault="005B5DE5">
      <w:pPr>
        <w:spacing w:after="0"/>
        <w:jc w:val="right"/>
        <w:rPr>
          <w:rFonts w:ascii="Times New Roman" w:eastAsia="Calibri" w:hAnsi="Times New Roman" w:cs="Times New Roman"/>
          <w:b/>
          <w:sz w:val="24"/>
          <w:szCs w:val="24"/>
          <w:lang w:val="ro-RO"/>
        </w:rPr>
      </w:pPr>
    </w:p>
    <w:p w14:paraId="301252C1" w14:textId="77777777" w:rsidR="005B5DE5" w:rsidRPr="00E93BF9" w:rsidRDefault="005B5DE5">
      <w:pPr>
        <w:spacing w:after="0"/>
        <w:jc w:val="right"/>
        <w:rPr>
          <w:rFonts w:ascii="Times New Roman" w:eastAsia="Calibri" w:hAnsi="Times New Roman" w:cs="Times New Roman"/>
          <w:b/>
          <w:sz w:val="24"/>
          <w:szCs w:val="24"/>
          <w:lang w:val="ro-RO"/>
        </w:rPr>
      </w:pPr>
    </w:p>
    <w:p w14:paraId="49FD7474" w14:textId="77777777" w:rsidR="005B5DE5" w:rsidRPr="00E93BF9" w:rsidRDefault="005B5DE5">
      <w:pPr>
        <w:spacing w:after="0"/>
        <w:jc w:val="right"/>
        <w:rPr>
          <w:rFonts w:ascii="Times New Roman" w:eastAsia="Calibri" w:hAnsi="Times New Roman" w:cs="Times New Roman"/>
          <w:b/>
          <w:sz w:val="24"/>
          <w:szCs w:val="24"/>
          <w:lang w:val="ro-RO"/>
        </w:rPr>
      </w:pPr>
    </w:p>
    <w:p w14:paraId="1B6964C7" w14:textId="77777777" w:rsidR="005B5DE5" w:rsidRPr="00E93BF9" w:rsidRDefault="005B5DE5">
      <w:pPr>
        <w:spacing w:after="0"/>
        <w:jc w:val="right"/>
        <w:rPr>
          <w:rFonts w:ascii="Times New Roman" w:eastAsia="Calibri" w:hAnsi="Times New Roman" w:cs="Times New Roman"/>
          <w:b/>
          <w:sz w:val="24"/>
          <w:szCs w:val="24"/>
          <w:lang w:val="ro-RO"/>
        </w:rPr>
      </w:pPr>
    </w:p>
    <w:p w14:paraId="354BE994" w14:textId="77777777" w:rsidR="005B5DE5" w:rsidRPr="00E93BF9" w:rsidRDefault="005B5DE5">
      <w:pPr>
        <w:spacing w:after="0"/>
        <w:jc w:val="both"/>
        <w:rPr>
          <w:rFonts w:ascii="Times New Roman" w:eastAsia="Calibri" w:hAnsi="Times New Roman" w:cs="Times New Roman"/>
          <w:b/>
          <w:sz w:val="24"/>
          <w:szCs w:val="24"/>
          <w:lang w:val="ro-RO"/>
        </w:rPr>
      </w:pPr>
    </w:p>
    <w:p w14:paraId="3C4CB0F3" w14:textId="77777777" w:rsidR="005B5DE5" w:rsidRPr="00E93BF9" w:rsidRDefault="005B5DE5">
      <w:pPr>
        <w:tabs>
          <w:tab w:val="left" w:pos="1020"/>
        </w:tabs>
        <w:spacing w:after="0"/>
        <w:rPr>
          <w:rFonts w:ascii="Times New Roman" w:eastAsia="Calibri" w:hAnsi="Times New Roman" w:cs="Times New Roman"/>
          <w:b/>
          <w:sz w:val="24"/>
          <w:szCs w:val="24"/>
          <w:lang w:val="ro-RO"/>
        </w:rPr>
      </w:pPr>
    </w:p>
    <w:p w14:paraId="652D407A" w14:textId="77777777" w:rsidR="0088274E" w:rsidRPr="00E93BF9" w:rsidRDefault="0088274E">
      <w:pPr>
        <w:tabs>
          <w:tab w:val="left" w:pos="1020"/>
        </w:tabs>
        <w:spacing w:after="0"/>
        <w:rPr>
          <w:rFonts w:ascii="Times New Roman" w:eastAsia="Calibri" w:hAnsi="Times New Roman" w:cs="Times New Roman"/>
          <w:b/>
          <w:sz w:val="24"/>
          <w:szCs w:val="24"/>
          <w:lang w:val="ro-RO"/>
        </w:rPr>
      </w:pPr>
    </w:p>
    <w:p w14:paraId="140F7F3C" w14:textId="77777777" w:rsidR="0088274E" w:rsidRPr="00E93BF9" w:rsidRDefault="0088274E">
      <w:pPr>
        <w:tabs>
          <w:tab w:val="left" w:pos="1020"/>
        </w:tabs>
        <w:spacing w:after="0"/>
        <w:rPr>
          <w:rFonts w:ascii="Times New Roman" w:eastAsia="Calibri" w:hAnsi="Times New Roman" w:cs="Times New Roman"/>
          <w:b/>
          <w:sz w:val="24"/>
          <w:szCs w:val="24"/>
          <w:lang w:val="ro-RO"/>
        </w:rPr>
      </w:pPr>
    </w:p>
    <w:p w14:paraId="3190DE64" w14:textId="77777777" w:rsidR="0088274E" w:rsidRPr="00E93BF9" w:rsidRDefault="0088274E">
      <w:pPr>
        <w:tabs>
          <w:tab w:val="left" w:pos="1020"/>
        </w:tabs>
        <w:spacing w:after="0"/>
        <w:rPr>
          <w:rFonts w:ascii="Times New Roman" w:eastAsia="Calibri" w:hAnsi="Times New Roman" w:cs="Times New Roman"/>
          <w:b/>
          <w:sz w:val="24"/>
          <w:szCs w:val="24"/>
          <w:lang w:val="ro-RO"/>
        </w:rPr>
      </w:pPr>
    </w:p>
    <w:p w14:paraId="1DB061A5" w14:textId="77777777" w:rsidR="0088274E" w:rsidRPr="00E93BF9" w:rsidRDefault="0088274E">
      <w:pPr>
        <w:tabs>
          <w:tab w:val="left" w:pos="1020"/>
        </w:tabs>
        <w:spacing w:after="0"/>
        <w:rPr>
          <w:rFonts w:ascii="Times New Roman" w:eastAsia="Calibri" w:hAnsi="Times New Roman" w:cs="Times New Roman"/>
          <w:b/>
          <w:sz w:val="24"/>
          <w:szCs w:val="24"/>
          <w:lang w:val="ro-RO"/>
        </w:rPr>
      </w:pPr>
    </w:p>
    <w:p w14:paraId="129EBD14" w14:textId="77777777" w:rsidR="0088274E" w:rsidRPr="00E93BF9" w:rsidRDefault="0088274E">
      <w:pPr>
        <w:tabs>
          <w:tab w:val="left" w:pos="1020"/>
        </w:tabs>
        <w:spacing w:after="0"/>
        <w:rPr>
          <w:rFonts w:ascii="Times New Roman" w:eastAsia="Calibri" w:hAnsi="Times New Roman" w:cs="Times New Roman"/>
          <w:b/>
          <w:sz w:val="24"/>
          <w:szCs w:val="24"/>
          <w:lang w:val="ro-RO"/>
        </w:rPr>
      </w:pPr>
    </w:p>
    <w:p w14:paraId="6EC85C57" w14:textId="77777777" w:rsidR="0088274E" w:rsidRPr="00E93BF9" w:rsidRDefault="0088274E">
      <w:pPr>
        <w:tabs>
          <w:tab w:val="left" w:pos="1020"/>
        </w:tabs>
        <w:spacing w:after="0"/>
        <w:rPr>
          <w:rFonts w:ascii="Times New Roman" w:eastAsia="Calibri" w:hAnsi="Times New Roman" w:cs="Times New Roman"/>
          <w:b/>
          <w:sz w:val="24"/>
          <w:szCs w:val="24"/>
          <w:lang w:val="ro-RO"/>
        </w:rPr>
      </w:pPr>
    </w:p>
    <w:p w14:paraId="1DCB9C57" w14:textId="77777777" w:rsidR="005B5DE5" w:rsidRPr="00E93BF9" w:rsidRDefault="005B5DE5">
      <w:pPr>
        <w:spacing w:after="120" w:line="240" w:lineRule="auto"/>
        <w:rPr>
          <w:rFonts w:ascii="Times New Roman" w:eastAsia="Arial" w:hAnsi="Times New Roman" w:cs="Times New Roman"/>
          <w:sz w:val="24"/>
          <w:szCs w:val="24"/>
          <w:lang w:val="ro-RO"/>
        </w:rPr>
        <w:sectPr w:rsidR="005B5DE5" w:rsidRPr="00E93BF9" w:rsidSect="0088274E">
          <w:footerReference w:type="default" r:id="rId7"/>
          <w:pgSz w:w="11906" w:h="16838"/>
          <w:pgMar w:top="822" w:right="567" w:bottom="1134" w:left="1080" w:header="0" w:footer="459" w:gutter="0"/>
          <w:cols w:space="708"/>
          <w:formProt w:val="0"/>
          <w:docGrid w:linePitch="360" w:charSpace="1638"/>
        </w:sectPr>
      </w:pPr>
    </w:p>
    <w:p w14:paraId="27397F56" w14:textId="58024574" w:rsidR="005B5DE5" w:rsidRPr="00E93BF9" w:rsidRDefault="00116CF3">
      <w:pPr>
        <w:spacing w:after="0"/>
        <w:jc w:val="right"/>
        <w:rPr>
          <w:rFonts w:ascii="Times New Roman" w:eastAsia="Calibri" w:hAnsi="Times New Roman" w:cs="Times New Roman"/>
          <w:b/>
          <w:sz w:val="24"/>
          <w:szCs w:val="24"/>
          <w:lang w:val="ro-RO"/>
        </w:rPr>
      </w:pPr>
      <w:r w:rsidRPr="00E93BF9">
        <w:rPr>
          <w:rFonts w:ascii="Times New Roman" w:eastAsia="Calibri" w:hAnsi="Times New Roman" w:cs="Times New Roman"/>
          <w:b/>
          <w:sz w:val="24"/>
          <w:szCs w:val="24"/>
          <w:lang w:val="ro-RO"/>
        </w:rPr>
        <w:lastRenderedPageBreak/>
        <w:t xml:space="preserve">Formularul nr. </w:t>
      </w:r>
      <w:r w:rsidR="008D3101" w:rsidRPr="00E93BF9">
        <w:rPr>
          <w:rFonts w:ascii="Times New Roman" w:eastAsia="Calibri" w:hAnsi="Times New Roman" w:cs="Times New Roman"/>
          <w:b/>
          <w:sz w:val="24"/>
          <w:szCs w:val="24"/>
          <w:lang w:val="ro-RO"/>
        </w:rPr>
        <w:t>6</w:t>
      </w:r>
    </w:p>
    <w:p w14:paraId="63D6D5E4" w14:textId="77777777" w:rsidR="005B5DE5" w:rsidRPr="00E93BF9" w:rsidRDefault="00116CF3">
      <w:pPr>
        <w:spacing w:after="0"/>
        <w:jc w:val="both"/>
        <w:rPr>
          <w:rFonts w:ascii="Times New Roman" w:eastAsia="Calibri" w:hAnsi="Times New Roman" w:cs="Times New Roman"/>
          <w:b/>
          <w:sz w:val="24"/>
          <w:szCs w:val="24"/>
          <w:lang w:val="ro-RO"/>
        </w:rPr>
      </w:pPr>
      <w:r w:rsidRPr="00E93BF9">
        <w:rPr>
          <w:rFonts w:ascii="Times New Roman" w:eastAsia="Calibri" w:hAnsi="Times New Roman" w:cs="Times New Roman"/>
          <w:b/>
          <w:sz w:val="24"/>
          <w:szCs w:val="24"/>
          <w:lang w:val="ro-RO"/>
        </w:rPr>
        <w:t>OFERTANT/ SUBCONTRACTANT</w:t>
      </w:r>
    </w:p>
    <w:p w14:paraId="43D868E4" w14:textId="77777777" w:rsidR="005B5DE5" w:rsidRPr="00E93BF9" w:rsidRDefault="00116CF3">
      <w:pPr>
        <w:spacing w:after="0"/>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________________________________________</w:t>
      </w:r>
    </w:p>
    <w:p w14:paraId="603CBD3B" w14:textId="77777777" w:rsidR="005B5DE5" w:rsidRPr="00E93BF9" w:rsidRDefault="00116CF3">
      <w:pPr>
        <w:spacing w:after="0"/>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w:t>
      </w:r>
      <w:r w:rsidRPr="00E93BF9">
        <w:rPr>
          <w:rFonts w:ascii="Times New Roman" w:eastAsia="Calibri" w:hAnsi="Times New Roman" w:cs="Times New Roman"/>
          <w:b/>
          <w:i/>
          <w:sz w:val="24"/>
          <w:szCs w:val="24"/>
          <w:lang w:val="ro-RO"/>
        </w:rPr>
        <w:t xml:space="preserve">în cazul unei Asocieri, </w:t>
      </w:r>
      <w:r w:rsidRPr="00E93BF9">
        <w:rPr>
          <w:rFonts w:ascii="Times New Roman" w:eastAsia="Calibri" w:hAnsi="Times New Roman" w:cs="Times New Roman"/>
          <w:b/>
          <w:i/>
          <w:sz w:val="24"/>
          <w:szCs w:val="24"/>
          <w:u w:val="single"/>
          <w:lang w:val="ro-RO"/>
        </w:rPr>
        <w:t>se va completa denumirea întregii Asocieri</w:t>
      </w:r>
      <w:r w:rsidRPr="00E93BF9">
        <w:rPr>
          <w:rFonts w:ascii="Times New Roman" w:eastAsia="Calibri" w:hAnsi="Times New Roman" w:cs="Times New Roman"/>
          <w:sz w:val="24"/>
          <w:szCs w:val="24"/>
          <w:lang w:val="ro-RO"/>
        </w:rPr>
        <w:t>)</w:t>
      </w:r>
    </w:p>
    <w:p w14:paraId="15346870" w14:textId="77777777" w:rsidR="005B5DE5" w:rsidRPr="00E93BF9" w:rsidRDefault="005B5DE5">
      <w:pPr>
        <w:spacing w:after="0"/>
        <w:jc w:val="both"/>
        <w:rPr>
          <w:rFonts w:ascii="Times New Roman" w:eastAsia="Calibri" w:hAnsi="Times New Roman" w:cs="Times New Roman"/>
          <w:sz w:val="24"/>
          <w:szCs w:val="24"/>
          <w:lang w:val="ro-RO"/>
        </w:rPr>
      </w:pPr>
    </w:p>
    <w:p w14:paraId="169748A9" w14:textId="77777777" w:rsidR="005B5DE5" w:rsidRPr="00E93BF9" w:rsidRDefault="005B5DE5">
      <w:pPr>
        <w:spacing w:after="0"/>
        <w:jc w:val="both"/>
        <w:rPr>
          <w:rFonts w:ascii="Times New Roman" w:eastAsia="Calibri" w:hAnsi="Times New Roman" w:cs="Times New Roman"/>
          <w:sz w:val="24"/>
          <w:szCs w:val="24"/>
          <w:lang w:val="ro-RO"/>
        </w:rPr>
      </w:pPr>
    </w:p>
    <w:p w14:paraId="44CB492C" w14:textId="77777777" w:rsidR="005B5DE5" w:rsidRPr="00E93BF9" w:rsidRDefault="00116CF3" w:rsidP="00132825">
      <w:pPr>
        <w:spacing w:after="0" w:line="240" w:lineRule="auto"/>
        <w:jc w:val="center"/>
        <w:rPr>
          <w:rFonts w:ascii="Times New Roman" w:eastAsia="Calibri" w:hAnsi="Times New Roman" w:cs="Times New Roman"/>
          <w:sz w:val="24"/>
          <w:szCs w:val="24"/>
          <w:lang w:val="ro-RO"/>
        </w:rPr>
      </w:pPr>
      <w:r w:rsidRPr="00E93BF9">
        <w:rPr>
          <w:rFonts w:ascii="Times New Roman" w:eastAsia="Calibri" w:hAnsi="Times New Roman" w:cs="Times New Roman"/>
          <w:b/>
          <w:bCs/>
          <w:sz w:val="24"/>
          <w:szCs w:val="24"/>
          <w:lang w:val="ro-RO"/>
        </w:rPr>
        <w:t>Declarație privind respectarea reglementărilor obligatorii din domeniul mediului, social, al relațiilor de muncă și privind respectarea legislației de securitate și sănătate în muncă</w:t>
      </w:r>
    </w:p>
    <w:p w14:paraId="45C2E54A" w14:textId="77777777" w:rsidR="005B5DE5" w:rsidRPr="00E93BF9" w:rsidRDefault="005B5DE5" w:rsidP="00132825">
      <w:pPr>
        <w:spacing w:after="0" w:line="240" w:lineRule="auto"/>
        <w:jc w:val="both"/>
        <w:rPr>
          <w:rFonts w:ascii="Times New Roman" w:eastAsia="Calibri" w:hAnsi="Times New Roman" w:cs="Times New Roman"/>
          <w:sz w:val="24"/>
          <w:szCs w:val="24"/>
          <w:lang w:val="ro-RO"/>
        </w:rPr>
      </w:pPr>
    </w:p>
    <w:p w14:paraId="60E32C96" w14:textId="77777777" w:rsidR="005B5DE5" w:rsidRPr="00E93BF9" w:rsidRDefault="005B5DE5" w:rsidP="00132825">
      <w:pPr>
        <w:spacing w:after="0" w:line="240" w:lineRule="auto"/>
        <w:jc w:val="both"/>
        <w:rPr>
          <w:rFonts w:ascii="Times New Roman" w:eastAsia="Calibri" w:hAnsi="Times New Roman" w:cs="Times New Roman"/>
          <w:sz w:val="24"/>
          <w:szCs w:val="24"/>
          <w:lang w:val="ro-RO"/>
        </w:rPr>
      </w:pPr>
    </w:p>
    <w:p w14:paraId="06325521" w14:textId="5C721018" w:rsidR="005B5DE5" w:rsidRPr="00E93BF9" w:rsidRDefault="00116CF3" w:rsidP="00132825">
      <w:pPr>
        <w:spacing w:after="0" w:line="240" w:lineRule="auto"/>
        <w:jc w:val="both"/>
        <w:rPr>
          <w:rFonts w:ascii="Times New Roman" w:eastAsia="Calibri" w:hAnsi="Times New Roman" w:cs="Times New Roman"/>
          <w:sz w:val="24"/>
          <w:szCs w:val="24"/>
          <w:lang w:val="ro-RO"/>
        </w:rPr>
      </w:pPr>
      <w:r w:rsidRPr="00E93BF9">
        <w:rPr>
          <w:rFonts w:ascii="Times New Roman" w:eastAsia="Calibri" w:hAnsi="Times New Roman" w:cs="Times New Roman"/>
          <w:b/>
          <w:sz w:val="24"/>
          <w:szCs w:val="24"/>
          <w:lang w:val="ro-RO"/>
        </w:rPr>
        <w:tab/>
        <w:t>Subsemnatul(a)</w:t>
      </w:r>
      <w:r w:rsidRPr="00E93BF9">
        <w:rPr>
          <w:rFonts w:ascii="Times New Roman" w:eastAsia="Calibri" w:hAnsi="Times New Roman" w:cs="Times New Roman"/>
          <w:sz w:val="24"/>
          <w:szCs w:val="24"/>
          <w:lang w:val="ro-RO"/>
        </w:rPr>
        <w:t xml:space="preserve"> (</w:t>
      </w:r>
      <w:r w:rsidRPr="00E93BF9">
        <w:rPr>
          <w:rFonts w:ascii="Times New Roman" w:eastAsia="Calibri" w:hAnsi="Times New Roman" w:cs="Times New Roman"/>
          <w:i/>
          <w:sz w:val="24"/>
          <w:szCs w:val="24"/>
          <w:lang w:val="ro-RO"/>
        </w:rPr>
        <w:t>nume/ prenume</w:t>
      </w:r>
      <w:r w:rsidRPr="00E93BF9">
        <w:rPr>
          <w:rFonts w:ascii="Times New Roman" w:eastAsia="Calibri" w:hAnsi="Times New Roman" w:cs="Times New Roman"/>
          <w:sz w:val="24"/>
          <w:szCs w:val="24"/>
          <w:lang w:val="ro-RO"/>
        </w:rPr>
        <w:t>), domiciliat(a) în …………………………………………… (</w:t>
      </w:r>
      <w:r w:rsidRPr="00E93BF9">
        <w:rPr>
          <w:rFonts w:ascii="Times New Roman" w:eastAsia="Calibri" w:hAnsi="Times New Roman" w:cs="Times New Roman"/>
          <w:i/>
          <w:sz w:val="24"/>
          <w:szCs w:val="24"/>
          <w:lang w:val="ro-RO"/>
        </w:rPr>
        <w:t>adresa de domiciliu</w:t>
      </w:r>
      <w:r w:rsidRPr="00E93BF9">
        <w:rPr>
          <w:rFonts w:ascii="Times New Roman" w:eastAsia="Calibri" w:hAnsi="Times New Roman" w:cs="Times New Roman"/>
          <w:sz w:val="24"/>
          <w:szCs w:val="24"/>
          <w:lang w:val="ro-RO"/>
        </w:rPr>
        <w:t>), identificat(a) cu act de identitate (</w:t>
      </w:r>
      <w:r w:rsidRPr="00E93BF9">
        <w:rPr>
          <w:rFonts w:ascii="Times New Roman" w:eastAsia="Calibri" w:hAnsi="Times New Roman" w:cs="Times New Roman"/>
          <w:i/>
          <w:sz w:val="24"/>
          <w:szCs w:val="24"/>
          <w:lang w:val="ro-RO"/>
        </w:rPr>
        <w:t xml:space="preserve">CI/ </w:t>
      </w:r>
      <w:proofErr w:type="spellStart"/>
      <w:r w:rsidRPr="00E93BF9">
        <w:rPr>
          <w:rFonts w:ascii="Times New Roman" w:eastAsia="Calibri" w:hAnsi="Times New Roman" w:cs="Times New Roman"/>
          <w:i/>
          <w:sz w:val="24"/>
          <w:szCs w:val="24"/>
          <w:lang w:val="ro-RO"/>
        </w:rPr>
        <w:t>Pasaport</w:t>
      </w:r>
      <w:proofErr w:type="spellEnd"/>
      <w:r w:rsidRPr="00E93BF9">
        <w:rPr>
          <w:rFonts w:ascii="Times New Roman" w:eastAsia="Calibri" w:hAnsi="Times New Roman" w:cs="Times New Roman"/>
          <w:sz w:val="24"/>
          <w:szCs w:val="24"/>
          <w:lang w:val="ro-RO"/>
        </w:rPr>
        <w:t xml:space="preserve">), seria ……, nr. ………, eliberat de...................., la data de …………, CNP …………………., </w:t>
      </w:r>
      <w:r w:rsidRPr="00E93BF9">
        <w:rPr>
          <w:rFonts w:ascii="Times New Roman" w:eastAsia="Calibri" w:hAnsi="Times New Roman" w:cs="Times New Roman"/>
          <w:b/>
          <w:sz w:val="24"/>
          <w:szCs w:val="24"/>
          <w:lang w:val="ro-RO"/>
        </w:rPr>
        <w:t>în calitate de</w:t>
      </w:r>
      <w:r w:rsidRPr="00E93BF9">
        <w:rPr>
          <w:rFonts w:ascii="Times New Roman" w:eastAsia="Calibri" w:hAnsi="Times New Roman" w:cs="Times New Roman"/>
          <w:sz w:val="24"/>
          <w:szCs w:val="24"/>
          <w:lang w:val="ro-RO"/>
        </w:rPr>
        <w:t xml:space="preserve"> </w:t>
      </w:r>
      <w:r w:rsidRPr="00E93BF9">
        <w:rPr>
          <w:rFonts w:ascii="Times New Roman" w:eastAsia="Calibri" w:hAnsi="Times New Roman" w:cs="Times New Roman"/>
          <w:i/>
          <w:sz w:val="24"/>
          <w:szCs w:val="24"/>
          <w:lang w:val="ro-RO"/>
        </w:rPr>
        <w:t xml:space="preserve">reprezentant împuternicit </w:t>
      </w:r>
      <w:r w:rsidRPr="00E93BF9">
        <w:rPr>
          <w:rFonts w:ascii="Times New Roman" w:eastAsia="Calibri" w:hAnsi="Times New Roman" w:cs="Times New Roman"/>
          <w:b/>
          <w:sz w:val="24"/>
          <w:szCs w:val="24"/>
          <w:lang w:val="ro-RO"/>
        </w:rPr>
        <w:t>al Ofertantului/ Subcontractantului</w:t>
      </w:r>
      <w:r w:rsidRPr="00E93BF9">
        <w:rPr>
          <w:rFonts w:ascii="Times New Roman" w:eastAsia="Calibri" w:hAnsi="Times New Roman" w:cs="Times New Roman"/>
          <w:sz w:val="24"/>
          <w:szCs w:val="24"/>
          <w:lang w:val="ro-RO"/>
        </w:rPr>
        <w:t xml:space="preserve"> ……………………………… (</w:t>
      </w:r>
      <w:r w:rsidRPr="00E93BF9">
        <w:rPr>
          <w:rFonts w:ascii="Times New Roman" w:eastAsia="Calibri" w:hAnsi="Times New Roman" w:cs="Times New Roman"/>
          <w:b/>
          <w:i/>
          <w:sz w:val="24"/>
          <w:szCs w:val="24"/>
          <w:lang w:val="ro-RO"/>
        </w:rPr>
        <w:t xml:space="preserve">în cazul unei Asocieri, </w:t>
      </w:r>
      <w:r w:rsidRPr="00E93BF9">
        <w:rPr>
          <w:rFonts w:ascii="Times New Roman" w:eastAsia="Calibri" w:hAnsi="Times New Roman" w:cs="Times New Roman"/>
          <w:b/>
          <w:i/>
          <w:sz w:val="24"/>
          <w:szCs w:val="24"/>
          <w:u w:val="single"/>
          <w:lang w:val="ro-RO"/>
        </w:rPr>
        <w:t xml:space="preserve">se va completa denumirea </w:t>
      </w:r>
      <w:proofErr w:type="spellStart"/>
      <w:r w:rsidRPr="00E93BF9">
        <w:rPr>
          <w:rFonts w:ascii="Times New Roman" w:eastAsia="Calibri" w:hAnsi="Times New Roman" w:cs="Times New Roman"/>
          <w:b/>
          <w:i/>
          <w:sz w:val="24"/>
          <w:szCs w:val="24"/>
          <w:u w:val="single"/>
          <w:lang w:val="ro-RO"/>
        </w:rPr>
        <w:t>intregii</w:t>
      </w:r>
      <w:proofErr w:type="spellEnd"/>
      <w:r w:rsidRPr="00E93BF9">
        <w:rPr>
          <w:rFonts w:ascii="Times New Roman" w:eastAsia="Calibri" w:hAnsi="Times New Roman" w:cs="Times New Roman"/>
          <w:b/>
          <w:i/>
          <w:sz w:val="24"/>
          <w:szCs w:val="24"/>
          <w:u w:val="single"/>
          <w:lang w:val="ro-RO"/>
        </w:rPr>
        <w:t xml:space="preserve"> Asocieri</w:t>
      </w:r>
      <w:r w:rsidRPr="00E93BF9">
        <w:rPr>
          <w:rFonts w:ascii="Times New Roman" w:eastAsia="Calibri" w:hAnsi="Times New Roman" w:cs="Times New Roman"/>
          <w:sz w:val="24"/>
          <w:szCs w:val="24"/>
          <w:lang w:val="ro-RO"/>
        </w:rPr>
        <w:t xml:space="preserve">) la atribuirea contractului de </w:t>
      </w:r>
      <w:r w:rsidRPr="00E93BF9">
        <w:rPr>
          <w:rFonts w:ascii="Times New Roman" w:eastAsia="Calibri" w:hAnsi="Times New Roman" w:cs="Times New Roman"/>
          <w:i/>
          <w:sz w:val="24"/>
          <w:szCs w:val="24"/>
          <w:lang w:val="ro-RO"/>
        </w:rPr>
        <w:t>servicii</w:t>
      </w:r>
      <w:r w:rsidR="00890ECA" w:rsidRPr="00E93BF9">
        <w:rPr>
          <w:rFonts w:ascii="Times New Roman" w:eastAsia="Calibri" w:hAnsi="Times New Roman" w:cs="Times New Roman"/>
          <w:i/>
          <w:sz w:val="24"/>
          <w:szCs w:val="24"/>
          <w:lang w:val="ro-RO"/>
        </w:rPr>
        <w:t>/</w:t>
      </w:r>
      <w:proofErr w:type="spellStart"/>
      <w:r w:rsidR="00890ECA" w:rsidRPr="00E93BF9">
        <w:rPr>
          <w:rFonts w:ascii="Times New Roman" w:eastAsia="Calibri" w:hAnsi="Times New Roman" w:cs="Times New Roman"/>
          <w:i/>
          <w:sz w:val="24"/>
          <w:szCs w:val="24"/>
          <w:lang w:val="ro-RO"/>
        </w:rPr>
        <w:t>lucrari</w:t>
      </w:r>
      <w:proofErr w:type="spellEnd"/>
      <w:r w:rsidR="00890ECA" w:rsidRPr="00E93BF9">
        <w:rPr>
          <w:rFonts w:ascii="Times New Roman" w:eastAsia="Calibri" w:hAnsi="Times New Roman" w:cs="Times New Roman"/>
          <w:i/>
          <w:sz w:val="24"/>
          <w:szCs w:val="24"/>
          <w:lang w:val="ro-RO"/>
        </w:rPr>
        <w:t>/furnizare</w:t>
      </w:r>
      <w:r w:rsidRPr="00E93BF9">
        <w:rPr>
          <w:rFonts w:ascii="Times New Roman" w:eastAsia="Calibri" w:hAnsi="Times New Roman" w:cs="Times New Roman"/>
          <w:sz w:val="24"/>
          <w:szCs w:val="24"/>
          <w:lang w:val="ro-RO"/>
        </w:rPr>
        <w:t xml:space="preserve"> </w:t>
      </w:r>
      <w:r w:rsidRPr="00E93BF9">
        <w:rPr>
          <w:rFonts w:ascii="Times New Roman" w:eastAsia="Calibri" w:hAnsi="Times New Roman" w:cs="Times New Roman"/>
          <w:b/>
          <w:i/>
          <w:sz w:val="24"/>
          <w:szCs w:val="24"/>
          <w:lang w:val="ro-RO"/>
        </w:rPr>
        <w:t>____________________________________</w:t>
      </w:r>
      <w:r w:rsidRPr="00E93BF9">
        <w:rPr>
          <w:rFonts w:ascii="Times New Roman" w:eastAsia="Calibri" w:hAnsi="Times New Roman" w:cs="Times New Roman"/>
          <w:b/>
          <w:bCs/>
          <w:i/>
          <w:sz w:val="24"/>
          <w:szCs w:val="24"/>
          <w:lang w:val="ro-RO"/>
        </w:rPr>
        <w:t xml:space="preserve"> </w:t>
      </w:r>
      <w:r w:rsidRPr="00E93BF9">
        <w:rPr>
          <w:rFonts w:ascii="Times New Roman" w:eastAsia="Calibri" w:hAnsi="Times New Roman" w:cs="Times New Roman"/>
          <w:sz w:val="24"/>
          <w:szCs w:val="24"/>
          <w:lang w:val="ro-RO"/>
        </w:rPr>
        <w:t xml:space="preserve">organizată de _______________________________________ declar pe propria răspundere, că pe toata durata contractului, voi respecta reglementările obligatorii din domeniul mediului, social și al </w:t>
      </w:r>
      <w:proofErr w:type="spellStart"/>
      <w:r w:rsidRPr="00E93BF9">
        <w:rPr>
          <w:rFonts w:ascii="Times New Roman" w:eastAsia="Calibri" w:hAnsi="Times New Roman" w:cs="Times New Roman"/>
          <w:sz w:val="24"/>
          <w:szCs w:val="24"/>
          <w:lang w:val="ro-RO"/>
        </w:rPr>
        <w:t>relatiilor</w:t>
      </w:r>
      <w:proofErr w:type="spellEnd"/>
      <w:r w:rsidRPr="00E93BF9">
        <w:rPr>
          <w:rFonts w:ascii="Times New Roman" w:eastAsia="Calibri" w:hAnsi="Times New Roman" w:cs="Times New Roman"/>
          <w:sz w:val="24"/>
          <w:szCs w:val="24"/>
          <w:lang w:val="ro-RO"/>
        </w:rPr>
        <w:t xml:space="preserve"> de muncă.</w:t>
      </w:r>
    </w:p>
    <w:p w14:paraId="53F89646" w14:textId="77777777" w:rsidR="005B5DE5" w:rsidRPr="00E93BF9" w:rsidRDefault="00116CF3" w:rsidP="00132825">
      <w:pPr>
        <w:spacing w:after="0" w:line="240" w:lineRule="auto"/>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ab/>
        <w:t xml:space="preserve">De asemenea, declar pe propria răspundere, că pe toată durata contractului, voi respecta legislația de securitate </w:t>
      </w:r>
      <w:proofErr w:type="spellStart"/>
      <w:r w:rsidRPr="00E93BF9">
        <w:rPr>
          <w:rFonts w:ascii="Times New Roman" w:eastAsia="Calibri" w:hAnsi="Times New Roman" w:cs="Times New Roman"/>
          <w:sz w:val="24"/>
          <w:szCs w:val="24"/>
          <w:lang w:val="ro-RO"/>
        </w:rPr>
        <w:t>şi</w:t>
      </w:r>
      <w:proofErr w:type="spellEnd"/>
      <w:r w:rsidRPr="00E93BF9">
        <w:rPr>
          <w:rFonts w:ascii="Times New Roman" w:eastAsia="Calibri" w:hAnsi="Times New Roman" w:cs="Times New Roman"/>
          <w:sz w:val="24"/>
          <w:szCs w:val="24"/>
          <w:lang w:val="ro-RO"/>
        </w:rPr>
        <w:t xml:space="preserve"> sănătate în munca, în vigoare, pentru tot personalul angajat în prestarea serviciilor.</w:t>
      </w:r>
    </w:p>
    <w:p w14:paraId="02A9D99E" w14:textId="77777777" w:rsidR="005B5DE5" w:rsidRPr="00E93BF9" w:rsidRDefault="00116CF3" w:rsidP="00132825">
      <w:pPr>
        <w:spacing w:after="0" w:line="240" w:lineRule="auto"/>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ab/>
      </w:r>
    </w:p>
    <w:p w14:paraId="490E423D" w14:textId="77777777" w:rsidR="005B5DE5" w:rsidRPr="00E93BF9" w:rsidRDefault="00116CF3" w:rsidP="00132825">
      <w:pPr>
        <w:spacing w:after="0" w:line="240" w:lineRule="auto"/>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bCs/>
          <w:iCs/>
          <w:sz w:val="24"/>
          <w:szCs w:val="24"/>
          <w:lang w:val="ro-RO"/>
        </w:rPr>
        <w:t xml:space="preserve">Totodată, declar că am luat la </w:t>
      </w:r>
      <w:proofErr w:type="spellStart"/>
      <w:r w:rsidRPr="00E93BF9">
        <w:rPr>
          <w:rFonts w:ascii="Times New Roman" w:eastAsia="Calibri" w:hAnsi="Times New Roman" w:cs="Times New Roman"/>
          <w:bCs/>
          <w:iCs/>
          <w:sz w:val="24"/>
          <w:szCs w:val="24"/>
          <w:lang w:val="ro-RO"/>
        </w:rPr>
        <w:t>cunostință</w:t>
      </w:r>
      <w:proofErr w:type="spellEnd"/>
      <w:r w:rsidRPr="00E93BF9">
        <w:rPr>
          <w:rFonts w:ascii="Times New Roman" w:eastAsia="Calibri" w:hAnsi="Times New Roman" w:cs="Times New Roman"/>
          <w:bCs/>
          <w:iCs/>
          <w:sz w:val="24"/>
          <w:szCs w:val="24"/>
          <w:lang w:val="ro-RO"/>
        </w:rPr>
        <w:t xml:space="preserve"> de prevederile </w:t>
      </w:r>
      <w:proofErr w:type="spellStart"/>
      <w:r w:rsidRPr="00E93BF9">
        <w:rPr>
          <w:rFonts w:ascii="Times New Roman" w:eastAsia="Calibri" w:hAnsi="Times New Roman" w:cs="Times New Roman"/>
          <w:bCs/>
          <w:iCs/>
          <w:sz w:val="24"/>
          <w:szCs w:val="24"/>
          <w:lang w:val="ro-RO"/>
        </w:rPr>
        <w:t>art</w:t>
      </w:r>
      <w:proofErr w:type="spellEnd"/>
      <w:r w:rsidRPr="00E93BF9">
        <w:rPr>
          <w:rFonts w:ascii="Times New Roman" w:eastAsia="Calibri" w:hAnsi="Times New Roman" w:cs="Times New Roman"/>
          <w:bCs/>
          <w:iCs/>
          <w:sz w:val="24"/>
          <w:szCs w:val="24"/>
          <w:lang w:val="ro-RO"/>
        </w:rPr>
        <w:t xml:space="preserve"> 326 « Falsul în Declarații » din Codul Penal referitor la "</w:t>
      </w:r>
      <w:r w:rsidRPr="00E93BF9">
        <w:rPr>
          <w:rFonts w:ascii="Times New Roman" w:eastAsia="Calibri" w:hAnsi="Times New Roman" w:cs="Times New Roman"/>
          <w:bCs/>
          <w:i/>
          <w:iCs/>
          <w:sz w:val="24"/>
          <w:szCs w:val="24"/>
          <w:lang w:val="ro-RO"/>
        </w:rPr>
        <w:t xml:space="preserve">Declararea necorespunzătoare a adevărului, făcută unei persoane dintre cele prevăzute în art. 175 sau unei </w:t>
      </w:r>
      <w:proofErr w:type="spellStart"/>
      <w:r w:rsidRPr="00E93BF9">
        <w:rPr>
          <w:rFonts w:ascii="Times New Roman" w:eastAsia="Calibri" w:hAnsi="Times New Roman" w:cs="Times New Roman"/>
          <w:bCs/>
          <w:i/>
          <w:iCs/>
          <w:sz w:val="24"/>
          <w:szCs w:val="24"/>
          <w:lang w:val="ro-RO"/>
        </w:rPr>
        <w:t>unităţi</w:t>
      </w:r>
      <w:proofErr w:type="spellEnd"/>
      <w:r w:rsidRPr="00E93BF9">
        <w:rPr>
          <w:rFonts w:ascii="Times New Roman" w:eastAsia="Calibri" w:hAnsi="Times New Roman" w:cs="Times New Roman"/>
          <w:bCs/>
          <w:i/>
          <w:iCs/>
          <w:sz w:val="24"/>
          <w:szCs w:val="24"/>
          <w:lang w:val="ro-RO"/>
        </w:rPr>
        <w:t xml:space="preserve"> în care aceasta </w:t>
      </w:r>
      <w:proofErr w:type="spellStart"/>
      <w:r w:rsidRPr="00E93BF9">
        <w:rPr>
          <w:rFonts w:ascii="Times New Roman" w:eastAsia="Calibri" w:hAnsi="Times New Roman" w:cs="Times New Roman"/>
          <w:bCs/>
          <w:i/>
          <w:iCs/>
          <w:sz w:val="24"/>
          <w:szCs w:val="24"/>
          <w:lang w:val="ro-RO"/>
        </w:rPr>
        <w:t>îşi</w:t>
      </w:r>
      <w:proofErr w:type="spellEnd"/>
      <w:r w:rsidRPr="00E93BF9">
        <w:rPr>
          <w:rFonts w:ascii="Times New Roman" w:eastAsia="Calibri" w:hAnsi="Times New Roman" w:cs="Times New Roman"/>
          <w:bCs/>
          <w:i/>
          <w:iCs/>
          <w:sz w:val="24"/>
          <w:szCs w:val="24"/>
          <w:lang w:val="ro-RO"/>
        </w:rPr>
        <w:t xml:space="preserve"> </w:t>
      </w:r>
      <w:proofErr w:type="spellStart"/>
      <w:r w:rsidRPr="00E93BF9">
        <w:rPr>
          <w:rFonts w:ascii="Times New Roman" w:eastAsia="Calibri" w:hAnsi="Times New Roman" w:cs="Times New Roman"/>
          <w:bCs/>
          <w:i/>
          <w:iCs/>
          <w:sz w:val="24"/>
          <w:szCs w:val="24"/>
          <w:lang w:val="ro-RO"/>
        </w:rPr>
        <w:t>desfăşoară</w:t>
      </w:r>
      <w:proofErr w:type="spellEnd"/>
      <w:r w:rsidRPr="00E93BF9">
        <w:rPr>
          <w:rFonts w:ascii="Times New Roman" w:eastAsia="Calibri" w:hAnsi="Times New Roman" w:cs="Times New Roman"/>
          <w:bCs/>
          <w:i/>
          <w:iCs/>
          <w:sz w:val="24"/>
          <w:szCs w:val="24"/>
          <w:lang w:val="ro-RO"/>
        </w:rPr>
        <w:t xml:space="preserve"> activitatea în vederea producerii unei </w:t>
      </w:r>
      <w:proofErr w:type="spellStart"/>
      <w:r w:rsidRPr="00E93BF9">
        <w:rPr>
          <w:rFonts w:ascii="Times New Roman" w:eastAsia="Calibri" w:hAnsi="Times New Roman" w:cs="Times New Roman"/>
          <w:bCs/>
          <w:i/>
          <w:iCs/>
          <w:sz w:val="24"/>
          <w:szCs w:val="24"/>
          <w:lang w:val="ro-RO"/>
        </w:rPr>
        <w:t>consecinţe</w:t>
      </w:r>
      <w:proofErr w:type="spellEnd"/>
      <w:r w:rsidRPr="00E93BF9">
        <w:rPr>
          <w:rFonts w:ascii="Times New Roman" w:eastAsia="Calibri" w:hAnsi="Times New Roman" w:cs="Times New Roman"/>
          <w:bCs/>
          <w:i/>
          <w:iCs/>
          <w:sz w:val="24"/>
          <w:szCs w:val="24"/>
          <w:lang w:val="ro-RO"/>
        </w:rPr>
        <w:t xml:space="preserve"> juridice, pentru sine sau pentru altul, atunci când, potrivit legii ori împrejurărilor, </w:t>
      </w:r>
      <w:proofErr w:type="spellStart"/>
      <w:r w:rsidRPr="00E93BF9">
        <w:rPr>
          <w:rFonts w:ascii="Times New Roman" w:eastAsia="Calibri" w:hAnsi="Times New Roman" w:cs="Times New Roman"/>
          <w:bCs/>
          <w:i/>
          <w:iCs/>
          <w:sz w:val="24"/>
          <w:szCs w:val="24"/>
          <w:lang w:val="ro-RO"/>
        </w:rPr>
        <w:t>declaraţia</w:t>
      </w:r>
      <w:proofErr w:type="spellEnd"/>
      <w:r w:rsidRPr="00E93BF9">
        <w:rPr>
          <w:rFonts w:ascii="Times New Roman" w:eastAsia="Calibri" w:hAnsi="Times New Roman" w:cs="Times New Roman"/>
          <w:bCs/>
          <w:i/>
          <w:iCs/>
          <w:sz w:val="24"/>
          <w:szCs w:val="24"/>
          <w:lang w:val="ro-RO"/>
        </w:rPr>
        <w:t xml:space="preserve"> făcută </w:t>
      </w:r>
      <w:proofErr w:type="spellStart"/>
      <w:r w:rsidRPr="00E93BF9">
        <w:rPr>
          <w:rFonts w:ascii="Times New Roman" w:eastAsia="Calibri" w:hAnsi="Times New Roman" w:cs="Times New Roman"/>
          <w:bCs/>
          <w:i/>
          <w:iCs/>
          <w:sz w:val="24"/>
          <w:szCs w:val="24"/>
          <w:lang w:val="ro-RO"/>
        </w:rPr>
        <w:t>serveşte</w:t>
      </w:r>
      <w:proofErr w:type="spellEnd"/>
      <w:r w:rsidRPr="00E93BF9">
        <w:rPr>
          <w:rFonts w:ascii="Times New Roman" w:eastAsia="Calibri" w:hAnsi="Times New Roman" w:cs="Times New Roman"/>
          <w:bCs/>
          <w:i/>
          <w:iCs/>
          <w:sz w:val="24"/>
          <w:szCs w:val="24"/>
          <w:lang w:val="ro-RO"/>
        </w:rPr>
        <w:t xml:space="preserve"> la producerea acelei </w:t>
      </w:r>
      <w:proofErr w:type="spellStart"/>
      <w:r w:rsidRPr="00E93BF9">
        <w:rPr>
          <w:rFonts w:ascii="Times New Roman" w:eastAsia="Calibri" w:hAnsi="Times New Roman" w:cs="Times New Roman"/>
          <w:bCs/>
          <w:i/>
          <w:iCs/>
          <w:sz w:val="24"/>
          <w:szCs w:val="24"/>
          <w:lang w:val="ro-RO"/>
        </w:rPr>
        <w:t>consecinţe</w:t>
      </w:r>
      <w:proofErr w:type="spellEnd"/>
      <w:r w:rsidRPr="00E93BF9">
        <w:rPr>
          <w:rFonts w:ascii="Times New Roman" w:eastAsia="Calibri" w:hAnsi="Times New Roman" w:cs="Times New Roman"/>
          <w:bCs/>
          <w:i/>
          <w:iCs/>
          <w:sz w:val="24"/>
          <w:szCs w:val="24"/>
          <w:lang w:val="ro-RO"/>
        </w:rPr>
        <w:t xml:space="preserve">, se </w:t>
      </w:r>
      <w:proofErr w:type="spellStart"/>
      <w:r w:rsidRPr="00E93BF9">
        <w:rPr>
          <w:rFonts w:ascii="Times New Roman" w:eastAsia="Calibri" w:hAnsi="Times New Roman" w:cs="Times New Roman"/>
          <w:bCs/>
          <w:i/>
          <w:iCs/>
          <w:sz w:val="24"/>
          <w:szCs w:val="24"/>
          <w:lang w:val="ro-RO"/>
        </w:rPr>
        <w:t>pedepseşte</w:t>
      </w:r>
      <w:proofErr w:type="spellEnd"/>
      <w:r w:rsidRPr="00E93BF9">
        <w:rPr>
          <w:rFonts w:ascii="Times New Roman" w:eastAsia="Calibri" w:hAnsi="Times New Roman" w:cs="Times New Roman"/>
          <w:bCs/>
          <w:i/>
          <w:iCs/>
          <w:sz w:val="24"/>
          <w:szCs w:val="24"/>
          <w:lang w:val="ro-RO"/>
        </w:rPr>
        <w:t xml:space="preserve"> cu închisoare de la 3 luni la 2 ani sau cu amendă</w:t>
      </w:r>
      <w:r w:rsidRPr="00E93BF9">
        <w:rPr>
          <w:rFonts w:ascii="Times New Roman" w:eastAsia="Calibri" w:hAnsi="Times New Roman" w:cs="Times New Roman"/>
          <w:bCs/>
          <w:iCs/>
          <w:sz w:val="24"/>
          <w:szCs w:val="24"/>
          <w:lang w:val="ro-RO"/>
        </w:rPr>
        <w:t>."</w:t>
      </w:r>
      <w:r w:rsidRPr="00E93BF9">
        <w:rPr>
          <w:rFonts w:ascii="Times New Roman" w:eastAsia="Calibri" w:hAnsi="Times New Roman" w:cs="Times New Roman"/>
          <w:sz w:val="24"/>
          <w:szCs w:val="24"/>
          <w:lang w:val="ro-RO"/>
        </w:rPr>
        <w:t>.</w:t>
      </w:r>
    </w:p>
    <w:p w14:paraId="430FEEB6" w14:textId="77777777" w:rsidR="005B5DE5" w:rsidRPr="00E93BF9" w:rsidRDefault="005B5DE5" w:rsidP="00132825">
      <w:pPr>
        <w:spacing w:after="0" w:line="240" w:lineRule="auto"/>
        <w:jc w:val="both"/>
        <w:rPr>
          <w:rFonts w:ascii="Times New Roman" w:eastAsia="Calibri" w:hAnsi="Times New Roman" w:cs="Times New Roman"/>
          <w:sz w:val="24"/>
          <w:szCs w:val="24"/>
          <w:lang w:val="ro-RO"/>
        </w:rPr>
      </w:pPr>
    </w:p>
    <w:p w14:paraId="554590B6" w14:textId="77777777" w:rsidR="005B5DE5" w:rsidRPr="00E93BF9" w:rsidRDefault="00116CF3" w:rsidP="00A05A85">
      <w:pPr>
        <w:spacing w:after="0" w:line="240" w:lineRule="auto"/>
        <w:jc w:val="right"/>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 xml:space="preserve">Data ______________  </w:t>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b/>
          <w:sz w:val="24"/>
          <w:szCs w:val="24"/>
          <w:lang w:val="ro-RO"/>
        </w:rPr>
        <w:t xml:space="preserve">Reprezentant </w:t>
      </w:r>
      <w:proofErr w:type="spellStart"/>
      <w:r w:rsidRPr="00E93BF9">
        <w:rPr>
          <w:rFonts w:ascii="Times New Roman" w:eastAsia="Calibri" w:hAnsi="Times New Roman" w:cs="Times New Roman"/>
          <w:b/>
          <w:sz w:val="24"/>
          <w:szCs w:val="24"/>
          <w:lang w:val="ro-RO"/>
        </w:rPr>
        <w:t>imputernicit</w:t>
      </w:r>
      <w:proofErr w:type="spellEnd"/>
      <w:r w:rsidRPr="00E93BF9">
        <w:rPr>
          <w:rFonts w:ascii="Times New Roman" w:eastAsia="Calibri" w:hAnsi="Times New Roman" w:cs="Times New Roman"/>
          <w:b/>
          <w:sz w:val="24"/>
          <w:szCs w:val="24"/>
          <w:lang w:val="ro-RO"/>
        </w:rPr>
        <w:t xml:space="preserve"> al Ofertantului/ Subcontractantului </w:t>
      </w:r>
    </w:p>
    <w:p w14:paraId="68CD72BA" w14:textId="77777777" w:rsidR="005B5DE5" w:rsidRPr="00E93BF9" w:rsidRDefault="00226BCE" w:rsidP="00226BCE">
      <w:pPr>
        <w:spacing w:after="0" w:line="240" w:lineRule="auto"/>
        <w:jc w:val="right"/>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00116CF3" w:rsidRPr="00E93BF9">
        <w:rPr>
          <w:rFonts w:ascii="Times New Roman" w:eastAsia="Calibri" w:hAnsi="Times New Roman" w:cs="Times New Roman"/>
          <w:sz w:val="24"/>
          <w:szCs w:val="24"/>
          <w:lang w:val="ro-RO"/>
        </w:rPr>
        <w:t xml:space="preserve"> (denumirea Ofertantului – in cazul unei Asocieri, toata Asocierea; </w:t>
      </w:r>
      <w:r w:rsidR="00116CF3" w:rsidRPr="00E93BF9">
        <w:rPr>
          <w:rFonts w:ascii="Times New Roman" w:eastAsia="Calibri" w:hAnsi="Times New Roman" w:cs="Times New Roman"/>
          <w:sz w:val="24"/>
          <w:szCs w:val="24"/>
          <w:lang w:val="ro-RO"/>
        </w:rPr>
        <w:tab/>
      </w:r>
      <w:r w:rsidR="00116CF3" w:rsidRPr="00E93BF9">
        <w:rPr>
          <w:rFonts w:ascii="Times New Roman" w:eastAsia="Calibri" w:hAnsi="Times New Roman" w:cs="Times New Roman"/>
          <w:sz w:val="24"/>
          <w:szCs w:val="24"/>
          <w:lang w:val="ro-RO"/>
        </w:rPr>
        <w:tab/>
      </w:r>
      <w:r w:rsidR="00116CF3" w:rsidRPr="00E93BF9">
        <w:rPr>
          <w:rFonts w:ascii="Times New Roman" w:eastAsia="Calibri" w:hAnsi="Times New Roman" w:cs="Times New Roman"/>
          <w:sz w:val="24"/>
          <w:szCs w:val="24"/>
          <w:lang w:val="ro-RO"/>
        </w:rPr>
        <w:tab/>
      </w:r>
      <w:r w:rsidR="00116CF3" w:rsidRPr="00E93BF9">
        <w:rPr>
          <w:rFonts w:ascii="Times New Roman" w:eastAsia="Calibri" w:hAnsi="Times New Roman" w:cs="Times New Roman"/>
          <w:sz w:val="24"/>
          <w:szCs w:val="24"/>
          <w:lang w:val="ro-RO"/>
        </w:rPr>
        <w:tab/>
      </w:r>
      <w:r w:rsidR="00116CF3" w:rsidRPr="00E93BF9">
        <w:rPr>
          <w:rFonts w:ascii="Times New Roman" w:eastAsia="Calibri" w:hAnsi="Times New Roman" w:cs="Times New Roman"/>
          <w:sz w:val="24"/>
          <w:szCs w:val="24"/>
          <w:lang w:val="ro-RO"/>
        </w:rPr>
        <w:tab/>
      </w:r>
      <w:r w:rsidR="00116CF3" w:rsidRPr="00E93BF9">
        <w:rPr>
          <w:rFonts w:ascii="Times New Roman" w:eastAsia="Calibri" w:hAnsi="Times New Roman" w:cs="Times New Roman"/>
          <w:sz w:val="24"/>
          <w:szCs w:val="24"/>
          <w:lang w:val="ro-RO"/>
        </w:rPr>
        <w:tab/>
        <w:t xml:space="preserve">           si denumirea reprezentantului </w:t>
      </w:r>
      <w:proofErr w:type="spellStart"/>
      <w:r w:rsidR="00116CF3" w:rsidRPr="00E93BF9">
        <w:rPr>
          <w:rFonts w:ascii="Times New Roman" w:eastAsia="Calibri" w:hAnsi="Times New Roman" w:cs="Times New Roman"/>
          <w:sz w:val="24"/>
          <w:szCs w:val="24"/>
          <w:lang w:val="ro-RO"/>
        </w:rPr>
        <w:t>imputernicit</w:t>
      </w:r>
      <w:proofErr w:type="spellEnd"/>
      <w:r w:rsidR="00116CF3" w:rsidRPr="00E93BF9">
        <w:rPr>
          <w:rFonts w:ascii="Times New Roman" w:eastAsia="Calibri" w:hAnsi="Times New Roman" w:cs="Times New Roman"/>
          <w:sz w:val="24"/>
          <w:szCs w:val="24"/>
          <w:lang w:val="ro-RO"/>
        </w:rPr>
        <w:t>)</w:t>
      </w:r>
    </w:p>
    <w:p w14:paraId="2CB736E4" w14:textId="77777777" w:rsidR="005B5DE5" w:rsidRPr="00E93BF9" w:rsidRDefault="00116CF3" w:rsidP="00132825">
      <w:pPr>
        <w:spacing w:after="0" w:line="240" w:lineRule="auto"/>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t>_________________ (</w:t>
      </w:r>
      <w:proofErr w:type="spellStart"/>
      <w:r w:rsidRPr="00E93BF9">
        <w:rPr>
          <w:rFonts w:ascii="Times New Roman" w:eastAsia="Calibri" w:hAnsi="Times New Roman" w:cs="Times New Roman"/>
          <w:sz w:val="24"/>
          <w:szCs w:val="24"/>
          <w:lang w:val="ro-RO"/>
        </w:rPr>
        <w:t>semnatura</w:t>
      </w:r>
      <w:proofErr w:type="spellEnd"/>
      <w:r w:rsidRPr="00E93BF9">
        <w:rPr>
          <w:rFonts w:ascii="Times New Roman" w:eastAsia="Calibri" w:hAnsi="Times New Roman" w:cs="Times New Roman"/>
          <w:sz w:val="24"/>
          <w:szCs w:val="24"/>
          <w:lang w:val="ro-RO"/>
        </w:rPr>
        <w:t xml:space="preserve"> si stampila)</w:t>
      </w:r>
      <w:r w:rsidRPr="00E93BF9">
        <w:rPr>
          <w:rFonts w:ascii="Times New Roman" w:eastAsia="Calibri" w:hAnsi="Times New Roman" w:cs="Times New Roman"/>
          <w:sz w:val="24"/>
          <w:szCs w:val="24"/>
          <w:lang w:val="ro-RO"/>
        </w:rPr>
        <w:tab/>
      </w:r>
    </w:p>
    <w:p w14:paraId="0BC1A332" w14:textId="77777777" w:rsidR="005B5DE5" w:rsidRPr="00E93BF9" w:rsidRDefault="005B5DE5" w:rsidP="00132825">
      <w:pPr>
        <w:spacing w:after="0" w:line="240" w:lineRule="auto"/>
        <w:jc w:val="both"/>
        <w:rPr>
          <w:rFonts w:ascii="Times New Roman" w:eastAsia="Calibri" w:hAnsi="Times New Roman" w:cs="Times New Roman"/>
          <w:sz w:val="24"/>
          <w:szCs w:val="24"/>
          <w:lang w:val="ro-RO"/>
        </w:rPr>
      </w:pPr>
    </w:p>
    <w:p w14:paraId="1E9E6AE4" w14:textId="77777777" w:rsidR="005B5DE5" w:rsidRPr="00E93BF9" w:rsidRDefault="005B5DE5" w:rsidP="00132825">
      <w:pPr>
        <w:spacing w:after="0" w:line="240" w:lineRule="auto"/>
        <w:jc w:val="both"/>
        <w:rPr>
          <w:rFonts w:ascii="Times New Roman" w:eastAsia="Calibri" w:hAnsi="Times New Roman" w:cs="Times New Roman"/>
          <w:i/>
          <w:sz w:val="24"/>
          <w:szCs w:val="24"/>
          <w:lang w:val="ro-RO"/>
        </w:rPr>
      </w:pPr>
    </w:p>
    <w:p w14:paraId="3E77695F" w14:textId="77777777" w:rsidR="005B5DE5" w:rsidRPr="00E93BF9" w:rsidRDefault="00116CF3" w:rsidP="00132825">
      <w:pPr>
        <w:spacing w:after="0" w:line="240" w:lineRule="auto"/>
        <w:jc w:val="both"/>
        <w:rPr>
          <w:rFonts w:ascii="Times New Roman" w:eastAsia="Calibri" w:hAnsi="Times New Roman" w:cs="Times New Roman"/>
          <w:i/>
          <w:sz w:val="24"/>
          <w:szCs w:val="24"/>
          <w:lang w:val="ro-RO"/>
        </w:rPr>
      </w:pPr>
      <w:r w:rsidRPr="00E93BF9">
        <w:rPr>
          <w:rFonts w:ascii="Times New Roman" w:eastAsia="Calibri" w:hAnsi="Times New Roman" w:cs="Times New Roman"/>
          <w:b/>
          <w:i/>
          <w:sz w:val="24"/>
          <w:szCs w:val="24"/>
          <w:lang w:val="ro-RO"/>
        </w:rPr>
        <w:t>Nota</w:t>
      </w:r>
      <w:r w:rsidRPr="00E93BF9">
        <w:rPr>
          <w:rFonts w:ascii="Times New Roman" w:eastAsia="Calibri" w:hAnsi="Times New Roman" w:cs="Times New Roman"/>
          <w:i/>
          <w:sz w:val="24"/>
          <w:szCs w:val="24"/>
          <w:lang w:val="ro-RO"/>
        </w:rPr>
        <w:t>: În situația în care ofertantul a declarat în cadrul ofertei că va subcontracta parte/părți din contract, Formularul va fi completat și de către subcontractanții declarați în ofertă.</w:t>
      </w:r>
    </w:p>
    <w:p w14:paraId="0612325D" w14:textId="77777777" w:rsidR="005B5DE5" w:rsidRPr="00E93BF9" w:rsidRDefault="005B5DE5" w:rsidP="00132825">
      <w:pPr>
        <w:spacing w:after="0" w:line="240" w:lineRule="auto"/>
        <w:jc w:val="right"/>
        <w:rPr>
          <w:rFonts w:ascii="Times New Roman" w:eastAsia="Calibri" w:hAnsi="Times New Roman" w:cs="Times New Roman"/>
          <w:b/>
          <w:sz w:val="24"/>
          <w:szCs w:val="24"/>
          <w:lang w:val="ro-RO"/>
        </w:rPr>
      </w:pPr>
    </w:p>
    <w:p w14:paraId="0322CCE4" w14:textId="77777777" w:rsidR="005B5DE5" w:rsidRPr="00E93BF9" w:rsidRDefault="005B5DE5" w:rsidP="00132825">
      <w:pPr>
        <w:spacing w:after="0" w:line="240" w:lineRule="auto"/>
        <w:jc w:val="right"/>
        <w:rPr>
          <w:rFonts w:ascii="Times New Roman" w:eastAsia="Calibri" w:hAnsi="Times New Roman" w:cs="Times New Roman"/>
          <w:b/>
          <w:sz w:val="24"/>
          <w:szCs w:val="24"/>
          <w:lang w:val="ro-RO"/>
        </w:rPr>
      </w:pPr>
    </w:p>
    <w:p w14:paraId="691AF5A8" w14:textId="77777777" w:rsidR="005B5DE5" w:rsidRPr="00E93BF9" w:rsidRDefault="00116CF3" w:rsidP="00132825">
      <w:pPr>
        <w:spacing w:after="0" w:line="240" w:lineRule="auto"/>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t>(denumirea operatorului economic si a reprezentantului legal)</w:t>
      </w:r>
    </w:p>
    <w:p w14:paraId="4A4F1C07" w14:textId="77777777" w:rsidR="005B5DE5" w:rsidRPr="00E93BF9" w:rsidRDefault="00116CF3" w:rsidP="00132825">
      <w:pPr>
        <w:spacing w:after="0" w:line="240" w:lineRule="auto"/>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t>_________________ (</w:t>
      </w:r>
      <w:proofErr w:type="spellStart"/>
      <w:r w:rsidRPr="00E93BF9">
        <w:rPr>
          <w:rFonts w:ascii="Times New Roman" w:eastAsia="Calibri" w:hAnsi="Times New Roman" w:cs="Times New Roman"/>
          <w:sz w:val="24"/>
          <w:szCs w:val="24"/>
          <w:lang w:val="ro-RO"/>
        </w:rPr>
        <w:t>semnatura</w:t>
      </w:r>
      <w:proofErr w:type="spellEnd"/>
      <w:r w:rsidRPr="00E93BF9">
        <w:rPr>
          <w:rFonts w:ascii="Times New Roman" w:eastAsia="Calibri" w:hAnsi="Times New Roman" w:cs="Times New Roman"/>
          <w:sz w:val="24"/>
          <w:szCs w:val="24"/>
          <w:lang w:val="ro-RO"/>
        </w:rPr>
        <w:t xml:space="preserve"> si stampila)</w:t>
      </w:r>
      <w:r w:rsidRPr="00E93BF9">
        <w:rPr>
          <w:rFonts w:ascii="Times New Roman" w:eastAsia="Calibri" w:hAnsi="Times New Roman" w:cs="Times New Roman"/>
          <w:sz w:val="24"/>
          <w:szCs w:val="24"/>
          <w:lang w:val="ro-RO"/>
        </w:rPr>
        <w:tab/>
      </w:r>
    </w:p>
    <w:p w14:paraId="57F31BE6" w14:textId="77777777" w:rsidR="005B5DE5" w:rsidRPr="00E93BF9" w:rsidRDefault="00116CF3" w:rsidP="00132825">
      <w:pPr>
        <w:spacing w:after="0" w:line="240" w:lineRule="auto"/>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b/>
          <w:sz w:val="24"/>
          <w:szCs w:val="24"/>
          <w:lang w:val="ro-RO"/>
        </w:rPr>
        <w:t>Reprezentant legal Ofertant asociat n</w:t>
      </w:r>
    </w:p>
    <w:p w14:paraId="24821ADA" w14:textId="77777777" w:rsidR="005B5DE5" w:rsidRPr="00E93BF9" w:rsidRDefault="00116CF3" w:rsidP="00132825">
      <w:pPr>
        <w:spacing w:after="0" w:line="240" w:lineRule="auto"/>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t>(denumirea operatorului economic si a reprezentantului legal)</w:t>
      </w:r>
    </w:p>
    <w:p w14:paraId="2E4CDDEF" w14:textId="77777777" w:rsidR="005B5DE5" w:rsidRPr="00E93BF9" w:rsidRDefault="00116CF3" w:rsidP="00132825">
      <w:pPr>
        <w:spacing w:after="0" w:line="240" w:lineRule="auto"/>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r>
      <w:r w:rsidRPr="00E93BF9">
        <w:rPr>
          <w:rFonts w:ascii="Times New Roman" w:eastAsia="Calibri" w:hAnsi="Times New Roman" w:cs="Times New Roman"/>
          <w:sz w:val="24"/>
          <w:szCs w:val="24"/>
          <w:lang w:val="ro-RO"/>
        </w:rPr>
        <w:tab/>
        <w:t>_________________ (</w:t>
      </w:r>
      <w:proofErr w:type="spellStart"/>
      <w:r w:rsidRPr="00E93BF9">
        <w:rPr>
          <w:rFonts w:ascii="Times New Roman" w:eastAsia="Calibri" w:hAnsi="Times New Roman" w:cs="Times New Roman"/>
          <w:sz w:val="24"/>
          <w:szCs w:val="24"/>
          <w:lang w:val="ro-RO"/>
        </w:rPr>
        <w:t>semnatura</w:t>
      </w:r>
      <w:proofErr w:type="spellEnd"/>
      <w:r w:rsidRPr="00E93BF9">
        <w:rPr>
          <w:rFonts w:ascii="Times New Roman" w:eastAsia="Calibri" w:hAnsi="Times New Roman" w:cs="Times New Roman"/>
          <w:sz w:val="24"/>
          <w:szCs w:val="24"/>
          <w:lang w:val="ro-RO"/>
        </w:rPr>
        <w:t xml:space="preserve"> si stampila)</w:t>
      </w:r>
      <w:r w:rsidRPr="00E93BF9">
        <w:rPr>
          <w:rFonts w:ascii="Times New Roman" w:eastAsia="Calibri" w:hAnsi="Times New Roman" w:cs="Times New Roman"/>
          <w:sz w:val="24"/>
          <w:szCs w:val="24"/>
          <w:lang w:val="ro-RO"/>
        </w:rPr>
        <w:tab/>
      </w:r>
    </w:p>
    <w:p w14:paraId="55EAF144" w14:textId="77777777" w:rsidR="005B5DE5" w:rsidRPr="00E93BF9" w:rsidRDefault="005B5DE5">
      <w:pPr>
        <w:rPr>
          <w:rFonts w:ascii="Times New Roman" w:hAnsi="Times New Roman" w:cs="Times New Roman"/>
          <w:sz w:val="24"/>
          <w:szCs w:val="24"/>
          <w:lang w:val="ro-RO"/>
        </w:rPr>
      </w:pPr>
    </w:p>
    <w:p w14:paraId="31369692" w14:textId="369D08D8" w:rsidR="005B5DE5" w:rsidRPr="00E93BF9" w:rsidRDefault="00116CF3">
      <w:pPr>
        <w:jc w:val="right"/>
        <w:rPr>
          <w:rFonts w:ascii="Times New Roman" w:hAnsi="Times New Roman" w:cs="Times New Roman"/>
          <w:sz w:val="24"/>
          <w:szCs w:val="24"/>
          <w:lang w:val="ro-RO"/>
        </w:rPr>
      </w:pPr>
      <w:r w:rsidRPr="00E93BF9">
        <w:rPr>
          <w:rFonts w:ascii="Times New Roman" w:eastAsia="Calibri" w:hAnsi="Times New Roman" w:cs="Times New Roman"/>
          <w:b/>
          <w:sz w:val="24"/>
          <w:szCs w:val="24"/>
          <w:lang w:val="ro-RO"/>
        </w:rPr>
        <w:lastRenderedPageBreak/>
        <w:t xml:space="preserve">           Formular nr. </w:t>
      </w:r>
      <w:r w:rsidR="008D3101" w:rsidRPr="00E93BF9">
        <w:rPr>
          <w:rFonts w:ascii="Times New Roman" w:eastAsia="Calibri" w:hAnsi="Times New Roman" w:cs="Times New Roman"/>
          <w:b/>
          <w:sz w:val="24"/>
          <w:szCs w:val="24"/>
          <w:lang w:val="ro-RO"/>
        </w:rPr>
        <w:t>7</w:t>
      </w:r>
    </w:p>
    <w:p w14:paraId="163B22DA" w14:textId="77777777" w:rsidR="005B5DE5" w:rsidRPr="00E93BF9" w:rsidRDefault="00116CF3" w:rsidP="00D710E2">
      <w:pPr>
        <w:jc w:val="center"/>
        <w:rPr>
          <w:rFonts w:ascii="Times New Roman" w:hAnsi="Times New Roman" w:cs="Times New Roman"/>
          <w:sz w:val="24"/>
          <w:szCs w:val="24"/>
          <w:lang w:val="ro-RO"/>
        </w:rPr>
      </w:pPr>
      <w:r w:rsidRPr="00E93BF9">
        <w:rPr>
          <w:rFonts w:ascii="Times New Roman" w:hAnsi="Times New Roman" w:cs="Times New Roman"/>
          <w:sz w:val="24"/>
          <w:szCs w:val="24"/>
          <w:lang w:val="ro-RO"/>
        </w:rPr>
        <w:t>DECLARAŢIE</w:t>
      </w:r>
    </w:p>
    <w:p w14:paraId="75B4C76E" w14:textId="77777777" w:rsidR="005B5DE5" w:rsidRPr="00E93BF9" w:rsidRDefault="00116CF3" w:rsidP="00D710E2">
      <w:pPr>
        <w:jc w:val="center"/>
        <w:rPr>
          <w:rFonts w:ascii="Times New Roman" w:hAnsi="Times New Roman" w:cs="Times New Roman"/>
          <w:sz w:val="24"/>
          <w:szCs w:val="24"/>
          <w:lang w:val="ro-RO"/>
        </w:rPr>
      </w:pPr>
      <w:r w:rsidRPr="00E93BF9">
        <w:rPr>
          <w:rFonts w:ascii="Times New Roman" w:hAnsi="Times New Roman" w:cs="Times New Roman"/>
          <w:sz w:val="24"/>
          <w:szCs w:val="24"/>
          <w:lang w:val="ro-RO"/>
        </w:rPr>
        <w:t xml:space="preserve">Privind situații </w:t>
      </w:r>
      <w:proofErr w:type="spellStart"/>
      <w:r w:rsidRPr="00E93BF9">
        <w:rPr>
          <w:rFonts w:ascii="Times New Roman" w:hAnsi="Times New Roman" w:cs="Times New Roman"/>
          <w:sz w:val="24"/>
          <w:szCs w:val="24"/>
          <w:lang w:val="ro-RO"/>
        </w:rPr>
        <w:t>potential</w:t>
      </w:r>
      <w:proofErr w:type="spellEnd"/>
      <w:r w:rsidRPr="00E93BF9">
        <w:rPr>
          <w:rFonts w:ascii="Times New Roman" w:hAnsi="Times New Roman" w:cs="Times New Roman"/>
          <w:sz w:val="24"/>
          <w:szCs w:val="24"/>
          <w:lang w:val="ro-RO"/>
        </w:rPr>
        <w:t xml:space="preserve"> generatoare de conflict de interese</w:t>
      </w:r>
    </w:p>
    <w:p w14:paraId="3353B6AE" w14:textId="1EE06088" w:rsidR="005B5DE5" w:rsidRPr="00E93BF9" w:rsidRDefault="00116CF3" w:rsidP="00D710E2">
      <w:pPr>
        <w:spacing w:after="0" w:line="240" w:lineRule="auto"/>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ab/>
        <w:t xml:space="preserve">        </w:t>
      </w:r>
      <w:proofErr w:type="spellStart"/>
      <w:r w:rsidRPr="00E93BF9">
        <w:rPr>
          <w:rFonts w:ascii="Times New Roman" w:hAnsi="Times New Roman" w:cs="Times New Roman"/>
          <w:sz w:val="24"/>
          <w:szCs w:val="24"/>
          <w:lang w:val="ro-RO"/>
        </w:rPr>
        <w:t>Subsemnatul____________________________________în</w:t>
      </w:r>
      <w:proofErr w:type="spellEnd"/>
      <w:r w:rsidRPr="00E93BF9">
        <w:rPr>
          <w:rFonts w:ascii="Times New Roman" w:hAnsi="Times New Roman" w:cs="Times New Roman"/>
          <w:sz w:val="24"/>
          <w:szCs w:val="24"/>
          <w:lang w:val="ro-RO"/>
        </w:rPr>
        <w:t xml:space="preserve"> calitate de ofertant/candidat/concurent/ ofertant asociat/subcontractant la atribuire a contractului de  </w:t>
      </w:r>
      <w:proofErr w:type="spellStart"/>
      <w:r w:rsidRPr="00E93BF9">
        <w:rPr>
          <w:rFonts w:ascii="Times New Roman" w:hAnsi="Times New Roman" w:cs="Times New Roman"/>
          <w:sz w:val="24"/>
          <w:szCs w:val="24"/>
          <w:lang w:val="ro-RO"/>
        </w:rPr>
        <w:t>achiziţie</w:t>
      </w:r>
      <w:proofErr w:type="spellEnd"/>
      <w:r w:rsidRPr="00E93BF9">
        <w:rPr>
          <w:rFonts w:ascii="Times New Roman" w:hAnsi="Times New Roman" w:cs="Times New Roman"/>
          <w:sz w:val="24"/>
          <w:szCs w:val="24"/>
          <w:lang w:val="ro-RO"/>
        </w:rPr>
        <w:t xml:space="preserve"> publică având ca obiect </w:t>
      </w:r>
      <w:r w:rsidR="00AE3F71" w:rsidRPr="00E93BF9">
        <w:rPr>
          <w:rFonts w:ascii="Times New Roman" w:hAnsi="Times New Roman" w:cs="Times New Roman"/>
          <w:sz w:val="24"/>
          <w:szCs w:val="24"/>
          <w:lang w:val="ro-RO"/>
        </w:rPr>
        <w:t>......................................................</w:t>
      </w:r>
      <w:r w:rsidR="0014406F" w:rsidRPr="00E93BF9">
        <w:rPr>
          <w:rFonts w:ascii="Times New Roman" w:hAnsi="Times New Roman" w:cs="Times New Roman"/>
          <w:sz w:val="24"/>
          <w:szCs w:val="24"/>
          <w:lang w:val="ro-RO"/>
        </w:rPr>
        <w:t>..........................</w:t>
      </w:r>
      <w:r w:rsidRPr="00E93BF9">
        <w:rPr>
          <w:rFonts w:ascii="Times New Roman" w:hAnsi="Times New Roman" w:cs="Times New Roman"/>
          <w:sz w:val="24"/>
          <w:szCs w:val="24"/>
          <w:lang w:val="ro-RO"/>
        </w:rPr>
        <w:t xml:space="preserve">CPV </w:t>
      </w:r>
      <w:r w:rsidR="0014406F" w:rsidRPr="00E93BF9">
        <w:rPr>
          <w:rFonts w:ascii="Times New Roman" w:hAnsi="Times New Roman" w:cs="Times New Roman"/>
          <w:sz w:val="24"/>
          <w:szCs w:val="24"/>
          <w:lang w:val="ro-RO"/>
        </w:rPr>
        <w:t xml:space="preserve">..........................................................., </w:t>
      </w:r>
      <w:r w:rsidRPr="00E93BF9">
        <w:rPr>
          <w:rFonts w:ascii="Times New Roman" w:hAnsi="Times New Roman" w:cs="Times New Roman"/>
          <w:sz w:val="24"/>
          <w:szCs w:val="24"/>
          <w:lang w:val="ro-RO"/>
        </w:rPr>
        <w:t xml:space="preserve">, cunoscând </w:t>
      </w:r>
      <w:proofErr w:type="spellStart"/>
      <w:r w:rsidRPr="00E93BF9">
        <w:rPr>
          <w:rFonts w:ascii="Times New Roman" w:hAnsi="Times New Roman" w:cs="Times New Roman"/>
          <w:sz w:val="24"/>
          <w:szCs w:val="24"/>
          <w:lang w:val="ro-RO"/>
        </w:rPr>
        <w:t>sancţiunile</w:t>
      </w:r>
      <w:proofErr w:type="spellEnd"/>
      <w:r w:rsidRPr="00E93BF9">
        <w:rPr>
          <w:rFonts w:ascii="Times New Roman" w:hAnsi="Times New Roman" w:cs="Times New Roman"/>
          <w:sz w:val="24"/>
          <w:szCs w:val="24"/>
          <w:lang w:val="ro-RO"/>
        </w:rPr>
        <w:t xml:space="preserve"> privind falsul în </w:t>
      </w:r>
      <w:proofErr w:type="spellStart"/>
      <w:r w:rsidRPr="00E93BF9">
        <w:rPr>
          <w:rFonts w:ascii="Times New Roman" w:hAnsi="Times New Roman" w:cs="Times New Roman"/>
          <w:sz w:val="24"/>
          <w:szCs w:val="24"/>
          <w:lang w:val="ro-RO"/>
        </w:rPr>
        <w:t>declaraţii</w:t>
      </w:r>
      <w:proofErr w:type="spellEnd"/>
      <w:r w:rsidRPr="00E93BF9">
        <w:rPr>
          <w:rFonts w:ascii="Times New Roman" w:hAnsi="Times New Roman" w:cs="Times New Roman"/>
          <w:sz w:val="24"/>
          <w:szCs w:val="24"/>
          <w:lang w:val="ro-RO"/>
        </w:rPr>
        <w:t xml:space="preserve"> că:  NU mă încadrez în nici una din </w:t>
      </w:r>
      <w:proofErr w:type="spellStart"/>
      <w:r w:rsidRPr="00E93BF9">
        <w:rPr>
          <w:rFonts w:ascii="Times New Roman" w:hAnsi="Times New Roman" w:cs="Times New Roman"/>
          <w:sz w:val="24"/>
          <w:szCs w:val="24"/>
          <w:lang w:val="ro-RO"/>
        </w:rPr>
        <w:t>situaţiile</w:t>
      </w:r>
      <w:proofErr w:type="spellEnd"/>
      <w:r w:rsidRPr="00E93BF9">
        <w:rPr>
          <w:rFonts w:ascii="Times New Roman" w:hAnsi="Times New Roman" w:cs="Times New Roman"/>
          <w:sz w:val="24"/>
          <w:szCs w:val="24"/>
          <w:lang w:val="ro-RO"/>
        </w:rPr>
        <w:t xml:space="preserve"> prevăzute la articolul 60 din LEGEA NR.98/2016: </w:t>
      </w:r>
    </w:p>
    <w:p w14:paraId="2D940475" w14:textId="77777777" w:rsidR="005B5DE5" w:rsidRPr="00E93BF9" w:rsidRDefault="00116CF3" w:rsidP="00D710E2">
      <w:pPr>
        <w:spacing w:after="0" w:line="240" w:lineRule="auto"/>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 xml:space="preserve">  ART. 60</w:t>
      </w:r>
    </w:p>
    <w:p w14:paraId="227BCEC7" w14:textId="77777777" w:rsidR="005B5DE5" w:rsidRPr="00E93BF9" w:rsidRDefault="00116CF3" w:rsidP="00D710E2">
      <w:pPr>
        <w:spacing w:after="0" w:line="240" w:lineRule="auto"/>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 xml:space="preserve">    (1) Reprezintă </w:t>
      </w:r>
      <w:proofErr w:type="spellStart"/>
      <w:r w:rsidRPr="00E93BF9">
        <w:rPr>
          <w:rFonts w:ascii="Times New Roman" w:hAnsi="Times New Roman" w:cs="Times New Roman"/>
          <w:sz w:val="24"/>
          <w:szCs w:val="24"/>
          <w:lang w:val="ro-RO"/>
        </w:rPr>
        <w:t>situaţii</w:t>
      </w:r>
      <w:proofErr w:type="spellEnd"/>
      <w:r w:rsidRPr="00E93BF9">
        <w:rPr>
          <w:rFonts w:ascii="Times New Roman" w:hAnsi="Times New Roman" w:cs="Times New Roman"/>
          <w:sz w:val="24"/>
          <w:szCs w:val="24"/>
          <w:lang w:val="ro-RO"/>
        </w:rPr>
        <w:t xml:space="preserve"> </w:t>
      </w:r>
      <w:proofErr w:type="spellStart"/>
      <w:r w:rsidRPr="00E93BF9">
        <w:rPr>
          <w:rFonts w:ascii="Times New Roman" w:hAnsi="Times New Roman" w:cs="Times New Roman"/>
          <w:sz w:val="24"/>
          <w:szCs w:val="24"/>
          <w:lang w:val="ro-RO"/>
        </w:rPr>
        <w:t>potenţial</w:t>
      </w:r>
      <w:proofErr w:type="spellEnd"/>
      <w:r w:rsidRPr="00E93BF9">
        <w:rPr>
          <w:rFonts w:ascii="Times New Roman" w:hAnsi="Times New Roman" w:cs="Times New Roman"/>
          <w:sz w:val="24"/>
          <w:szCs w:val="24"/>
          <w:lang w:val="ro-RO"/>
        </w:rPr>
        <w:t xml:space="preserve"> generatoare de conflict de interese orice </w:t>
      </w:r>
      <w:proofErr w:type="spellStart"/>
      <w:r w:rsidRPr="00E93BF9">
        <w:rPr>
          <w:rFonts w:ascii="Times New Roman" w:hAnsi="Times New Roman" w:cs="Times New Roman"/>
          <w:sz w:val="24"/>
          <w:szCs w:val="24"/>
          <w:lang w:val="ro-RO"/>
        </w:rPr>
        <w:t>situaţii</w:t>
      </w:r>
      <w:proofErr w:type="spellEnd"/>
      <w:r w:rsidRPr="00E93BF9">
        <w:rPr>
          <w:rFonts w:ascii="Times New Roman" w:hAnsi="Times New Roman" w:cs="Times New Roman"/>
          <w:sz w:val="24"/>
          <w:szCs w:val="24"/>
          <w:lang w:val="ro-RO"/>
        </w:rPr>
        <w:t xml:space="preserve"> care ar putea duce la </w:t>
      </w:r>
      <w:proofErr w:type="spellStart"/>
      <w:r w:rsidRPr="00E93BF9">
        <w:rPr>
          <w:rFonts w:ascii="Times New Roman" w:hAnsi="Times New Roman" w:cs="Times New Roman"/>
          <w:sz w:val="24"/>
          <w:szCs w:val="24"/>
          <w:lang w:val="ro-RO"/>
        </w:rPr>
        <w:t>apariţia</w:t>
      </w:r>
      <w:proofErr w:type="spellEnd"/>
      <w:r w:rsidRPr="00E93BF9">
        <w:rPr>
          <w:rFonts w:ascii="Times New Roman" w:hAnsi="Times New Roman" w:cs="Times New Roman"/>
          <w:sz w:val="24"/>
          <w:szCs w:val="24"/>
          <w:lang w:val="ro-RO"/>
        </w:rPr>
        <w:t xml:space="preserve"> unui conflict de interese în sensul art. 59, cum ar fi următoarele, reglementate cu titlu exemplificativ:</w:t>
      </w:r>
    </w:p>
    <w:p w14:paraId="02B86CB5" w14:textId="77777777" w:rsidR="005B5DE5" w:rsidRPr="00E93BF9" w:rsidRDefault="00116CF3" w:rsidP="00D710E2">
      <w:pPr>
        <w:spacing w:after="0" w:line="240" w:lineRule="auto"/>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 xml:space="preserve">    a) participarea în procesul de verificare/evaluare a solicitărilor de participare/ofertelor a persoanelor care </w:t>
      </w:r>
      <w:proofErr w:type="spellStart"/>
      <w:r w:rsidRPr="00E93BF9">
        <w:rPr>
          <w:rFonts w:ascii="Times New Roman" w:hAnsi="Times New Roman" w:cs="Times New Roman"/>
          <w:sz w:val="24"/>
          <w:szCs w:val="24"/>
          <w:lang w:val="ro-RO"/>
        </w:rPr>
        <w:t>deţin</w:t>
      </w:r>
      <w:proofErr w:type="spellEnd"/>
      <w:r w:rsidRPr="00E93BF9">
        <w:rPr>
          <w:rFonts w:ascii="Times New Roman" w:hAnsi="Times New Roman" w:cs="Times New Roman"/>
          <w:sz w:val="24"/>
          <w:szCs w:val="24"/>
          <w:lang w:val="ro-RO"/>
        </w:rPr>
        <w:t xml:space="preserve"> </w:t>
      </w:r>
      <w:proofErr w:type="spellStart"/>
      <w:r w:rsidRPr="00E93BF9">
        <w:rPr>
          <w:rFonts w:ascii="Times New Roman" w:hAnsi="Times New Roman" w:cs="Times New Roman"/>
          <w:sz w:val="24"/>
          <w:szCs w:val="24"/>
          <w:lang w:val="ro-RO"/>
        </w:rPr>
        <w:t>părţi</w:t>
      </w:r>
      <w:proofErr w:type="spellEnd"/>
      <w:r w:rsidRPr="00E93BF9">
        <w:rPr>
          <w:rFonts w:ascii="Times New Roman" w:hAnsi="Times New Roman" w:cs="Times New Roman"/>
          <w:sz w:val="24"/>
          <w:szCs w:val="24"/>
          <w:lang w:val="ro-RO"/>
        </w:rPr>
        <w:t xml:space="preserve"> sociale, </w:t>
      </w:r>
      <w:proofErr w:type="spellStart"/>
      <w:r w:rsidRPr="00E93BF9">
        <w:rPr>
          <w:rFonts w:ascii="Times New Roman" w:hAnsi="Times New Roman" w:cs="Times New Roman"/>
          <w:sz w:val="24"/>
          <w:szCs w:val="24"/>
          <w:lang w:val="ro-RO"/>
        </w:rPr>
        <w:t>părţi</w:t>
      </w:r>
      <w:proofErr w:type="spellEnd"/>
      <w:r w:rsidRPr="00E93BF9">
        <w:rPr>
          <w:rFonts w:ascii="Times New Roman" w:hAnsi="Times New Roman" w:cs="Times New Roman"/>
          <w:sz w:val="24"/>
          <w:szCs w:val="24"/>
          <w:lang w:val="ro-RO"/>
        </w:rPr>
        <w:t xml:space="preserve"> de interes, </w:t>
      </w:r>
      <w:proofErr w:type="spellStart"/>
      <w:r w:rsidRPr="00E93BF9">
        <w:rPr>
          <w:rFonts w:ascii="Times New Roman" w:hAnsi="Times New Roman" w:cs="Times New Roman"/>
          <w:sz w:val="24"/>
          <w:szCs w:val="24"/>
          <w:lang w:val="ro-RO"/>
        </w:rPr>
        <w:t>acţiuni</w:t>
      </w:r>
      <w:proofErr w:type="spellEnd"/>
      <w:r w:rsidRPr="00E93BF9">
        <w:rPr>
          <w:rFonts w:ascii="Times New Roman" w:hAnsi="Times New Roman" w:cs="Times New Roman"/>
          <w:sz w:val="24"/>
          <w:szCs w:val="24"/>
          <w:lang w:val="ro-RO"/>
        </w:rPr>
        <w:t xml:space="preserve"> din capitalul subscris al unuia dintre </w:t>
      </w:r>
      <w:proofErr w:type="spellStart"/>
      <w:r w:rsidRPr="00E93BF9">
        <w:rPr>
          <w:rFonts w:ascii="Times New Roman" w:hAnsi="Times New Roman" w:cs="Times New Roman"/>
          <w:sz w:val="24"/>
          <w:szCs w:val="24"/>
          <w:lang w:val="ro-RO"/>
        </w:rPr>
        <w:t>ofertanţi</w:t>
      </w:r>
      <w:proofErr w:type="spellEnd"/>
      <w:r w:rsidRPr="00E93BF9">
        <w:rPr>
          <w:rFonts w:ascii="Times New Roman" w:hAnsi="Times New Roman" w:cs="Times New Roman"/>
          <w:sz w:val="24"/>
          <w:szCs w:val="24"/>
          <w:lang w:val="ro-RO"/>
        </w:rPr>
        <w:t>/</w:t>
      </w:r>
      <w:proofErr w:type="spellStart"/>
      <w:r w:rsidRPr="00E93BF9">
        <w:rPr>
          <w:rFonts w:ascii="Times New Roman" w:hAnsi="Times New Roman" w:cs="Times New Roman"/>
          <w:sz w:val="24"/>
          <w:szCs w:val="24"/>
          <w:lang w:val="ro-RO"/>
        </w:rPr>
        <w:t>candidaţi</w:t>
      </w:r>
      <w:proofErr w:type="spellEnd"/>
      <w:r w:rsidRPr="00E93BF9">
        <w:rPr>
          <w:rFonts w:ascii="Times New Roman" w:hAnsi="Times New Roman" w:cs="Times New Roman"/>
          <w:sz w:val="24"/>
          <w:szCs w:val="24"/>
          <w:lang w:val="ro-RO"/>
        </w:rPr>
        <w:t xml:space="preserve">, </w:t>
      </w:r>
      <w:proofErr w:type="spellStart"/>
      <w:r w:rsidRPr="00E93BF9">
        <w:rPr>
          <w:rFonts w:ascii="Times New Roman" w:hAnsi="Times New Roman" w:cs="Times New Roman"/>
          <w:sz w:val="24"/>
          <w:szCs w:val="24"/>
          <w:lang w:val="ro-RO"/>
        </w:rPr>
        <w:t>terţi</w:t>
      </w:r>
      <w:proofErr w:type="spellEnd"/>
      <w:r w:rsidRPr="00E93BF9">
        <w:rPr>
          <w:rFonts w:ascii="Times New Roman" w:hAnsi="Times New Roman" w:cs="Times New Roman"/>
          <w:sz w:val="24"/>
          <w:szCs w:val="24"/>
          <w:lang w:val="ro-RO"/>
        </w:rPr>
        <w:t xml:space="preserve"> </w:t>
      </w:r>
      <w:proofErr w:type="spellStart"/>
      <w:r w:rsidRPr="00E93BF9">
        <w:rPr>
          <w:rFonts w:ascii="Times New Roman" w:hAnsi="Times New Roman" w:cs="Times New Roman"/>
          <w:sz w:val="24"/>
          <w:szCs w:val="24"/>
          <w:lang w:val="ro-RO"/>
        </w:rPr>
        <w:t>susţinători</w:t>
      </w:r>
      <w:proofErr w:type="spellEnd"/>
      <w:r w:rsidRPr="00E93BF9">
        <w:rPr>
          <w:rFonts w:ascii="Times New Roman" w:hAnsi="Times New Roman" w:cs="Times New Roman"/>
          <w:sz w:val="24"/>
          <w:szCs w:val="24"/>
          <w:lang w:val="ro-RO"/>
        </w:rPr>
        <w:t xml:space="preserve"> sau </w:t>
      </w:r>
      <w:proofErr w:type="spellStart"/>
      <w:r w:rsidRPr="00E93BF9">
        <w:rPr>
          <w:rFonts w:ascii="Times New Roman" w:hAnsi="Times New Roman" w:cs="Times New Roman"/>
          <w:sz w:val="24"/>
          <w:szCs w:val="24"/>
          <w:lang w:val="ro-RO"/>
        </w:rPr>
        <w:t>subcontractanţi</w:t>
      </w:r>
      <w:proofErr w:type="spellEnd"/>
      <w:r w:rsidRPr="00E93BF9">
        <w:rPr>
          <w:rFonts w:ascii="Times New Roman" w:hAnsi="Times New Roman" w:cs="Times New Roman"/>
          <w:sz w:val="24"/>
          <w:szCs w:val="24"/>
          <w:lang w:val="ro-RO"/>
        </w:rPr>
        <w:t xml:space="preserve"> </w:t>
      </w:r>
      <w:proofErr w:type="spellStart"/>
      <w:r w:rsidRPr="00E93BF9">
        <w:rPr>
          <w:rFonts w:ascii="Times New Roman" w:hAnsi="Times New Roman" w:cs="Times New Roman"/>
          <w:sz w:val="24"/>
          <w:szCs w:val="24"/>
          <w:lang w:val="ro-RO"/>
        </w:rPr>
        <w:t>propuşi</w:t>
      </w:r>
      <w:proofErr w:type="spellEnd"/>
      <w:r w:rsidRPr="00E93BF9">
        <w:rPr>
          <w:rFonts w:ascii="Times New Roman" w:hAnsi="Times New Roman" w:cs="Times New Roman"/>
          <w:sz w:val="24"/>
          <w:szCs w:val="24"/>
          <w:lang w:val="ro-RO"/>
        </w:rPr>
        <w:t xml:space="preserve"> ori a persoanelor care fac parte din consiliul de </w:t>
      </w:r>
      <w:proofErr w:type="spellStart"/>
      <w:r w:rsidRPr="00E93BF9">
        <w:rPr>
          <w:rFonts w:ascii="Times New Roman" w:hAnsi="Times New Roman" w:cs="Times New Roman"/>
          <w:sz w:val="24"/>
          <w:szCs w:val="24"/>
          <w:lang w:val="ro-RO"/>
        </w:rPr>
        <w:t>administraţie</w:t>
      </w:r>
      <w:proofErr w:type="spellEnd"/>
      <w:r w:rsidRPr="00E93BF9">
        <w:rPr>
          <w:rFonts w:ascii="Times New Roman" w:hAnsi="Times New Roman" w:cs="Times New Roman"/>
          <w:sz w:val="24"/>
          <w:szCs w:val="24"/>
          <w:lang w:val="ro-RO"/>
        </w:rPr>
        <w:t xml:space="preserve">/organul de conducere sau de supervizare a unuia dintre </w:t>
      </w:r>
      <w:proofErr w:type="spellStart"/>
      <w:r w:rsidRPr="00E93BF9">
        <w:rPr>
          <w:rFonts w:ascii="Times New Roman" w:hAnsi="Times New Roman" w:cs="Times New Roman"/>
          <w:sz w:val="24"/>
          <w:szCs w:val="24"/>
          <w:lang w:val="ro-RO"/>
        </w:rPr>
        <w:t>ofertanţi</w:t>
      </w:r>
      <w:proofErr w:type="spellEnd"/>
      <w:r w:rsidRPr="00E93BF9">
        <w:rPr>
          <w:rFonts w:ascii="Times New Roman" w:hAnsi="Times New Roman" w:cs="Times New Roman"/>
          <w:sz w:val="24"/>
          <w:szCs w:val="24"/>
          <w:lang w:val="ro-RO"/>
        </w:rPr>
        <w:t>/</w:t>
      </w:r>
      <w:proofErr w:type="spellStart"/>
      <w:r w:rsidRPr="00E93BF9">
        <w:rPr>
          <w:rFonts w:ascii="Times New Roman" w:hAnsi="Times New Roman" w:cs="Times New Roman"/>
          <w:sz w:val="24"/>
          <w:szCs w:val="24"/>
          <w:lang w:val="ro-RO"/>
        </w:rPr>
        <w:t>candidaţi</w:t>
      </w:r>
      <w:proofErr w:type="spellEnd"/>
      <w:r w:rsidRPr="00E93BF9">
        <w:rPr>
          <w:rFonts w:ascii="Times New Roman" w:hAnsi="Times New Roman" w:cs="Times New Roman"/>
          <w:sz w:val="24"/>
          <w:szCs w:val="24"/>
          <w:lang w:val="ro-RO"/>
        </w:rPr>
        <w:t xml:space="preserve">, </w:t>
      </w:r>
      <w:proofErr w:type="spellStart"/>
      <w:r w:rsidRPr="00E93BF9">
        <w:rPr>
          <w:rFonts w:ascii="Times New Roman" w:hAnsi="Times New Roman" w:cs="Times New Roman"/>
          <w:sz w:val="24"/>
          <w:szCs w:val="24"/>
          <w:lang w:val="ro-RO"/>
        </w:rPr>
        <w:t>terţi</w:t>
      </w:r>
      <w:proofErr w:type="spellEnd"/>
      <w:r w:rsidRPr="00E93BF9">
        <w:rPr>
          <w:rFonts w:ascii="Times New Roman" w:hAnsi="Times New Roman" w:cs="Times New Roman"/>
          <w:sz w:val="24"/>
          <w:szCs w:val="24"/>
          <w:lang w:val="ro-RO"/>
        </w:rPr>
        <w:t xml:space="preserve"> </w:t>
      </w:r>
      <w:proofErr w:type="spellStart"/>
      <w:r w:rsidRPr="00E93BF9">
        <w:rPr>
          <w:rFonts w:ascii="Times New Roman" w:hAnsi="Times New Roman" w:cs="Times New Roman"/>
          <w:sz w:val="24"/>
          <w:szCs w:val="24"/>
          <w:lang w:val="ro-RO"/>
        </w:rPr>
        <w:t>susţinători</w:t>
      </w:r>
      <w:proofErr w:type="spellEnd"/>
      <w:r w:rsidRPr="00E93BF9">
        <w:rPr>
          <w:rFonts w:ascii="Times New Roman" w:hAnsi="Times New Roman" w:cs="Times New Roman"/>
          <w:sz w:val="24"/>
          <w:szCs w:val="24"/>
          <w:lang w:val="ro-RO"/>
        </w:rPr>
        <w:t xml:space="preserve"> ori </w:t>
      </w:r>
      <w:proofErr w:type="spellStart"/>
      <w:r w:rsidRPr="00E93BF9">
        <w:rPr>
          <w:rFonts w:ascii="Times New Roman" w:hAnsi="Times New Roman" w:cs="Times New Roman"/>
          <w:sz w:val="24"/>
          <w:szCs w:val="24"/>
          <w:lang w:val="ro-RO"/>
        </w:rPr>
        <w:t>subcontractanţi</w:t>
      </w:r>
      <w:proofErr w:type="spellEnd"/>
      <w:r w:rsidRPr="00E93BF9">
        <w:rPr>
          <w:rFonts w:ascii="Times New Roman" w:hAnsi="Times New Roman" w:cs="Times New Roman"/>
          <w:sz w:val="24"/>
          <w:szCs w:val="24"/>
          <w:lang w:val="ro-RO"/>
        </w:rPr>
        <w:t xml:space="preserve"> </w:t>
      </w:r>
      <w:proofErr w:type="spellStart"/>
      <w:r w:rsidRPr="00E93BF9">
        <w:rPr>
          <w:rFonts w:ascii="Times New Roman" w:hAnsi="Times New Roman" w:cs="Times New Roman"/>
          <w:sz w:val="24"/>
          <w:szCs w:val="24"/>
          <w:lang w:val="ro-RO"/>
        </w:rPr>
        <w:t>propuşi</w:t>
      </w:r>
      <w:proofErr w:type="spellEnd"/>
      <w:r w:rsidRPr="00E93BF9">
        <w:rPr>
          <w:rFonts w:ascii="Times New Roman" w:hAnsi="Times New Roman" w:cs="Times New Roman"/>
          <w:sz w:val="24"/>
          <w:szCs w:val="24"/>
          <w:lang w:val="ro-RO"/>
        </w:rPr>
        <w:t>;</w:t>
      </w:r>
    </w:p>
    <w:p w14:paraId="782F0902" w14:textId="77777777" w:rsidR="005B5DE5" w:rsidRPr="00E93BF9" w:rsidRDefault="00116CF3" w:rsidP="00D710E2">
      <w:pPr>
        <w:spacing w:after="0" w:line="240" w:lineRule="auto"/>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 xml:space="preserve">    b) participarea în procesul de verificare/evaluare a solicitărilor de participare/ofertelor a unei persoane care este </w:t>
      </w:r>
      <w:proofErr w:type="spellStart"/>
      <w:r w:rsidRPr="00E93BF9">
        <w:rPr>
          <w:rFonts w:ascii="Times New Roman" w:hAnsi="Times New Roman" w:cs="Times New Roman"/>
          <w:sz w:val="24"/>
          <w:szCs w:val="24"/>
          <w:lang w:val="ro-RO"/>
        </w:rPr>
        <w:t>soţ</w:t>
      </w:r>
      <w:proofErr w:type="spellEnd"/>
      <w:r w:rsidRPr="00E93BF9">
        <w:rPr>
          <w:rFonts w:ascii="Times New Roman" w:hAnsi="Times New Roman" w:cs="Times New Roman"/>
          <w:sz w:val="24"/>
          <w:szCs w:val="24"/>
          <w:lang w:val="ro-RO"/>
        </w:rPr>
        <w:t>/</w:t>
      </w:r>
      <w:proofErr w:type="spellStart"/>
      <w:r w:rsidRPr="00E93BF9">
        <w:rPr>
          <w:rFonts w:ascii="Times New Roman" w:hAnsi="Times New Roman" w:cs="Times New Roman"/>
          <w:sz w:val="24"/>
          <w:szCs w:val="24"/>
          <w:lang w:val="ro-RO"/>
        </w:rPr>
        <w:t>soţie</w:t>
      </w:r>
      <w:proofErr w:type="spellEnd"/>
      <w:r w:rsidRPr="00E93BF9">
        <w:rPr>
          <w:rFonts w:ascii="Times New Roman" w:hAnsi="Times New Roman" w:cs="Times New Roman"/>
          <w:sz w:val="24"/>
          <w:szCs w:val="24"/>
          <w:lang w:val="ro-RO"/>
        </w:rPr>
        <w:t xml:space="preserve">, rudă sau afin, până la gradul al doilea inclusiv, cu persoane care fac parte din consiliul de </w:t>
      </w:r>
      <w:proofErr w:type="spellStart"/>
      <w:r w:rsidRPr="00E93BF9">
        <w:rPr>
          <w:rFonts w:ascii="Times New Roman" w:hAnsi="Times New Roman" w:cs="Times New Roman"/>
          <w:sz w:val="24"/>
          <w:szCs w:val="24"/>
          <w:lang w:val="ro-RO"/>
        </w:rPr>
        <w:t>administraţie</w:t>
      </w:r>
      <w:proofErr w:type="spellEnd"/>
      <w:r w:rsidRPr="00E93BF9">
        <w:rPr>
          <w:rFonts w:ascii="Times New Roman" w:hAnsi="Times New Roman" w:cs="Times New Roman"/>
          <w:sz w:val="24"/>
          <w:szCs w:val="24"/>
          <w:lang w:val="ro-RO"/>
        </w:rPr>
        <w:t xml:space="preserve">/organul de conducere sau de supervizare a unuia dintre </w:t>
      </w:r>
      <w:proofErr w:type="spellStart"/>
      <w:r w:rsidRPr="00E93BF9">
        <w:rPr>
          <w:rFonts w:ascii="Times New Roman" w:hAnsi="Times New Roman" w:cs="Times New Roman"/>
          <w:sz w:val="24"/>
          <w:szCs w:val="24"/>
          <w:lang w:val="ro-RO"/>
        </w:rPr>
        <w:t>ofertanţi</w:t>
      </w:r>
      <w:proofErr w:type="spellEnd"/>
      <w:r w:rsidRPr="00E93BF9">
        <w:rPr>
          <w:rFonts w:ascii="Times New Roman" w:hAnsi="Times New Roman" w:cs="Times New Roman"/>
          <w:sz w:val="24"/>
          <w:szCs w:val="24"/>
          <w:lang w:val="ro-RO"/>
        </w:rPr>
        <w:t>/</w:t>
      </w:r>
      <w:proofErr w:type="spellStart"/>
      <w:r w:rsidRPr="00E93BF9">
        <w:rPr>
          <w:rFonts w:ascii="Times New Roman" w:hAnsi="Times New Roman" w:cs="Times New Roman"/>
          <w:sz w:val="24"/>
          <w:szCs w:val="24"/>
          <w:lang w:val="ro-RO"/>
        </w:rPr>
        <w:t>candidaţi</w:t>
      </w:r>
      <w:proofErr w:type="spellEnd"/>
      <w:r w:rsidRPr="00E93BF9">
        <w:rPr>
          <w:rFonts w:ascii="Times New Roman" w:hAnsi="Times New Roman" w:cs="Times New Roman"/>
          <w:sz w:val="24"/>
          <w:szCs w:val="24"/>
          <w:lang w:val="ro-RO"/>
        </w:rPr>
        <w:t xml:space="preserve">, </w:t>
      </w:r>
      <w:proofErr w:type="spellStart"/>
      <w:r w:rsidRPr="00E93BF9">
        <w:rPr>
          <w:rFonts w:ascii="Times New Roman" w:hAnsi="Times New Roman" w:cs="Times New Roman"/>
          <w:sz w:val="24"/>
          <w:szCs w:val="24"/>
          <w:lang w:val="ro-RO"/>
        </w:rPr>
        <w:t>terţi</w:t>
      </w:r>
      <w:proofErr w:type="spellEnd"/>
      <w:r w:rsidRPr="00E93BF9">
        <w:rPr>
          <w:rFonts w:ascii="Times New Roman" w:hAnsi="Times New Roman" w:cs="Times New Roman"/>
          <w:sz w:val="24"/>
          <w:szCs w:val="24"/>
          <w:lang w:val="ro-RO"/>
        </w:rPr>
        <w:t xml:space="preserve"> </w:t>
      </w:r>
      <w:proofErr w:type="spellStart"/>
      <w:r w:rsidRPr="00E93BF9">
        <w:rPr>
          <w:rFonts w:ascii="Times New Roman" w:hAnsi="Times New Roman" w:cs="Times New Roman"/>
          <w:sz w:val="24"/>
          <w:szCs w:val="24"/>
          <w:lang w:val="ro-RO"/>
        </w:rPr>
        <w:t>susţinători</w:t>
      </w:r>
      <w:proofErr w:type="spellEnd"/>
      <w:r w:rsidRPr="00E93BF9">
        <w:rPr>
          <w:rFonts w:ascii="Times New Roman" w:hAnsi="Times New Roman" w:cs="Times New Roman"/>
          <w:sz w:val="24"/>
          <w:szCs w:val="24"/>
          <w:lang w:val="ro-RO"/>
        </w:rPr>
        <w:t xml:space="preserve"> ori </w:t>
      </w:r>
      <w:proofErr w:type="spellStart"/>
      <w:r w:rsidRPr="00E93BF9">
        <w:rPr>
          <w:rFonts w:ascii="Times New Roman" w:hAnsi="Times New Roman" w:cs="Times New Roman"/>
          <w:sz w:val="24"/>
          <w:szCs w:val="24"/>
          <w:lang w:val="ro-RO"/>
        </w:rPr>
        <w:t>subcontractanţi</w:t>
      </w:r>
      <w:proofErr w:type="spellEnd"/>
      <w:r w:rsidRPr="00E93BF9">
        <w:rPr>
          <w:rFonts w:ascii="Times New Roman" w:hAnsi="Times New Roman" w:cs="Times New Roman"/>
          <w:sz w:val="24"/>
          <w:szCs w:val="24"/>
          <w:lang w:val="ro-RO"/>
        </w:rPr>
        <w:t xml:space="preserve"> </w:t>
      </w:r>
      <w:proofErr w:type="spellStart"/>
      <w:r w:rsidRPr="00E93BF9">
        <w:rPr>
          <w:rFonts w:ascii="Times New Roman" w:hAnsi="Times New Roman" w:cs="Times New Roman"/>
          <w:sz w:val="24"/>
          <w:szCs w:val="24"/>
          <w:lang w:val="ro-RO"/>
        </w:rPr>
        <w:t>propuşi</w:t>
      </w:r>
      <w:proofErr w:type="spellEnd"/>
      <w:r w:rsidRPr="00E93BF9">
        <w:rPr>
          <w:rFonts w:ascii="Times New Roman" w:hAnsi="Times New Roman" w:cs="Times New Roman"/>
          <w:sz w:val="24"/>
          <w:szCs w:val="24"/>
          <w:lang w:val="ro-RO"/>
        </w:rPr>
        <w:t>;</w:t>
      </w:r>
    </w:p>
    <w:p w14:paraId="3F7986D8" w14:textId="77777777" w:rsidR="005B5DE5" w:rsidRPr="00E93BF9" w:rsidRDefault="00116CF3" w:rsidP="00D710E2">
      <w:pPr>
        <w:spacing w:after="0" w:line="240" w:lineRule="auto"/>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 xml:space="preserve">    c) participarea în procesul de verificare/evaluare a solicitărilor de participare/ofertelor a unei persoane despre care se constată sau cu privire la care există indicii rezonabile/</w:t>
      </w:r>
      <w:proofErr w:type="spellStart"/>
      <w:r w:rsidRPr="00E93BF9">
        <w:rPr>
          <w:rFonts w:ascii="Times New Roman" w:hAnsi="Times New Roman" w:cs="Times New Roman"/>
          <w:sz w:val="24"/>
          <w:szCs w:val="24"/>
          <w:lang w:val="ro-RO"/>
        </w:rPr>
        <w:t>informaţii</w:t>
      </w:r>
      <w:proofErr w:type="spellEnd"/>
      <w:r w:rsidRPr="00E93BF9">
        <w:rPr>
          <w:rFonts w:ascii="Times New Roman" w:hAnsi="Times New Roman" w:cs="Times New Roman"/>
          <w:sz w:val="24"/>
          <w:szCs w:val="24"/>
          <w:lang w:val="ro-RO"/>
        </w:rPr>
        <w:t xml:space="preserve"> concrete că poate avea, direct ori indirect, un interes personal, financiar, economic sau de altă natură, ori se află într-o altă </w:t>
      </w:r>
      <w:proofErr w:type="spellStart"/>
      <w:r w:rsidRPr="00E93BF9">
        <w:rPr>
          <w:rFonts w:ascii="Times New Roman" w:hAnsi="Times New Roman" w:cs="Times New Roman"/>
          <w:sz w:val="24"/>
          <w:szCs w:val="24"/>
          <w:lang w:val="ro-RO"/>
        </w:rPr>
        <w:t>situaţie</w:t>
      </w:r>
      <w:proofErr w:type="spellEnd"/>
      <w:r w:rsidRPr="00E93BF9">
        <w:rPr>
          <w:rFonts w:ascii="Times New Roman" w:hAnsi="Times New Roman" w:cs="Times New Roman"/>
          <w:sz w:val="24"/>
          <w:szCs w:val="24"/>
          <w:lang w:val="ro-RO"/>
        </w:rPr>
        <w:t xml:space="preserve"> de natură să îi afecteze </w:t>
      </w:r>
      <w:proofErr w:type="spellStart"/>
      <w:r w:rsidRPr="00E93BF9">
        <w:rPr>
          <w:rFonts w:ascii="Times New Roman" w:hAnsi="Times New Roman" w:cs="Times New Roman"/>
          <w:sz w:val="24"/>
          <w:szCs w:val="24"/>
          <w:lang w:val="ro-RO"/>
        </w:rPr>
        <w:t>independenţa</w:t>
      </w:r>
      <w:proofErr w:type="spellEnd"/>
      <w:r w:rsidRPr="00E93BF9">
        <w:rPr>
          <w:rFonts w:ascii="Times New Roman" w:hAnsi="Times New Roman" w:cs="Times New Roman"/>
          <w:sz w:val="24"/>
          <w:szCs w:val="24"/>
          <w:lang w:val="ro-RO"/>
        </w:rPr>
        <w:t xml:space="preserve"> </w:t>
      </w:r>
      <w:proofErr w:type="spellStart"/>
      <w:r w:rsidRPr="00E93BF9">
        <w:rPr>
          <w:rFonts w:ascii="Times New Roman" w:hAnsi="Times New Roman" w:cs="Times New Roman"/>
          <w:sz w:val="24"/>
          <w:szCs w:val="24"/>
          <w:lang w:val="ro-RO"/>
        </w:rPr>
        <w:t>şi</w:t>
      </w:r>
      <w:proofErr w:type="spellEnd"/>
      <w:r w:rsidRPr="00E93BF9">
        <w:rPr>
          <w:rFonts w:ascii="Times New Roman" w:hAnsi="Times New Roman" w:cs="Times New Roman"/>
          <w:sz w:val="24"/>
          <w:szCs w:val="24"/>
          <w:lang w:val="ro-RO"/>
        </w:rPr>
        <w:t xml:space="preserve"> </w:t>
      </w:r>
      <w:proofErr w:type="spellStart"/>
      <w:r w:rsidRPr="00E93BF9">
        <w:rPr>
          <w:rFonts w:ascii="Times New Roman" w:hAnsi="Times New Roman" w:cs="Times New Roman"/>
          <w:sz w:val="24"/>
          <w:szCs w:val="24"/>
          <w:lang w:val="ro-RO"/>
        </w:rPr>
        <w:t>imparţialitatea</w:t>
      </w:r>
      <w:proofErr w:type="spellEnd"/>
      <w:r w:rsidRPr="00E93BF9">
        <w:rPr>
          <w:rFonts w:ascii="Times New Roman" w:hAnsi="Times New Roman" w:cs="Times New Roman"/>
          <w:sz w:val="24"/>
          <w:szCs w:val="24"/>
          <w:lang w:val="ro-RO"/>
        </w:rPr>
        <w:t xml:space="preserve"> pe parcursul procesului de evaluare;</w:t>
      </w:r>
    </w:p>
    <w:p w14:paraId="3436D347" w14:textId="77777777" w:rsidR="005B5DE5" w:rsidRPr="00E93BF9" w:rsidRDefault="00116CF3" w:rsidP="00D710E2">
      <w:pPr>
        <w:spacing w:after="0" w:line="240" w:lineRule="auto"/>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 xml:space="preserve">    d) </w:t>
      </w:r>
      <w:proofErr w:type="spellStart"/>
      <w:r w:rsidRPr="00E93BF9">
        <w:rPr>
          <w:rFonts w:ascii="Times New Roman" w:hAnsi="Times New Roman" w:cs="Times New Roman"/>
          <w:sz w:val="24"/>
          <w:szCs w:val="24"/>
          <w:lang w:val="ro-RO"/>
        </w:rPr>
        <w:t>situaţia</w:t>
      </w:r>
      <w:proofErr w:type="spellEnd"/>
      <w:r w:rsidRPr="00E93BF9">
        <w:rPr>
          <w:rFonts w:ascii="Times New Roman" w:hAnsi="Times New Roman" w:cs="Times New Roman"/>
          <w:sz w:val="24"/>
          <w:szCs w:val="24"/>
          <w:lang w:val="ro-RO"/>
        </w:rPr>
        <w:t xml:space="preserve"> în care ofertantul individual/ofertantul asociat/candidatul/subcontractantul propus/</w:t>
      </w:r>
      <w:proofErr w:type="spellStart"/>
      <w:r w:rsidRPr="00E93BF9">
        <w:rPr>
          <w:rFonts w:ascii="Times New Roman" w:hAnsi="Times New Roman" w:cs="Times New Roman"/>
          <w:sz w:val="24"/>
          <w:szCs w:val="24"/>
          <w:lang w:val="ro-RO"/>
        </w:rPr>
        <w:t>terţul</w:t>
      </w:r>
      <w:proofErr w:type="spellEnd"/>
      <w:r w:rsidRPr="00E93BF9">
        <w:rPr>
          <w:rFonts w:ascii="Times New Roman" w:hAnsi="Times New Roman" w:cs="Times New Roman"/>
          <w:sz w:val="24"/>
          <w:szCs w:val="24"/>
          <w:lang w:val="ro-RO"/>
        </w:rPr>
        <w:t xml:space="preserve"> </w:t>
      </w:r>
      <w:proofErr w:type="spellStart"/>
      <w:r w:rsidRPr="00E93BF9">
        <w:rPr>
          <w:rFonts w:ascii="Times New Roman" w:hAnsi="Times New Roman" w:cs="Times New Roman"/>
          <w:sz w:val="24"/>
          <w:szCs w:val="24"/>
          <w:lang w:val="ro-RO"/>
        </w:rPr>
        <w:t>susţinător</w:t>
      </w:r>
      <w:proofErr w:type="spellEnd"/>
      <w:r w:rsidRPr="00E93BF9">
        <w:rPr>
          <w:rFonts w:ascii="Times New Roman" w:hAnsi="Times New Roman" w:cs="Times New Roman"/>
          <w:sz w:val="24"/>
          <w:szCs w:val="24"/>
          <w:lang w:val="ro-RO"/>
        </w:rPr>
        <w:t xml:space="preserve"> are drept membri în cadrul consiliului de </w:t>
      </w:r>
      <w:proofErr w:type="spellStart"/>
      <w:r w:rsidRPr="00E93BF9">
        <w:rPr>
          <w:rFonts w:ascii="Times New Roman" w:hAnsi="Times New Roman" w:cs="Times New Roman"/>
          <w:sz w:val="24"/>
          <w:szCs w:val="24"/>
          <w:lang w:val="ro-RO"/>
        </w:rPr>
        <w:t>administraţie</w:t>
      </w:r>
      <w:proofErr w:type="spellEnd"/>
      <w:r w:rsidRPr="00E93BF9">
        <w:rPr>
          <w:rFonts w:ascii="Times New Roman" w:hAnsi="Times New Roman" w:cs="Times New Roman"/>
          <w:sz w:val="24"/>
          <w:szCs w:val="24"/>
          <w:lang w:val="ro-RO"/>
        </w:rPr>
        <w:t xml:space="preserve">/organului de conducere sau de supervizare </w:t>
      </w:r>
      <w:proofErr w:type="spellStart"/>
      <w:r w:rsidRPr="00E93BF9">
        <w:rPr>
          <w:rFonts w:ascii="Times New Roman" w:hAnsi="Times New Roman" w:cs="Times New Roman"/>
          <w:sz w:val="24"/>
          <w:szCs w:val="24"/>
          <w:lang w:val="ro-RO"/>
        </w:rPr>
        <w:t>şi</w:t>
      </w:r>
      <w:proofErr w:type="spellEnd"/>
      <w:r w:rsidRPr="00E93BF9">
        <w:rPr>
          <w:rFonts w:ascii="Times New Roman" w:hAnsi="Times New Roman" w:cs="Times New Roman"/>
          <w:sz w:val="24"/>
          <w:szCs w:val="24"/>
          <w:lang w:val="ro-RO"/>
        </w:rPr>
        <w:t xml:space="preserve">/sau are </w:t>
      </w:r>
      <w:proofErr w:type="spellStart"/>
      <w:r w:rsidRPr="00E93BF9">
        <w:rPr>
          <w:rFonts w:ascii="Times New Roman" w:hAnsi="Times New Roman" w:cs="Times New Roman"/>
          <w:sz w:val="24"/>
          <w:szCs w:val="24"/>
          <w:lang w:val="ro-RO"/>
        </w:rPr>
        <w:t>acţionari</w:t>
      </w:r>
      <w:proofErr w:type="spellEnd"/>
      <w:r w:rsidRPr="00E93BF9">
        <w:rPr>
          <w:rFonts w:ascii="Times New Roman" w:hAnsi="Times New Roman" w:cs="Times New Roman"/>
          <w:sz w:val="24"/>
          <w:szCs w:val="24"/>
          <w:lang w:val="ro-RO"/>
        </w:rPr>
        <w:t xml:space="preserve"> ori </w:t>
      </w:r>
      <w:proofErr w:type="spellStart"/>
      <w:r w:rsidRPr="00E93BF9">
        <w:rPr>
          <w:rFonts w:ascii="Times New Roman" w:hAnsi="Times New Roman" w:cs="Times New Roman"/>
          <w:sz w:val="24"/>
          <w:szCs w:val="24"/>
          <w:lang w:val="ro-RO"/>
        </w:rPr>
        <w:t>asociaţi</w:t>
      </w:r>
      <w:proofErr w:type="spellEnd"/>
      <w:r w:rsidRPr="00E93BF9">
        <w:rPr>
          <w:rFonts w:ascii="Times New Roman" w:hAnsi="Times New Roman" w:cs="Times New Roman"/>
          <w:sz w:val="24"/>
          <w:szCs w:val="24"/>
          <w:lang w:val="ro-RO"/>
        </w:rPr>
        <w:t xml:space="preserve"> semnificativi persoane care sunt </w:t>
      </w:r>
      <w:proofErr w:type="spellStart"/>
      <w:r w:rsidRPr="00E93BF9">
        <w:rPr>
          <w:rFonts w:ascii="Times New Roman" w:hAnsi="Times New Roman" w:cs="Times New Roman"/>
          <w:sz w:val="24"/>
          <w:szCs w:val="24"/>
          <w:lang w:val="ro-RO"/>
        </w:rPr>
        <w:t>soţ</w:t>
      </w:r>
      <w:proofErr w:type="spellEnd"/>
      <w:r w:rsidRPr="00E93BF9">
        <w:rPr>
          <w:rFonts w:ascii="Times New Roman" w:hAnsi="Times New Roman" w:cs="Times New Roman"/>
          <w:sz w:val="24"/>
          <w:szCs w:val="24"/>
          <w:lang w:val="ro-RO"/>
        </w:rPr>
        <w:t>/</w:t>
      </w:r>
      <w:proofErr w:type="spellStart"/>
      <w:r w:rsidRPr="00E93BF9">
        <w:rPr>
          <w:rFonts w:ascii="Times New Roman" w:hAnsi="Times New Roman" w:cs="Times New Roman"/>
          <w:sz w:val="24"/>
          <w:szCs w:val="24"/>
          <w:lang w:val="ro-RO"/>
        </w:rPr>
        <w:t>soţie</w:t>
      </w:r>
      <w:proofErr w:type="spellEnd"/>
      <w:r w:rsidRPr="00E93BF9">
        <w:rPr>
          <w:rFonts w:ascii="Times New Roman" w:hAnsi="Times New Roman" w:cs="Times New Roman"/>
          <w:sz w:val="24"/>
          <w:szCs w:val="24"/>
          <w:lang w:val="ro-RO"/>
        </w:rPr>
        <w:t xml:space="preserve">, rudă sau afin până la gradul al doilea inclusiv ori care se află în </w:t>
      </w:r>
      <w:proofErr w:type="spellStart"/>
      <w:r w:rsidRPr="00E93BF9">
        <w:rPr>
          <w:rFonts w:ascii="Times New Roman" w:hAnsi="Times New Roman" w:cs="Times New Roman"/>
          <w:sz w:val="24"/>
          <w:szCs w:val="24"/>
          <w:lang w:val="ro-RO"/>
        </w:rPr>
        <w:t>relaţii</w:t>
      </w:r>
      <w:proofErr w:type="spellEnd"/>
      <w:r w:rsidRPr="00E93BF9">
        <w:rPr>
          <w:rFonts w:ascii="Times New Roman" w:hAnsi="Times New Roman" w:cs="Times New Roman"/>
          <w:sz w:val="24"/>
          <w:szCs w:val="24"/>
          <w:lang w:val="ro-RO"/>
        </w:rPr>
        <w:t xml:space="preserve"> comerciale cu persoane cu </w:t>
      </w:r>
      <w:proofErr w:type="spellStart"/>
      <w:r w:rsidRPr="00E93BF9">
        <w:rPr>
          <w:rFonts w:ascii="Times New Roman" w:hAnsi="Times New Roman" w:cs="Times New Roman"/>
          <w:sz w:val="24"/>
          <w:szCs w:val="24"/>
          <w:lang w:val="ro-RO"/>
        </w:rPr>
        <w:t>funcţii</w:t>
      </w:r>
      <w:proofErr w:type="spellEnd"/>
      <w:r w:rsidRPr="00E93BF9">
        <w:rPr>
          <w:rFonts w:ascii="Times New Roman" w:hAnsi="Times New Roman" w:cs="Times New Roman"/>
          <w:sz w:val="24"/>
          <w:szCs w:val="24"/>
          <w:lang w:val="ro-RO"/>
        </w:rPr>
        <w:t xml:space="preserve"> de decizie în cadrul </w:t>
      </w:r>
      <w:proofErr w:type="spellStart"/>
      <w:r w:rsidRPr="00E93BF9">
        <w:rPr>
          <w:rFonts w:ascii="Times New Roman" w:hAnsi="Times New Roman" w:cs="Times New Roman"/>
          <w:sz w:val="24"/>
          <w:szCs w:val="24"/>
          <w:lang w:val="ro-RO"/>
        </w:rPr>
        <w:t>autorităţii</w:t>
      </w:r>
      <w:proofErr w:type="spellEnd"/>
      <w:r w:rsidRPr="00E93BF9">
        <w:rPr>
          <w:rFonts w:ascii="Times New Roman" w:hAnsi="Times New Roman" w:cs="Times New Roman"/>
          <w:sz w:val="24"/>
          <w:szCs w:val="24"/>
          <w:lang w:val="ro-RO"/>
        </w:rPr>
        <w:t xml:space="preserve"> contractante sau al furnizorului de servicii de </w:t>
      </w:r>
      <w:proofErr w:type="spellStart"/>
      <w:r w:rsidRPr="00E93BF9">
        <w:rPr>
          <w:rFonts w:ascii="Times New Roman" w:hAnsi="Times New Roman" w:cs="Times New Roman"/>
          <w:sz w:val="24"/>
          <w:szCs w:val="24"/>
          <w:lang w:val="ro-RO"/>
        </w:rPr>
        <w:t>achiziţie</w:t>
      </w:r>
      <w:proofErr w:type="spellEnd"/>
      <w:r w:rsidRPr="00E93BF9">
        <w:rPr>
          <w:rFonts w:ascii="Times New Roman" w:hAnsi="Times New Roman" w:cs="Times New Roman"/>
          <w:sz w:val="24"/>
          <w:szCs w:val="24"/>
          <w:lang w:val="ro-RO"/>
        </w:rPr>
        <w:t xml:space="preserve"> implicat în procedura de atribuire;</w:t>
      </w:r>
    </w:p>
    <w:p w14:paraId="36541739" w14:textId="77777777" w:rsidR="005B5DE5" w:rsidRPr="00E93BF9" w:rsidRDefault="00116CF3" w:rsidP="00D710E2">
      <w:pPr>
        <w:spacing w:after="0" w:line="240" w:lineRule="auto"/>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 xml:space="preserve">    e) </w:t>
      </w:r>
      <w:proofErr w:type="spellStart"/>
      <w:r w:rsidRPr="00E93BF9">
        <w:rPr>
          <w:rFonts w:ascii="Times New Roman" w:hAnsi="Times New Roman" w:cs="Times New Roman"/>
          <w:sz w:val="24"/>
          <w:szCs w:val="24"/>
          <w:lang w:val="ro-RO"/>
        </w:rPr>
        <w:t>situaţia</w:t>
      </w:r>
      <w:proofErr w:type="spellEnd"/>
      <w:r w:rsidRPr="00E93BF9">
        <w:rPr>
          <w:rFonts w:ascii="Times New Roman" w:hAnsi="Times New Roman" w:cs="Times New Roman"/>
          <w:sz w:val="24"/>
          <w:szCs w:val="24"/>
          <w:lang w:val="ro-RO"/>
        </w:rPr>
        <w:t xml:space="preserve"> în care ofertantul/candidatul a nominalizat printre principalele persoane desemnate pentru executarea contractului persoane care sunt </w:t>
      </w:r>
      <w:proofErr w:type="spellStart"/>
      <w:r w:rsidRPr="00E93BF9">
        <w:rPr>
          <w:rFonts w:ascii="Times New Roman" w:hAnsi="Times New Roman" w:cs="Times New Roman"/>
          <w:sz w:val="24"/>
          <w:szCs w:val="24"/>
          <w:lang w:val="ro-RO"/>
        </w:rPr>
        <w:t>soţ</w:t>
      </w:r>
      <w:proofErr w:type="spellEnd"/>
      <w:r w:rsidRPr="00E93BF9">
        <w:rPr>
          <w:rFonts w:ascii="Times New Roman" w:hAnsi="Times New Roman" w:cs="Times New Roman"/>
          <w:sz w:val="24"/>
          <w:szCs w:val="24"/>
          <w:lang w:val="ro-RO"/>
        </w:rPr>
        <w:t>/</w:t>
      </w:r>
      <w:proofErr w:type="spellStart"/>
      <w:r w:rsidRPr="00E93BF9">
        <w:rPr>
          <w:rFonts w:ascii="Times New Roman" w:hAnsi="Times New Roman" w:cs="Times New Roman"/>
          <w:sz w:val="24"/>
          <w:szCs w:val="24"/>
          <w:lang w:val="ro-RO"/>
        </w:rPr>
        <w:t>soţie</w:t>
      </w:r>
      <w:proofErr w:type="spellEnd"/>
      <w:r w:rsidRPr="00E93BF9">
        <w:rPr>
          <w:rFonts w:ascii="Times New Roman" w:hAnsi="Times New Roman" w:cs="Times New Roman"/>
          <w:sz w:val="24"/>
          <w:szCs w:val="24"/>
          <w:lang w:val="ro-RO"/>
        </w:rPr>
        <w:t xml:space="preserve">, rudă sau afin până la gradul al doilea inclusiv ori care se află în </w:t>
      </w:r>
      <w:proofErr w:type="spellStart"/>
      <w:r w:rsidRPr="00E93BF9">
        <w:rPr>
          <w:rFonts w:ascii="Times New Roman" w:hAnsi="Times New Roman" w:cs="Times New Roman"/>
          <w:sz w:val="24"/>
          <w:szCs w:val="24"/>
          <w:lang w:val="ro-RO"/>
        </w:rPr>
        <w:t>relaţii</w:t>
      </w:r>
      <w:proofErr w:type="spellEnd"/>
      <w:r w:rsidRPr="00E93BF9">
        <w:rPr>
          <w:rFonts w:ascii="Times New Roman" w:hAnsi="Times New Roman" w:cs="Times New Roman"/>
          <w:sz w:val="24"/>
          <w:szCs w:val="24"/>
          <w:lang w:val="ro-RO"/>
        </w:rPr>
        <w:t xml:space="preserve"> comerciale cu persoane cu </w:t>
      </w:r>
      <w:proofErr w:type="spellStart"/>
      <w:r w:rsidRPr="00E93BF9">
        <w:rPr>
          <w:rFonts w:ascii="Times New Roman" w:hAnsi="Times New Roman" w:cs="Times New Roman"/>
          <w:sz w:val="24"/>
          <w:szCs w:val="24"/>
          <w:lang w:val="ro-RO"/>
        </w:rPr>
        <w:t>funcţii</w:t>
      </w:r>
      <w:proofErr w:type="spellEnd"/>
      <w:r w:rsidRPr="00E93BF9">
        <w:rPr>
          <w:rFonts w:ascii="Times New Roman" w:hAnsi="Times New Roman" w:cs="Times New Roman"/>
          <w:sz w:val="24"/>
          <w:szCs w:val="24"/>
          <w:lang w:val="ro-RO"/>
        </w:rPr>
        <w:t xml:space="preserve"> de decizie în cadrul </w:t>
      </w:r>
      <w:proofErr w:type="spellStart"/>
      <w:r w:rsidRPr="00E93BF9">
        <w:rPr>
          <w:rFonts w:ascii="Times New Roman" w:hAnsi="Times New Roman" w:cs="Times New Roman"/>
          <w:sz w:val="24"/>
          <w:szCs w:val="24"/>
          <w:lang w:val="ro-RO"/>
        </w:rPr>
        <w:t>autorităţii</w:t>
      </w:r>
      <w:proofErr w:type="spellEnd"/>
      <w:r w:rsidRPr="00E93BF9">
        <w:rPr>
          <w:rFonts w:ascii="Times New Roman" w:hAnsi="Times New Roman" w:cs="Times New Roman"/>
          <w:sz w:val="24"/>
          <w:szCs w:val="24"/>
          <w:lang w:val="ro-RO"/>
        </w:rPr>
        <w:t xml:space="preserve"> contractante sau al furnizorului de servicii de </w:t>
      </w:r>
      <w:proofErr w:type="spellStart"/>
      <w:r w:rsidRPr="00E93BF9">
        <w:rPr>
          <w:rFonts w:ascii="Times New Roman" w:hAnsi="Times New Roman" w:cs="Times New Roman"/>
          <w:sz w:val="24"/>
          <w:szCs w:val="24"/>
          <w:lang w:val="ro-RO"/>
        </w:rPr>
        <w:t>achiziţie</w:t>
      </w:r>
      <w:proofErr w:type="spellEnd"/>
      <w:r w:rsidRPr="00E93BF9">
        <w:rPr>
          <w:rFonts w:ascii="Times New Roman" w:hAnsi="Times New Roman" w:cs="Times New Roman"/>
          <w:sz w:val="24"/>
          <w:szCs w:val="24"/>
          <w:lang w:val="ro-RO"/>
        </w:rPr>
        <w:t xml:space="preserve"> implicat în procedura de atribuire.</w:t>
      </w:r>
    </w:p>
    <w:p w14:paraId="530BA3AC" w14:textId="77777777" w:rsidR="005B5DE5" w:rsidRPr="00E93BF9" w:rsidRDefault="00116CF3" w:rsidP="00D710E2">
      <w:pPr>
        <w:spacing w:after="0" w:line="240" w:lineRule="auto"/>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 xml:space="preserve">    (2) În sensul </w:t>
      </w:r>
      <w:proofErr w:type="spellStart"/>
      <w:r w:rsidRPr="00E93BF9">
        <w:rPr>
          <w:rFonts w:ascii="Times New Roman" w:hAnsi="Times New Roman" w:cs="Times New Roman"/>
          <w:sz w:val="24"/>
          <w:szCs w:val="24"/>
          <w:lang w:val="ro-RO"/>
        </w:rPr>
        <w:t>dispoziţiilor</w:t>
      </w:r>
      <w:proofErr w:type="spellEnd"/>
      <w:r w:rsidRPr="00E93BF9">
        <w:rPr>
          <w:rFonts w:ascii="Times New Roman" w:hAnsi="Times New Roman" w:cs="Times New Roman"/>
          <w:sz w:val="24"/>
          <w:szCs w:val="24"/>
          <w:lang w:val="ro-RO"/>
        </w:rPr>
        <w:t xml:space="preserve"> alin. (1) lit. d), prin </w:t>
      </w:r>
      <w:proofErr w:type="spellStart"/>
      <w:r w:rsidRPr="00E93BF9">
        <w:rPr>
          <w:rFonts w:ascii="Times New Roman" w:hAnsi="Times New Roman" w:cs="Times New Roman"/>
          <w:sz w:val="24"/>
          <w:szCs w:val="24"/>
          <w:lang w:val="ro-RO"/>
        </w:rPr>
        <w:t>acţionar</w:t>
      </w:r>
      <w:proofErr w:type="spellEnd"/>
      <w:r w:rsidRPr="00E93BF9">
        <w:rPr>
          <w:rFonts w:ascii="Times New Roman" w:hAnsi="Times New Roman" w:cs="Times New Roman"/>
          <w:sz w:val="24"/>
          <w:szCs w:val="24"/>
          <w:lang w:val="ro-RO"/>
        </w:rPr>
        <w:t xml:space="preserve"> sau asociat semnificativ se </w:t>
      </w:r>
      <w:proofErr w:type="spellStart"/>
      <w:r w:rsidRPr="00E93BF9">
        <w:rPr>
          <w:rFonts w:ascii="Times New Roman" w:hAnsi="Times New Roman" w:cs="Times New Roman"/>
          <w:sz w:val="24"/>
          <w:szCs w:val="24"/>
          <w:lang w:val="ro-RO"/>
        </w:rPr>
        <w:t>înţelege</w:t>
      </w:r>
      <w:proofErr w:type="spellEnd"/>
      <w:r w:rsidRPr="00E93BF9">
        <w:rPr>
          <w:rFonts w:ascii="Times New Roman" w:hAnsi="Times New Roman" w:cs="Times New Roman"/>
          <w:sz w:val="24"/>
          <w:szCs w:val="24"/>
          <w:lang w:val="ro-RO"/>
        </w:rPr>
        <w:t xml:space="preserve"> persoana care exercită drepturi aferente unor </w:t>
      </w:r>
      <w:proofErr w:type="spellStart"/>
      <w:r w:rsidRPr="00E93BF9">
        <w:rPr>
          <w:rFonts w:ascii="Times New Roman" w:hAnsi="Times New Roman" w:cs="Times New Roman"/>
          <w:sz w:val="24"/>
          <w:szCs w:val="24"/>
          <w:lang w:val="ro-RO"/>
        </w:rPr>
        <w:t>acţiuni</w:t>
      </w:r>
      <w:proofErr w:type="spellEnd"/>
      <w:r w:rsidRPr="00E93BF9">
        <w:rPr>
          <w:rFonts w:ascii="Times New Roman" w:hAnsi="Times New Roman" w:cs="Times New Roman"/>
          <w:sz w:val="24"/>
          <w:szCs w:val="24"/>
          <w:lang w:val="ro-RO"/>
        </w:rPr>
        <w:t xml:space="preserve"> care, cumulate, reprezintă cel </w:t>
      </w:r>
      <w:proofErr w:type="spellStart"/>
      <w:r w:rsidRPr="00E93BF9">
        <w:rPr>
          <w:rFonts w:ascii="Times New Roman" w:hAnsi="Times New Roman" w:cs="Times New Roman"/>
          <w:sz w:val="24"/>
          <w:szCs w:val="24"/>
          <w:lang w:val="ro-RO"/>
        </w:rPr>
        <w:t>puţin</w:t>
      </w:r>
      <w:proofErr w:type="spellEnd"/>
      <w:r w:rsidRPr="00E93BF9">
        <w:rPr>
          <w:rFonts w:ascii="Times New Roman" w:hAnsi="Times New Roman" w:cs="Times New Roman"/>
          <w:sz w:val="24"/>
          <w:szCs w:val="24"/>
          <w:lang w:val="ro-RO"/>
        </w:rPr>
        <w:t xml:space="preserve"> 10% din capitalul social sau îi conferă </w:t>
      </w:r>
      <w:proofErr w:type="spellStart"/>
      <w:r w:rsidRPr="00E93BF9">
        <w:rPr>
          <w:rFonts w:ascii="Times New Roman" w:hAnsi="Times New Roman" w:cs="Times New Roman"/>
          <w:sz w:val="24"/>
          <w:szCs w:val="24"/>
          <w:lang w:val="ro-RO"/>
        </w:rPr>
        <w:t>deţinătorului</w:t>
      </w:r>
      <w:proofErr w:type="spellEnd"/>
      <w:r w:rsidRPr="00E93BF9">
        <w:rPr>
          <w:rFonts w:ascii="Times New Roman" w:hAnsi="Times New Roman" w:cs="Times New Roman"/>
          <w:sz w:val="24"/>
          <w:szCs w:val="24"/>
          <w:lang w:val="ro-RO"/>
        </w:rPr>
        <w:t xml:space="preserve"> cel </w:t>
      </w:r>
      <w:proofErr w:type="spellStart"/>
      <w:r w:rsidRPr="00E93BF9">
        <w:rPr>
          <w:rFonts w:ascii="Times New Roman" w:hAnsi="Times New Roman" w:cs="Times New Roman"/>
          <w:sz w:val="24"/>
          <w:szCs w:val="24"/>
          <w:lang w:val="ro-RO"/>
        </w:rPr>
        <w:t>puţin</w:t>
      </w:r>
      <w:proofErr w:type="spellEnd"/>
      <w:r w:rsidRPr="00E93BF9">
        <w:rPr>
          <w:rFonts w:ascii="Times New Roman" w:hAnsi="Times New Roman" w:cs="Times New Roman"/>
          <w:sz w:val="24"/>
          <w:szCs w:val="24"/>
          <w:lang w:val="ro-RO"/>
        </w:rPr>
        <w:t xml:space="preserve"> 10% din totalul drepturilor de vot în adunarea generală</w:t>
      </w:r>
    </w:p>
    <w:p w14:paraId="0092DFA5" w14:textId="77777777" w:rsidR="005B5DE5" w:rsidRPr="00E93BF9" w:rsidRDefault="00116CF3" w:rsidP="00D710E2">
      <w:pPr>
        <w:spacing w:after="0" w:line="240" w:lineRule="auto"/>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 xml:space="preserve">Notă: Persoanele cu </w:t>
      </w:r>
      <w:proofErr w:type="spellStart"/>
      <w:r w:rsidRPr="00E93BF9">
        <w:rPr>
          <w:rFonts w:ascii="Times New Roman" w:hAnsi="Times New Roman" w:cs="Times New Roman"/>
          <w:sz w:val="24"/>
          <w:szCs w:val="24"/>
          <w:lang w:val="ro-RO"/>
        </w:rPr>
        <w:t>funcţie</w:t>
      </w:r>
      <w:proofErr w:type="spellEnd"/>
      <w:r w:rsidRPr="00E93BF9">
        <w:rPr>
          <w:rFonts w:ascii="Times New Roman" w:hAnsi="Times New Roman" w:cs="Times New Roman"/>
          <w:sz w:val="24"/>
          <w:szCs w:val="24"/>
          <w:lang w:val="ro-RO"/>
        </w:rPr>
        <w:t xml:space="preserve"> de decizie a </w:t>
      </w:r>
      <w:proofErr w:type="spellStart"/>
      <w:r w:rsidRPr="00E93BF9">
        <w:rPr>
          <w:rFonts w:ascii="Times New Roman" w:hAnsi="Times New Roman" w:cs="Times New Roman"/>
          <w:sz w:val="24"/>
          <w:szCs w:val="24"/>
          <w:lang w:val="ro-RO"/>
        </w:rPr>
        <w:t>autorităţii</w:t>
      </w:r>
      <w:proofErr w:type="spellEnd"/>
      <w:r w:rsidRPr="00E93BF9">
        <w:rPr>
          <w:rFonts w:ascii="Times New Roman" w:hAnsi="Times New Roman" w:cs="Times New Roman"/>
          <w:sz w:val="24"/>
          <w:szCs w:val="24"/>
          <w:lang w:val="ro-RO"/>
        </w:rPr>
        <w:t xml:space="preserve"> contractante sunt: </w:t>
      </w:r>
    </w:p>
    <w:p w14:paraId="1D9A6E79" w14:textId="5E4ADE1C" w:rsidR="00D710E2" w:rsidRPr="00E93BF9" w:rsidRDefault="00D710E2" w:rsidP="00D710E2">
      <w:pPr>
        <w:spacing w:after="0" w:line="240" w:lineRule="auto"/>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 xml:space="preserve">Nicolae –Florin Oancea – Primar,  Moș Ovidiu – Viceprimar, </w:t>
      </w:r>
      <w:proofErr w:type="spellStart"/>
      <w:r w:rsidRPr="00E93BF9">
        <w:rPr>
          <w:rFonts w:ascii="Times New Roman" w:hAnsi="Times New Roman" w:cs="Times New Roman"/>
          <w:sz w:val="24"/>
          <w:szCs w:val="24"/>
          <w:lang w:val="ro-RO"/>
        </w:rPr>
        <w:t>Pogocsan</w:t>
      </w:r>
      <w:proofErr w:type="spellEnd"/>
      <w:r w:rsidRPr="00E93BF9">
        <w:rPr>
          <w:rFonts w:ascii="Times New Roman" w:hAnsi="Times New Roman" w:cs="Times New Roman"/>
          <w:sz w:val="24"/>
          <w:szCs w:val="24"/>
          <w:lang w:val="ro-RO"/>
        </w:rPr>
        <w:t xml:space="preserve">  Ferdinand Zoltan– Viceprimar, Florina Doris </w:t>
      </w:r>
      <w:proofErr w:type="spellStart"/>
      <w:r w:rsidRPr="00E93BF9">
        <w:rPr>
          <w:rFonts w:ascii="Times New Roman" w:hAnsi="Times New Roman" w:cs="Times New Roman"/>
          <w:sz w:val="24"/>
          <w:szCs w:val="24"/>
          <w:lang w:val="ro-RO"/>
        </w:rPr>
        <w:t>Visirin</w:t>
      </w:r>
      <w:proofErr w:type="spellEnd"/>
      <w:r w:rsidRPr="00E93BF9">
        <w:rPr>
          <w:rFonts w:ascii="Times New Roman" w:hAnsi="Times New Roman" w:cs="Times New Roman"/>
          <w:sz w:val="24"/>
          <w:szCs w:val="24"/>
          <w:lang w:val="ro-RO"/>
        </w:rPr>
        <w:t xml:space="preserve"> – Secretar, Traian </w:t>
      </w:r>
      <w:proofErr w:type="spellStart"/>
      <w:r w:rsidRPr="00E93BF9">
        <w:rPr>
          <w:rFonts w:ascii="Times New Roman" w:hAnsi="Times New Roman" w:cs="Times New Roman"/>
          <w:sz w:val="24"/>
          <w:szCs w:val="24"/>
          <w:lang w:val="ro-RO"/>
        </w:rPr>
        <w:t>Berbeceanu</w:t>
      </w:r>
      <w:proofErr w:type="spellEnd"/>
      <w:r w:rsidRPr="00E93BF9">
        <w:rPr>
          <w:rFonts w:ascii="Times New Roman" w:hAnsi="Times New Roman" w:cs="Times New Roman"/>
          <w:sz w:val="24"/>
          <w:szCs w:val="24"/>
          <w:lang w:val="ro-RO"/>
        </w:rPr>
        <w:t xml:space="preserve"> – Administrator public, Stoica Claudia – Director economic; Stanciu Manuela – Director executiv, </w:t>
      </w:r>
      <w:r w:rsidR="00E93BF9" w:rsidRPr="00E93BF9">
        <w:rPr>
          <w:rFonts w:ascii="Times New Roman" w:hAnsi="Times New Roman" w:cs="Times New Roman"/>
          <w:sz w:val="24"/>
          <w:szCs w:val="24"/>
          <w:lang w:val="ro-RO"/>
        </w:rPr>
        <w:t xml:space="preserve">Budai Nicolae – Șef serviciu Investiții, </w:t>
      </w:r>
      <w:r w:rsidR="007A01DC" w:rsidRPr="00E93BF9">
        <w:rPr>
          <w:rFonts w:ascii="Times New Roman" w:hAnsi="Times New Roman" w:cs="Times New Roman"/>
          <w:sz w:val="24"/>
          <w:szCs w:val="24"/>
          <w:lang w:val="ro-RO"/>
        </w:rPr>
        <w:t>Magyari Andreea</w:t>
      </w:r>
      <w:r w:rsidRPr="00E93BF9">
        <w:rPr>
          <w:rFonts w:ascii="Times New Roman" w:hAnsi="Times New Roman" w:cs="Times New Roman"/>
          <w:sz w:val="24"/>
          <w:szCs w:val="24"/>
          <w:lang w:val="ro-RO"/>
        </w:rPr>
        <w:t xml:space="preserve"> – </w:t>
      </w:r>
      <w:proofErr w:type="spellStart"/>
      <w:r w:rsidRPr="00E93BF9">
        <w:rPr>
          <w:rFonts w:ascii="Times New Roman" w:hAnsi="Times New Roman" w:cs="Times New Roman"/>
          <w:sz w:val="24"/>
          <w:szCs w:val="24"/>
          <w:lang w:val="ro-RO"/>
        </w:rPr>
        <w:t>Sef</w:t>
      </w:r>
      <w:proofErr w:type="spellEnd"/>
      <w:r w:rsidRPr="00E93BF9">
        <w:rPr>
          <w:rFonts w:ascii="Times New Roman" w:hAnsi="Times New Roman" w:cs="Times New Roman"/>
          <w:sz w:val="24"/>
          <w:szCs w:val="24"/>
          <w:lang w:val="ro-RO"/>
        </w:rPr>
        <w:t xml:space="preserve"> serviciul </w:t>
      </w:r>
      <w:proofErr w:type="spellStart"/>
      <w:r w:rsidRPr="00E93BF9">
        <w:rPr>
          <w:rFonts w:ascii="Times New Roman" w:hAnsi="Times New Roman" w:cs="Times New Roman"/>
          <w:sz w:val="24"/>
          <w:szCs w:val="24"/>
          <w:lang w:val="ro-RO"/>
        </w:rPr>
        <w:t>achizitii</w:t>
      </w:r>
      <w:proofErr w:type="spellEnd"/>
      <w:r w:rsidRPr="00E93BF9">
        <w:rPr>
          <w:rFonts w:ascii="Times New Roman" w:hAnsi="Times New Roman" w:cs="Times New Roman"/>
          <w:sz w:val="24"/>
          <w:szCs w:val="24"/>
          <w:lang w:val="ro-RO"/>
        </w:rPr>
        <w:t xml:space="preserve">; Membrii comisiei de evaluare: </w:t>
      </w:r>
      <w:r w:rsidR="008D3101" w:rsidRPr="00E93BF9">
        <w:rPr>
          <w:rFonts w:ascii="Times New Roman" w:hAnsi="Times New Roman" w:cs="Times New Roman"/>
          <w:sz w:val="24"/>
          <w:szCs w:val="24"/>
          <w:lang w:val="ro-RO"/>
        </w:rPr>
        <w:t>Carmazan Georgiana</w:t>
      </w:r>
      <w:r w:rsidRPr="00E93BF9">
        <w:rPr>
          <w:rFonts w:ascii="Times New Roman" w:hAnsi="Times New Roman" w:cs="Times New Roman"/>
          <w:sz w:val="24"/>
          <w:szCs w:val="24"/>
          <w:lang w:val="ro-RO"/>
        </w:rPr>
        <w:t xml:space="preserve">, </w:t>
      </w:r>
      <w:r w:rsidR="008D3101" w:rsidRPr="00E93BF9">
        <w:rPr>
          <w:rFonts w:ascii="Times New Roman" w:hAnsi="Times New Roman" w:cs="Times New Roman"/>
          <w:sz w:val="24"/>
          <w:szCs w:val="24"/>
          <w:lang w:val="ro-RO"/>
        </w:rPr>
        <w:t>Lupașcu Marius</w:t>
      </w:r>
      <w:r w:rsidRPr="00E93BF9">
        <w:rPr>
          <w:rFonts w:ascii="Times New Roman" w:hAnsi="Times New Roman" w:cs="Times New Roman"/>
          <w:sz w:val="24"/>
          <w:szCs w:val="24"/>
          <w:lang w:val="ro-RO"/>
        </w:rPr>
        <w:t xml:space="preserve">, </w:t>
      </w:r>
      <w:r w:rsidR="00E93BF9" w:rsidRPr="00E93BF9">
        <w:rPr>
          <w:rFonts w:ascii="Times New Roman" w:hAnsi="Times New Roman" w:cs="Times New Roman"/>
          <w:sz w:val="24"/>
          <w:szCs w:val="24"/>
          <w:lang w:val="ro-RO"/>
        </w:rPr>
        <w:t>Codrin Gabriel</w:t>
      </w:r>
      <w:r w:rsidRPr="00E93BF9">
        <w:rPr>
          <w:rFonts w:ascii="Times New Roman" w:hAnsi="Times New Roman" w:cs="Times New Roman"/>
          <w:sz w:val="24"/>
          <w:szCs w:val="24"/>
          <w:lang w:val="ro-RO"/>
        </w:rPr>
        <w:t xml:space="preserve">. Membrii de rezervă comisia de evaluare:, Vlad Alexandru, </w:t>
      </w:r>
      <w:proofErr w:type="spellStart"/>
      <w:r w:rsidR="008D3101" w:rsidRPr="00E93BF9">
        <w:rPr>
          <w:rFonts w:ascii="Times New Roman" w:hAnsi="Times New Roman" w:cs="Times New Roman"/>
          <w:sz w:val="24"/>
          <w:szCs w:val="24"/>
          <w:lang w:val="ro-RO"/>
        </w:rPr>
        <w:t>Bîndea</w:t>
      </w:r>
      <w:proofErr w:type="spellEnd"/>
      <w:r w:rsidR="008D3101" w:rsidRPr="00E93BF9">
        <w:rPr>
          <w:rFonts w:ascii="Times New Roman" w:hAnsi="Times New Roman" w:cs="Times New Roman"/>
          <w:sz w:val="24"/>
          <w:szCs w:val="24"/>
          <w:lang w:val="ro-RO"/>
        </w:rPr>
        <w:t xml:space="preserve"> Mihaela</w:t>
      </w:r>
      <w:r w:rsidRPr="00E93BF9">
        <w:rPr>
          <w:rFonts w:ascii="Times New Roman" w:hAnsi="Times New Roman" w:cs="Times New Roman"/>
          <w:sz w:val="24"/>
          <w:szCs w:val="24"/>
          <w:lang w:val="ro-RO"/>
        </w:rPr>
        <w:t xml:space="preserve">. Consilieri locali: </w:t>
      </w:r>
      <w:proofErr w:type="spellStart"/>
      <w:r w:rsidRPr="00E93BF9">
        <w:rPr>
          <w:rFonts w:ascii="Times New Roman" w:hAnsi="Times New Roman" w:cs="Times New Roman"/>
          <w:sz w:val="24"/>
          <w:szCs w:val="24"/>
          <w:lang w:val="ro-RO"/>
        </w:rPr>
        <w:t>Barstan</w:t>
      </w:r>
      <w:proofErr w:type="spellEnd"/>
      <w:r w:rsidRPr="00E93BF9">
        <w:rPr>
          <w:rFonts w:ascii="Times New Roman" w:hAnsi="Times New Roman" w:cs="Times New Roman"/>
          <w:sz w:val="24"/>
          <w:szCs w:val="24"/>
          <w:lang w:val="ro-RO"/>
        </w:rPr>
        <w:t xml:space="preserve"> Tiberiu Claudiu, Bălan Jean Florin, </w:t>
      </w:r>
      <w:proofErr w:type="spellStart"/>
      <w:r w:rsidRPr="00E93BF9">
        <w:rPr>
          <w:rFonts w:ascii="Times New Roman" w:hAnsi="Times New Roman" w:cs="Times New Roman"/>
          <w:sz w:val="24"/>
          <w:szCs w:val="24"/>
          <w:lang w:val="ro-RO"/>
        </w:rPr>
        <w:t>Blendea</w:t>
      </w:r>
      <w:proofErr w:type="spellEnd"/>
      <w:r w:rsidRPr="00E93BF9">
        <w:rPr>
          <w:rFonts w:ascii="Times New Roman" w:hAnsi="Times New Roman" w:cs="Times New Roman"/>
          <w:sz w:val="24"/>
          <w:szCs w:val="24"/>
          <w:lang w:val="ro-RO"/>
        </w:rPr>
        <w:t xml:space="preserve"> Marius Vasile, </w:t>
      </w:r>
      <w:proofErr w:type="spellStart"/>
      <w:r w:rsidRPr="00E93BF9">
        <w:rPr>
          <w:rFonts w:ascii="Times New Roman" w:hAnsi="Times New Roman" w:cs="Times New Roman"/>
          <w:sz w:val="24"/>
          <w:szCs w:val="24"/>
          <w:lang w:val="ro-RO"/>
        </w:rPr>
        <w:t>Bobora</w:t>
      </w:r>
      <w:proofErr w:type="spellEnd"/>
      <w:r w:rsidRPr="00E93BF9">
        <w:rPr>
          <w:rFonts w:ascii="Times New Roman" w:hAnsi="Times New Roman" w:cs="Times New Roman"/>
          <w:sz w:val="24"/>
          <w:szCs w:val="24"/>
          <w:lang w:val="ro-RO"/>
        </w:rPr>
        <w:t xml:space="preserve"> Mircea Flaviu, , </w:t>
      </w:r>
      <w:proofErr w:type="spellStart"/>
      <w:r w:rsidRPr="00E93BF9">
        <w:rPr>
          <w:rFonts w:ascii="Times New Roman" w:hAnsi="Times New Roman" w:cs="Times New Roman"/>
          <w:sz w:val="24"/>
          <w:szCs w:val="24"/>
          <w:lang w:val="ro-RO"/>
        </w:rPr>
        <w:t>Dronca</w:t>
      </w:r>
      <w:proofErr w:type="spellEnd"/>
      <w:r w:rsidRPr="00E93BF9">
        <w:rPr>
          <w:rFonts w:ascii="Times New Roman" w:hAnsi="Times New Roman" w:cs="Times New Roman"/>
          <w:sz w:val="24"/>
          <w:szCs w:val="24"/>
          <w:lang w:val="ro-RO"/>
        </w:rPr>
        <w:t xml:space="preserve"> Robert Adrian, Enescu Paul Alexandru, Iacob Petru Florin, </w:t>
      </w:r>
      <w:proofErr w:type="spellStart"/>
      <w:r w:rsidRPr="00E93BF9">
        <w:rPr>
          <w:rFonts w:ascii="Times New Roman" w:hAnsi="Times New Roman" w:cs="Times New Roman"/>
          <w:sz w:val="24"/>
          <w:szCs w:val="24"/>
          <w:lang w:val="ro-RO"/>
        </w:rPr>
        <w:t>Ilies</w:t>
      </w:r>
      <w:proofErr w:type="spellEnd"/>
      <w:r w:rsidRPr="00E93BF9">
        <w:rPr>
          <w:rFonts w:ascii="Times New Roman" w:hAnsi="Times New Roman" w:cs="Times New Roman"/>
          <w:sz w:val="24"/>
          <w:szCs w:val="24"/>
          <w:lang w:val="ro-RO"/>
        </w:rPr>
        <w:t xml:space="preserve"> Florin-Marin, Lasconi Aurica, </w:t>
      </w:r>
      <w:proofErr w:type="spellStart"/>
      <w:r w:rsidRPr="00E93BF9">
        <w:rPr>
          <w:rFonts w:ascii="Times New Roman" w:hAnsi="Times New Roman" w:cs="Times New Roman"/>
          <w:sz w:val="24"/>
          <w:szCs w:val="24"/>
          <w:lang w:val="ro-RO"/>
        </w:rPr>
        <w:t>Ludosean</w:t>
      </w:r>
      <w:proofErr w:type="spellEnd"/>
      <w:r w:rsidRPr="00E93BF9">
        <w:rPr>
          <w:rFonts w:ascii="Times New Roman" w:hAnsi="Times New Roman" w:cs="Times New Roman"/>
          <w:sz w:val="24"/>
          <w:szCs w:val="24"/>
          <w:lang w:val="ro-RO"/>
        </w:rPr>
        <w:t xml:space="preserve"> Gheorghe, Mane Marius, Mara Lucian Marius, Moraru Calin-Constantin, Ilieș Gabriel Nelu, </w:t>
      </w:r>
      <w:proofErr w:type="spellStart"/>
      <w:r w:rsidRPr="00E93BF9">
        <w:rPr>
          <w:rFonts w:ascii="Times New Roman" w:hAnsi="Times New Roman" w:cs="Times New Roman"/>
          <w:sz w:val="24"/>
          <w:szCs w:val="24"/>
          <w:lang w:val="ro-RO"/>
        </w:rPr>
        <w:t>Petrui</w:t>
      </w:r>
      <w:proofErr w:type="spellEnd"/>
      <w:r w:rsidRPr="00E93BF9">
        <w:rPr>
          <w:rFonts w:ascii="Times New Roman" w:hAnsi="Times New Roman" w:cs="Times New Roman"/>
          <w:sz w:val="24"/>
          <w:szCs w:val="24"/>
          <w:lang w:val="ro-RO"/>
        </w:rPr>
        <w:t xml:space="preserve"> Ioan Dorin, </w:t>
      </w:r>
      <w:r w:rsidR="00E93BF9" w:rsidRPr="00E93BF9">
        <w:rPr>
          <w:rFonts w:ascii="Times New Roman" w:hAnsi="Times New Roman" w:cs="Times New Roman"/>
          <w:sz w:val="24"/>
          <w:szCs w:val="24"/>
          <w:lang w:val="ro-RO"/>
        </w:rPr>
        <w:t>Magheru Dan Rareș</w:t>
      </w:r>
      <w:r w:rsidRPr="00E93BF9">
        <w:rPr>
          <w:rFonts w:ascii="Times New Roman" w:hAnsi="Times New Roman" w:cs="Times New Roman"/>
          <w:sz w:val="24"/>
          <w:szCs w:val="24"/>
          <w:lang w:val="ro-RO"/>
        </w:rPr>
        <w:t xml:space="preserve">, </w:t>
      </w:r>
      <w:proofErr w:type="spellStart"/>
      <w:r w:rsidRPr="00E93BF9">
        <w:rPr>
          <w:rFonts w:ascii="Times New Roman" w:hAnsi="Times New Roman" w:cs="Times New Roman"/>
          <w:sz w:val="24"/>
          <w:szCs w:val="24"/>
          <w:lang w:val="ro-RO"/>
        </w:rPr>
        <w:t>Sălcuceanu</w:t>
      </w:r>
      <w:proofErr w:type="spellEnd"/>
      <w:r w:rsidRPr="00E93BF9">
        <w:rPr>
          <w:rFonts w:ascii="Times New Roman" w:hAnsi="Times New Roman" w:cs="Times New Roman"/>
          <w:sz w:val="24"/>
          <w:szCs w:val="24"/>
          <w:lang w:val="ro-RO"/>
        </w:rPr>
        <w:t xml:space="preserve"> Roxana Ioana, </w:t>
      </w:r>
      <w:proofErr w:type="spellStart"/>
      <w:r w:rsidRPr="00E93BF9">
        <w:rPr>
          <w:rFonts w:ascii="Times New Roman" w:hAnsi="Times New Roman" w:cs="Times New Roman"/>
          <w:sz w:val="24"/>
          <w:szCs w:val="24"/>
          <w:lang w:val="ro-RO"/>
        </w:rPr>
        <w:t>Oșan</w:t>
      </w:r>
      <w:proofErr w:type="spellEnd"/>
      <w:r w:rsidRPr="00E93BF9">
        <w:rPr>
          <w:rFonts w:ascii="Times New Roman" w:hAnsi="Times New Roman" w:cs="Times New Roman"/>
          <w:sz w:val="24"/>
          <w:szCs w:val="24"/>
          <w:lang w:val="ro-RO"/>
        </w:rPr>
        <w:t xml:space="preserve"> -</w:t>
      </w:r>
      <w:proofErr w:type="spellStart"/>
      <w:r w:rsidRPr="00E93BF9">
        <w:rPr>
          <w:rFonts w:ascii="Times New Roman" w:hAnsi="Times New Roman" w:cs="Times New Roman"/>
          <w:sz w:val="24"/>
          <w:szCs w:val="24"/>
          <w:lang w:val="ro-RO"/>
        </w:rPr>
        <w:t>Șendroiu</w:t>
      </w:r>
      <w:proofErr w:type="spellEnd"/>
      <w:r w:rsidRPr="00E93BF9">
        <w:rPr>
          <w:rFonts w:ascii="Times New Roman" w:hAnsi="Times New Roman" w:cs="Times New Roman"/>
          <w:sz w:val="24"/>
          <w:szCs w:val="24"/>
          <w:lang w:val="ro-RO"/>
        </w:rPr>
        <w:t xml:space="preserve"> Claudia Paula.</w:t>
      </w:r>
    </w:p>
    <w:p w14:paraId="488CCDE8" w14:textId="77777777" w:rsidR="005B5DE5" w:rsidRPr="00E93BF9" w:rsidRDefault="00116CF3" w:rsidP="00D710E2">
      <w:pPr>
        <w:spacing w:after="0" w:line="240" w:lineRule="auto"/>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lastRenderedPageBreak/>
        <w:t xml:space="preserve">2. Subsemnatul ______________________, declar că voi informa imediat autoritatea contractantă dacă vor interveni modificări în prezenta </w:t>
      </w:r>
      <w:proofErr w:type="spellStart"/>
      <w:r w:rsidRPr="00E93BF9">
        <w:rPr>
          <w:rFonts w:ascii="Times New Roman" w:hAnsi="Times New Roman" w:cs="Times New Roman"/>
          <w:sz w:val="24"/>
          <w:szCs w:val="24"/>
          <w:lang w:val="ro-RO"/>
        </w:rPr>
        <w:t>declaraţie</w:t>
      </w:r>
      <w:proofErr w:type="spellEnd"/>
      <w:r w:rsidRPr="00E93BF9">
        <w:rPr>
          <w:rFonts w:ascii="Times New Roman" w:hAnsi="Times New Roman" w:cs="Times New Roman"/>
          <w:sz w:val="24"/>
          <w:szCs w:val="24"/>
          <w:lang w:val="ro-RO"/>
        </w:rPr>
        <w:t xml:space="preserve"> la orice punct pe parcursul derulării procedurii de atribuire a contractului de </w:t>
      </w:r>
      <w:proofErr w:type="spellStart"/>
      <w:r w:rsidRPr="00E93BF9">
        <w:rPr>
          <w:rFonts w:ascii="Times New Roman" w:hAnsi="Times New Roman" w:cs="Times New Roman"/>
          <w:sz w:val="24"/>
          <w:szCs w:val="24"/>
          <w:lang w:val="ro-RO"/>
        </w:rPr>
        <w:t>achiziţie</w:t>
      </w:r>
      <w:proofErr w:type="spellEnd"/>
      <w:r w:rsidRPr="00E93BF9">
        <w:rPr>
          <w:rFonts w:ascii="Times New Roman" w:hAnsi="Times New Roman" w:cs="Times New Roman"/>
          <w:sz w:val="24"/>
          <w:szCs w:val="24"/>
          <w:lang w:val="ro-RO"/>
        </w:rPr>
        <w:t xml:space="preserve"> publică sau, în cazul în care vom fi </w:t>
      </w:r>
      <w:proofErr w:type="spellStart"/>
      <w:r w:rsidRPr="00E93BF9">
        <w:rPr>
          <w:rFonts w:ascii="Times New Roman" w:hAnsi="Times New Roman" w:cs="Times New Roman"/>
          <w:sz w:val="24"/>
          <w:szCs w:val="24"/>
          <w:lang w:val="ro-RO"/>
        </w:rPr>
        <w:t>desemnaţi</w:t>
      </w:r>
      <w:proofErr w:type="spellEnd"/>
      <w:r w:rsidRPr="00E93BF9">
        <w:rPr>
          <w:rFonts w:ascii="Times New Roman" w:hAnsi="Times New Roman" w:cs="Times New Roman"/>
          <w:sz w:val="24"/>
          <w:szCs w:val="24"/>
          <w:lang w:val="ro-RO"/>
        </w:rPr>
        <w:t xml:space="preserve"> </w:t>
      </w:r>
      <w:proofErr w:type="spellStart"/>
      <w:r w:rsidRPr="00E93BF9">
        <w:rPr>
          <w:rFonts w:ascii="Times New Roman" w:hAnsi="Times New Roman" w:cs="Times New Roman"/>
          <w:sz w:val="24"/>
          <w:szCs w:val="24"/>
          <w:lang w:val="ro-RO"/>
        </w:rPr>
        <w:t>câştigători</w:t>
      </w:r>
      <w:proofErr w:type="spellEnd"/>
      <w:r w:rsidRPr="00E93BF9">
        <w:rPr>
          <w:rFonts w:ascii="Times New Roman" w:hAnsi="Times New Roman" w:cs="Times New Roman"/>
          <w:sz w:val="24"/>
          <w:szCs w:val="24"/>
          <w:lang w:val="ro-RO"/>
        </w:rPr>
        <w:t xml:space="preserve">, pe parcursul derulării contractului de </w:t>
      </w:r>
      <w:proofErr w:type="spellStart"/>
      <w:r w:rsidRPr="00E93BF9">
        <w:rPr>
          <w:rFonts w:ascii="Times New Roman" w:hAnsi="Times New Roman" w:cs="Times New Roman"/>
          <w:sz w:val="24"/>
          <w:szCs w:val="24"/>
          <w:lang w:val="ro-RO"/>
        </w:rPr>
        <w:t>achiziţie</w:t>
      </w:r>
      <w:proofErr w:type="spellEnd"/>
      <w:r w:rsidRPr="00E93BF9">
        <w:rPr>
          <w:rFonts w:ascii="Times New Roman" w:hAnsi="Times New Roman" w:cs="Times New Roman"/>
          <w:sz w:val="24"/>
          <w:szCs w:val="24"/>
          <w:lang w:val="ro-RO"/>
        </w:rPr>
        <w:t xml:space="preserve"> publică.</w:t>
      </w:r>
    </w:p>
    <w:p w14:paraId="5CC41A3A" w14:textId="77777777" w:rsidR="005B5DE5" w:rsidRPr="00E93BF9" w:rsidRDefault="00116CF3" w:rsidP="00D710E2">
      <w:pPr>
        <w:spacing w:after="0" w:line="240" w:lineRule="auto"/>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 xml:space="preserve">3. De asemenea, declar că </w:t>
      </w:r>
      <w:proofErr w:type="spellStart"/>
      <w:r w:rsidRPr="00E93BF9">
        <w:rPr>
          <w:rFonts w:ascii="Times New Roman" w:hAnsi="Times New Roman" w:cs="Times New Roman"/>
          <w:sz w:val="24"/>
          <w:szCs w:val="24"/>
          <w:lang w:val="ro-RO"/>
        </w:rPr>
        <w:t>informaţiile</w:t>
      </w:r>
      <w:proofErr w:type="spellEnd"/>
      <w:r w:rsidRPr="00E93BF9">
        <w:rPr>
          <w:rFonts w:ascii="Times New Roman" w:hAnsi="Times New Roman" w:cs="Times New Roman"/>
          <w:sz w:val="24"/>
          <w:szCs w:val="24"/>
          <w:lang w:val="ro-RO"/>
        </w:rPr>
        <w:t xml:space="preserve"> furnizate sunt complete </w:t>
      </w:r>
      <w:proofErr w:type="spellStart"/>
      <w:r w:rsidRPr="00E93BF9">
        <w:rPr>
          <w:rFonts w:ascii="Times New Roman" w:hAnsi="Times New Roman" w:cs="Times New Roman"/>
          <w:sz w:val="24"/>
          <w:szCs w:val="24"/>
          <w:lang w:val="ro-RO"/>
        </w:rPr>
        <w:t>şi</w:t>
      </w:r>
      <w:proofErr w:type="spellEnd"/>
      <w:r w:rsidRPr="00E93BF9">
        <w:rPr>
          <w:rFonts w:ascii="Times New Roman" w:hAnsi="Times New Roman" w:cs="Times New Roman"/>
          <w:sz w:val="24"/>
          <w:szCs w:val="24"/>
          <w:lang w:val="ro-RO"/>
        </w:rPr>
        <w:t xml:space="preserve"> corecte în fiecare detaliu </w:t>
      </w:r>
      <w:proofErr w:type="spellStart"/>
      <w:r w:rsidRPr="00E93BF9">
        <w:rPr>
          <w:rFonts w:ascii="Times New Roman" w:hAnsi="Times New Roman" w:cs="Times New Roman"/>
          <w:sz w:val="24"/>
          <w:szCs w:val="24"/>
          <w:lang w:val="ro-RO"/>
        </w:rPr>
        <w:t>şi</w:t>
      </w:r>
      <w:proofErr w:type="spellEnd"/>
      <w:r w:rsidRPr="00E93BF9">
        <w:rPr>
          <w:rFonts w:ascii="Times New Roman" w:hAnsi="Times New Roman" w:cs="Times New Roman"/>
          <w:sz w:val="24"/>
          <w:szCs w:val="24"/>
          <w:lang w:val="ro-RO"/>
        </w:rPr>
        <w:t xml:space="preserve"> </w:t>
      </w:r>
      <w:proofErr w:type="spellStart"/>
      <w:r w:rsidRPr="00E93BF9">
        <w:rPr>
          <w:rFonts w:ascii="Times New Roman" w:hAnsi="Times New Roman" w:cs="Times New Roman"/>
          <w:sz w:val="24"/>
          <w:szCs w:val="24"/>
          <w:lang w:val="ro-RO"/>
        </w:rPr>
        <w:t>înţeleg</w:t>
      </w:r>
      <w:proofErr w:type="spellEnd"/>
      <w:r w:rsidRPr="00E93BF9">
        <w:rPr>
          <w:rFonts w:ascii="Times New Roman" w:hAnsi="Times New Roman" w:cs="Times New Roman"/>
          <w:sz w:val="24"/>
          <w:szCs w:val="24"/>
          <w:lang w:val="ro-RO"/>
        </w:rPr>
        <w:t xml:space="preserve"> că autoritatea contractantă are dreptul de a solicita, în scopul verificării </w:t>
      </w:r>
      <w:proofErr w:type="spellStart"/>
      <w:r w:rsidRPr="00E93BF9">
        <w:rPr>
          <w:rFonts w:ascii="Times New Roman" w:hAnsi="Times New Roman" w:cs="Times New Roman"/>
          <w:sz w:val="24"/>
          <w:szCs w:val="24"/>
          <w:lang w:val="ro-RO"/>
        </w:rPr>
        <w:t>şi</w:t>
      </w:r>
      <w:proofErr w:type="spellEnd"/>
      <w:r w:rsidRPr="00E93BF9">
        <w:rPr>
          <w:rFonts w:ascii="Times New Roman" w:hAnsi="Times New Roman" w:cs="Times New Roman"/>
          <w:sz w:val="24"/>
          <w:szCs w:val="24"/>
          <w:lang w:val="ro-RO"/>
        </w:rPr>
        <w:t xml:space="preserve"> confirmării </w:t>
      </w:r>
      <w:proofErr w:type="spellStart"/>
      <w:r w:rsidRPr="00E93BF9">
        <w:rPr>
          <w:rFonts w:ascii="Times New Roman" w:hAnsi="Times New Roman" w:cs="Times New Roman"/>
          <w:sz w:val="24"/>
          <w:szCs w:val="24"/>
          <w:lang w:val="ro-RO"/>
        </w:rPr>
        <w:t>declaraţiilor</w:t>
      </w:r>
      <w:proofErr w:type="spellEnd"/>
      <w:r w:rsidRPr="00E93BF9">
        <w:rPr>
          <w:rFonts w:ascii="Times New Roman" w:hAnsi="Times New Roman" w:cs="Times New Roman"/>
          <w:sz w:val="24"/>
          <w:szCs w:val="24"/>
          <w:lang w:val="ro-RO"/>
        </w:rPr>
        <w:t xml:space="preserve">, </w:t>
      </w:r>
      <w:proofErr w:type="spellStart"/>
      <w:r w:rsidRPr="00E93BF9">
        <w:rPr>
          <w:rFonts w:ascii="Times New Roman" w:hAnsi="Times New Roman" w:cs="Times New Roman"/>
          <w:sz w:val="24"/>
          <w:szCs w:val="24"/>
          <w:lang w:val="ro-RO"/>
        </w:rPr>
        <w:t>situaţiilor</w:t>
      </w:r>
      <w:proofErr w:type="spellEnd"/>
      <w:r w:rsidRPr="00E93BF9">
        <w:rPr>
          <w:rFonts w:ascii="Times New Roman" w:hAnsi="Times New Roman" w:cs="Times New Roman"/>
          <w:sz w:val="24"/>
          <w:szCs w:val="24"/>
          <w:lang w:val="ro-RO"/>
        </w:rPr>
        <w:t xml:space="preserve"> </w:t>
      </w:r>
      <w:proofErr w:type="spellStart"/>
      <w:r w:rsidRPr="00E93BF9">
        <w:rPr>
          <w:rFonts w:ascii="Times New Roman" w:hAnsi="Times New Roman" w:cs="Times New Roman"/>
          <w:sz w:val="24"/>
          <w:szCs w:val="24"/>
          <w:lang w:val="ro-RO"/>
        </w:rPr>
        <w:t>şi</w:t>
      </w:r>
      <w:proofErr w:type="spellEnd"/>
      <w:r w:rsidRPr="00E93BF9">
        <w:rPr>
          <w:rFonts w:ascii="Times New Roman" w:hAnsi="Times New Roman" w:cs="Times New Roman"/>
          <w:sz w:val="24"/>
          <w:szCs w:val="24"/>
          <w:lang w:val="ro-RO"/>
        </w:rPr>
        <w:t xml:space="preserve"> documentelor care </w:t>
      </w:r>
      <w:proofErr w:type="spellStart"/>
      <w:r w:rsidRPr="00E93BF9">
        <w:rPr>
          <w:rFonts w:ascii="Times New Roman" w:hAnsi="Times New Roman" w:cs="Times New Roman"/>
          <w:sz w:val="24"/>
          <w:szCs w:val="24"/>
          <w:lang w:val="ro-RO"/>
        </w:rPr>
        <w:t>însoţesc</w:t>
      </w:r>
      <w:proofErr w:type="spellEnd"/>
      <w:r w:rsidRPr="00E93BF9">
        <w:rPr>
          <w:rFonts w:ascii="Times New Roman" w:hAnsi="Times New Roman" w:cs="Times New Roman"/>
          <w:sz w:val="24"/>
          <w:szCs w:val="24"/>
          <w:lang w:val="ro-RO"/>
        </w:rPr>
        <w:t xml:space="preserve"> oferta, orice </w:t>
      </w:r>
      <w:proofErr w:type="spellStart"/>
      <w:r w:rsidRPr="00E93BF9">
        <w:rPr>
          <w:rFonts w:ascii="Times New Roman" w:hAnsi="Times New Roman" w:cs="Times New Roman"/>
          <w:sz w:val="24"/>
          <w:szCs w:val="24"/>
          <w:lang w:val="ro-RO"/>
        </w:rPr>
        <w:t>informaţii</w:t>
      </w:r>
      <w:proofErr w:type="spellEnd"/>
      <w:r w:rsidRPr="00E93BF9">
        <w:rPr>
          <w:rFonts w:ascii="Times New Roman" w:hAnsi="Times New Roman" w:cs="Times New Roman"/>
          <w:sz w:val="24"/>
          <w:szCs w:val="24"/>
          <w:lang w:val="ro-RO"/>
        </w:rPr>
        <w:t xml:space="preserve"> suplimentare.</w:t>
      </w:r>
    </w:p>
    <w:p w14:paraId="6A2F1C9A" w14:textId="77777777" w:rsidR="005B5DE5" w:rsidRPr="00E93BF9" w:rsidRDefault="00116CF3" w:rsidP="00D710E2">
      <w:pPr>
        <w:spacing w:after="0" w:line="240" w:lineRule="auto"/>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 xml:space="preserve">        </w:t>
      </w:r>
      <w:proofErr w:type="spellStart"/>
      <w:r w:rsidRPr="00E93BF9">
        <w:rPr>
          <w:rFonts w:ascii="Times New Roman" w:hAnsi="Times New Roman" w:cs="Times New Roman"/>
          <w:sz w:val="24"/>
          <w:szCs w:val="24"/>
          <w:lang w:val="ro-RO"/>
        </w:rPr>
        <w:t>Înţeleg</w:t>
      </w:r>
      <w:proofErr w:type="spellEnd"/>
      <w:r w:rsidRPr="00E93BF9">
        <w:rPr>
          <w:rFonts w:ascii="Times New Roman" w:hAnsi="Times New Roman" w:cs="Times New Roman"/>
          <w:sz w:val="24"/>
          <w:szCs w:val="24"/>
          <w:lang w:val="ro-RO"/>
        </w:rPr>
        <w:t xml:space="preserve"> ca în cazul în care aceasta </w:t>
      </w:r>
      <w:proofErr w:type="spellStart"/>
      <w:r w:rsidRPr="00E93BF9">
        <w:rPr>
          <w:rFonts w:ascii="Times New Roman" w:hAnsi="Times New Roman" w:cs="Times New Roman"/>
          <w:sz w:val="24"/>
          <w:szCs w:val="24"/>
          <w:lang w:val="ro-RO"/>
        </w:rPr>
        <w:t>declaraţie</w:t>
      </w:r>
      <w:proofErr w:type="spellEnd"/>
      <w:r w:rsidRPr="00E93BF9">
        <w:rPr>
          <w:rFonts w:ascii="Times New Roman" w:hAnsi="Times New Roman" w:cs="Times New Roman"/>
          <w:sz w:val="24"/>
          <w:szCs w:val="24"/>
          <w:lang w:val="ro-RO"/>
        </w:rPr>
        <w:t xml:space="preserve"> nu este conformă cu realitatea sunt pasibil de încălcarea prevederilor </w:t>
      </w:r>
      <w:proofErr w:type="spellStart"/>
      <w:r w:rsidRPr="00E93BF9">
        <w:rPr>
          <w:rFonts w:ascii="Times New Roman" w:hAnsi="Times New Roman" w:cs="Times New Roman"/>
          <w:sz w:val="24"/>
          <w:szCs w:val="24"/>
          <w:lang w:val="ro-RO"/>
        </w:rPr>
        <w:t>legislaţiei</w:t>
      </w:r>
      <w:proofErr w:type="spellEnd"/>
      <w:r w:rsidRPr="00E93BF9">
        <w:rPr>
          <w:rFonts w:ascii="Times New Roman" w:hAnsi="Times New Roman" w:cs="Times New Roman"/>
          <w:sz w:val="24"/>
          <w:szCs w:val="24"/>
          <w:lang w:val="ro-RO"/>
        </w:rPr>
        <w:t xml:space="preserve"> penale privind falsul în </w:t>
      </w:r>
      <w:proofErr w:type="spellStart"/>
      <w:r w:rsidRPr="00E93BF9">
        <w:rPr>
          <w:rFonts w:ascii="Times New Roman" w:hAnsi="Times New Roman" w:cs="Times New Roman"/>
          <w:sz w:val="24"/>
          <w:szCs w:val="24"/>
          <w:lang w:val="ro-RO"/>
        </w:rPr>
        <w:t>declaraţii</w:t>
      </w:r>
      <w:proofErr w:type="spellEnd"/>
      <w:r w:rsidRPr="00E93BF9">
        <w:rPr>
          <w:rFonts w:ascii="Times New Roman" w:hAnsi="Times New Roman" w:cs="Times New Roman"/>
          <w:sz w:val="24"/>
          <w:szCs w:val="24"/>
          <w:lang w:val="ro-RO"/>
        </w:rPr>
        <w:t>.</w:t>
      </w:r>
    </w:p>
    <w:p w14:paraId="2C69319D" w14:textId="77777777" w:rsidR="005B5DE5" w:rsidRPr="00E93BF9" w:rsidRDefault="00116CF3" w:rsidP="00D710E2">
      <w:pPr>
        <w:spacing w:after="0" w:line="240" w:lineRule="auto"/>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 xml:space="preserve">Pentru orice abatere de la prevederile legislative prezentate mai sus, îmi asum răspunderea exclusivă. </w:t>
      </w:r>
    </w:p>
    <w:p w14:paraId="5AA11C90" w14:textId="77777777" w:rsidR="005B5DE5" w:rsidRPr="00E93BF9" w:rsidRDefault="005B5DE5">
      <w:pPr>
        <w:rPr>
          <w:rFonts w:ascii="Times New Roman" w:hAnsi="Times New Roman" w:cs="Times New Roman"/>
          <w:sz w:val="24"/>
          <w:szCs w:val="24"/>
          <w:lang w:val="ro-RO"/>
        </w:rPr>
      </w:pPr>
    </w:p>
    <w:p w14:paraId="71D1B9EB" w14:textId="77777777" w:rsidR="005B5DE5" w:rsidRPr="00E93BF9" w:rsidRDefault="005B5DE5">
      <w:pPr>
        <w:jc w:val="right"/>
        <w:rPr>
          <w:rFonts w:ascii="Times New Roman" w:hAnsi="Times New Roman" w:cs="Times New Roman"/>
          <w:b/>
          <w:sz w:val="24"/>
          <w:szCs w:val="24"/>
          <w:lang w:val="ro-RO"/>
        </w:rPr>
      </w:pPr>
    </w:p>
    <w:p w14:paraId="15D66502" w14:textId="77777777" w:rsidR="00AD2013" w:rsidRPr="00E93BF9" w:rsidRDefault="00AD2013" w:rsidP="00AD2013">
      <w:pPr>
        <w:pStyle w:val="Frspaiere"/>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 xml:space="preserve">Data ............................... </w:t>
      </w:r>
    </w:p>
    <w:p w14:paraId="5CEDC249" w14:textId="77777777" w:rsidR="00AD2013" w:rsidRPr="00E93BF9" w:rsidRDefault="00AD2013" w:rsidP="00AD2013">
      <w:pPr>
        <w:pStyle w:val="Frspaiere"/>
        <w:jc w:val="both"/>
        <w:rPr>
          <w:rFonts w:ascii="Times New Roman" w:hAnsi="Times New Roman" w:cs="Times New Roman"/>
          <w:sz w:val="24"/>
          <w:szCs w:val="24"/>
          <w:lang w:val="ro-RO"/>
        </w:rPr>
      </w:pPr>
    </w:p>
    <w:p w14:paraId="28434C14" w14:textId="77777777" w:rsidR="00AD2013" w:rsidRPr="00E93BF9" w:rsidRDefault="00AD2013" w:rsidP="00AD2013">
      <w:pPr>
        <w:pStyle w:val="Frspaiere"/>
        <w:jc w:val="both"/>
        <w:rPr>
          <w:rFonts w:ascii="Times New Roman" w:hAnsi="Times New Roman" w:cs="Times New Roman"/>
          <w:sz w:val="24"/>
          <w:szCs w:val="24"/>
          <w:lang w:val="ro-RO"/>
        </w:rPr>
      </w:pPr>
    </w:p>
    <w:p w14:paraId="38CA61C6" w14:textId="77777777" w:rsidR="00AD2013" w:rsidRPr="00E93BF9" w:rsidRDefault="00AD2013" w:rsidP="00AD2013">
      <w:pPr>
        <w:pStyle w:val="Frspaiere"/>
        <w:jc w:val="both"/>
        <w:rPr>
          <w:rFonts w:ascii="Times New Roman" w:hAnsi="Times New Roman" w:cs="Times New Roman"/>
          <w:sz w:val="24"/>
          <w:szCs w:val="24"/>
          <w:lang w:val="ro-RO"/>
        </w:rPr>
      </w:pPr>
    </w:p>
    <w:p w14:paraId="4715BFD9" w14:textId="77777777" w:rsidR="00AD2013" w:rsidRPr="00E93BF9" w:rsidRDefault="00AD2013" w:rsidP="00AD2013">
      <w:pPr>
        <w:pStyle w:val="Frspaiere"/>
        <w:jc w:val="both"/>
        <w:rPr>
          <w:rFonts w:ascii="Times New Roman" w:hAnsi="Times New Roman" w:cs="Times New Roman"/>
          <w:sz w:val="24"/>
          <w:szCs w:val="24"/>
          <w:lang w:val="ro-RO"/>
        </w:rPr>
      </w:pPr>
    </w:p>
    <w:p w14:paraId="286DB649" w14:textId="77777777" w:rsidR="00AD2013" w:rsidRPr="00E93BF9" w:rsidRDefault="00AD2013" w:rsidP="00AD2013">
      <w:pPr>
        <w:pStyle w:val="Frspaiere"/>
        <w:jc w:val="both"/>
        <w:rPr>
          <w:rFonts w:ascii="Times New Roman" w:hAnsi="Times New Roman" w:cs="Times New Roman"/>
          <w:sz w:val="24"/>
          <w:szCs w:val="24"/>
          <w:lang w:val="ro-RO"/>
        </w:rPr>
      </w:pPr>
    </w:p>
    <w:p w14:paraId="13F6C8D1" w14:textId="77777777" w:rsidR="00AD2013" w:rsidRPr="00E93BF9" w:rsidRDefault="00AD2013" w:rsidP="00AD2013">
      <w:pPr>
        <w:pStyle w:val="Frspaiere"/>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Operator economic,...................... (</w:t>
      </w:r>
      <w:proofErr w:type="spellStart"/>
      <w:r w:rsidRPr="00E93BF9">
        <w:rPr>
          <w:rFonts w:ascii="Times New Roman" w:hAnsi="Times New Roman" w:cs="Times New Roman"/>
          <w:sz w:val="24"/>
          <w:szCs w:val="24"/>
          <w:lang w:val="ro-RO"/>
        </w:rPr>
        <w:t>semnatura</w:t>
      </w:r>
      <w:proofErr w:type="spellEnd"/>
      <w:r w:rsidRPr="00E93BF9">
        <w:rPr>
          <w:rFonts w:ascii="Times New Roman" w:hAnsi="Times New Roman" w:cs="Times New Roman"/>
          <w:sz w:val="24"/>
          <w:szCs w:val="24"/>
          <w:lang w:val="ro-RO"/>
        </w:rPr>
        <w:t xml:space="preserve"> autorizată </w:t>
      </w:r>
      <w:proofErr w:type="spellStart"/>
      <w:r w:rsidRPr="00E93BF9">
        <w:rPr>
          <w:rFonts w:ascii="Times New Roman" w:hAnsi="Times New Roman" w:cs="Times New Roman"/>
          <w:sz w:val="24"/>
          <w:szCs w:val="24"/>
          <w:lang w:val="ro-RO"/>
        </w:rPr>
        <w:t>şi</w:t>
      </w:r>
      <w:proofErr w:type="spellEnd"/>
      <w:r w:rsidRPr="00E93BF9">
        <w:rPr>
          <w:rFonts w:ascii="Times New Roman" w:hAnsi="Times New Roman" w:cs="Times New Roman"/>
          <w:sz w:val="24"/>
          <w:szCs w:val="24"/>
          <w:lang w:val="ro-RO"/>
        </w:rPr>
        <w:t xml:space="preserve"> </w:t>
      </w:r>
      <w:proofErr w:type="spellStart"/>
      <w:r w:rsidRPr="00E93BF9">
        <w:rPr>
          <w:rFonts w:ascii="Times New Roman" w:hAnsi="Times New Roman" w:cs="Times New Roman"/>
          <w:sz w:val="24"/>
          <w:szCs w:val="24"/>
          <w:lang w:val="ro-RO"/>
        </w:rPr>
        <w:t>ştampila</w:t>
      </w:r>
      <w:proofErr w:type="spellEnd"/>
      <w:r w:rsidRPr="00E93BF9">
        <w:rPr>
          <w:rFonts w:ascii="Times New Roman" w:hAnsi="Times New Roman" w:cs="Times New Roman"/>
          <w:sz w:val="24"/>
          <w:szCs w:val="24"/>
          <w:lang w:val="ro-RO"/>
        </w:rPr>
        <w:t>)</w:t>
      </w:r>
    </w:p>
    <w:p w14:paraId="7D82B989" w14:textId="77777777" w:rsidR="005B5DE5" w:rsidRPr="00E93BF9" w:rsidRDefault="005B5DE5">
      <w:pPr>
        <w:jc w:val="right"/>
        <w:rPr>
          <w:rFonts w:ascii="Times New Roman" w:hAnsi="Times New Roman" w:cs="Times New Roman"/>
          <w:b/>
          <w:sz w:val="24"/>
          <w:szCs w:val="24"/>
          <w:lang w:val="ro-RO"/>
        </w:rPr>
      </w:pPr>
    </w:p>
    <w:p w14:paraId="1B14C524" w14:textId="77777777" w:rsidR="005B5DE5" w:rsidRPr="00E93BF9" w:rsidRDefault="005B5DE5">
      <w:pPr>
        <w:jc w:val="right"/>
        <w:rPr>
          <w:rFonts w:ascii="Times New Roman" w:hAnsi="Times New Roman" w:cs="Times New Roman"/>
          <w:b/>
          <w:sz w:val="24"/>
          <w:szCs w:val="24"/>
          <w:lang w:val="ro-RO"/>
        </w:rPr>
      </w:pPr>
    </w:p>
    <w:p w14:paraId="06DBC009" w14:textId="77777777" w:rsidR="00AD2013" w:rsidRPr="00E93BF9" w:rsidRDefault="00AD2013" w:rsidP="00AD2013">
      <w:pPr>
        <w:jc w:val="both"/>
        <w:rPr>
          <w:rFonts w:ascii="Times New Roman" w:hAnsi="Times New Roman" w:cs="Times New Roman"/>
          <w:sz w:val="24"/>
          <w:szCs w:val="24"/>
          <w:lang w:val="ro-RO"/>
        </w:rPr>
      </w:pPr>
    </w:p>
    <w:p w14:paraId="3762D776" w14:textId="77777777" w:rsidR="00AD2013" w:rsidRPr="00E93BF9" w:rsidRDefault="00AD2013" w:rsidP="00AD2013">
      <w:pPr>
        <w:tabs>
          <w:tab w:val="left" w:pos="270"/>
        </w:tabs>
        <w:spacing w:before="120" w:after="120"/>
        <w:jc w:val="center"/>
        <w:rPr>
          <w:rFonts w:ascii="Times New Roman" w:hAnsi="Times New Roman" w:cs="Times New Roman"/>
          <w:sz w:val="24"/>
          <w:szCs w:val="24"/>
          <w:lang w:val="ro-RO"/>
        </w:rPr>
      </w:pPr>
    </w:p>
    <w:p w14:paraId="65F09A90" w14:textId="77777777" w:rsidR="005B5DE5" w:rsidRPr="00E93BF9" w:rsidRDefault="005B5DE5">
      <w:pPr>
        <w:jc w:val="right"/>
        <w:rPr>
          <w:rFonts w:ascii="Times New Roman" w:hAnsi="Times New Roman" w:cs="Times New Roman"/>
          <w:b/>
          <w:sz w:val="24"/>
          <w:szCs w:val="24"/>
          <w:lang w:val="ro-RO"/>
        </w:rPr>
      </w:pPr>
    </w:p>
    <w:p w14:paraId="5A667834" w14:textId="77777777" w:rsidR="005B5DE5" w:rsidRPr="00E93BF9" w:rsidRDefault="005B5DE5">
      <w:pPr>
        <w:jc w:val="right"/>
        <w:rPr>
          <w:rFonts w:ascii="Times New Roman" w:hAnsi="Times New Roman" w:cs="Times New Roman"/>
          <w:b/>
          <w:sz w:val="24"/>
          <w:szCs w:val="24"/>
          <w:lang w:val="ro-RO"/>
        </w:rPr>
      </w:pPr>
    </w:p>
    <w:p w14:paraId="281E4054" w14:textId="77777777" w:rsidR="005B5DE5" w:rsidRPr="00E93BF9" w:rsidRDefault="005B5DE5">
      <w:pPr>
        <w:jc w:val="right"/>
        <w:rPr>
          <w:rFonts w:ascii="Times New Roman" w:hAnsi="Times New Roman" w:cs="Times New Roman"/>
          <w:b/>
          <w:sz w:val="24"/>
          <w:szCs w:val="24"/>
          <w:lang w:val="ro-RO"/>
        </w:rPr>
      </w:pPr>
    </w:p>
    <w:p w14:paraId="2B969D66" w14:textId="77777777" w:rsidR="00D710E2" w:rsidRPr="00E93BF9" w:rsidRDefault="00D710E2">
      <w:pPr>
        <w:jc w:val="right"/>
        <w:rPr>
          <w:rFonts w:ascii="Times New Roman" w:hAnsi="Times New Roman" w:cs="Times New Roman"/>
          <w:b/>
          <w:sz w:val="24"/>
          <w:szCs w:val="24"/>
          <w:lang w:val="ro-RO"/>
        </w:rPr>
      </w:pPr>
    </w:p>
    <w:p w14:paraId="4C212573" w14:textId="77777777" w:rsidR="00D710E2" w:rsidRPr="00E93BF9" w:rsidRDefault="00D710E2">
      <w:pPr>
        <w:jc w:val="right"/>
        <w:rPr>
          <w:rFonts w:ascii="Times New Roman" w:hAnsi="Times New Roman" w:cs="Times New Roman"/>
          <w:b/>
          <w:sz w:val="24"/>
          <w:szCs w:val="24"/>
          <w:lang w:val="ro-RO"/>
        </w:rPr>
      </w:pPr>
    </w:p>
    <w:p w14:paraId="2EA68CFD" w14:textId="77777777" w:rsidR="00D710E2" w:rsidRPr="00E93BF9" w:rsidRDefault="00D710E2">
      <w:pPr>
        <w:jc w:val="right"/>
        <w:rPr>
          <w:rFonts w:ascii="Times New Roman" w:hAnsi="Times New Roman" w:cs="Times New Roman"/>
          <w:b/>
          <w:sz w:val="24"/>
          <w:szCs w:val="24"/>
          <w:lang w:val="ro-RO"/>
        </w:rPr>
      </w:pPr>
    </w:p>
    <w:p w14:paraId="467B8214" w14:textId="77777777" w:rsidR="00D710E2" w:rsidRPr="00E93BF9" w:rsidRDefault="00D710E2">
      <w:pPr>
        <w:jc w:val="right"/>
        <w:rPr>
          <w:rFonts w:ascii="Times New Roman" w:hAnsi="Times New Roman" w:cs="Times New Roman"/>
          <w:b/>
          <w:sz w:val="24"/>
          <w:szCs w:val="24"/>
          <w:lang w:val="ro-RO"/>
        </w:rPr>
      </w:pPr>
    </w:p>
    <w:p w14:paraId="0B3A0DA3" w14:textId="77777777" w:rsidR="00D710E2" w:rsidRPr="00E93BF9" w:rsidRDefault="00D710E2">
      <w:pPr>
        <w:jc w:val="right"/>
        <w:rPr>
          <w:rFonts w:ascii="Times New Roman" w:hAnsi="Times New Roman" w:cs="Times New Roman"/>
          <w:b/>
          <w:sz w:val="24"/>
          <w:szCs w:val="24"/>
          <w:lang w:val="ro-RO"/>
        </w:rPr>
      </w:pPr>
    </w:p>
    <w:p w14:paraId="4D29EDEC" w14:textId="77777777" w:rsidR="00D710E2" w:rsidRPr="00E93BF9" w:rsidRDefault="00D710E2">
      <w:pPr>
        <w:jc w:val="right"/>
        <w:rPr>
          <w:rFonts w:ascii="Times New Roman" w:hAnsi="Times New Roman" w:cs="Times New Roman"/>
          <w:b/>
          <w:sz w:val="24"/>
          <w:szCs w:val="24"/>
          <w:lang w:val="ro-RO"/>
        </w:rPr>
      </w:pPr>
    </w:p>
    <w:p w14:paraId="5C994A0E" w14:textId="77777777" w:rsidR="005B5DE5" w:rsidRPr="00E93BF9" w:rsidRDefault="005B5DE5">
      <w:pPr>
        <w:jc w:val="right"/>
        <w:rPr>
          <w:rFonts w:ascii="Times New Roman" w:hAnsi="Times New Roman" w:cs="Times New Roman"/>
          <w:b/>
          <w:sz w:val="24"/>
          <w:szCs w:val="24"/>
          <w:lang w:val="ro-RO"/>
        </w:rPr>
      </w:pPr>
    </w:p>
    <w:p w14:paraId="4C26CA59" w14:textId="77777777" w:rsidR="005B5DE5" w:rsidRPr="00E93BF9" w:rsidRDefault="005B5DE5" w:rsidP="000733D2">
      <w:pPr>
        <w:rPr>
          <w:rFonts w:ascii="Times New Roman" w:hAnsi="Times New Roman" w:cs="Times New Roman"/>
          <w:b/>
          <w:sz w:val="24"/>
          <w:szCs w:val="24"/>
          <w:lang w:val="ro-RO"/>
        </w:rPr>
      </w:pPr>
    </w:p>
    <w:p w14:paraId="072D9805" w14:textId="77777777" w:rsidR="005B5DE5" w:rsidRPr="00E93BF9" w:rsidRDefault="005B5DE5">
      <w:pPr>
        <w:jc w:val="right"/>
        <w:rPr>
          <w:rFonts w:ascii="Times New Roman" w:hAnsi="Times New Roman" w:cs="Times New Roman"/>
          <w:b/>
          <w:sz w:val="24"/>
          <w:szCs w:val="24"/>
          <w:lang w:val="ro-RO"/>
        </w:rPr>
      </w:pPr>
    </w:p>
    <w:p w14:paraId="7B2DA991" w14:textId="778539D4" w:rsidR="005B5DE5" w:rsidRPr="00E93BF9" w:rsidRDefault="00116CF3">
      <w:pPr>
        <w:jc w:val="right"/>
        <w:rPr>
          <w:rFonts w:ascii="Times New Roman" w:hAnsi="Times New Roman" w:cs="Times New Roman"/>
          <w:b/>
          <w:sz w:val="24"/>
          <w:szCs w:val="24"/>
          <w:lang w:val="ro-RO"/>
        </w:rPr>
      </w:pPr>
      <w:r w:rsidRPr="00E93BF9">
        <w:rPr>
          <w:rFonts w:ascii="Times New Roman" w:hAnsi="Times New Roman" w:cs="Times New Roman"/>
          <w:b/>
          <w:sz w:val="24"/>
          <w:szCs w:val="24"/>
          <w:lang w:val="ro-RO"/>
        </w:rPr>
        <w:lastRenderedPageBreak/>
        <w:t>Formular nr.</w:t>
      </w:r>
      <w:r w:rsidR="008D3101" w:rsidRPr="00E93BF9">
        <w:rPr>
          <w:rFonts w:ascii="Times New Roman" w:hAnsi="Times New Roman" w:cs="Times New Roman"/>
          <w:b/>
          <w:sz w:val="24"/>
          <w:szCs w:val="24"/>
          <w:lang w:val="ro-RO"/>
        </w:rPr>
        <w:t>8</w:t>
      </w:r>
    </w:p>
    <w:p w14:paraId="21CF10E5" w14:textId="77777777" w:rsidR="005B5DE5" w:rsidRPr="00E93BF9" w:rsidRDefault="005B5DE5">
      <w:pPr>
        <w:jc w:val="right"/>
        <w:rPr>
          <w:rFonts w:ascii="Times New Roman" w:hAnsi="Times New Roman" w:cs="Times New Roman"/>
          <w:sz w:val="24"/>
          <w:szCs w:val="24"/>
          <w:lang w:val="ro-RO"/>
        </w:rPr>
      </w:pPr>
    </w:p>
    <w:p w14:paraId="1FC7E65A" w14:textId="77777777" w:rsidR="005B5DE5" w:rsidRPr="00E93BF9" w:rsidRDefault="005B5DE5">
      <w:pPr>
        <w:jc w:val="right"/>
        <w:rPr>
          <w:rFonts w:ascii="Times New Roman" w:hAnsi="Times New Roman" w:cs="Times New Roman"/>
          <w:sz w:val="24"/>
          <w:szCs w:val="24"/>
          <w:lang w:val="ro-RO"/>
        </w:rPr>
      </w:pPr>
    </w:p>
    <w:p w14:paraId="52DCD745" w14:textId="77777777" w:rsidR="005B5DE5" w:rsidRPr="00E93BF9" w:rsidRDefault="005B5DE5">
      <w:pPr>
        <w:jc w:val="right"/>
        <w:rPr>
          <w:rFonts w:ascii="Times New Roman" w:hAnsi="Times New Roman" w:cs="Times New Roman"/>
          <w:sz w:val="24"/>
          <w:szCs w:val="24"/>
          <w:lang w:val="ro-RO"/>
        </w:rPr>
      </w:pPr>
    </w:p>
    <w:p w14:paraId="7D3B6454" w14:textId="77777777" w:rsidR="005B5DE5" w:rsidRPr="00E93BF9" w:rsidRDefault="00116CF3">
      <w:pPr>
        <w:jc w:val="center"/>
        <w:rPr>
          <w:rFonts w:ascii="Times New Roman" w:hAnsi="Times New Roman" w:cs="Times New Roman"/>
          <w:sz w:val="24"/>
          <w:szCs w:val="24"/>
          <w:lang w:val="ro-RO"/>
        </w:rPr>
      </w:pPr>
      <w:proofErr w:type="spellStart"/>
      <w:r w:rsidRPr="00E93BF9">
        <w:rPr>
          <w:rFonts w:ascii="Times New Roman" w:hAnsi="Times New Roman" w:cs="Times New Roman"/>
          <w:sz w:val="24"/>
          <w:szCs w:val="24"/>
          <w:lang w:val="ro-RO"/>
        </w:rPr>
        <w:t>Declaratie</w:t>
      </w:r>
      <w:proofErr w:type="spellEnd"/>
      <w:r w:rsidRPr="00E93BF9">
        <w:rPr>
          <w:rFonts w:ascii="Times New Roman" w:hAnsi="Times New Roman" w:cs="Times New Roman"/>
          <w:sz w:val="24"/>
          <w:szCs w:val="24"/>
          <w:lang w:val="ro-RO"/>
        </w:rPr>
        <w:t xml:space="preserve"> de </w:t>
      </w:r>
      <w:proofErr w:type="spellStart"/>
      <w:r w:rsidRPr="00E93BF9">
        <w:rPr>
          <w:rFonts w:ascii="Times New Roman" w:hAnsi="Times New Roman" w:cs="Times New Roman"/>
          <w:sz w:val="24"/>
          <w:szCs w:val="24"/>
          <w:lang w:val="ro-RO"/>
        </w:rPr>
        <w:t>consimtamant</w:t>
      </w:r>
      <w:proofErr w:type="spellEnd"/>
    </w:p>
    <w:p w14:paraId="6A84EACA" w14:textId="77777777" w:rsidR="005B5DE5" w:rsidRPr="00E93BF9" w:rsidRDefault="005B5DE5">
      <w:pPr>
        <w:jc w:val="center"/>
        <w:rPr>
          <w:rFonts w:ascii="Times New Roman" w:hAnsi="Times New Roman" w:cs="Times New Roman"/>
          <w:sz w:val="24"/>
          <w:szCs w:val="24"/>
          <w:lang w:val="ro-RO"/>
        </w:rPr>
      </w:pPr>
    </w:p>
    <w:p w14:paraId="08304664" w14:textId="77777777" w:rsidR="005B5DE5" w:rsidRPr="00E93BF9" w:rsidRDefault="005B5DE5">
      <w:pPr>
        <w:jc w:val="center"/>
        <w:rPr>
          <w:rFonts w:ascii="Times New Roman" w:hAnsi="Times New Roman" w:cs="Times New Roman"/>
          <w:sz w:val="24"/>
          <w:szCs w:val="24"/>
          <w:lang w:val="ro-RO"/>
        </w:rPr>
      </w:pPr>
    </w:p>
    <w:p w14:paraId="3F09193C" w14:textId="77777777" w:rsidR="005B5DE5" w:rsidRPr="00E93BF9" w:rsidRDefault="00116CF3" w:rsidP="00B61E06">
      <w:pPr>
        <w:ind w:firstLine="720"/>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 xml:space="preserve">Sunt de </w:t>
      </w:r>
      <w:proofErr w:type="spellStart"/>
      <w:r w:rsidRPr="00E93BF9">
        <w:rPr>
          <w:rFonts w:ascii="Times New Roman" w:hAnsi="Times New Roman" w:cs="Times New Roman"/>
          <w:sz w:val="24"/>
          <w:szCs w:val="24"/>
          <w:lang w:val="ro-RO"/>
        </w:rPr>
        <w:t>accord</w:t>
      </w:r>
      <w:proofErr w:type="spellEnd"/>
      <w:r w:rsidRPr="00E93BF9">
        <w:rPr>
          <w:rFonts w:ascii="Times New Roman" w:hAnsi="Times New Roman" w:cs="Times New Roman"/>
          <w:sz w:val="24"/>
          <w:szCs w:val="24"/>
          <w:lang w:val="ro-RO"/>
        </w:rPr>
        <w:t xml:space="preserve"> ca U.A.T. Municipiul Deva să fie autorizată sa proceseze datele mele </w:t>
      </w:r>
      <w:r w:rsidR="0049481C" w:rsidRPr="00E93BF9">
        <w:rPr>
          <w:rFonts w:ascii="Times New Roman" w:hAnsi="Times New Roman" w:cs="Times New Roman"/>
          <w:sz w:val="24"/>
          <w:szCs w:val="24"/>
          <w:lang w:val="ro-RO"/>
        </w:rPr>
        <w:t xml:space="preserve">personale. </w:t>
      </w:r>
      <w:proofErr w:type="spellStart"/>
      <w:r w:rsidR="0049481C" w:rsidRPr="00E93BF9">
        <w:rPr>
          <w:rFonts w:ascii="Times New Roman" w:hAnsi="Times New Roman" w:cs="Times New Roman"/>
          <w:sz w:val="24"/>
          <w:szCs w:val="24"/>
          <w:lang w:val="ro-RO"/>
        </w:rPr>
        <w:t>Comsitământul</w:t>
      </w:r>
      <w:proofErr w:type="spellEnd"/>
      <w:r w:rsidR="0049481C" w:rsidRPr="00E93BF9">
        <w:rPr>
          <w:rFonts w:ascii="Times New Roman" w:hAnsi="Times New Roman" w:cs="Times New Roman"/>
          <w:sz w:val="24"/>
          <w:szCs w:val="24"/>
          <w:lang w:val="ro-RO"/>
        </w:rPr>
        <w:t xml:space="preserve"> în cee</w:t>
      </w:r>
      <w:r w:rsidRPr="00E93BF9">
        <w:rPr>
          <w:rFonts w:ascii="Times New Roman" w:hAnsi="Times New Roman" w:cs="Times New Roman"/>
          <w:sz w:val="24"/>
          <w:szCs w:val="24"/>
          <w:lang w:val="ro-RO"/>
        </w:rPr>
        <w:t>a</w:t>
      </w:r>
      <w:r w:rsidR="0049481C" w:rsidRPr="00E93BF9">
        <w:rPr>
          <w:rFonts w:ascii="Times New Roman" w:hAnsi="Times New Roman" w:cs="Times New Roman"/>
          <w:sz w:val="24"/>
          <w:szCs w:val="24"/>
          <w:lang w:val="ro-RO"/>
        </w:rPr>
        <w:t xml:space="preserve"> </w:t>
      </w:r>
      <w:r w:rsidRPr="00E93BF9">
        <w:rPr>
          <w:rFonts w:ascii="Times New Roman" w:hAnsi="Times New Roman" w:cs="Times New Roman"/>
          <w:sz w:val="24"/>
          <w:szCs w:val="24"/>
          <w:lang w:val="ro-RO"/>
        </w:rPr>
        <w:t xml:space="preserve">ce privește prelucrarea datelor cu </w:t>
      </w:r>
      <w:proofErr w:type="spellStart"/>
      <w:r w:rsidRPr="00E93BF9">
        <w:rPr>
          <w:rFonts w:ascii="Times New Roman" w:hAnsi="Times New Roman" w:cs="Times New Roman"/>
          <w:sz w:val="24"/>
          <w:szCs w:val="24"/>
          <w:lang w:val="ro-RO"/>
        </w:rPr>
        <w:t>character</w:t>
      </w:r>
      <w:proofErr w:type="spellEnd"/>
      <w:r w:rsidRPr="00E93BF9">
        <w:rPr>
          <w:rFonts w:ascii="Times New Roman" w:hAnsi="Times New Roman" w:cs="Times New Roman"/>
          <w:sz w:val="24"/>
          <w:szCs w:val="24"/>
          <w:lang w:val="ro-RO"/>
        </w:rPr>
        <w:t xml:space="preserve"> personal, precum și furnizarea datelor menționate mai jos sunt voluntare.</w:t>
      </w:r>
    </w:p>
    <w:p w14:paraId="5B19E165" w14:textId="77777777" w:rsidR="005B5DE5" w:rsidRPr="00E93BF9" w:rsidRDefault="00116CF3">
      <w:pPr>
        <w:ind w:firstLine="720"/>
        <w:rPr>
          <w:rFonts w:ascii="Times New Roman" w:hAnsi="Times New Roman" w:cs="Times New Roman"/>
          <w:sz w:val="24"/>
          <w:szCs w:val="24"/>
          <w:lang w:val="ro-RO"/>
        </w:rPr>
      </w:pPr>
      <w:r w:rsidRPr="00E93BF9">
        <w:rPr>
          <w:rFonts w:ascii="Times New Roman" w:hAnsi="Times New Roman" w:cs="Times New Roman"/>
          <w:sz w:val="24"/>
          <w:szCs w:val="24"/>
          <w:lang w:val="ro-RO"/>
        </w:rPr>
        <w:t xml:space="preserve">Am înțeles această declarație de </w:t>
      </w:r>
      <w:proofErr w:type="spellStart"/>
      <w:r w:rsidRPr="00E93BF9">
        <w:rPr>
          <w:rFonts w:ascii="Times New Roman" w:hAnsi="Times New Roman" w:cs="Times New Roman"/>
          <w:sz w:val="24"/>
          <w:szCs w:val="24"/>
          <w:lang w:val="ro-RO"/>
        </w:rPr>
        <w:t>consițământ</w:t>
      </w:r>
      <w:proofErr w:type="spellEnd"/>
      <w:r w:rsidRPr="00E93BF9">
        <w:rPr>
          <w:rFonts w:ascii="Times New Roman" w:hAnsi="Times New Roman" w:cs="Times New Roman"/>
          <w:sz w:val="24"/>
          <w:szCs w:val="24"/>
          <w:lang w:val="ro-RO"/>
        </w:rPr>
        <w:t xml:space="preserve"> șu sunt de </w:t>
      </w:r>
      <w:proofErr w:type="spellStart"/>
      <w:r w:rsidRPr="00E93BF9">
        <w:rPr>
          <w:rFonts w:ascii="Times New Roman" w:hAnsi="Times New Roman" w:cs="Times New Roman"/>
          <w:sz w:val="24"/>
          <w:szCs w:val="24"/>
          <w:lang w:val="ro-RO"/>
        </w:rPr>
        <w:t>accord</w:t>
      </w:r>
      <w:proofErr w:type="spellEnd"/>
      <w:r w:rsidRPr="00E93BF9">
        <w:rPr>
          <w:rFonts w:ascii="Times New Roman" w:hAnsi="Times New Roman" w:cs="Times New Roman"/>
          <w:sz w:val="24"/>
          <w:szCs w:val="24"/>
          <w:lang w:val="ro-RO"/>
        </w:rPr>
        <w:t xml:space="preserve"> cu procesarea datelor personale în următorul/următoarele scopuri:</w:t>
      </w:r>
    </w:p>
    <w:p w14:paraId="0AE8CE4A" w14:textId="77777777" w:rsidR="005B5DE5" w:rsidRPr="00E93BF9" w:rsidRDefault="00116CF3">
      <w:pPr>
        <w:pStyle w:val="Listparagraf"/>
        <w:numPr>
          <w:ilvl w:val="0"/>
          <w:numId w:val="5"/>
        </w:numPr>
        <w:rPr>
          <w:rFonts w:ascii="Times New Roman" w:hAnsi="Times New Roman"/>
          <w:sz w:val="24"/>
          <w:szCs w:val="24"/>
          <w:lang w:val="ro-RO"/>
        </w:rPr>
      </w:pPr>
      <w:r w:rsidRPr="00E93BF9">
        <w:rPr>
          <w:rFonts w:ascii="Times New Roman" w:hAnsi="Times New Roman"/>
          <w:sz w:val="24"/>
          <w:szCs w:val="24"/>
          <w:lang w:val="ro-RO"/>
        </w:rPr>
        <w:t>Executarea unui contract la care sunt parte;</w:t>
      </w:r>
    </w:p>
    <w:p w14:paraId="203EA442" w14:textId="77777777" w:rsidR="005B5DE5" w:rsidRPr="00E93BF9" w:rsidRDefault="00116CF3">
      <w:pPr>
        <w:pStyle w:val="Listparagraf"/>
        <w:numPr>
          <w:ilvl w:val="0"/>
          <w:numId w:val="5"/>
        </w:numPr>
        <w:rPr>
          <w:rFonts w:ascii="Times New Roman" w:hAnsi="Times New Roman"/>
          <w:sz w:val="24"/>
          <w:szCs w:val="24"/>
          <w:lang w:val="ro-RO"/>
        </w:rPr>
      </w:pPr>
      <w:r w:rsidRPr="00E93BF9">
        <w:rPr>
          <w:rFonts w:ascii="Times New Roman" w:hAnsi="Times New Roman"/>
          <w:sz w:val="24"/>
          <w:szCs w:val="24"/>
          <w:lang w:val="ro-RO"/>
        </w:rPr>
        <w:t>Pentru a face demersuri înainte de încheierea unui contract;</w:t>
      </w:r>
    </w:p>
    <w:p w14:paraId="1E30345F" w14:textId="20E405E5" w:rsidR="005B5DE5" w:rsidRPr="00E93BF9" w:rsidRDefault="00116CF3">
      <w:pPr>
        <w:pStyle w:val="Listparagraf"/>
        <w:numPr>
          <w:ilvl w:val="0"/>
          <w:numId w:val="5"/>
        </w:numPr>
        <w:rPr>
          <w:rFonts w:ascii="Times New Roman" w:hAnsi="Times New Roman"/>
          <w:sz w:val="24"/>
          <w:szCs w:val="24"/>
          <w:lang w:val="ro-RO"/>
        </w:rPr>
      </w:pPr>
      <w:r w:rsidRPr="00E93BF9">
        <w:rPr>
          <w:rFonts w:ascii="Times New Roman" w:hAnsi="Times New Roman"/>
          <w:sz w:val="24"/>
          <w:szCs w:val="24"/>
          <w:lang w:val="ro-RO"/>
        </w:rPr>
        <w:t>Participarea la ……………………………………………….</w:t>
      </w:r>
    </w:p>
    <w:p w14:paraId="3A55E36C" w14:textId="77777777" w:rsidR="005B5DE5" w:rsidRPr="00E93BF9" w:rsidRDefault="005B5DE5">
      <w:pPr>
        <w:rPr>
          <w:rFonts w:ascii="Times New Roman" w:hAnsi="Times New Roman" w:cs="Times New Roman"/>
          <w:sz w:val="24"/>
          <w:szCs w:val="24"/>
          <w:lang w:val="ro-RO"/>
        </w:rPr>
      </w:pPr>
    </w:p>
    <w:p w14:paraId="0C0287F2" w14:textId="77777777" w:rsidR="00AD2013" w:rsidRPr="00E93BF9" w:rsidRDefault="00AD2013" w:rsidP="00AD2013">
      <w:pPr>
        <w:pStyle w:val="Frspaiere"/>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 xml:space="preserve">Data ............................... </w:t>
      </w:r>
    </w:p>
    <w:p w14:paraId="5825FCFE" w14:textId="77777777" w:rsidR="00AD2013" w:rsidRPr="00E93BF9" w:rsidRDefault="00AD2013" w:rsidP="00AD2013">
      <w:pPr>
        <w:pStyle w:val="Frspaiere"/>
        <w:jc w:val="both"/>
        <w:rPr>
          <w:rFonts w:ascii="Times New Roman" w:hAnsi="Times New Roman" w:cs="Times New Roman"/>
          <w:sz w:val="24"/>
          <w:szCs w:val="24"/>
          <w:lang w:val="ro-RO"/>
        </w:rPr>
      </w:pPr>
    </w:p>
    <w:p w14:paraId="44679150" w14:textId="77777777" w:rsidR="00AD2013" w:rsidRPr="00E93BF9" w:rsidRDefault="00AD2013" w:rsidP="00AD2013">
      <w:pPr>
        <w:pStyle w:val="Frspaiere"/>
        <w:jc w:val="both"/>
        <w:rPr>
          <w:rFonts w:ascii="Times New Roman" w:hAnsi="Times New Roman" w:cs="Times New Roman"/>
          <w:sz w:val="24"/>
          <w:szCs w:val="24"/>
          <w:lang w:val="ro-RO"/>
        </w:rPr>
      </w:pPr>
    </w:p>
    <w:p w14:paraId="543E7943" w14:textId="77777777" w:rsidR="00AD2013" w:rsidRPr="00E93BF9" w:rsidRDefault="00AD2013" w:rsidP="00AD2013">
      <w:pPr>
        <w:pStyle w:val="Frspaiere"/>
        <w:jc w:val="both"/>
        <w:rPr>
          <w:rFonts w:ascii="Times New Roman" w:hAnsi="Times New Roman" w:cs="Times New Roman"/>
          <w:sz w:val="24"/>
          <w:szCs w:val="24"/>
          <w:lang w:val="ro-RO"/>
        </w:rPr>
      </w:pPr>
    </w:p>
    <w:p w14:paraId="7BBED8F3" w14:textId="77777777" w:rsidR="00AD2013" w:rsidRPr="00E93BF9" w:rsidRDefault="00AD2013" w:rsidP="00AD2013">
      <w:pPr>
        <w:pStyle w:val="Frspaiere"/>
        <w:jc w:val="both"/>
        <w:rPr>
          <w:rFonts w:ascii="Times New Roman" w:hAnsi="Times New Roman" w:cs="Times New Roman"/>
          <w:sz w:val="24"/>
          <w:szCs w:val="24"/>
          <w:lang w:val="ro-RO"/>
        </w:rPr>
      </w:pPr>
    </w:p>
    <w:p w14:paraId="6395EBC5" w14:textId="77777777" w:rsidR="00AD2013" w:rsidRPr="00E93BF9" w:rsidRDefault="00AD2013" w:rsidP="00AD2013">
      <w:pPr>
        <w:pStyle w:val="Frspaiere"/>
        <w:jc w:val="both"/>
        <w:rPr>
          <w:rFonts w:ascii="Times New Roman" w:hAnsi="Times New Roman" w:cs="Times New Roman"/>
          <w:sz w:val="24"/>
          <w:szCs w:val="24"/>
          <w:lang w:val="ro-RO"/>
        </w:rPr>
      </w:pPr>
    </w:p>
    <w:p w14:paraId="0982CA66" w14:textId="77777777" w:rsidR="00AD2013" w:rsidRPr="00E93BF9" w:rsidRDefault="00AD2013" w:rsidP="00AD2013">
      <w:pPr>
        <w:pStyle w:val="Frspaiere"/>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Operator economic,...................... (</w:t>
      </w:r>
      <w:proofErr w:type="spellStart"/>
      <w:r w:rsidRPr="00E93BF9">
        <w:rPr>
          <w:rFonts w:ascii="Times New Roman" w:hAnsi="Times New Roman" w:cs="Times New Roman"/>
          <w:sz w:val="24"/>
          <w:szCs w:val="24"/>
          <w:lang w:val="ro-RO"/>
        </w:rPr>
        <w:t>semnatura</w:t>
      </w:r>
      <w:proofErr w:type="spellEnd"/>
      <w:r w:rsidRPr="00E93BF9">
        <w:rPr>
          <w:rFonts w:ascii="Times New Roman" w:hAnsi="Times New Roman" w:cs="Times New Roman"/>
          <w:sz w:val="24"/>
          <w:szCs w:val="24"/>
          <w:lang w:val="ro-RO"/>
        </w:rPr>
        <w:t xml:space="preserve"> autorizată </w:t>
      </w:r>
      <w:proofErr w:type="spellStart"/>
      <w:r w:rsidRPr="00E93BF9">
        <w:rPr>
          <w:rFonts w:ascii="Times New Roman" w:hAnsi="Times New Roman" w:cs="Times New Roman"/>
          <w:sz w:val="24"/>
          <w:szCs w:val="24"/>
          <w:lang w:val="ro-RO"/>
        </w:rPr>
        <w:t>şi</w:t>
      </w:r>
      <w:proofErr w:type="spellEnd"/>
      <w:r w:rsidRPr="00E93BF9">
        <w:rPr>
          <w:rFonts w:ascii="Times New Roman" w:hAnsi="Times New Roman" w:cs="Times New Roman"/>
          <w:sz w:val="24"/>
          <w:szCs w:val="24"/>
          <w:lang w:val="ro-RO"/>
        </w:rPr>
        <w:t xml:space="preserve"> </w:t>
      </w:r>
      <w:proofErr w:type="spellStart"/>
      <w:r w:rsidRPr="00E93BF9">
        <w:rPr>
          <w:rFonts w:ascii="Times New Roman" w:hAnsi="Times New Roman" w:cs="Times New Roman"/>
          <w:sz w:val="24"/>
          <w:szCs w:val="24"/>
          <w:lang w:val="ro-RO"/>
        </w:rPr>
        <w:t>ştampila</w:t>
      </w:r>
      <w:proofErr w:type="spellEnd"/>
      <w:r w:rsidRPr="00E93BF9">
        <w:rPr>
          <w:rFonts w:ascii="Times New Roman" w:hAnsi="Times New Roman" w:cs="Times New Roman"/>
          <w:sz w:val="24"/>
          <w:szCs w:val="24"/>
          <w:lang w:val="ro-RO"/>
        </w:rPr>
        <w:t>)</w:t>
      </w:r>
    </w:p>
    <w:p w14:paraId="799B58C2" w14:textId="77777777" w:rsidR="005B5DE5" w:rsidRPr="00E93BF9" w:rsidRDefault="005B5DE5">
      <w:pPr>
        <w:rPr>
          <w:rFonts w:ascii="Times New Roman" w:hAnsi="Times New Roman" w:cs="Times New Roman"/>
          <w:sz w:val="24"/>
          <w:szCs w:val="24"/>
          <w:lang w:val="ro-RO"/>
        </w:rPr>
      </w:pPr>
    </w:p>
    <w:p w14:paraId="57A90309" w14:textId="77777777" w:rsidR="005B5DE5" w:rsidRPr="00E93BF9" w:rsidRDefault="005B5DE5">
      <w:pPr>
        <w:rPr>
          <w:rFonts w:ascii="Times New Roman" w:hAnsi="Times New Roman" w:cs="Times New Roman"/>
          <w:sz w:val="24"/>
          <w:szCs w:val="24"/>
          <w:lang w:val="ro-RO"/>
        </w:rPr>
      </w:pPr>
    </w:p>
    <w:p w14:paraId="09E65427" w14:textId="77777777" w:rsidR="005B5DE5" w:rsidRPr="00E93BF9" w:rsidRDefault="00116CF3">
      <w:pPr>
        <w:tabs>
          <w:tab w:val="left" w:pos="7565"/>
        </w:tabs>
        <w:rPr>
          <w:rFonts w:ascii="Times New Roman" w:hAnsi="Times New Roman" w:cs="Times New Roman"/>
          <w:sz w:val="24"/>
          <w:szCs w:val="24"/>
          <w:lang w:val="ro-RO"/>
        </w:rPr>
      </w:pPr>
      <w:r w:rsidRPr="00E93BF9">
        <w:rPr>
          <w:rFonts w:ascii="Times New Roman" w:hAnsi="Times New Roman" w:cs="Times New Roman"/>
          <w:sz w:val="24"/>
          <w:szCs w:val="24"/>
          <w:lang w:val="ro-RO"/>
        </w:rPr>
        <w:tab/>
      </w:r>
    </w:p>
    <w:p w14:paraId="64371483" w14:textId="77777777" w:rsidR="005B5DE5" w:rsidRPr="00E93BF9" w:rsidRDefault="005B5DE5">
      <w:pPr>
        <w:tabs>
          <w:tab w:val="left" w:pos="7565"/>
        </w:tabs>
        <w:rPr>
          <w:rFonts w:ascii="Times New Roman" w:hAnsi="Times New Roman" w:cs="Times New Roman"/>
          <w:sz w:val="24"/>
          <w:szCs w:val="24"/>
          <w:lang w:val="ro-RO"/>
        </w:rPr>
      </w:pPr>
    </w:p>
    <w:p w14:paraId="301AD635" w14:textId="77777777" w:rsidR="005B5DE5" w:rsidRPr="00E93BF9" w:rsidRDefault="005B5DE5">
      <w:pPr>
        <w:tabs>
          <w:tab w:val="left" w:pos="7565"/>
        </w:tabs>
        <w:rPr>
          <w:rFonts w:ascii="Times New Roman" w:hAnsi="Times New Roman" w:cs="Times New Roman"/>
          <w:sz w:val="24"/>
          <w:szCs w:val="24"/>
          <w:lang w:val="ro-RO"/>
        </w:rPr>
      </w:pPr>
    </w:p>
    <w:p w14:paraId="10988952" w14:textId="77777777" w:rsidR="005B5DE5" w:rsidRPr="00E93BF9" w:rsidRDefault="005B5DE5">
      <w:pPr>
        <w:tabs>
          <w:tab w:val="left" w:pos="7565"/>
        </w:tabs>
        <w:rPr>
          <w:rFonts w:ascii="Times New Roman" w:hAnsi="Times New Roman" w:cs="Times New Roman"/>
          <w:sz w:val="24"/>
          <w:szCs w:val="24"/>
          <w:lang w:val="ro-RO"/>
        </w:rPr>
      </w:pPr>
    </w:p>
    <w:p w14:paraId="46D8CF01" w14:textId="77777777" w:rsidR="005B5DE5" w:rsidRPr="00E93BF9" w:rsidRDefault="005B5DE5">
      <w:pPr>
        <w:tabs>
          <w:tab w:val="left" w:pos="7565"/>
        </w:tabs>
        <w:rPr>
          <w:rFonts w:ascii="Times New Roman" w:hAnsi="Times New Roman" w:cs="Times New Roman"/>
          <w:sz w:val="24"/>
          <w:szCs w:val="24"/>
          <w:lang w:val="ro-RO"/>
        </w:rPr>
      </w:pPr>
    </w:p>
    <w:p w14:paraId="2F0B6806" w14:textId="77777777" w:rsidR="00D92ED6" w:rsidRPr="00E93BF9" w:rsidRDefault="00D92ED6" w:rsidP="000733D2">
      <w:pPr>
        <w:rPr>
          <w:rFonts w:ascii="Times New Roman" w:hAnsi="Times New Roman" w:cs="Times New Roman"/>
          <w:b/>
          <w:sz w:val="24"/>
          <w:szCs w:val="24"/>
          <w:lang w:val="ro-RO"/>
        </w:rPr>
      </w:pPr>
    </w:p>
    <w:p w14:paraId="63A2895E" w14:textId="77777777" w:rsidR="00C46B9F" w:rsidRPr="00E93BF9" w:rsidRDefault="00C46B9F" w:rsidP="00D5783C">
      <w:pPr>
        <w:jc w:val="right"/>
        <w:rPr>
          <w:rFonts w:ascii="Times New Roman" w:hAnsi="Times New Roman" w:cs="Times New Roman"/>
          <w:b/>
          <w:sz w:val="24"/>
          <w:szCs w:val="24"/>
          <w:lang w:val="ro-RO"/>
        </w:rPr>
      </w:pPr>
    </w:p>
    <w:p w14:paraId="6D7CB728" w14:textId="565749EB" w:rsidR="002A40AB" w:rsidRPr="00E93BF9" w:rsidRDefault="002A40AB" w:rsidP="00D5783C">
      <w:pPr>
        <w:jc w:val="right"/>
        <w:rPr>
          <w:rFonts w:ascii="Times New Roman" w:hAnsi="Times New Roman" w:cs="Times New Roman"/>
          <w:b/>
          <w:sz w:val="24"/>
          <w:szCs w:val="24"/>
          <w:lang w:val="ro-RO"/>
        </w:rPr>
      </w:pPr>
      <w:r w:rsidRPr="00E93BF9">
        <w:rPr>
          <w:rFonts w:ascii="Times New Roman" w:hAnsi="Times New Roman" w:cs="Times New Roman"/>
          <w:b/>
          <w:sz w:val="24"/>
          <w:szCs w:val="24"/>
          <w:lang w:val="ro-RO"/>
        </w:rPr>
        <w:lastRenderedPageBreak/>
        <w:t>Formular nr.</w:t>
      </w:r>
      <w:r w:rsidR="006C5B00" w:rsidRPr="00E93BF9">
        <w:rPr>
          <w:rFonts w:ascii="Times New Roman" w:hAnsi="Times New Roman" w:cs="Times New Roman"/>
          <w:b/>
          <w:sz w:val="24"/>
          <w:szCs w:val="24"/>
          <w:lang w:val="ro-RO"/>
        </w:rPr>
        <w:t xml:space="preserve"> </w:t>
      </w:r>
      <w:r w:rsidR="008D3101" w:rsidRPr="00E93BF9">
        <w:rPr>
          <w:rFonts w:ascii="Times New Roman" w:hAnsi="Times New Roman" w:cs="Times New Roman"/>
          <w:b/>
          <w:sz w:val="24"/>
          <w:szCs w:val="24"/>
          <w:lang w:val="ro-RO"/>
        </w:rPr>
        <w:t>9</w:t>
      </w:r>
    </w:p>
    <w:p w14:paraId="648B7BD4" w14:textId="77777777" w:rsidR="00376254" w:rsidRPr="00E93BF9" w:rsidRDefault="00376254" w:rsidP="00D5783C">
      <w:pPr>
        <w:jc w:val="right"/>
        <w:rPr>
          <w:rFonts w:ascii="Times New Roman" w:hAnsi="Times New Roman" w:cs="Times New Roman"/>
          <w:b/>
          <w:sz w:val="24"/>
          <w:szCs w:val="24"/>
          <w:lang w:val="ro-RO"/>
        </w:rPr>
      </w:pPr>
    </w:p>
    <w:p w14:paraId="561A6F6C" w14:textId="77777777" w:rsidR="00376254" w:rsidRPr="00E93BF9" w:rsidRDefault="00376254" w:rsidP="00D5783C">
      <w:pPr>
        <w:jc w:val="right"/>
        <w:rPr>
          <w:rFonts w:ascii="Times New Roman" w:hAnsi="Times New Roman" w:cs="Times New Roman"/>
          <w:b/>
          <w:sz w:val="24"/>
          <w:szCs w:val="24"/>
          <w:lang w:val="ro-RO"/>
        </w:rPr>
      </w:pPr>
    </w:p>
    <w:p w14:paraId="4F31624B" w14:textId="77777777" w:rsidR="00D5783C" w:rsidRPr="00E93BF9" w:rsidRDefault="00376254" w:rsidP="00D5783C">
      <w:pPr>
        <w:pStyle w:val="Frspaiere"/>
        <w:jc w:val="center"/>
        <w:rPr>
          <w:rFonts w:ascii="Times New Roman" w:hAnsi="Times New Roman" w:cs="Times New Roman"/>
          <w:sz w:val="24"/>
          <w:szCs w:val="24"/>
          <w:lang w:val="ro-RO"/>
        </w:rPr>
      </w:pPr>
      <w:r w:rsidRPr="00E93BF9">
        <w:rPr>
          <w:rFonts w:ascii="Times New Roman" w:hAnsi="Times New Roman" w:cs="Times New Roman"/>
          <w:sz w:val="24"/>
          <w:szCs w:val="24"/>
          <w:lang w:val="ro-RO"/>
        </w:rPr>
        <w:t xml:space="preserve">Declarație pe propria </w:t>
      </w:r>
      <w:proofErr w:type="spellStart"/>
      <w:r w:rsidRPr="00E93BF9">
        <w:rPr>
          <w:rFonts w:ascii="Times New Roman" w:hAnsi="Times New Roman" w:cs="Times New Roman"/>
          <w:sz w:val="24"/>
          <w:szCs w:val="24"/>
          <w:lang w:val="ro-RO"/>
        </w:rPr>
        <w:t>raspundere</w:t>
      </w:r>
      <w:proofErr w:type="spellEnd"/>
      <w:r w:rsidRPr="00E93BF9">
        <w:rPr>
          <w:rFonts w:ascii="Times New Roman" w:hAnsi="Times New Roman" w:cs="Times New Roman"/>
          <w:sz w:val="24"/>
          <w:szCs w:val="24"/>
          <w:lang w:val="ro-RO"/>
        </w:rPr>
        <w:t xml:space="preserve"> privind asumarea </w:t>
      </w:r>
      <w:proofErr w:type="spellStart"/>
      <w:r w:rsidRPr="00E93BF9">
        <w:rPr>
          <w:rFonts w:ascii="Times New Roman" w:hAnsi="Times New Roman" w:cs="Times New Roman"/>
          <w:sz w:val="24"/>
          <w:szCs w:val="24"/>
          <w:lang w:val="ro-RO"/>
        </w:rPr>
        <w:t>cerintelor</w:t>
      </w:r>
      <w:proofErr w:type="spellEnd"/>
      <w:r w:rsidRPr="00E93BF9">
        <w:rPr>
          <w:rFonts w:ascii="Times New Roman" w:hAnsi="Times New Roman" w:cs="Times New Roman"/>
          <w:sz w:val="24"/>
          <w:szCs w:val="24"/>
          <w:lang w:val="ro-RO"/>
        </w:rPr>
        <w:t xml:space="preserve"> din caietul de sarcini</w:t>
      </w:r>
    </w:p>
    <w:p w14:paraId="3494ABD7" w14:textId="77777777" w:rsidR="00376254" w:rsidRPr="00E93BF9" w:rsidRDefault="00376254" w:rsidP="00D5783C">
      <w:pPr>
        <w:pStyle w:val="Frspaiere"/>
        <w:jc w:val="center"/>
        <w:rPr>
          <w:rFonts w:ascii="Times New Roman" w:hAnsi="Times New Roman" w:cs="Times New Roman"/>
          <w:sz w:val="24"/>
          <w:szCs w:val="24"/>
          <w:lang w:val="ro-RO"/>
        </w:rPr>
      </w:pPr>
    </w:p>
    <w:p w14:paraId="469133B7" w14:textId="77777777" w:rsidR="00376254" w:rsidRPr="00E93BF9" w:rsidRDefault="00376254" w:rsidP="00D5783C">
      <w:pPr>
        <w:pStyle w:val="Frspaiere"/>
        <w:jc w:val="center"/>
        <w:rPr>
          <w:rFonts w:ascii="Times New Roman" w:hAnsi="Times New Roman" w:cs="Times New Roman"/>
          <w:sz w:val="24"/>
          <w:szCs w:val="24"/>
          <w:lang w:val="ro-RO"/>
        </w:rPr>
      </w:pPr>
    </w:p>
    <w:p w14:paraId="4B79E0CD" w14:textId="77777777" w:rsidR="00D5783C" w:rsidRPr="00E93BF9" w:rsidRDefault="00D5783C" w:rsidP="00D5783C">
      <w:pPr>
        <w:pStyle w:val="Frspaiere"/>
        <w:jc w:val="both"/>
        <w:rPr>
          <w:rFonts w:ascii="Times New Roman" w:hAnsi="Times New Roman" w:cs="Times New Roman"/>
          <w:sz w:val="24"/>
          <w:szCs w:val="24"/>
          <w:lang w:val="ro-RO"/>
        </w:rPr>
      </w:pPr>
    </w:p>
    <w:p w14:paraId="1DB1F2D7" w14:textId="3E84F625" w:rsidR="00AA1DD8" w:rsidRPr="00E93BF9" w:rsidRDefault="00D5783C" w:rsidP="00D5783C">
      <w:pPr>
        <w:pStyle w:val="Frspaiere"/>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 xml:space="preserve">Subsemnatul/a ................................................................................ (nume / prenume, reprezentant legal / împuternicit al ............................................................................................... (denumirea / numele și sediu / adresa candidatului / ofertantului), în calitate de ofertant la </w:t>
      </w:r>
      <w:proofErr w:type="spellStart"/>
      <w:r w:rsidR="00252B83" w:rsidRPr="00E93BF9">
        <w:rPr>
          <w:rFonts w:ascii="Times New Roman" w:hAnsi="Times New Roman" w:cs="Times New Roman"/>
          <w:sz w:val="24"/>
          <w:szCs w:val="24"/>
          <w:lang w:val="ro-RO"/>
        </w:rPr>
        <w:t>achizitia</w:t>
      </w:r>
      <w:proofErr w:type="spellEnd"/>
      <w:r w:rsidR="00252B83" w:rsidRPr="00E93BF9">
        <w:rPr>
          <w:rFonts w:ascii="Times New Roman" w:hAnsi="Times New Roman" w:cs="Times New Roman"/>
          <w:sz w:val="24"/>
          <w:szCs w:val="24"/>
          <w:lang w:val="ro-RO"/>
        </w:rPr>
        <w:t xml:space="preserve"> contractului de </w:t>
      </w:r>
      <w:proofErr w:type="spellStart"/>
      <w:r w:rsidR="00252B83" w:rsidRPr="00E93BF9">
        <w:rPr>
          <w:rFonts w:ascii="Times New Roman" w:hAnsi="Times New Roman" w:cs="Times New Roman"/>
          <w:sz w:val="24"/>
          <w:szCs w:val="24"/>
          <w:lang w:val="ro-RO"/>
        </w:rPr>
        <w:t>ava</w:t>
      </w:r>
      <w:r w:rsidR="00F66802">
        <w:rPr>
          <w:rFonts w:ascii="Times New Roman" w:hAnsi="Times New Roman" w:cs="Times New Roman"/>
          <w:sz w:val="24"/>
          <w:szCs w:val="24"/>
          <w:lang w:val="ro-RO"/>
        </w:rPr>
        <w:t>n</w:t>
      </w:r>
      <w:r w:rsidR="00252B83" w:rsidRPr="00E93BF9">
        <w:rPr>
          <w:rFonts w:ascii="Times New Roman" w:hAnsi="Times New Roman" w:cs="Times New Roman"/>
          <w:sz w:val="24"/>
          <w:szCs w:val="24"/>
          <w:lang w:val="ro-RO"/>
        </w:rPr>
        <w:t>d</w:t>
      </w:r>
      <w:proofErr w:type="spellEnd"/>
      <w:r w:rsidR="00252B83" w:rsidRPr="00E93BF9">
        <w:rPr>
          <w:rFonts w:ascii="Times New Roman" w:hAnsi="Times New Roman" w:cs="Times New Roman"/>
          <w:sz w:val="24"/>
          <w:szCs w:val="24"/>
          <w:lang w:val="ro-RO"/>
        </w:rPr>
        <w:t xml:space="preserve"> ca obiect:</w:t>
      </w:r>
      <w:r w:rsidRPr="00E93BF9">
        <w:rPr>
          <w:rFonts w:ascii="Times New Roman" w:hAnsi="Times New Roman" w:cs="Times New Roman"/>
          <w:sz w:val="24"/>
          <w:szCs w:val="24"/>
          <w:lang w:val="ro-RO"/>
        </w:rPr>
        <w:t xml:space="preserve"> .................................................... cod CPV ............................., organizată de autoritatea contractantă ...................................(numele autorității) declar pe propria răspundere, că:</w:t>
      </w:r>
    </w:p>
    <w:p w14:paraId="4EBDD7D4" w14:textId="77777777" w:rsidR="00AA1DD8" w:rsidRPr="00E93BF9" w:rsidRDefault="00D5783C" w:rsidP="00D5783C">
      <w:pPr>
        <w:pStyle w:val="Frspaiere"/>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 xml:space="preserve">- la elaborarea ofertei am </w:t>
      </w:r>
      <w:proofErr w:type="spellStart"/>
      <w:r w:rsidRPr="00E93BF9">
        <w:rPr>
          <w:rFonts w:ascii="Times New Roman" w:hAnsi="Times New Roman" w:cs="Times New Roman"/>
          <w:sz w:val="24"/>
          <w:szCs w:val="24"/>
          <w:lang w:val="ro-RO"/>
        </w:rPr>
        <w:t>ţinut</w:t>
      </w:r>
      <w:proofErr w:type="spellEnd"/>
      <w:r w:rsidRPr="00E93BF9">
        <w:rPr>
          <w:rFonts w:ascii="Times New Roman" w:hAnsi="Times New Roman" w:cs="Times New Roman"/>
          <w:sz w:val="24"/>
          <w:szCs w:val="24"/>
          <w:lang w:val="ro-RO"/>
        </w:rPr>
        <w:t xml:space="preserve"> cont de toate </w:t>
      </w:r>
      <w:proofErr w:type="spellStart"/>
      <w:r w:rsidRPr="00E93BF9">
        <w:rPr>
          <w:rFonts w:ascii="Times New Roman" w:hAnsi="Times New Roman" w:cs="Times New Roman"/>
          <w:sz w:val="24"/>
          <w:szCs w:val="24"/>
          <w:lang w:val="ro-RO"/>
        </w:rPr>
        <w:t>cerintele</w:t>
      </w:r>
      <w:proofErr w:type="spellEnd"/>
      <w:r w:rsidRPr="00E93BF9">
        <w:rPr>
          <w:rFonts w:ascii="Times New Roman" w:hAnsi="Times New Roman" w:cs="Times New Roman"/>
          <w:sz w:val="24"/>
          <w:szCs w:val="24"/>
          <w:lang w:val="ro-RO"/>
        </w:rPr>
        <w:t>/</w:t>
      </w:r>
      <w:proofErr w:type="spellStart"/>
      <w:r w:rsidRPr="00E93BF9">
        <w:rPr>
          <w:rFonts w:ascii="Times New Roman" w:hAnsi="Times New Roman" w:cs="Times New Roman"/>
          <w:sz w:val="24"/>
          <w:szCs w:val="24"/>
          <w:lang w:val="ro-RO"/>
        </w:rPr>
        <w:t>obligatiile</w:t>
      </w:r>
      <w:proofErr w:type="spellEnd"/>
      <w:r w:rsidRPr="00E93BF9">
        <w:rPr>
          <w:rFonts w:ascii="Times New Roman" w:hAnsi="Times New Roman" w:cs="Times New Roman"/>
          <w:sz w:val="24"/>
          <w:szCs w:val="24"/>
          <w:lang w:val="ro-RO"/>
        </w:rPr>
        <w:t xml:space="preserve"> </w:t>
      </w:r>
      <w:proofErr w:type="spellStart"/>
      <w:r w:rsidRPr="00E93BF9">
        <w:rPr>
          <w:rFonts w:ascii="Times New Roman" w:hAnsi="Times New Roman" w:cs="Times New Roman"/>
          <w:sz w:val="24"/>
          <w:szCs w:val="24"/>
          <w:lang w:val="ro-RO"/>
        </w:rPr>
        <w:t>prevazute</w:t>
      </w:r>
      <w:proofErr w:type="spellEnd"/>
      <w:r w:rsidRPr="00E93BF9">
        <w:rPr>
          <w:rFonts w:ascii="Times New Roman" w:hAnsi="Times New Roman" w:cs="Times New Roman"/>
          <w:sz w:val="24"/>
          <w:szCs w:val="24"/>
          <w:lang w:val="ro-RO"/>
        </w:rPr>
        <w:t xml:space="preserve"> in </w:t>
      </w:r>
      <w:proofErr w:type="spellStart"/>
      <w:r w:rsidRPr="00E93BF9">
        <w:rPr>
          <w:rFonts w:ascii="Times New Roman" w:hAnsi="Times New Roman" w:cs="Times New Roman"/>
          <w:sz w:val="24"/>
          <w:szCs w:val="24"/>
          <w:lang w:val="ro-RO"/>
        </w:rPr>
        <w:t>documentatia</w:t>
      </w:r>
      <w:proofErr w:type="spellEnd"/>
      <w:r w:rsidRPr="00E93BF9">
        <w:rPr>
          <w:rFonts w:ascii="Times New Roman" w:hAnsi="Times New Roman" w:cs="Times New Roman"/>
          <w:sz w:val="24"/>
          <w:szCs w:val="24"/>
          <w:lang w:val="ro-RO"/>
        </w:rPr>
        <w:t xml:space="preserve"> de atribuire si </w:t>
      </w:r>
      <w:proofErr w:type="spellStart"/>
      <w:r w:rsidRPr="00E93BF9">
        <w:rPr>
          <w:rFonts w:ascii="Times New Roman" w:hAnsi="Times New Roman" w:cs="Times New Roman"/>
          <w:sz w:val="24"/>
          <w:szCs w:val="24"/>
          <w:lang w:val="ro-RO"/>
        </w:rPr>
        <w:t>clarificarile</w:t>
      </w:r>
      <w:proofErr w:type="spellEnd"/>
      <w:r w:rsidRPr="00E93BF9">
        <w:rPr>
          <w:rFonts w:ascii="Times New Roman" w:hAnsi="Times New Roman" w:cs="Times New Roman"/>
          <w:sz w:val="24"/>
          <w:szCs w:val="24"/>
          <w:lang w:val="ro-RO"/>
        </w:rPr>
        <w:t xml:space="preserve"> publicate la aceasta. </w:t>
      </w:r>
    </w:p>
    <w:p w14:paraId="640DC2EB" w14:textId="77777777" w:rsidR="00AA1DD8" w:rsidRPr="00E93BF9" w:rsidRDefault="00D5783C" w:rsidP="00D5783C">
      <w:pPr>
        <w:pStyle w:val="Frspaiere"/>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 xml:space="preserve">- ne asumam toate </w:t>
      </w:r>
      <w:proofErr w:type="spellStart"/>
      <w:r w:rsidRPr="00E93BF9">
        <w:rPr>
          <w:rFonts w:ascii="Times New Roman" w:hAnsi="Times New Roman" w:cs="Times New Roman"/>
          <w:sz w:val="24"/>
          <w:szCs w:val="24"/>
          <w:lang w:val="ro-RO"/>
        </w:rPr>
        <w:t>cerintele</w:t>
      </w:r>
      <w:proofErr w:type="spellEnd"/>
      <w:r w:rsidRPr="00E93BF9">
        <w:rPr>
          <w:rFonts w:ascii="Times New Roman" w:hAnsi="Times New Roman" w:cs="Times New Roman"/>
          <w:sz w:val="24"/>
          <w:szCs w:val="24"/>
          <w:lang w:val="ro-RO"/>
        </w:rPr>
        <w:t>/</w:t>
      </w:r>
      <w:proofErr w:type="spellStart"/>
      <w:r w:rsidRPr="00E93BF9">
        <w:rPr>
          <w:rFonts w:ascii="Times New Roman" w:hAnsi="Times New Roman" w:cs="Times New Roman"/>
          <w:sz w:val="24"/>
          <w:szCs w:val="24"/>
          <w:lang w:val="ro-RO"/>
        </w:rPr>
        <w:t>obligatiile</w:t>
      </w:r>
      <w:proofErr w:type="spellEnd"/>
      <w:r w:rsidRPr="00E93BF9">
        <w:rPr>
          <w:rFonts w:ascii="Times New Roman" w:hAnsi="Times New Roman" w:cs="Times New Roman"/>
          <w:sz w:val="24"/>
          <w:szCs w:val="24"/>
          <w:lang w:val="ro-RO"/>
        </w:rPr>
        <w:t xml:space="preserve"> </w:t>
      </w:r>
      <w:proofErr w:type="spellStart"/>
      <w:r w:rsidRPr="00E93BF9">
        <w:rPr>
          <w:rFonts w:ascii="Times New Roman" w:hAnsi="Times New Roman" w:cs="Times New Roman"/>
          <w:sz w:val="24"/>
          <w:szCs w:val="24"/>
          <w:lang w:val="ro-RO"/>
        </w:rPr>
        <w:t>prevazute</w:t>
      </w:r>
      <w:proofErr w:type="spellEnd"/>
      <w:r w:rsidRPr="00E93BF9">
        <w:rPr>
          <w:rFonts w:ascii="Times New Roman" w:hAnsi="Times New Roman" w:cs="Times New Roman"/>
          <w:sz w:val="24"/>
          <w:szCs w:val="24"/>
          <w:lang w:val="ro-RO"/>
        </w:rPr>
        <w:t xml:space="preserve"> in caietul de sarcini. </w:t>
      </w:r>
    </w:p>
    <w:p w14:paraId="7EFBA894" w14:textId="77777777" w:rsidR="00AA1DD8" w:rsidRPr="00E93BF9" w:rsidRDefault="00AA1DD8" w:rsidP="00D5783C">
      <w:pPr>
        <w:pStyle w:val="Frspaiere"/>
        <w:jc w:val="both"/>
        <w:rPr>
          <w:rFonts w:ascii="Times New Roman" w:hAnsi="Times New Roman" w:cs="Times New Roman"/>
          <w:sz w:val="24"/>
          <w:szCs w:val="24"/>
          <w:lang w:val="ro-RO"/>
        </w:rPr>
      </w:pPr>
    </w:p>
    <w:p w14:paraId="177F3599" w14:textId="77777777" w:rsidR="00AA1DD8" w:rsidRPr="00E93BF9" w:rsidRDefault="00AA1DD8" w:rsidP="00D5783C">
      <w:pPr>
        <w:pStyle w:val="Frspaiere"/>
        <w:jc w:val="both"/>
        <w:rPr>
          <w:rFonts w:ascii="Times New Roman" w:hAnsi="Times New Roman" w:cs="Times New Roman"/>
          <w:sz w:val="24"/>
          <w:szCs w:val="24"/>
          <w:lang w:val="ro-RO"/>
        </w:rPr>
      </w:pPr>
    </w:p>
    <w:p w14:paraId="0637DD91" w14:textId="77777777" w:rsidR="00AA1DD8" w:rsidRPr="00E93BF9" w:rsidRDefault="00AA1DD8" w:rsidP="00D5783C">
      <w:pPr>
        <w:pStyle w:val="Frspaiere"/>
        <w:jc w:val="both"/>
        <w:rPr>
          <w:rFonts w:ascii="Times New Roman" w:hAnsi="Times New Roman" w:cs="Times New Roman"/>
          <w:sz w:val="24"/>
          <w:szCs w:val="24"/>
          <w:lang w:val="ro-RO"/>
        </w:rPr>
      </w:pPr>
    </w:p>
    <w:p w14:paraId="283BB2E2" w14:textId="77777777" w:rsidR="00AA1DD8" w:rsidRPr="00E93BF9" w:rsidRDefault="00AA1DD8" w:rsidP="00D5783C">
      <w:pPr>
        <w:pStyle w:val="Frspaiere"/>
        <w:jc w:val="both"/>
        <w:rPr>
          <w:rFonts w:ascii="Times New Roman" w:hAnsi="Times New Roman" w:cs="Times New Roman"/>
          <w:sz w:val="24"/>
          <w:szCs w:val="24"/>
          <w:lang w:val="ro-RO"/>
        </w:rPr>
      </w:pPr>
    </w:p>
    <w:p w14:paraId="154A4C37" w14:textId="77777777" w:rsidR="00AA1DD8" w:rsidRPr="00E93BF9" w:rsidRDefault="00D5783C" w:rsidP="00D5783C">
      <w:pPr>
        <w:pStyle w:val="Frspaiere"/>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 xml:space="preserve">Data ............................... </w:t>
      </w:r>
    </w:p>
    <w:p w14:paraId="5E5A91BA" w14:textId="77777777" w:rsidR="00AA1DD8" w:rsidRPr="00E93BF9" w:rsidRDefault="00AA1DD8" w:rsidP="00D5783C">
      <w:pPr>
        <w:pStyle w:val="Frspaiere"/>
        <w:jc w:val="both"/>
        <w:rPr>
          <w:rFonts w:ascii="Times New Roman" w:hAnsi="Times New Roman" w:cs="Times New Roman"/>
          <w:sz w:val="24"/>
          <w:szCs w:val="24"/>
          <w:lang w:val="ro-RO"/>
        </w:rPr>
      </w:pPr>
    </w:p>
    <w:p w14:paraId="53956BCE" w14:textId="77777777" w:rsidR="00AA1DD8" w:rsidRPr="00E93BF9" w:rsidRDefault="00AA1DD8" w:rsidP="00D5783C">
      <w:pPr>
        <w:pStyle w:val="Frspaiere"/>
        <w:jc w:val="both"/>
        <w:rPr>
          <w:rFonts w:ascii="Times New Roman" w:hAnsi="Times New Roman" w:cs="Times New Roman"/>
          <w:sz w:val="24"/>
          <w:szCs w:val="24"/>
          <w:lang w:val="ro-RO"/>
        </w:rPr>
      </w:pPr>
    </w:p>
    <w:p w14:paraId="26559282" w14:textId="77777777" w:rsidR="00AA1DD8" w:rsidRPr="00E93BF9" w:rsidRDefault="00AA1DD8" w:rsidP="00D5783C">
      <w:pPr>
        <w:pStyle w:val="Frspaiere"/>
        <w:jc w:val="both"/>
        <w:rPr>
          <w:rFonts w:ascii="Times New Roman" w:hAnsi="Times New Roman" w:cs="Times New Roman"/>
          <w:sz w:val="24"/>
          <w:szCs w:val="24"/>
          <w:lang w:val="ro-RO"/>
        </w:rPr>
      </w:pPr>
    </w:p>
    <w:p w14:paraId="3BE24272" w14:textId="77777777" w:rsidR="00AA1DD8" w:rsidRPr="00E93BF9" w:rsidRDefault="00AA1DD8" w:rsidP="00D5783C">
      <w:pPr>
        <w:pStyle w:val="Frspaiere"/>
        <w:jc w:val="both"/>
        <w:rPr>
          <w:rFonts w:ascii="Times New Roman" w:hAnsi="Times New Roman" w:cs="Times New Roman"/>
          <w:sz w:val="24"/>
          <w:szCs w:val="24"/>
          <w:lang w:val="ro-RO"/>
        </w:rPr>
      </w:pPr>
    </w:p>
    <w:p w14:paraId="40ABD523" w14:textId="77777777" w:rsidR="000733D2" w:rsidRPr="00E93BF9" w:rsidRDefault="000733D2" w:rsidP="00D5783C">
      <w:pPr>
        <w:pStyle w:val="Frspaiere"/>
        <w:jc w:val="both"/>
        <w:rPr>
          <w:rFonts w:ascii="Times New Roman" w:hAnsi="Times New Roman" w:cs="Times New Roman"/>
          <w:sz w:val="24"/>
          <w:szCs w:val="24"/>
          <w:lang w:val="ro-RO"/>
        </w:rPr>
      </w:pPr>
    </w:p>
    <w:p w14:paraId="305DBBFD" w14:textId="77777777" w:rsidR="005B5DE5" w:rsidRPr="00E93BF9" w:rsidRDefault="00D5783C" w:rsidP="00D5783C">
      <w:pPr>
        <w:pStyle w:val="Frspaiere"/>
        <w:jc w:val="both"/>
        <w:rPr>
          <w:rFonts w:ascii="Times New Roman" w:hAnsi="Times New Roman" w:cs="Times New Roman"/>
          <w:sz w:val="24"/>
          <w:szCs w:val="24"/>
          <w:lang w:val="ro-RO"/>
        </w:rPr>
      </w:pPr>
      <w:r w:rsidRPr="00E93BF9">
        <w:rPr>
          <w:rFonts w:ascii="Times New Roman" w:hAnsi="Times New Roman" w:cs="Times New Roman"/>
          <w:sz w:val="24"/>
          <w:szCs w:val="24"/>
          <w:lang w:val="ro-RO"/>
        </w:rPr>
        <w:t>Operator economic,...................... (</w:t>
      </w:r>
      <w:proofErr w:type="spellStart"/>
      <w:r w:rsidRPr="00E93BF9">
        <w:rPr>
          <w:rFonts w:ascii="Times New Roman" w:hAnsi="Times New Roman" w:cs="Times New Roman"/>
          <w:sz w:val="24"/>
          <w:szCs w:val="24"/>
          <w:lang w:val="ro-RO"/>
        </w:rPr>
        <w:t>semnatura</w:t>
      </w:r>
      <w:proofErr w:type="spellEnd"/>
      <w:r w:rsidRPr="00E93BF9">
        <w:rPr>
          <w:rFonts w:ascii="Times New Roman" w:hAnsi="Times New Roman" w:cs="Times New Roman"/>
          <w:sz w:val="24"/>
          <w:szCs w:val="24"/>
          <w:lang w:val="ro-RO"/>
        </w:rPr>
        <w:t xml:space="preserve"> autorizată </w:t>
      </w:r>
      <w:proofErr w:type="spellStart"/>
      <w:r w:rsidRPr="00E93BF9">
        <w:rPr>
          <w:rFonts w:ascii="Times New Roman" w:hAnsi="Times New Roman" w:cs="Times New Roman"/>
          <w:sz w:val="24"/>
          <w:szCs w:val="24"/>
          <w:lang w:val="ro-RO"/>
        </w:rPr>
        <w:t>şi</w:t>
      </w:r>
      <w:proofErr w:type="spellEnd"/>
      <w:r w:rsidRPr="00E93BF9">
        <w:rPr>
          <w:rFonts w:ascii="Times New Roman" w:hAnsi="Times New Roman" w:cs="Times New Roman"/>
          <w:sz w:val="24"/>
          <w:szCs w:val="24"/>
          <w:lang w:val="ro-RO"/>
        </w:rPr>
        <w:t xml:space="preserve"> </w:t>
      </w:r>
      <w:proofErr w:type="spellStart"/>
      <w:r w:rsidRPr="00E93BF9">
        <w:rPr>
          <w:rFonts w:ascii="Times New Roman" w:hAnsi="Times New Roman" w:cs="Times New Roman"/>
          <w:sz w:val="24"/>
          <w:szCs w:val="24"/>
          <w:lang w:val="ro-RO"/>
        </w:rPr>
        <w:t>ştampila</w:t>
      </w:r>
      <w:proofErr w:type="spellEnd"/>
      <w:r w:rsidRPr="00E93BF9">
        <w:rPr>
          <w:rFonts w:ascii="Times New Roman" w:hAnsi="Times New Roman" w:cs="Times New Roman"/>
          <w:sz w:val="24"/>
          <w:szCs w:val="24"/>
          <w:lang w:val="ro-RO"/>
        </w:rPr>
        <w:t>)</w:t>
      </w:r>
    </w:p>
    <w:p w14:paraId="2DB256CB" w14:textId="77777777" w:rsidR="000733D2" w:rsidRPr="00E93BF9" w:rsidRDefault="000733D2" w:rsidP="00D5783C">
      <w:pPr>
        <w:pStyle w:val="Frspaiere"/>
        <w:jc w:val="both"/>
        <w:rPr>
          <w:rFonts w:ascii="Times New Roman" w:hAnsi="Times New Roman" w:cs="Times New Roman"/>
          <w:sz w:val="24"/>
          <w:szCs w:val="24"/>
          <w:lang w:val="ro-RO"/>
        </w:rPr>
      </w:pPr>
    </w:p>
    <w:p w14:paraId="1B0FDDFE" w14:textId="77777777" w:rsidR="000733D2" w:rsidRPr="00E93BF9" w:rsidRDefault="000733D2" w:rsidP="00D5783C">
      <w:pPr>
        <w:pStyle w:val="Frspaiere"/>
        <w:jc w:val="both"/>
        <w:rPr>
          <w:rFonts w:ascii="Times New Roman" w:hAnsi="Times New Roman" w:cs="Times New Roman"/>
          <w:sz w:val="24"/>
          <w:szCs w:val="24"/>
          <w:lang w:val="ro-RO"/>
        </w:rPr>
      </w:pPr>
    </w:p>
    <w:p w14:paraId="622385A4" w14:textId="77777777" w:rsidR="000733D2" w:rsidRPr="00E93BF9" w:rsidRDefault="000733D2" w:rsidP="00D5783C">
      <w:pPr>
        <w:pStyle w:val="Frspaiere"/>
        <w:jc w:val="both"/>
        <w:rPr>
          <w:rFonts w:ascii="Times New Roman" w:hAnsi="Times New Roman" w:cs="Times New Roman"/>
          <w:sz w:val="24"/>
          <w:szCs w:val="24"/>
          <w:lang w:val="ro-RO"/>
        </w:rPr>
      </w:pPr>
    </w:p>
    <w:p w14:paraId="07BE6322" w14:textId="77777777" w:rsidR="000733D2" w:rsidRPr="00E93BF9" w:rsidRDefault="000733D2" w:rsidP="00D5783C">
      <w:pPr>
        <w:pStyle w:val="Frspaiere"/>
        <w:jc w:val="both"/>
        <w:rPr>
          <w:rFonts w:ascii="Times New Roman" w:hAnsi="Times New Roman" w:cs="Times New Roman"/>
          <w:sz w:val="24"/>
          <w:szCs w:val="24"/>
          <w:lang w:val="ro-RO"/>
        </w:rPr>
      </w:pPr>
    </w:p>
    <w:p w14:paraId="162147A3" w14:textId="77777777" w:rsidR="000733D2" w:rsidRPr="00E93BF9" w:rsidRDefault="000733D2" w:rsidP="00D5783C">
      <w:pPr>
        <w:pStyle w:val="Frspaiere"/>
        <w:jc w:val="both"/>
        <w:rPr>
          <w:rFonts w:ascii="Times New Roman" w:hAnsi="Times New Roman" w:cs="Times New Roman"/>
          <w:sz w:val="24"/>
          <w:szCs w:val="24"/>
          <w:lang w:val="ro-RO"/>
        </w:rPr>
      </w:pPr>
    </w:p>
    <w:p w14:paraId="67A197EF" w14:textId="77777777" w:rsidR="000733D2" w:rsidRPr="00E93BF9" w:rsidRDefault="000733D2" w:rsidP="00D5783C">
      <w:pPr>
        <w:pStyle w:val="Frspaiere"/>
        <w:jc w:val="both"/>
        <w:rPr>
          <w:rFonts w:ascii="Times New Roman" w:hAnsi="Times New Roman" w:cs="Times New Roman"/>
          <w:sz w:val="24"/>
          <w:szCs w:val="24"/>
          <w:lang w:val="ro-RO"/>
        </w:rPr>
      </w:pPr>
    </w:p>
    <w:p w14:paraId="099B4EBA" w14:textId="77777777" w:rsidR="000733D2" w:rsidRPr="00E93BF9" w:rsidRDefault="000733D2" w:rsidP="00D5783C">
      <w:pPr>
        <w:pStyle w:val="Frspaiere"/>
        <w:jc w:val="both"/>
        <w:rPr>
          <w:rFonts w:ascii="Times New Roman" w:hAnsi="Times New Roman" w:cs="Times New Roman"/>
          <w:sz w:val="24"/>
          <w:szCs w:val="24"/>
          <w:lang w:val="ro-RO"/>
        </w:rPr>
      </w:pPr>
    </w:p>
    <w:p w14:paraId="61D9DD69" w14:textId="77777777" w:rsidR="000733D2" w:rsidRPr="00E93BF9" w:rsidRDefault="000733D2" w:rsidP="00D5783C">
      <w:pPr>
        <w:pStyle w:val="Frspaiere"/>
        <w:jc w:val="both"/>
        <w:rPr>
          <w:rFonts w:ascii="Times New Roman" w:hAnsi="Times New Roman" w:cs="Times New Roman"/>
          <w:sz w:val="24"/>
          <w:szCs w:val="24"/>
          <w:lang w:val="ro-RO"/>
        </w:rPr>
      </w:pPr>
    </w:p>
    <w:p w14:paraId="471A3F78" w14:textId="77777777" w:rsidR="000733D2" w:rsidRPr="00E93BF9" w:rsidRDefault="000733D2" w:rsidP="00D5783C">
      <w:pPr>
        <w:pStyle w:val="Frspaiere"/>
        <w:jc w:val="both"/>
        <w:rPr>
          <w:rFonts w:ascii="Times New Roman" w:hAnsi="Times New Roman" w:cs="Times New Roman"/>
          <w:sz w:val="24"/>
          <w:szCs w:val="24"/>
          <w:lang w:val="ro-RO"/>
        </w:rPr>
      </w:pPr>
    </w:p>
    <w:p w14:paraId="401E3433" w14:textId="77777777" w:rsidR="000733D2" w:rsidRPr="00E93BF9" w:rsidRDefault="000733D2" w:rsidP="00D5783C">
      <w:pPr>
        <w:pStyle w:val="Frspaiere"/>
        <w:jc w:val="both"/>
        <w:rPr>
          <w:rFonts w:ascii="Times New Roman" w:hAnsi="Times New Roman" w:cs="Times New Roman"/>
          <w:sz w:val="24"/>
          <w:szCs w:val="24"/>
          <w:lang w:val="ro-RO"/>
        </w:rPr>
      </w:pPr>
    </w:p>
    <w:p w14:paraId="6DA33313" w14:textId="77777777" w:rsidR="000733D2" w:rsidRPr="00E93BF9" w:rsidRDefault="000733D2" w:rsidP="00D5783C">
      <w:pPr>
        <w:pStyle w:val="Frspaiere"/>
        <w:jc w:val="both"/>
        <w:rPr>
          <w:rFonts w:ascii="Times New Roman" w:hAnsi="Times New Roman" w:cs="Times New Roman"/>
          <w:sz w:val="24"/>
          <w:szCs w:val="24"/>
          <w:lang w:val="ro-RO"/>
        </w:rPr>
      </w:pPr>
    </w:p>
    <w:p w14:paraId="67574EA0" w14:textId="77777777" w:rsidR="000733D2" w:rsidRPr="00E93BF9" w:rsidRDefault="000733D2" w:rsidP="00D5783C">
      <w:pPr>
        <w:pStyle w:val="Frspaiere"/>
        <w:jc w:val="both"/>
        <w:rPr>
          <w:rFonts w:ascii="Times New Roman" w:hAnsi="Times New Roman" w:cs="Times New Roman"/>
          <w:sz w:val="24"/>
          <w:szCs w:val="24"/>
          <w:lang w:val="ro-RO"/>
        </w:rPr>
      </w:pPr>
    </w:p>
    <w:p w14:paraId="3B094341" w14:textId="77777777" w:rsidR="000733D2" w:rsidRPr="00E93BF9" w:rsidRDefault="000733D2" w:rsidP="00D5783C">
      <w:pPr>
        <w:pStyle w:val="Frspaiere"/>
        <w:jc w:val="both"/>
        <w:rPr>
          <w:rFonts w:ascii="Times New Roman" w:hAnsi="Times New Roman" w:cs="Times New Roman"/>
          <w:sz w:val="24"/>
          <w:szCs w:val="24"/>
          <w:lang w:val="ro-RO"/>
        </w:rPr>
      </w:pPr>
    </w:p>
    <w:p w14:paraId="791819B7" w14:textId="77777777" w:rsidR="000733D2" w:rsidRPr="00E93BF9" w:rsidRDefault="000733D2" w:rsidP="00D5783C">
      <w:pPr>
        <w:pStyle w:val="Frspaiere"/>
        <w:jc w:val="both"/>
        <w:rPr>
          <w:rFonts w:ascii="Times New Roman" w:hAnsi="Times New Roman" w:cs="Times New Roman"/>
          <w:sz w:val="24"/>
          <w:szCs w:val="24"/>
          <w:lang w:val="ro-RO"/>
        </w:rPr>
      </w:pPr>
    </w:p>
    <w:p w14:paraId="7F69DADE" w14:textId="77777777" w:rsidR="000733D2" w:rsidRPr="00E93BF9" w:rsidRDefault="000733D2" w:rsidP="00D5783C">
      <w:pPr>
        <w:pStyle w:val="Frspaiere"/>
        <w:jc w:val="both"/>
        <w:rPr>
          <w:rFonts w:ascii="Times New Roman" w:hAnsi="Times New Roman" w:cs="Times New Roman"/>
          <w:sz w:val="24"/>
          <w:szCs w:val="24"/>
          <w:lang w:val="ro-RO"/>
        </w:rPr>
      </w:pPr>
    </w:p>
    <w:p w14:paraId="2F1F7B26" w14:textId="77777777" w:rsidR="000733D2" w:rsidRPr="00E93BF9" w:rsidRDefault="000733D2" w:rsidP="00D5783C">
      <w:pPr>
        <w:pStyle w:val="Frspaiere"/>
        <w:jc w:val="both"/>
        <w:rPr>
          <w:rFonts w:ascii="Times New Roman" w:hAnsi="Times New Roman" w:cs="Times New Roman"/>
          <w:sz w:val="24"/>
          <w:szCs w:val="24"/>
          <w:lang w:val="ro-RO"/>
        </w:rPr>
      </w:pPr>
    </w:p>
    <w:p w14:paraId="30EE6170" w14:textId="77777777" w:rsidR="000733D2" w:rsidRPr="00E93BF9" w:rsidRDefault="000733D2" w:rsidP="00D5783C">
      <w:pPr>
        <w:pStyle w:val="Frspaiere"/>
        <w:jc w:val="both"/>
        <w:rPr>
          <w:rFonts w:ascii="Times New Roman" w:hAnsi="Times New Roman" w:cs="Times New Roman"/>
          <w:sz w:val="24"/>
          <w:szCs w:val="24"/>
          <w:lang w:val="ro-RO"/>
        </w:rPr>
      </w:pPr>
    </w:p>
    <w:p w14:paraId="213F80A9" w14:textId="77777777" w:rsidR="000733D2" w:rsidRPr="00E93BF9" w:rsidRDefault="000733D2" w:rsidP="00D5783C">
      <w:pPr>
        <w:pStyle w:val="Frspaiere"/>
        <w:jc w:val="both"/>
        <w:rPr>
          <w:rFonts w:ascii="Times New Roman" w:hAnsi="Times New Roman" w:cs="Times New Roman"/>
          <w:sz w:val="24"/>
          <w:szCs w:val="24"/>
          <w:lang w:val="ro-RO"/>
        </w:rPr>
      </w:pPr>
    </w:p>
    <w:p w14:paraId="199706AD" w14:textId="77777777" w:rsidR="000733D2" w:rsidRPr="00E93BF9" w:rsidRDefault="000733D2" w:rsidP="00D5783C">
      <w:pPr>
        <w:pStyle w:val="Frspaiere"/>
        <w:jc w:val="both"/>
        <w:rPr>
          <w:rFonts w:ascii="Times New Roman" w:hAnsi="Times New Roman" w:cs="Times New Roman"/>
          <w:sz w:val="24"/>
          <w:szCs w:val="24"/>
          <w:lang w:val="ro-RO"/>
        </w:rPr>
      </w:pPr>
    </w:p>
    <w:p w14:paraId="48ABCC3E" w14:textId="77777777" w:rsidR="000733D2" w:rsidRPr="00E93BF9" w:rsidRDefault="000733D2" w:rsidP="00D5783C">
      <w:pPr>
        <w:pStyle w:val="Frspaiere"/>
        <w:jc w:val="both"/>
        <w:rPr>
          <w:rFonts w:ascii="Times New Roman" w:hAnsi="Times New Roman" w:cs="Times New Roman"/>
          <w:sz w:val="24"/>
          <w:szCs w:val="24"/>
          <w:lang w:val="ro-RO"/>
        </w:rPr>
      </w:pPr>
    </w:p>
    <w:p w14:paraId="0A831652" w14:textId="77777777" w:rsidR="000733D2" w:rsidRPr="00E93BF9" w:rsidRDefault="000733D2" w:rsidP="00D5783C">
      <w:pPr>
        <w:pStyle w:val="Frspaiere"/>
        <w:jc w:val="both"/>
        <w:rPr>
          <w:rFonts w:ascii="Times New Roman" w:hAnsi="Times New Roman" w:cs="Times New Roman"/>
          <w:sz w:val="24"/>
          <w:szCs w:val="24"/>
          <w:lang w:val="ro-RO"/>
        </w:rPr>
      </w:pPr>
    </w:p>
    <w:p w14:paraId="12C2EC39" w14:textId="10013D34" w:rsidR="000733D2" w:rsidRPr="00E93BF9" w:rsidRDefault="0045042F" w:rsidP="0045042F">
      <w:pPr>
        <w:pStyle w:val="Frspaiere"/>
        <w:jc w:val="right"/>
        <w:rPr>
          <w:rFonts w:ascii="Times New Roman" w:hAnsi="Times New Roman" w:cs="Times New Roman"/>
          <w:sz w:val="24"/>
          <w:szCs w:val="24"/>
          <w:lang w:val="ro-RO"/>
        </w:rPr>
      </w:pPr>
      <w:r w:rsidRPr="00E93BF9">
        <w:rPr>
          <w:rFonts w:ascii="Times New Roman" w:hAnsi="Times New Roman" w:cs="Times New Roman"/>
          <w:sz w:val="24"/>
          <w:szCs w:val="24"/>
          <w:lang w:val="ro-RO"/>
        </w:rPr>
        <w:lastRenderedPageBreak/>
        <w:t xml:space="preserve">MODEL </w:t>
      </w:r>
      <w:r w:rsidR="000733D2" w:rsidRPr="00E93BF9">
        <w:rPr>
          <w:rFonts w:ascii="Times New Roman" w:hAnsi="Times New Roman" w:cs="Times New Roman"/>
          <w:sz w:val="24"/>
          <w:szCs w:val="24"/>
          <w:lang w:val="ro-RO"/>
        </w:rPr>
        <w:t xml:space="preserve">CONTRACT </w:t>
      </w:r>
    </w:p>
    <w:p w14:paraId="2EC66296" w14:textId="77777777" w:rsidR="0045042F" w:rsidRPr="00E93BF9" w:rsidRDefault="0045042F" w:rsidP="0045042F">
      <w:pPr>
        <w:spacing w:after="0" w:line="240" w:lineRule="auto"/>
        <w:rPr>
          <w:rFonts w:ascii="Times New Roman" w:eastAsia="Times New Roman" w:hAnsi="Times New Roman" w:cs="Times New Roman"/>
          <w:b/>
          <w:bCs/>
          <w:sz w:val="24"/>
          <w:szCs w:val="24"/>
          <w:lang w:val="en-US" w:eastAsia="zh-CN"/>
        </w:rPr>
      </w:pPr>
    </w:p>
    <w:p w14:paraId="0BC0D7A2" w14:textId="77777777" w:rsidR="0045042F" w:rsidRPr="00E93BF9" w:rsidRDefault="0045042F" w:rsidP="0045042F">
      <w:pPr>
        <w:spacing w:after="0" w:line="240" w:lineRule="auto"/>
        <w:jc w:val="center"/>
        <w:rPr>
          <w:rFonts w:ascii="Times New Roman" w:eastAsia="Times New Roman" w:hAnsi="Times New Roman" w:cs="Times New Roman"/>
          <w:b/>
          <w:bCs/>
          <w:sz w:val="24"/>
          <w:szCs w:val="24"/>
          <w:lang w:val="en-US" w:eastAsia="zh-CN"/>
        </w:rPr>
      </w:pPr>
    </w:p>
    <w:p w14:paraId="2914E8CC" w14:textId="77777777" w:rsidR="009C4926" w:rsidRPr="00E93BF9" w:rsidRDefault="009C4926" w:rsidP="009C4926">
      <w:pPr>
        <w:spacing w:after="0" w:line="240" w:lineRule="auto"/>
        <w:rPr>
          <w:rFonts w:ascii="Times New Roman" w:eastAsia="Times New Roman" w:hAnsi="Times New Roman" w:cs="Times New Roman"/>
          <w:b/>
          <w:bCs/>
          <w:sz w:val="24"/>
          <w:szCs w:val="24"/>
          <w:lang w:val="en-US" w:eastAsia="zh-CN"/>
        </w:rPr>
      </w:pPr>
    </w:p>
    <w:p w14:paraId="22339023" w14:textId="77777777" w:rsidR="009C4926" w:rsidRPr="00E93BF9" w:rsidRDefault="009C4926" w:rsidP="009C4926">
      <w:pPr>
        <w:spacing w:after="0" w:line="240" w:lineRule="auto"/>
        <w:jc w:val="center"/>
        <w:rPr>
          <w:rFonts w:ascii="Times New Roman" w:eastAsia="Times New Roman" w:hAnsi="Times New Roman" w:cs="Times New Roman"/>
          <w:b/>
          <w:bCs/>
          <w:sz w:val="24"/>
          <w:szCs w:val="24"/>
          <w:lang w:val="en-US" w:eastAsia="zh-CN"/>
        </w:rPr>
      </w:pPr>
      <w:bookmarkStart w:id="4" w:name="_Hlk142567162"/>
      <w:r w:rsidRPr="00E93BF9">
        <w:rPr>
          <w:rFonts w:ascii="Times New Roman" w:eastAsia="Times New Roman" w:hAnsi="Times New Roman" w:cs="Times New Roman"/>
          <w:b/>
          <w:bCs/>
          <w:sz w:val="24"/>
          <w:szCs w:val="24"/>
          <w:lang w:val="en-US" w:eastAsia="zh-CN"/>
        </w:rPr>
        <w:t>CONTRACT DE LUCRĂRI</w:t>
      </w:r>
    </w:p>
    <w:p w14:paraId="2F2D40C5" w14:textId="77777777" w:rsidR="009C4926" w:rsidRPr="00E93BF9" w:rsidRDefault="009C4926" w:rsidP="009C4926">
      <w:pPr>
        <w:spacing w:after="0" w:line="240" w:lineRule="auto"/>
        <w:jc w:val="center"/>
        <w:rPr>
          <w:rFonts w:ascii="Times New Roman" w:eastAsia="Times New Roman" w:hAnsi="Times New Roman" w:cs="Times New Roman"/>
          <w:sz w:val="24"/>
          <w:szCs w:val="24"/>
          <w:lang w:val="en-US" w:eastAsia="zh-CN"/>
        </w:rPr>
      </w:pPr>
    </w:p>
    <w:p w14:paraId="761A85ED" w14:textId="4EB4840A" w:rsidR="009C4926" w:rsidRPr="00E93BF9" w:rsidRDefault="009C4926" w:rsidP="009C4926">
      <w:pPr>
        <w:spacing w:after="0" w:line="240" w:lineRule="auto"/>
        <w:jc w:val="center"/>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rPr>
        <w:t xml:space="preserve">Având ca obiect </w:t>
      </w:r>
      <w:r w:rsidR="00E93BF9" w:rsidRPr="00E93BF9">
        <w:rPr>
          <w:rFonts w:ascii="Times New Roman" w:eastAsia="Calibri" w:hAnsi="Times New Roman" w:cs="Times New Roman"/>
          <w:sz w:val="24"/>
          <w:szCs w:val="24"/>
          <w:lang w:val="ro-RO"/>
        </w:rPr>
        <w:t>servicii de proiectare faza P.T., inclusiv asistență tehnică din partea proiectantului și execuție lucrări pentru obiectivul de investiții "REABILITARE IMOBIL GRUP SANITAR PUBLIC AMPLASAT ÎN PIAȚA UNIRII, MUNICIPIUL DEVA"</w:t>
      </w:r>
    </w:p>
    <w:p w14:paraId="7290D66C" w14:textId="77777777" w:rsidR="009C4926" w:rsidRPr="00E93BF9" w:rsidRDefault="009C4926" w:rsidP="009C4926">
      <w:pPr>
        <w:spacing w:after="0" w:line="240" w:lineRule="auto"/>
        <w:jc w:val="center"/>
        <w:rPr>
          <w:rFonts w:ascii="Times New Roman" w:eastAsia="Calibri" w:hAnsi="Times New Roman" w:cs="Times New Roman"/>
          <w:sz w:val="24"/>
          <w:szCs w:val="24"/>
          <w:lang w:val="ro-RO"/>
        </w:rPr>
      </w:pPr>
    </w:p>
    <w:p w14:paraId="397EDADB" w14:textId="77777777" w:rsidR="009C4926" w:rsidRPr="00E93BF9" w:rsidRDefault="009C4926" w:rsidP="009C4926">
      <w:pPr>
        <w:spacing w:after="0" w:line="240" w:lineRule="auto"/>
        <w:jc w:val="both"/>
        <w:rPr>
          <w:rFonts w:ascii="Times New Roman" w:eastAsia="Calibri" w:hAnsi="Times New Roman" w:cs="Times New Roman"/>
          <w:sz w:val="24"/>
          <w:szCs w:val="24"/>
          <w:lang w:val="ro-RO"/>
        </w:rPr>
      </w:pPr>
    </w:p>
    <w:p w14:paraId="529ED382"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temeiul</w:t>
      </w:r>
      <w:proofErr w:type="spellEnd"/>
      <w:r w:rsidRPr="00E93BF9">
        <w:rPr>
          <w:rFonts w:ascii="Times New Roman" w:eastAsia="Times New Roman" w:hAnsi="Times New Roman" w:cs="Times New Roman"/>
          <w:sz w:val="24"/>
          <w:szCs w:val="24"/>
          <w:lang w:val="en-US" w:eastAsia="zh-CN"/>
        </w:rPr>
        <w:t> </w:t>
      </w:r>
      <w:proofErr w:type="spellStart"/>
      <w:r w:rsidRPr="00E93BF9">
        <w:rPr>
          <w:rFonts w:ascii="Times New Roman" w:eastAsia="Times New Roman" w:hAnsi="Times New Roman" w:cs="Times New Roman"/>
          <w:sz w:val="24"/>
          <w:szCs w:val="24"/>
          <w:lang w:val="en-US" w:eastAsia="zh-CN"/>
        </w:rPr>
        <w:t>Legii</w:t>
      </w:r>
      <w:proofErr w:type="spellEnd"/>
      <w:r w:rsidRPr="00E93BF9">
        <w:rPr>
          <w:rFonts w:ascii="Times New Roman" w:eastAsia="Times New Roman" w:hAnsi="Times New Roman" w:cs="Times New Roman"/>
          <w:sz w:val="24"/>
          <w:szCs w:val="24"/>
          <w:lang w:val="en-US" w:eastAsia="zh-CN"/>
        </w:rPr>
        <w:t xml:space="preserve"> nr.98/2016 </w:t>
      </w:r>
      <w:proofErr w:type="spellStart"/>
      <w:r w:rsidRPr="00E93BF9">
        <w:rPr>
          <w:rFonts w:ascii="Times New Roman" w:eastAsia="Times New Roman" w:hAnsi="Times New Roman" w:cs="Times New Roman"/>
          <w:sz w:val="24"/>
          <w:szCs w:val="24"/>
          <w:lang w:val="en-US" w:eastAsia="zh-CN"/>
        </w:rPr>
        <w:t>privind</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achizitiile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publice</w:t>
      </w:r>
      <w:proofErr w:type="spellEnd"/>
      <w:r w:rsidRPr="00E93BF9">
        <w:rPr>
          <w:rFonts w:ascii="Times New Roman" w:eastAsia="Times New Roman" w:hAnsi="Times New Roman" w:cs="Times New Roman"/>
          <w:sz w:val="24"/>
          <w:szCs w:val="24"/>
          <w:lang w:val="en-US" w:eastAsia="zh-CN"/>
        </w:rPr>
        <w:t xml:space="preserve">, s-a </w:t>
      </w:r>
      <w:proofErr w:type="spellStart"/>
      <w:r w:rsidRPr="00E93BF9">
        <w:rPr>
          <w:rFonts w:ascii="Times New Roman" w:eastAsia="Times New Roman" w:hAnsi="Times New Roman" w:cs="Times New Roman"/>
          <w:sz w:val="24"/>
          <w:szCs w:val="24"/>
          <w:lang w:val="en-US" w:eastAsia="zh-CN"/>
        </w:rPr>
        <w:t>încheiat</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prezentul</w:t>
      </w:r>
      <w:proofErr w:type="spellEnd"/>
      <w:r w:rsidRPr="00E93BF9">
        <w:rPr>
          <w:rFonts w:ascii="Times New Roman" w:eastAsia="Times New Roman" w:hAnsi="Times New Roman" w:cs="Times New Roman"/>
          <w:sz w:val="24"/>
          <w:szCs w:val="24"/>
          <w:lang w:val="en-US" w:eastAsia="zh-CN"/>
        </w:rPr>
        <w:t xml:space="preserve"> contract de </w:t>
      </w:r>
      <w:proofErr w:type="spellStart"/>
      <w:r w:rsidRPr="00E93BF9">
        <w:rPr>
          <w:rFonts w:ascii="Times New Roman" w:eastAsia="Times New Roman" w:hAnsi="Times New Roman" w:cs="Times New Roman"/>
          <w:sz w:val="24"/>
          <w:szCs w:val="24"/>
          <w:lang w:val="en-US" w:eastAsia="zh-CN"/>
        </w:rPr>
        <w:t>lucrari</w:t>
      </w:r>
      <w:proofErr w:type="spellEnd"/>
      <w:r w:rsidRPr="00E93BF9">
        <w:rPr>
          <w:rFonts w:ascii="Times New Roman" w:eastAsia="Times New Roman" w:hAnsi="Times New Roman" w:cs="Times New Roman"/>
          <w:sz w:val="24"/>
          <w:szCs w:val="24"/>
          <w:lang w:val="en-US" w:eastAsia="zh-CN"/>
        </w:rPr>
        <w:t>,</w:t>
      </w:r>
    </w:p>
    <w:p w14:paraId="3224F4CC"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p>
    <w:p w14:paraId="4ED01664"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ro-RO" w:eastAsia="zh-CN"/>
        </w:rPr>
        <w:t xml:space="preserve">  </w:t>
      </w:r>
      <w:r w:rsidRPr="00E93BF9">
        <w:rPr>
          <w:rFonts w:ascii="Times New Roman" w:eastAsia="Times New Roman" w:hAnsi="Times New Roman" w:cs="Times New Roman"/>
          <w:sz w:val="24"/>
          <w:szCs w:val="24"/>
          <w:lang w:val="ro-RO" w:eastAsia="zh-CN"/>
        </w:rPr>
        <w:tab/>
        <w:t xml:space="preserve">  Între:</w:t>
      </w:r>
    </w:p>
    <w:p w14:paraId="1FF7E3D4"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b/>
          <w:bCs/>
          <w:sz w:val="24"/>
          <w:szCs w:val="24"/>
          <w:lang w:val="en-US" w:eastAsia="zh-CN"/>
        </w:rPr>
        <w:t xml:space="preserve">1. </w:t>
      </w:r>
      <w:proofErr w:type="spellStart"/>
      <w:r w:rsidRPr="00E93BF9">
        <w:rPr>
          <w:rFonts w:ascii="Times New Roman" w:eastAsia="Times New Roman" w:hAnsi="Times New Roman" w:cs="Times New Roman"/>
          <w:b/>
          <w:bCs/>
          <w:sz w:val="24"/>
          <w:szCs w:val="24"/>
          <w:lang w:val="en-US" w:eastAsia="zh-CN"/>
        </w:rPr>
        <w:t>Părţile</w:t>
      </w:r>
      <w:proofErr w:type="spellEnd"/>
      <w:r w:rsidRPr="00E93BF9">
        <w:rPr>
          <w:rFonts w:ascii="Times New Roman" w:eastAsia="Times New Roman" w:hAnsi="Times New Roman" w:cs="Times New Roman"/>
          <w:b/>
          <w:bCs/>
          <w:sz w:val="24"/>
          <w:szCs w:val="24"/>
          <w:lang w:val="en-US" w:eastAsia="zh-CN"/>
        </w:rPr>
        <w:t xml:space="preserve"> </w:t>
      </w:r>
      <w:proofErr w:type="spellStart"/>
      <w:r w:rsidRPr="00E93BF9">
        <w:rPr>
          <w:rFonts w:ascii="Times New Roman" w:eastAsia="Times New Roman" w:hAnsi="Times New Roman" w:cs="Times New Roman"/>
          <w:b/>
          <w:bCs/>
          <w:sz w:val="24"/>
          <w:szCs w:val="24"/>
          <w:lang w:val="en-US" w:eastAsia="zh-CN"/>
        </w:rPr>
        <w:t>contractante</w:t>
      </w:r>
      <w:proofErr w:type="spellEnd"/>
      <w:r w:rsidRPr="00E93BF9">
        <w:rPr>
          <w:rFonts w:ascii="Times New Roman" w:eastAsia="Times New Roman" w:hAnsi="Times New Roman" w:cs="Times New Roman"/>
          <w:b/>
          <w:bCs/>
          <w:sz w:val="24"/>
          <w:szCs w:val="24"/>
          <w:lang w:val="en-US" w:eastAsia="zh-CN"/>
        </w:rPr>
        <w:t>:</w:t>
      </w:r>
    </w:p>
    <w:p w14:paraId="03EC0C45"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b/>
          <w:sz w:val="24"/>
          <w:szCs w:val="24"/>
          <w:lang w:val="fr-FR" w:eastAsia="zh-CN"/>
        </w:rPr>
        <w:t>MUNICIPIUL DEVA</w:t>
      </w:r>
      <w:r w:rsidRPr="00E93BF9">
        <w:rPr>
          <w:rFonts w:ascii="Times New Roman" w:eastAsia="Times New Roman" w:hAnsi="Times New Roman" w:cs="Times New Roman"/>
          <w:sz w:val="24"/>
          <w:szCs w:val="24"/>
          <w:lang w:val="fr-FR" w:eastAsia="zh-CN"/>
        </w:rPr>
        <w:t xml:space="preserve"> </w:t>
      </w:r>
      <w:proofErr w:type="spellStart"/>
      <w:r w:rsidRPr="00E93BF9">
        <w:rPr>
          <w:rFonts w:ascii="Times New Roman" w:eastAsia="Times New Roman" w:hAnsi="Times New Roman" w:cs="Times New Roman"/>
          <w:sz w:val="24"/>
          <w:szCs w:val="24"/>
          <w:lang w:val="en-US" w:eastAsia="zh-CN"/>
        </w:rPr>
        <w:t>adresă</w:t>
      </w:r>
      <w:proofErr w:type="spellEnd"/>
      <w:r w:rsidRPr="00E93BF9">
        <w:rPr>
          <w:rFonts w:ascii="Times New Roman" w:eastAsia="Times New Roman" w:hAnsi="Times New Roman" w:cs="Times New Roman"/>
          <w:sz w:val="24"/>
          <w:szCs w:val="24"/>
          <w:lang w:val="en-US" w:eastAsia="zh-CN"/>
        </w:rPr>
        <w:t xml:space="preserve"> Deva, Piata </w:t>
      </w:r>
      <w:proofErr w:type="spellStart"/>
      <w:r w:rsidRPr="00E93BF9">
        <w:rPr>
          <w:rFonts w:ascii="Times New Roman" w:eastAsia="Times New Roman" w:hAnsi="Times New Roman" w:cs="Times New Roman"/>
          <w:sz w:val="24"/>
          <w:szCs w:val="24"/>
          <w:lang w:val="en-US" w:eastAsia="zh-CN"/>
        </w:rPr>
        <w:t>Unirii</w:t>
      </w:r>
      <w:proofErr w:type="spellEnd"/>
      <w:r w:rsidRPr="00E93BF9">
        <w:rPr>
          <w:rFonts w:ascii="Times New Roman" w:eastAsia="Times New Roman" w:hAnsi="Times New Roman" w:cs="Times New Roman"/>
          <w:sz w:val="24"/>
          <w:szCs w:val="24"/>
          <w:lang w:val="en-US" w:eastAsia="zh-CN"/>
        </w:rPr>
        <w:t xml:space="preserve">, nr.4 </w:t>
      </w:r>
      <w:proofErr w:type="spellStart"/>
      <w:r w:rsidRPr="00E93BF9">
        <w:rPr>
          <w:rFonts w:ascii="Times New Roman" w:eastAsia="Times New Roman" w:hAnsi="Times New Roman" w:cs="Times New Roman"/>
          <w:sz w:val="24"/>
          <w:szCs w:val="24"/>
          <w:lang w:val="en-US" w:eastAsia="zh-CN"/>
        </w:rPr>
        <w:t>jud</w:t>
      </w:r>
      <w:proofErr w:type="spellEnd"/>
      <w:r w:rsidRPr="00E93BF9">
        <w:rPr>
          <w:rFonts w:ascii="Times New Roman" w:eastAsia="Times New Roman" w:hAnsi="Times New Roman" w:cs="Times New Roman"/>
          <w:sz w:val="24"/>
          <w:szCs w:val="24"/>
          <w:lang w:val="en-US" w:eastAsia="zh-CN"/>
        </w:rPr>
        <w:t xml:space="preserve">. Hunedoara, </w:t>
      </w:r>
      <w:proofErr w:type="spellStart"/>
      <w:r w:rsidRPr="00E93BF9">
        <w:rPr>
          <w:rFonts w:ascii="Times New Roman" w:eastAsia="Times New Roman" w:hAnsi="Times New Roman" w:cs="Times New Roman"/>
          <w:sz w:val="24"/>
          <w:szCs w:val="24"/>
          <w:lang w:val="en-US" w:eastAsia="zh-CN"/>
        </w:rPr>
        <w:t>telefon</w:t>
      </w:r>
      <w:proofErr w:type="spellEnd"/>
      <w:r w:rsidRPr="00E93BF9">
        <w:rPr>
          <w:rFonts w:ascii="Times New Roman" w:eastAsia="Times New Roman" w:hAnsi="Times New Roman" w:cs="Times New Roman"/>
          <w:sz w:val="24"/>
          <w:szCs w:val="24"/>
          <w:lang w:val="en-US" w:eastAsia="zh-CN"/>
        </w:rPr>
        <w:t xml:space="preserve">/fax 0254218 579; 0254 232 310 cod fiscal 4374393, </w:t>
      </w:r>
      <w:proofErr w:type="spellStart"/>
      <w:r w:rsidRPr="00E93BF9">
        <w:rPr>
          <w:rFonts w:ascii="Times New Roman" w:eastAsia="Times New Roman" w:hAnsi="Times New Roman" w:cs="Times New Roman"/>
          <w:sz w:val="24"/>
          <w:szCs w:val="24"/>
          <w:lang w:val="en-US" w:eastAsia="zh-CN"/>
        </w:rPr>
        <w:t>reprezentat</w:t>
      </w:r>
      <w:proofErr w:type="spellEnd"/>
      <w:r w:rsidRPr="00E93BF9">
        <w:rPr>
          <w:rFonts w:ascii="Times New Roman" w:eastAsia="Times New Roman" w:hAnsi="Times New Roman" w:cs="Times New Roman"/>
          <w:sz w:val="24"/>
          <w:szCs w:val="24"/>
          <w:lang w:val="en-US" w:eastAsia="zh-CN"/>
        </w:rPr>
        <w:t xml:space="preserve"> de dl. </w:t>
      </w:r>
      <w:r w:rsidRPr="00E93BF9">
        <w:rPr>
          <w:rFonts w:ascii="Times New Roman" w:eastAsia="Times New Roman" w:hAnsi="Times New Roman" w:cs="Times New Roman"/>
          <w:b/>
          <w:sz w:val="24"/>
          <w:szCs w:val="24"/>
          <w:lang w:val="en-US" w:eastAsia="zh-CN"/>
        </w:rPr>
        <w:t>Nicolae-Florin Oancea</w:t>
      </w:r>
      <w:r w:rsidRPr="00E93BF9">
        <w:rPr>
          <w:rFonts w:ascii="Times New Roman" w:eastAsia="Times New Roman" w:hAnsi="Times New Roman" w:cs="Times New Roman"/>
          <w:sz w:val="24"/>
          <w:szCs w:val="24"/>
          <w:lang w:val="en-US" w:eastAsia="zh-CN"/>
        </w:rPr>
        <w:t xml:space="preserve">, cu </w:t>
      </w:r>
      <w:proofErr w:type="spellStart"/>
      <w:r w:rsidRPr="00E93BF9">
        <w:rPr>
          <w:rFonts w:ascii="Times New Roman" w:eastAsia="Times New Roman" w:hAnsi="Times New Roman" w:cs="Times New Roman"/>
          <w:sz w:val="24"/>
          <w:szCs w:val="24"/>
          <w:lang w:val="en-US" w:eastAsia="zh-CN"/>
        </w:rPr>
        <w:t>funcţia</w:t>
      </w:r>
      <w:proofErr w:type="spellEnd"/>
      <w:r w:rsidRPr="00E93BF9">
        <w:rPr>
          <w:rFonts w:ascii="Times New Roman" w:eastAsia="Times New Roman" w:hAnsi="Times New Roman" w:cs="Times New Roman"/>
          <w:sz w:val="24"/>
          <w:szCs w:val="24"/>
          <w:lang w:val="en-US" w:eastAsia="zh-CN"/>
        </w:rPr>
        <w:t xml:space="preserve"> de Primar,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calitate</w:t>
      </w:r>
      <w:proofErr w:type="spellEnd"/>
      <w:r w:rsidRPr="00E93BF9">
        <w:rPr>
          <w:rFonts w:ascii="Times New Roman" w:eastAsia="Times New Roman" w:hAnsi="Times New Roman" w:cs="Times New Roman"/>
          <w:sz w:val="24"/>
          <w:szCs w:val="24"/>
          <w:lang w:val="en-US" w:eastAsia="zh-CN"/>
        </w:rPr>
        <w:t xml:space="preserve"> de ACHIZITOR, pe de o </w:t>
      </w:r>
      <w:proofErr w:type="spellStart"/>
      <w:r w:rsidRPr="00E93BF9">
        <w:rPr>
          <w:rFonts w:ascii="Times New Roman" w:eastAsia="Times New Roman" w:hAnsi="Times New Roman" w:cs="Times New Roman"/>
          <w:sz w:val="24"/>
          <w:szCs w:val="24"/>
          <w:lang w:val="en-US" w:eastAsia="zh-CN"/>
        </w:rPr>
        <w:t>parte</w:t>
      </w:r>
      <w:proofErr w:type="spellEnd"/>
    </w:p>
    <w:p w14:paraId="119F54CA"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ro-RO" w:eastAsia="zh-CN"/>
        </w:rPr>
        <w:t xml:space="preserve">      </w:t>
      </w:r>
      <w:r w:rsidRPr="00E93BF9">
        <w:rPr>
          <w:rFonts w:ascii="Times New Roman" w:eastAsia="Times New Roman" w:hAnsi="Times New Roman" w:cs="Times New Roman"/>
          <w:sz w:val="24"/>
          <w:szCs w:val="24"/>
          <w:lang w:val="ro-RO" w:eastAsia="zh-CN"/>
        </w:rPr>
        <w:tab/>
      </w:r>
      <w:proofErr w:type="spellStart"/>
      <w:r w:rsidRPr="00E93BF9">
        <w:rPr>
          <w:rFonts w:ascii="Times New Roman" w:eastAsia="Times New Roman" w:hAnsi="Times New Roman" w:cs="Times New Roman"/>
          <w:sz w:val="24"/>
          <w:szCs w:val="24"/>
          <w:lang w:val="ro-RO" w:eastAsia="zh-CN"/>
        </w:rPr>
        <w:t>şi</w:t>
      </w:r>
      <w:proofErr w:type="spellEnd"/>
    </w:p>
    <w:p w14:paraId="288472D2" w14:textId="77777777" w:rsidR="009C4926" w:rsidRPr="00E93BF9" w:rsidRDefault="009C4926" w:rsidP="009C4926">
      <w:pPr>
        <w:suppressAutoHyphens w:val="0"/>
        <w:autoSpaceDE w:val="0"/>
        <w:autoSpaceDN w:val="0"/>
        <w:adjustRightInd w:val="0"/>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b/>
          <w:sz w:val="24"/>
          <w:szCs w:val="24"/>
          <w:lang w:val="en-US" w:eastAsia="zh-CN"/>
        </w:rPr>
        <w:t xml:space="preserve">         </w:t>
      </w:r>
      <w:r w:rsidRPr="00E93BF9">
        <w:rPr>
          <w:rFonts w:ascii="Times New Roman" w:eastAsia="Times New Roman" w:hAnsi="Times New Roman" w:cs="Times New Roman"/>
          <w:b/>
          <w:bCs/>
          <w:sz w:val="24"/>
          <w:szCs w:val="24"/>
          <w:shd w:val="clear" w:color="auto" w:fill="FFFFFF"/>
          <w:lang w:val="en-US" w:eastAsia="zh-CN"/>
        </w:rPr>
        <w:t>……………………………………..</w:t>
      </w:r>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adresa</w:t>
      </w:r>
      <w:proofErr w:type="spellEnd"/>
      <w:r w:rsidRPr="00E93BF9">
        <w:rPr>
          <w:rFonts w:ascii="Times New Roman" w:eastAsia="Times New Roman" w:hAnsi="Times New Roman" w:cs="Times New Roman"/>
          <w:sz w:val="24"/>
          <w:szCs w:val="24"/>
          <w:lang w:val="ro-RO" w:eastAsia="ro-RO"/>
        </w:rPr>
        <w:t xml:space="preserve"> ..............................., Nr. ....................,, Localitate: .................., </w:t>
      </w:r>
      <w:proofErr w:type="spellStart"/>
      <w:r w:rsidRPr="00E93BF9">
        <w:rPr>
          <w:rFonts w:ascii="Times New Roman" w:eastAsia="Times New Roman" w:hAnsi="Times New Roman" w:cs="Times New Roman"/>
          <w:sz w:val="24"/>
          <w:szCs w:val="24"/>
          <w:lang w:val="ro-RO" w:eastAsia="ro-RO"/>
        </w:rPr>
        <w:t>Judet</w:t>
      </w:r>
      <w:proofErr w:type="spellEnd"/>
      <w:r w:rsidRPr="00E93BF9">
        <w:rPr>
          <w:rFonts w:ascii="Times New Roman" w:eastAsia="Times New Roman" w:hAnsi="Times New Roman" w:cs="Times New Roman"/>
          <w:sz w:val="24"/>
          <w:szCs w:val="24"/>
          <w:lang w:val="ro-RO" w:eastAsia="ro-RO"/>
        </w:rPr>
        <w:t xml:space="preserve">: ..................., </w:t>
      </w:r>
      <w:proofErr w:type="spellStart"/>
      <w:r w:rsidRPr="00E93BF9">
        <w:rPr>
          <w:rFonts w:ascii="Times New Roman" w:eastAsia="Times New Roman" w:hAnsi="Times New Roman" w:cs="Times New Roman"/>
          <w:sz w:val="24"/>
          <w:szCs w:val="24"/>
          <w:lang w:val="en-US" w:eastAsia="zh-CN"/>
        </w:rPr>
        <w:t>numar</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inmatriculare</w:t>
      </w:r>
      <w:proofErr w:type="spellEnd"/>
      <w:r w:rsidRPr="00E93BF9">
        <w:rPr>
          <w:rFonts w:ascii="Times New Roman" w:eastAsia="Times New Roman" w:hAnsi="Times New Roman" w:cs="Times New Roman"/>
          <w:sz w:val="24"/>
          <w:szCs w:val="24"/>
          <w:lang w:val="en-US" w:eastAsia="zh-CN"/>
        </w:rPr>
        <w:t xml:space="preserve"> </w:t>
      </w:r>
      <w:r w:rsidRPr="00E93BF9">
        <w:rPr>
          <w:rFonts w:ascii="Times New Roman" w:eastAsia="Times New Roman" w:hAnsi="Times New Roman" w:cs="Times New Roman"/>
          <w:sz w:val="24"/>
          <w:szCs w:val="24"/>
          <w:lang w:val="ro-RO" w:eastAsia="ro-RO"/>
        </w:rPr>
        <w:t>........................</w:t>
      </w:r>
      <w:r w:rsidRPr="00E93BF9">
        <w:rPr>
          <w:rFonts w:ascii="Times New Roman" w:eastAsia="Times New Roman" w:hAnsi="Times New Roman" w:cs="Times New Roman"/>
          <w:sz w:val="24"/>
          <w:szCs w:val="24"/>
          <w:lang w:val="en-US" w:eastAsia="zh-CN"/>
        </w:rPr>
        <w:t xml:space="preserve">, cod fiscal CUI </w:t>
      </w:r>
      <w:r w:rsidRPr="00E93BF9">
        <w:rPr>
          <w:rFonts w:ascii="Times New Roman" w:eastAsia="Times New Roman" w:hAnsi="Times New Roman" w:cs="Times New Roman"/>
          <w:sz w:val="24"/>
          <w:szCs w:val="24"/>
          <w:lang w:val="ro-RO" w:eastAsia="ro-RO"/>
        </w:rPr>
        <w:t>.......................,</w:t>
      </w:r>
      <w:r w:rsidRPr="00E93BF9">
        <w:rPr>
          <w:rFonts w:ascii="Times New Roman" w:eastAsia="Times New Roman" w:hAnsi="Times New Roman" w:cs="Times New Roman"/>
          <w:sz w:val="24"/>
          <w:szCs w:val="24"/>
          <w:lang w:val="en-US" w:eastAsia="zh-CN"/>
        </w:rPr>
        <w:t xml:space="preserve"> cod IBAN: ……………………….., </w:t>
      </w:r>
      <w:r w:rsidRPr="00E93BF9">
        <w:rPr>
          <w:rFonts w:ascii="Times New Roman" w:eastAsia="Times New Roman" w:hAnsi="Times New Roman" w:cs="Times New Roman"/>
          <w:sz w:val="24"/>
          <w:szCs w:val="24"/>
          <w:lang w:val="ro-RO" w:eastAsia="zh-CN"/>
        </w:rPr>
        <w:t xml:space="preserve">deschis la Trezoreria ......................, </w:t>
      </w:r>
      <w:proofErr w:type="spellStart"/>
      <w:r w:rsidRPr="00E93BF9">
        <w:rPr>
          <w:rFonts w:ascii="Times New Roman" w:eastAsia="Times New Roman" w:hAnsi="Times New Roman" w:cs="Times New Roman"/>
          <w:sz w:val="24"/>
          <w:szCs w:val="24"/>
          <w:lang w:val="en-US" w:eastAsia="zh-CN"/>
        </w:rPr>
        <w:t>reprezentata</w:t>
      </w:r>
      <w:proofErr w:type="spellEnd"/>
      <w:r w:rsidRPr="00E93BF9">
        <w:rPr>
          <w:rFonts w:ascii="Times New Roman" w:eastAsia="Times New Roman" w:hAnsi="Times New Roman" w:cs="Times New Roman"/>
          <w:sz w:val="24"/>
          <w:szCs w:val="24"/>
          <w:lang w:val="en-US" w:eastAsia="zh-CN"/>
        </w:rPr>
        <w:t xml:space="preserve"> prin dl.</w:t>
      </w:r>
      <w:r w:rsidRPr="00E93BF9">
        <w:rPr>
          <w:rFonts w:ascii="Times New Roman" w:eastAsia="Times New Roman" w:hAnsi="Times New Roman" w:cs="Times New Roman"/>
          <w:sz w:val="24"/>
          <w:szCs w:val="24"/>
          <w:lang w:val="ro-RO" w:eastAsia="ro-RO"/>
        </w:rPr>
        <w:t xml:space="preserve"> ............................</w:t>
      </w:r>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avand</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functia</w:t>
      </w:r>
      <w:proofErr w:type="spellEnd"/>
      <w:r w:rsidRPr="00E93BF9">
        <w:rPr>
          <w:rFonts w:ascii="Times New Roman" w:eastAsia="Times New Roman" w:hAnsi="Times New Roman" w:cs="Times New Roman"/>
          <w:sz w:val="24"/>
          <w:szCs w:val="24"/>
          <w:lang w:val="en-US" w:eastAsia="zh-CN"/>
        </w:rPr>
        <w:t xml:space="preserve"> de </w:t>
      </w:r>
      <w:r w:rsidRPr="00E93BF9">
        <w:rPr>
          <w:rFonts w:ascii="Times New Roman" w:eastAsia="Times New Roman" w:hAnsi="Times New Roman" w:cs="Times New Roman"/>
          <w:sz w:val="24"/>
          <w:szCs w:val="24"/>
          <w:lang w:val="ro-RO" w:eastAsia="ro-RO"/>
        </w:rPr>
        <w:t>administrator</w:t>
      </w:r>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calitate</w:t>
      </w:r>
      <w:proofErr w:type="spellEnd"/>
      <w:r w:rsidRPr="00E93BF9">
        <w:rPr>
          <w:rFonts w:ascii="Times New Roman" w:eastAsia="Times New Roman" w:hAnsi="Times New Roman" w:cs="Times New Roman"/>
          <w:sz w:val="24"/>
          <w:szCs w:val="24"/>
          <w:lang w:val="en-US" w:eastAsia="zh-CN"/>
        </w:rPr>
        <w:t xml:space="preserve"> de EXECUTANT, pe de </w:t>
      </w:r>
      <w:proofErr w:type="spellStart"/>
      <w:r w:rsidRPr="00E93BF9">
        <w:rPr>
          <w:rFonts w:ascii="Times New Roman" w:eastAsia="Times New Roman" w:hAnsi="Times New Roman" w:cs="Times New Roman"/>
          <w:sz w:val="24"/>
          <w:szCs w:val="24"/>
          <w:lang w:val="en-US" w:eastAsia="zh-CN"/>
        </w:rPr>
        <w:t>alta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parte</w:t>
      </w:r>
      <w:proofErr w:type="spellEnd"/>
      <w:r w:rsidRPr="00E93BF9">
        <w:rPr>
          <w:rFonts w:ascii="Times New Roman" w:eastAsia="Times New Roman" w:hAnsi="Times New Roman" w:cs="Times New Roman"/>
          <w:sz w:val="24"/>
          <w:szCs w:val="24"/>
          <w:lang w:val="en-US" w:eastAsia="zh-CN"/>
        </w:rPr>
        <w:t>.</w:t>
      </w:r>
    </w:p>
    <w:p w14:paraId="7C35A6EC"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p>
    <w:p w14:paraId="31519443"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b/>
          <w:bCs/>
          <w:sz w:val="24"/>
          <w:szCs w:val="24"/>
          <w:lang w:val="en-US" w:eastAsia="zh-CN"/>
        </w:rPr>
        <w:t xml:space="preserve">2. </w:t>
      </w:r>
      <w:proofErr w:type="spellStart"/>
      <w:r w:rsidRPr="00E93BF9">
        <w:rPr>
          <w:rFonts w:ascii="Times New Roman" w:eastAsia="Times New Roman" w:hAnsi="Times New Roman" w:cs="Times New Roman"/>
          <w:b/>
          <w:bCs/>
          <w:sz w:val="24"/>
          <w:szCs w:val="24"/>
          <w:lang w:val="en-US" w:eastAsia="zh-CN"/>
        </w:rPr>
        <w:t>Definiţii</w:t>
      </w:r>
      <w:proofErr w:type="spellEnd"/>
    </w:p>
    <w:p w14:paraId="21B190CE"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en-US" w:eastAsia="zh-CN"/>
        </w:rPr>
        <w:t xml:space="preserve">2.1.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prezentul</w:t>
      </w:r>
      <w:proofErr w:type="spellEnd"/>
      <w:r w:rsidRPr="00E93BF9">
        <w:rPr>
          <w:rFonts w:ascii="Times New Roman" w:eastAsia="Times New Roman" w:hAnsi="Times New Roman" w:cs="Times New Roman"/>
          <w:sz w:val="24"/>
          <w:szCs w:val="24"/>
          <w:lang w:val="en-US" w:eastAsia="zh-CN"/>
        </w:rPr>
        <w:t xml:space="preserve"> contract </w:t>
      </w:r>
      <w:proofErr w:type="spellStart"/>
      <w:r w:rsidRPr="00E93BF9">
        <w:rPr>
          <w:rFonts w:ascii="Times New Roman" w:eastAsia="Times New Roman" w:hAnsi="Times New Roman" w:cs="Times New Roman"/>
          <w:sz w:val="24"/>
          <w:szCs w:val="24"/>
          <w:lang w:val="en-US" w:eastAsia="zh-CN"/>
        </w:rPr>
        <w:t>următorii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termeni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vor</w:t>
      </w:r>
      <w:proofErr w:type="spellEnd"/>
      <w:r w:rsidRPr="00E93BF9">
        <w:rPr>
          <w:rFonts w:ascii="Times New Roman" w:eastAsia="Times New Roman" w:hAnsi="Times New Roman" w:cs="Times New Roman"/>
          <w:sz w:val="24"/>
          <w:szCs w:val="24"/>
          <w:lang w:val="en-US" w:eastAsia="zh-CN"/>
        </w:rPr>
        <w:t xml:space="preserve"> fi </w:t>
      </w:r>
      <w:proofErr w:type="spellStart"/>
      <w:r w:rsidRPr="00E93BF9">
        <w:rPr>
          <w:rFonts w:ascii="Times New Roman" w:eastAsia="Times New Roman" w:hAnsi="Times New Roman" w:cs="Times New Roman"/>
          <w:sz w:val="24"/>
          <w:szCs w:val="24"/>
          <w:lang w:val="en-US" w:eastAsia="zh-CN"/>
        </w:rPr>
        <w:t>interpretaţi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astfel</w:t>
      </w:r>
      <w:proofErr w:type="spellEnd"/>
      <w:r w:rsidRPr="00E93BF9">
        <w:rPr>
          <w:rFonts w:ascii="Times New Roman" w:eastAsia="Times New Roman" w:hAnsi="Times New Roman" w:cs="Times New Roman"/>
          <w:sz w:val="24"/>
          <w:szCs w:val="24"/>
          <w:lang w:val="en-US" w:eastAsia="zh-CN"/>
        </w:rPr>
        <w:t>:</w:t>
      </w:r>
    </w:p>
    <w:p w14:paraId="340CE6BC"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en-US" w:eastAsia="zh-CN"/>
        </w:rPr>
        <w:tab/>
        <w:t xml:space="preserve">a. contract – </w:t>
      </w:r>
      <w:proofErr w:type="spellStart"/>
      <w:r w:rsidRPr="00E93BF9">
        <w:rPr>
          <w:rFonts w:ascii="Times New Roman" w:eastAsia="Times New Roman" w:hAnsi="Times New Roman" w:cs="Times New Roman"/>
          <w:sz w:val="24"/>
          <w:szCs w:val="24"/>
          <w:lang w:val="en-US" w:eastAsia="zh-CN"/>
        </w:rPr>
        <w:t>prezentul</w:t>
      </w:r>
      <w:proofErr w:type="spellEnd"/>
      <w:r w:rsidRPr="00E93BF9">
        <w:rPr>
          <w:rFonts w:ascii="Times New Roman" w:eastAsia="Times New Roman" w:hAnsi="Times New Roman" w:cs="Times New Roman"/>
          <w:sz w:val="24"/>
          <w:szCs w:val="24"/>
          <w:lang w:val="en-US" w:eastAsia="zh-CN"/>
        </w:rPr>
        <w:t xml:space="preserve"> contract </w:t>
      </w:r>
      <w:proofErr w:type="spellStart"/>
      <w:r w:rsidRPr="00E93BF9">
        <w:rPr>
          <w:rFonts w:ascii="Times New Roman" w:eastAsia="Times New Roman" w:hAnsi="Times New Roman" w:cs="Times New Roman"/>
          <w:sz w:val="24"/>
          <w:szCs w:val="24"/>
          <w:lang w:val="en-US" w:eastAsia="zh-CN"/>
        </w:rPr>
        <w:t>şi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toate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anexele</w:t>
      </w:r>
      <w:proofErr w:type="spellEnd"/>
      <w:r w:rsidRPr="00E93BF9">
        <w:rPr>
          <w:rFonts w:ascii="Times New Roman" w:eastAsia="Times New Roman" w:hAnsi="Times New Roman" w:cs="Times New Roman"/>
          <w:sz w:val="24"/>
          <w:szCs w:val="24"/>
          <w:lang w:val="en-US" w:eastAsia="zh-CN"/>
        </w:rPr>
        <w:t xml:space="preserve"> sale;</w:t>
      </w:r>
    </w:p>
    <w:p w14:paraId="6DFC811A"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en-US" w:eastAsia="zh-CN"/>
        </w:rPr>
        <w:tab/>
        <w:t xml:space="preserve">b. </w:t>
      </w:r>
      <w:proofErr w:type="spellStart"/>
      <w:r w:rsidRPr="00E93BF9">
        <w:rPr>
          <w:rFonts w:ascii="Times New Roman" w:eastAsia="Times New Roman" w:hAnsi="Times New Roman" w:cs="Times New Roman"/>
          <w:sz w:val="24"/>
          <w:szCs w:val="24"/>
          <w:lang w:val="en-US" w:eastAsia="zh-CN"/>
        </w:rPr>
        <w:t>achizitor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şi</w:t>
      </w:r>
      <w:proofErr w:type="spellEnd"/>
      <w:r w:rsidRPr="00E93BF9">
        <w:rPr>
          <w:rFonts w:ascii="Times New Roman" w:eastAsia="Times New Roman" w:hAnsi="Times New Roman" w:cs="Times New Roman"/>
          <w:sz w:val="24"/>
          <w:szCs w:val="24"/>
          <w:lang w:val="en-US" w:eastAsia="zh-CN"/>
        </w:rPr>
        <w:t xml:space="preserve"> executant - </w:t>
      </w:r>
      <w:proofErr w:type="spellStart"/>
      <w:r w:rsidRPr="00E93BF9">
        <w:rPr>
          <w:rFonts w:ascii="Times New Roman" w:eastAsia="Times New Roman" w:hAnsi="Times New Roman" w:cs="Times New Roman"/>
          <w:sz w:val="24"/>
          <w:szCs w:val="24"/>
          <w:lang w:val="en-US" w:eastAsia="zh-CN"/>
        </w:rPr>
        <w:t>părţile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contractante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aşa</w:t>
      </w:r>
      <w:proofErr w:type="spellEnd"/>
      <w:r w:rsidRPr="00E93BF9">
        <w:rPr>
          <w:rFonts w:ascii="Times New Roman" w:eastAsia="Times New Roman" w:hAnsi="Times New Roman" w:cs="Times New Roman"/>
          <w:sz w:val="24"/>
          <w:szCs w:val="24"/>
          <w:lang w:val="en-US" w:eastAsia="zh-CN"/>
        </w:rPr>
        <w:t xml:space="preserve"> cum sunt </w:t>
      </w:r>
      <w:proofErr w:type="spellStart"/>
      <w:r w:rsidRPr="00E93BF9">
        <w:rPr>
          <w:rFonts w:ascii="Times New Roman" w:eastAsia="Times New Roman" w:hAnsi="Times New Roman" w:cs="Times New Roman"/>
          <w:sz w:val="24"/>
          <w:szCs w:val="24"/>
          <w:lang w:val="en-US" w:eastAsia="zh-CN"/>
        </w:rPr>
        <w:t>acestea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numite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prezentul</w:t>
      </w:r>
      <w:proofErr w:type="spellEnd"/>
      <w:r w:rsidRPr="00E93BF9">
        <w:rPr>
          <w:rFonts w:ascii="Times New Roman" w:eastAsia="Times New Roman" w:hAnsi="Times New Roman" w:cs="Times New Roman"/>
          <w:sz w:val="24"/>
          <w:szCs w:val="24"/>
          <w:lang w:val="en-US" w:eastAsia="zh-CN"/>
        </w:rPr>
        <w:t xml:space="preserve"> contract;</w:t>
      </w:r>
    </w:p>
    <w:p w14:paraId="0AF1B53D"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en-US" w:eastAsia="zh-CN"/>
        </w:rPr>
        <w:tab/>
        <w:t xml:space="preserve">c. </w:t>
      </w:r>
      <w:proofErr w:type="spellStart"/>
      <w:r w:rsidRPr="00E93BF9">
        <w:rPr>
          <w:rFonts w:ascii="Times New Roman" w:eastAsia="Times New Roman" w:hAnsi="Times New Roman" w:cs="Times New Roman"/>
          <w:sz w:val="24"/>
          <w:szCs w:val="24"/>
          <w:lang w:val="en-US" w:eastAsia="zh-CN"/>
        </w:rPr>
        <w:t>preţul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contractului</w:t>
      </w:r>
      <w:proofErr w:type="spellEnd"/>
      <w:r w:rsidRPr="00E93BF9">
        <w:rPr>
          <w:rFonts w:ascii="Times New Roman" w:eastAsia="Times New Roman" w:hAnsi="Times New Roman" w:cs="Times New Roman"/>
          <w:sz w:val="24"/>
          <w:szCs w:val="24"/>
          <w:lang w:val="en-US" w:eastAsia="zh-CN"/>
        </w:rPr>
        <w:t xml:space="preserve"> - </w:t>
      </w:r>
      <w:proofErr w:type="spellStart"/>
      <w:r w:rsidRPr="00E93BF9">
        <w:rPr>
          <w:rFonts w:ascii="Times New Roman" w:eastAsia="Times New Roman" w:hAnsi="Times New Roman" w:cs="Times New Roman"/>
          <w:sz w:val="24"/>
          <w:szCs w:val="24"/>
          <w:lang w:val="en-US" w:eastAsia="zh-CN"/>
        </w:rPr>
        <w:t>preţul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plătibil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executantului</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către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achizitor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baza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contractului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pentru</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îndeplinirea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integrală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şi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corespunzătoare</w:t>
      </w:r>
      <w:proofErr w:type="spellEnd"/>
      <w:r w:rsidRPr="00E93BF9">
        <w:rPr>
          <w:rFonts w:ascii="Times New Roman" w:eastAsia="Times New Roman" w:hAnsi="Times New Roman" w:cs="Times New Roman"/>
          <w:sz w:val="24"/>
          <w:szCs w:val="24"/>
          <w:lang w:val="en-US" w:eastAsia="zh-CN"/>
        </w:rPr>
        <w:t xml:space="preserve"> a </w:t>
      </w:r>
      <w:proofErr w:type="spellStart"/>
      <w:r w:rsidRPr="00E93BF9">
        <w:rPr>
          <w:rFonts w:ascii="Times New Roman" w:eastAsia="Times New Roman" w:hAnsi="Times New Roman" w:cs="Times New Roman"/>
          <w:sz w:val="24"/>
          <w:szCs w:val="24"/>
          <w:lang w:val="en-US" w:eastAsia="zh-CN"/>
        </w:rPr>
        <w:t>tuturor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obligaţiilor</w:t>
      </w:r>
      <w:proofErr w:type="spellEnd"/>
      <w:r w:rsidRPr="00E93BF9">
        <w:rPr>
          <w:rFonts w:ascii="Times New Roman" w:eastAsia="Times New Roman" w:hAnsi="Times New Roman" w:cs="Times New Roman"/>
          <w:sz w:val="24"/>
          <w:szCs w:val="24"/>
          <w:lang w:val="en-US" w:eastAsia="zh-CN"/>
        </w:rPr>
        <w:t xml:space="preserve"> sale, </w:t>
      </w:r>
      <w:proofErr w:type="spellStart"/>
      <w:r w:rsidRPr="00E93BF9">
        <w:rPr>
          <w:rFonts w:ascii="Times New Roman" w:eastAsia="Times New Roman" w:hAnsi="Times New Roman" w:cs="Times New Roman"/>
          <w:sz w:val="24"/>
          <w:szCs w:val="24"/>
          <w:lang w:val="en-US" w:eastAsia="zh-CN"/>
        </w:rPr>
        <w:t>asumate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prin</w:t>
      </w:r>
      <w:proofErr w:type="spellEnd"/>
      <w:r w:rsidRPr="00E93BF9">
        <w:rPr>
          <w:rFonts w:ascii="Times New Roman" w:eastAsia="Times New Roman" w:hAnsi="Times New Roman" w:cs="Times New Roman"/>
          <w:sz w:val="24"/>
          <w:szCs w:val="24"/>
          <w:lang w:val="en-US" w:eastAsia="zh-CN"/>
        </w:rPr>
        <w:t xml:space="preserve"> contract;</w:t>
      </w:r>
    </w:p>
    <w:p w14:paraId="75C2A31F"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en-US" w:eastAsia="zh-CN"/>
        </w:rPr>
        <w:tab/>
        <w:t xml:space="preserve">d. </w:t>
      </w:r>
      <w:proofErr w:type="spellStart"/>
      <w:r w:rsidRPr="00E93BF9">
        <w:rPr>
          <w:rFonts w:ascii="Times New Roman" w:eastAsia="Times New Roman" w:hAnsi="Times New Roman" w:cs="Times New Roman"/>
          <w:sz w:val="24"/>
          <w:szCs w:val="24"/>
          <w:lang w:val="en-US" w:eastAsia="zh-CN"/>
        </w:rPr>
        <w:t>amplasamentul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lucrării</w:t>
      </w:r>
      <w:proofErr w:type="spellEnd"/>
      <w:r w:rsidRPr="00E93BF9">
        <w:rPr>
          <w:rFonts w:ascii="Times New Roman" w:eastAsia="Times New Roman" w:hAnsi="Times New Roman" w:cs="Times New Roman"/>
          <w:sz w:val="24"/>
          <w:szCs w:val="24"/>
          <w:lang w:val="en-US" w:eastAsia="zh-CN"/>
        </w:rPr>
        <w:t xml:space="preserve"> - </w:t>
      </w:r>
      <w:proofErr w:type="spellStart"/>
      <w:r w:rsidRPr="00E93BF9">
        <w:rPr>
          <w:rFonts w:ascii="Times New Roman" w:eastAsia="Times New Roman" w:hAnsi="Times New Roman" w:cs="Times New Roman"/>
          <w:sz w:val="24"/>
          <w:szCs w:val="24"/>
          <w:lang w:val="en-US" w:eastAsia="zh-CN"/>
        </w:rPr>
        <w:t>locul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unde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executantul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execută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lucrarea</w:t>
      </w:r>
      <w:proofErr w:type="spellEnd"/>
      <w:r w:rsidRPr="00E93BF9">
        <w:rPr>
          <w:rFonts w:ascii="Times New Roman" w:eastAsia="Times New Roman" w:hAnsi="Times New Roman" w:cs="Times New Roman"/>
          <w:sz w:val="24"/>
          <w:szCs w:val="24"/>
          <w:lang w:val="en-US" w:eastAsia="zh-CN"/>
        </w:rPr>
        <w:t>;</w:t>
      </w:r>
    </w:p>
    <w:p w14:paraId="46F8E4C8"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en-US" w:eastAsia="zh-CN"/>
        </w:rPr>
        <w:tab/>
        <w:t xml:space="preserve">e. </w:t>
      </w:r>
      <w:proofErr w:type="spellStart"/>
      <w:r w:rsidRPr="00E93BF9">
        <w:rPr>
          <w:rFonts w:ascii="Times New Roman" w:eastAsia="Times New Roman" w:hAnsi="Times New Roman" w:cs="Times New Roman"/>
          <w:sz w:val="24"/>
          <w:szCs w:val="24"/>
          <w:lang w:val="en-US" w:eastAsia="zh-CN"/>
        </w:rPr>
        <w:t>forţa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majoră</w:t>
      </w:r>
      <w:proofErr w:type="spellEnd"/>
      <w:r w:rsidRPr="00E93BF9">
        <w:rPr>
          <w:rFonts w:ascii="Times New Roman" w:eastAsia="Times New Roman" w:hAnsi="Times New Roman" w:cs="Times New Roman"/>
          <w:sz w:val="24"/>
          <w:szCs w:val="24"/>
          <w:lang w:val="en-US" w:eastAsia="zh-CN"/>
        </w:rPr>
        <w:t xml:space="preserve"> - </w:t>
      </w:r>
      <w:proofErr w:type="spellStart"/>
      <w:r w:rsidRPr="00E93BF9">
        <w:rPr>
          <w:rFonts w:ascii="Times New Roman" w:eastAsia="Times New Roman" w:hAnsi="Times New Roman" w:cs="Times New Roman"/>
          <w:sz w:val="24"/>
          <w:szCs w:val="24"/>
          <w:lang w:val="en-US" w:eastAsia="zh-CN"/>
        </w:rPr>
        <w:t>reprezintă</w:t>
      </w:r>
      <w:proofErr w:type="spellEnd"/>
      <w:r w:rsidRPr="00E93BF9">
        <w:rPr>
          <w:rFonts w:ascii="Times New Roman" w:eastAsia="Times New Roman" w:hAnsi="Times New Roman" w:cs="Times New Roman"/>
          <w:sz w:val="24"/>
          <w:szCs w:val="24"/>
          <w:lang w:val="en-US" w:eastAsia="zh-CN"/>
        </w:rPr>
        <w:t xml:space="preserve"> o </w:t>
      </w:r>
      <w:proofErr w:type="spellStart"/>
      <w:r w:rsidRPr="00E93BF9">
        <w:rPr>
          <w:rFonts w:ascii="Times New Roman" w:eastAsia="Times New Roman" w:hAnsi="Times New Roman" w:cs="Times New Roman"/>
          <w:sz w:val="24"/>
          <w:szCs w:val="24"/>
          <w:lang w:val="en-US" w:eastAsia="zh-CN"/>
        </w:rPr>
        <w:t>împrejurare</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origine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externă</w:t>
      </w:r>
      <w:proofErr w:type="spellEnd"/>
      <w:r w:rsidRPr="00E93BF9">
        <w:rPr>
          <w:rFonts w:ascii="Times New Roman" w:eastAsia="Times New Roman" w:hAnsi="Times New Roman" w:cs="Times New Roman"/>
          <w:sz w:val="24"/>
          <w:szCs w:val="24"/>
          <w:lang w:val="en-US" w:eastAsia="zh-CN"/>
        </w:rPr>
        <w:t xml:space="preserve">, cu </w:t>
      </w:r>
      <w:proofErr w:type="spellStart"/>
      <w:r w:rsidRPr="00E93BF9">
        <w:rPr>
          <w:rFonts w:ascii="Times New Roman" w:eastAsia="Times New Roman" w:hAnsi="Times New Roman" w:cs="Times New Roman"/>
          <w:sz w:val="24"/>
          <w:szCs w:val="24"/>
          <w:lang w:val="en-US" w:eastAsia="zh-CN"/>
        </w:rPr>
        <w:t>caracter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extraordinar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absolut</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imprevizibilă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şi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inevitabilă</w:t>
      </w:r>
      <w:proofErr w:type="spellEnd"/>
      <w:r w:rsidRPr="00E93BF9">
        <w:rPr>
          <w:rFonts w:ascii="Times New Roman" w:eastAsia="Times New Roman" w:hAnsi="Times New Roman" w:cs="Times New Roman"/>
          <w:sz w:val="24"/>
          <w:szCs w:val="24"/>
          <w:lang w:val="en-US" w:eastAsia="zh-CN"/>
        </w:rPr>
        <w:t xml:space="preserve">, care se </w:t>
      </w:r>
      <w:proofErr w:type="spellStart"/>
      <w:r w:rsidRPr="00E93BF9">
        <w:rPr>
          <w:rFonts w:ascii="Times New Roman" w:eastAsia="Times New Roman" w:hAnsi="Times New Roman" w:cs="Times New Roman"/>
          <w:sz w:val="24"/>
          <w:szCs w:val="24"/>
          <w:lang w:val="en-US" w:eastAsia="zh-CN"/>
        </w:rPr>
        <w:t>află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afara </w:t>
      </w:r>
      <w:proofErr w:type="spellStart"/>
      <w:r w:rsidRPr="00E93BF9">
        <w:rPr>
          <w:rFonts w:ascii="Times New Roman" w:eastAsia="Times New Roman" w:hAnsi="Times New Roman" w:cs="Times New Roman"/>
          <w:sz w:val="24"/>
          <w:szCs w:val="24"/>
          <w:lang w:val="en-US" w:eastAsia="zh-CN"/>
        </w:rPr>
        <w:t>controlului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oricărei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părţi</w:t>
      </w:r>
      <w:proofErr w:type="spellEnd"/>
      <w:r w:rsidRPr="00E93BF9">
        <w:rPr>
          <w:rFonts w:ascii="Times New Roman" w:eastAsia="Times New Roman" w:hAnsi="Times New Roman" w:cs="Times New Roman"/>
          <w:sz w:val="24"/>
          <w:szCs w:val="24"/>
          <w:lang w:val="en-US" w:eastAsia="zh-CN"/>
        </w:rPr>
        <w:t xml:space="preserve">, care nu se </w:t>
      </w:r>
      <w:proofErr w:type="spellStart"/>
      <w:r w:rsidRPr="00E93BF9">
        <w:rPr>
          <w:rFonts w:ascii="Times New Roman" w:eastAsia="Times New Roman" w:hAnsi="Times New Roman" w:cs="Times New Roman"/>
          <w:sz w:val="24"/>
          <w:szCs w:val="24"/>
          <w:lang w:val="en-US" w:eastAsia="zh-CN"/>
        </w:rPr>
        <w:t>datorează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greşelii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sau</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vinei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acestora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şi</w:t>
      </w:r>
      <w:proofErr w:type="spellEnd"/>
      <w:r w:rsidRPr="00E93BF9">
        <w:rPr>
          <w:rFonts w:ascii="Times New Roman" w:eastAsia="Times New Roman" w:hAnsi="Times New Roman" w:cs="Times New Roman"/>
          <w:sz w:val="24"/>
          <w:szCs w:val="24"/>
          <w:lang w:val="en-US" w:eastAsia="zh-CN"/>
        </w:rPr>
        <w:t xml:space="preserve"> care face </w:t>
      </w:r>
      <w:proofErr w:type="spellStart"/>
      <w:r w:rsidRPr="00E93BF9">
        <w:rPr>
          <w:rFonts w:ascii="Times New Roman" w:eastAsia="Times New Roman" w:hAnsi="Times New Roman" w:cs="Times New Roman"/>
          <w:sz w:val="24"/>
          <w:szCs w:val="24"/>
          <w:lang w:val="en-US" w:eastAsia="zh-CN"/>
        </w:rPr>
        <w:t>imposibilă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executarea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şi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respectiv</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îndeplinirea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contractului</w:t>
      </w:r>
      <w:proofErr w:type="spellEnd"/>
      <w:r w:rsidRPr="00E93BF9">
        <w:rPr>
          <w:rFonts w:ascii="Times New Roman" w:eastAsia="Times New Roman" w:hAnsi="Times New Roman" w:cs="Times New Roman"/>
          <w:sz w:val="24"/>
          <w:szCs w:val="24"/>
          <w:lang w:val="en-US" w:eastAsia="zh-CN"/>
        </w:rPr>
        <w:t xml:space="preserve">; sunt considerate </w:t>
      </w:r>
      <w:proofErr w:type="spellStart"/>
      <w:r w:rsidRPr="00E93BF9">
        <w:rPr>
          <w:rFonts w:ascii="Times New Roman" w:eastAsia="Times New Roman" w:hAnsi="Times New Roman" w:cs="Times New Roman"/>
          <w:sz w:val="24"/>
          <w:szCs w:val="24"/>
          <w:lang w:val="en-US" w:eastAsia="zh-CN"/>
        </w:rPr>
        <w:t>asemenea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evenimente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războaie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revoluţii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incendii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inundaţii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sau</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orice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alte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catastrofe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naturale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restricţii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apărute</w:t>
      </w:r>
      <w:proofErr w:type="spellEnd"/>
      <w:r w:rsidRPr="00E93BF9">
        <w:rPr>
          <w:rFonts w:ascii="Times New Roman" w:eastAsia="Times New Roman" w:hAnsi="Times New Roman" w:cs="Times New Roman"/>
          <w:sz w:val="24"/>
          <w:szCs w:val="24"/>
          <w:lang w:val="en-US" w:eastAsia="zh-CN"/>
        </w:rPr>
        <w:t xml:space="preserve"> ca </w:t>
      </w:r>
      <w:proofErr w:type="spellStart"/>
      <w:r w:rsidRPr="00E93BF9">
        <w:rPr>
          <w:rFonts w:ascii="Times New Roman" w:eastAsia="Times New Roman" w:hAnsi="Times New Roman" w:cs="Times New Roman"/>
          <w:sz w:val="24"/>
          <w:szCs w:val="24"/>
          <w:lang w:val="en-US" w:eastAsia="zh-CN"/>
        </w:rPr>
        <w:t>urmare</w:t>
      </w:r>
      <w:proofErr w:type="spellEnd"/>
      <w:r w:rsidRPr="00E93BF9">
        <w:rPr>
          <w:rFonts w:ascii="Times New Roman" w:eastAsia="Times New Roman" w:hAnsi="Times New Roman" w:cs="Times New Roman"/>
          <w:sz w:val="24"/>
          <w:szCs w:val="24"/>
          <w:lang w:val="en-US" w:eastAsia="zh-CN"/>
        </w:rPr>
        <w:t xml:space="preserve"> a </w:t>
      </w:r>
      <w:proofErr w:type="spellStart"/>
      <w:r w:rsidRPr="00E93BF9">
        <w:rPr>
          <w:rFonts w:ascii="Times New Roman" w:eastAsia="Times New Roman" w:hAnsi="Times New Roman" w:cs="Times New Roman"/>
          <w:sz w:val="24"/>
          <w:szCs w:val="24"/>
          <w:lang w:val="en-US" w:eastAsia="zh-CN"/>
        </w:rPr>
        <w:t>unei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carantine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embargou</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enumerarea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nefiind</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exhaustivă</w:t>
      </w:r>
      <w:proofErr w:type="spellEnd"/>
      <w:r w:rsidRPr="00E93BF9">
        <w:rPr>
          <w:rFonts w:ascii="Times New Roman" w:eastAsia="Times New Roman" w:hAnsi="Times New Roman" w:cs="Times New Roman"/>
          <w:sz w:val="24"/>
          <w:szCs w:val="24"/>
          <w:lang w:val="en-US" w:eastAsia="zh-CN"/>
        </w:rPr>
        <w:t xml:space="preserve">, ci </w:t>
      </w:r>
      <w:proofErr w:type="spellStart"/>
      <w:r w:rsidRPr="00E93BF9">
        <w:rPr>
          <w:rFonts w:ascii="Times New Roman" w:eastAsia="Times New Roman" w:hAnsi="Times New Roman" w:cs="Times New Roman"/>
          <w:sz w:val="24"/>
          <w:szCs w:val="24"/>
          <w:lang w:val="en-US" w:eastAsia="zh-CN"/>
        </w:rPr>
        <w:t>enunţiativă</w:t>
      </w:r>
      <w:proofErr w:type="spellEnd"/>
      <w:r w:rsidRPr="00E93BF9">
        <w:rPr>
          <w:rFonts w:ascii="Times New Roman" w:eastAsia="Times New Roman" w:hAnsi="Times New Roman" w:cs="Times New Roman"/>
          <w:sz w:val="24"/>
          <w:szCs w:val="24"/>
          <w:lang w:val="en-US" w:eastAsia="zh-CN"/>
        </w:rPr>
        <w:t xml:space="preserve">. Nu </w:t>
      </w:r>
      <w:proofErr w:type="spellStart"/>
      <w:r w:rsidRPr="00E93BF9">
        <w:rPr>
          <w:rFonts w:ascii="Times New Roman" w:eastAsia="Times New Roman" w:hAnsi="Times New Roman" w:cs="Times New Roman"/>
          <w:sz w:val="24"/>
          <w:szCs w:val="24"/>
          <w:lang w:val="en-US" w:eastAsia="zh-CN"/>
        </w:rPr>
        <w:t>este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considerat</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forţă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majoră</w:t>
      </w:r>
      <w:proofErr w:type="spellEnd"/>
      <w:r w:rsidRPr="00E93BF9">
        <w:rPr>
          <w:rFonts w:ascii="Times New Roman" w:eastAsia="Times New Roman" w:hAnsi="Times New Roman" w:cs="Times New Roman"/>
          <w:sz w:val="24"/>
          <w:szCs w:val="24"/>
          <w:lang w:val="en-US" w:eastAsia="zh-CN"/>
        </w:rPr>
        <w:t xml:space="preserve"> un </w:t>
      </w:r>
      <w:proofErr w:type="spellStart"/>
      <w:r w:rsidRPr="00E93BF9">
        <w:rPr>
          <w:rFonts w:ascii="Times New Roman" w:eastAsia="Times New Roman" w:hAnsi="Times New Roman" w:cs="Times New Roman"/>
          <w:sz w:val="24"/>
          <w:szCs w:val="24"/>
          <w:lang w:val="en-US" w:eastAsia="zh-CN"/>
        </w:rPr>
        <w:t>eveniment</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asemenea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celor</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mai</w:t>
      </w:r>
      <w:proofErr w:type="spellEnd"/>
      <w:r w:rsidRPr="00E93BF9">
        <w:rPr>
          <w:rFonts w:ascii="Times New Roman" w:eastAsia="Times New Roman" w:hAnsi="Times New Roman" w:cs="Times New Roman"/>
          <w:sz w:val="24"/>
          <w:szCs w:val="24"/>
          <w:lang w:val="en-US" w:eastAsia="zh-CN"/>
        </w:rPr>
        <w:t xml:space="preserve"> sus care, </w:t>
      </w:r>
      <w:proofErr w:type="spellStart"/>
      <w:r w:rsidRPr="00E93BF9">
        <w:rPr>
          <w:rFonts w:ascii="Times New Roman" w:eastAsia="Times New Roman" w:hAnsi="Times New Roman" w:cs="Times New Roman"/>
          <w:sz w:val="24"/>
          <w:szCs w:val="24"/>
          <w:lang w:val="en-US" w:eastAsia="zh-CN"/>
        </w:rPr>
        <w:t>fără</w:t>
      </w:r>
      <w:proofErr w:type="spellEnd"/>
      <w:r w:rsidRPr="00E93BF9">
        <w:rPr>
          <w:rFonts w:ascii="Times New Roman" w:eastAsia="Times New Roman" w:hAnsi="Times New Roman" w:cs="Times New Roman"/>
          <w:sz w:val="24"/>
          <w:szCs w:val="24"/>
          <w:lang w:val="en-US" w:eastAsia="zh-CN"/>
        </w:rPr>
        <w:t xml:space="preserve"> a </w:t>
      </w:r>
      <w:proofErr w:type="spellStart"/>
      <w:r w:rsidRPr="00E93BF9">
        <w:rPr>
          <w:rFonts w:ascii="Times New Roman" w:eastAsia="Times New Roman" w:hAnsi="Times New Roman" w:cs="Times New Roman"/>
          <w:sz w:val="24"/>
          <w:szCs w:val="24"/>
          <w:lang w:val="en-US" w:eastAsia="zh-CN"/>
        </w:rPr>
        <w:t>crea</w:t>
      </w:r>
      <w:proofErr w:type="spellEnd"/>
      <w:r w:rsidRPr="00E93BF9">
        <w:rPr>
          <w:rFonts w:ascii="Times New Roman" w:eastAsia="Times New Roman" w:hAnsi="Times New Roman" w:cs="Times New Roman"/>
          <w:sz w:val="24"/>
          <w:szCs w:val="24"/>
          <w:lang w:val="en-US" w:eastAsia="zh-CN"/>
        </w:rPr>
        <w:t xml:space="preserve"> o </w:t>
      </w:r>
      <w:proofErr w:type="spellStart"/>
      <w:r w:rsidRPr="00E93BF9">
        <w:rPr>
          <w:rFonts w:ascii="Times New Roman" w:eastAsia="Times New Roman" w:hAnsi="Times New Roman" w:cs="Times New Roman"/>
          <w:sz w:val="24"/>
          <w:szCs w:val="24"/>
          <w:lang w:val="en-US" w:eastAsia="zh-CN"/>
        </w:rPr>
        <w:t>imposibilitate</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executare</w:t>
      </w:r>
      <w:proofErr w:type="spellEnd"/>
      <w:r w:rsidRPr="00E93BF9">
        <w:rPr>
          <w:rFonts w:ascii="Times New Roman" w:eastAsia="Times New Roman" w:hAnsi="Times New Roman" w:cs="Times New Roman"/>
          <w:sz w:val="24"/>
          <w:szCs w:val="24"/>
          <w:lang w:val="en-US" w:eastAsia="zh-CN"/>
        </w:rPr>
        <w:t xml:space="preserve">, face </w:t>
      </w:r>
      <w:proofErr w:type="spellStart"/>
      <w:r w:rsidRPr="00E93BF9">
        <w:rPr>
          <w:rFonts w:ascii="Times New Roman" w:eastAsia="Times New Roman" w:hAnsi="Times New Roman" w:cs="Times New Roman"/>
          <w:sz w:val="24"/>
          <w:szCs w:val="24"/>
          <w:lang w:val="en-US" w:eastAsia="zh-CN"/>
        </w:rPr>
        <w:t>extrem</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costisitoare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executarea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obligaţiilor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uneia</w:t>
      </w:r>
      <w:proofErr w:type="spellEnd"/>
      <w:r w:rsidRPr="00E93BF9">
        <w:rPr>
          <w:rFonts w:ascii="Times New Roman" w:eastAsia="Times New Roman" w:hAnsi="Times New Roman" w:cs="Times New Roman"/>
          <w:sz w:val="24"/>
          <w:szCs w:val="24"/>
          <w:lang w:val="en-US" w:eastAsia="zh-CN"/>
        </w:rPr>
        <w:t xml:space="preserve"> din </w:t>
      </w:r>
      <w:proofErr w:type="spellStart"/>
      <w:r w:rsidRPr="00E93BF9">
        <w:rPr>
          <w:rFonts w:ascii="Times New Roman" w:eastAsia="Times New Roman" w:hAnsi="Times New Roman" w:cs="Times New Roman"/>
          <w:sz w:val="24"/>
          <w:szCs w:val="24"/>
          <w:lang w:val="en-US" w:eastAsia="zh-CN"/>
        </w:rPr>
        <w:t>părţi</w:t>
      </w:r>
      <w:proofErr w:type="spellEnd"/>
      <w:r w:rsidRPr="00E93BF9">
        <w:rPr>
          <w:rFonts w:ascii="Times New Roman" w:eastAsia="Times New Roman" w:hAnsi="Times New Roman" w:cs="Times New Roman"/>
          <w:sz w:val="24"/>
          <w:szCs w:val="24"/>
          <w:lang w:val="en-US" w:eastAsia="zh-CN"/>
        </w:rPr>
        <w:t>;</w:t>
      </w:r>
    </w:p>
    <w:p w14:paraId="556DA4B2" w14:textId="77777777" w:rsidR="009C4926" w:rsidRPr="00E93BF9" w:rsidRDefault="009C4926" w:rsidP="009C4926">
      <w:pPr>
        <w:spacing w:after="0" w:line="240" w:lineRule="auto"/>
        <w:ind w:left="709"/>
        <w:jc w:val="both"/>
        <w:rPr>
          <w:rFonts w:ascii="Times New Roman" w:eastAsia="Times New Roman" w:hAnsi="Times New Roman" w:cs="Times New Roman"/>
          <w:sz w:val="24"/>
          <w:szCs w:val="24"/>
          <w:lang w:val="ro-RO" w:eastAsia="zh-CN"/>
        </w:rPr>
      </w:pPr>
      <w:r w:rsidRPr="00E93BF9">
        <w:rPr>
          <w:rFonts w:ascii="Times New Roman" w:eastAsia="Times New Roman" w:hAnsi="Times New Roman" w:cs="Times New Roman"/>
          <w:sz w:val="24"/>
          <w:szCs w:val="24"/>
          <w:lang w:val="ro-RO" w:eastAsia="zh-CN"/>
        </w:rPr>
        <w:t xml:space="preserve">f. zile - zilele calendaristice, în afara cazului în care se prevede expres că sunt zile lucrătoare. </w:t>
      </w:r>
    </w:p>
    <w:p w14:paraId="6A542AE9"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ro-RO" w:eastAsia="zh-CN"/>
        </w:rPr>
        <w:t xml:space="preserve">Termenul exprimat în zile începe să curgă de la începutul primei ore a primei zile a termenului </w:t>
      </w:r>
      <w:proofErr w:type="spellStart"/>
      <w:r w:rsidRPr="00E93BF9">
        <w:rPr>
          <w:rFonts w:ascii="Times New Roman" w:eastAsia="Times New Roman" w:hAnsi="Times New Roman" w:cs="Times New Roman"/>
          <w:sz w:val="24"/>
          <w:szCs w:val="24"/>
          <w:lang w:val="ro-RO" w:eastAsia="zh-CN"/>
        </w:rPr>
        <w:t>şi</w:t>
      </w:r>
      <w:proofErr w:type="spellEnd"/>
      <w:r w:rsidRPr="00E93BF9">
        <w:rPr>
          <w:rFonts w:ascii="Times New Roman" w:eastAsia="Times New Roman" w:hAnsi="Times New Roman" w:cs="Times New Roman"/>
          <w:sz w:val="24"/>
          <w:szCs w:val="24"/>
          <w:lang w:val="ro-RO" w:eastAsia="zh-CN"/>
        </w:rPr>
        <w:t xml:space="preserve"> se încheie la expirarea ultimei ore a ultimei zile a termenului; ziua în cursul căreia a avut loc un eveniment sau s-a realizat un act al </w:t>
      </w:r>
      <w:proofErr w:type="spellStart"/>
      <w:r w:rsidRPr="00E93BF9">
        <w:rPr>
          <w:rFonts w:ascii="Times New Roman" w:eastAsia="Times New Roman" w:hAnsi="Times New Roman" w:cs="Times New Roman"/>
          <w:sz w:val="24"/>
          <w:szCs w:val="24"/>
          <w:lang w:val="ro-RO" w:eastAsia="zh-CN"/>
        </w:rPr>
        <w:t>autorităţii</w:t>
      </w:r>
      <w:proofErr w:type="spellEnd"/>
      <w:r w:rsidRPr="00E93BF9">
        <w:rPr>
          <w:rFonts w:ascii="Times New Roman" w:eastAsia="Times New Roman" w:hAnsi="Times New Roman" w:cs="Times New Roman"/>
          <w:sz w:val="24"/>
          <w:szCs w:val="24"/>
          <w:lang w:val="ro-RO" w:eastAsia="zh-CN"/>
        </w:rPr>
        <w:t xml:space="preserve"> contractante nu este luată în calculul termenului. Dacă ultima zi a unui termen exprimat altfel decât în ore este o zi de sărbătoare legală, o duminică sau o sâmbătă, termenul se încheie la expirarea ultimei ore a următoarei zile lucrătoare.</w:t>
      </w:r>
    </w:p>
    <w:p w14:paraId="39FF1C37"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p>
    <w:p w14:paraId="0AEA2F38"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p>
    <w:p w14:paraId="55222486"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p>
    <w:p w14:paraId="19E016D4"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b/>
          <w:bCs/>
          <w:sz w:val="24"/>
          <w:szCs w:val="24"/>
          <w:lang w:val="en-US" w:eastAsia="zh-CN"/>
        </w:rPr>
        <w:t xml:space="preserve">3. </w:t>
      </w:r>
      <w:proofErr w:type="spellStart"/>
      <w:r w:rsidRPr="00E93BF9">
        <w:rPr>
          <w:rFonts w:ascii="Times New Roman" w:eastAsia="Times New Roman" w:hAnsi="Times New Roman" w:cs="Times New Roman"/>
          <w:b/>
          <w:bCs/>
          <w:sz w:val="24"/>
          <w:szCs w:val="24"/>
          <w:lang w:val="en-US" w:eastAsia="zh-CN"/>
        </w:rPr>
        <w:t>Interpretare</w:t>
      </w:r>
      <w:proofErr w:type="spellEnd"/>
    </w:p>
    <w:p w14:paraId="44D876F1"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en-US" w:eastAsia="zh-CN"/>
        </w:rPr>
        <w:t xml:space="preserve">3.1.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prezentul</w:t>
      </w:r>
      <w:proofErr w:type="spellEnd"/>
      <w:r w:rsidRPr="00E93BF9">
        <w:rPr>
          <w:rFonts w:ascii="Times New Roman" w:eastAsia="Times New Roman" w:hAnsi="Times New Roman" w:cs="Times New Roman"/>
          <w:sz w:val="24"/>
          <w:szCs w:val="24"/>
          <w:lang w:val="en-US" w:eastAsia="zh-CN"/>
        </w:rPr>
        <w:t xml:space="preserve"> contract, cu </w:t>
      </w:r>
      <w:proofErr w:type="spellStart"/>
      <w:r w:rsidRPr="00E93BF9">
        <w:rPr>
          <w:rFonts w:ascii="Times New Roman" w:eastAsia="Times New Roman" w:hAnsi="Times New Roman" w:cs="Times New Roman"/>
          <w:sz w:val="24"/>
          <w:szCs w:val="24"/>
          <w:lang w:val="en-US" w:eastAsia="zh-CN"/>
        </w:rPr>
        <w:t>excepţia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unei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prevederi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contrare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cuvintele</w:t>
      </w:r>
      <w:proofErr w:type="spellEnd"/>
      <w:r w:rsidRPr="00E93BF9">
        <w:rPr>
          <w:rFonts w:ascii="Times New Roman" w:eastAsia="Times New Roman" w:hAnsi="Times New Roman" w:cs="Times New Roman"/>
          <w:sz w:val="24"/>
          <w:szCs w:val="24"/>
          <w:lang w:val="en-US" w:eastAsia="zh-CN"/>
        </w:rPr>
        <w:t xml:space="preserve"> la forma singular </w:t>
      </w:r>
      <w:proofErr w:type="spellStart"/>
      <w:r w:rsidRPr="00E93BF9">
        <w:rPr>
          <w:rFonts w:ascii="Times New Roman" w:eastAsia="Times New Roman" w:hAnsi="Times New Roman" w:cs="Times New Roman"/>
          <w:sz w:val="24"/>
          <w:szCs w:val="24"/>
          <w:lang w:val="en-US" w:eastAsia="zh-CN"/>
        </w:rPr>
        <w:t>vor</w:t>
      </w:r>
      <w:proofErr w:type="spellEnd"/>
      <w:r w:rsidRPr="00E93BF9">
        <w:rPr>
          <w:rFonts w:ascii="Times New Roman" w:eastAsia="Times New Roman" w:hAnsi="Times New Roman" w:cs="Times New Roman"/>
          <w:sz w:val="24"/>
          <w:szCs w:val="24"/>
          <w:lang w:val="en-US" w:eastAsia="zh-CN"/>
        </w:rPr>
        <w:t xml:space="preserve"> include forma de plural </w:t>
      </w:r>
      <w:proofErr w:type="spellStart"/>
      <w:r w:rsidRPr="00E93BF9">
        <w:rPr>
          <w:rFonts w:ascii="Times New Roman" w:eastAsia="Times New Roman" w:hAnsi="Times New Roman" w:cs="Times New Roman"/>
          <w:sz w:val="24"/>
          <w:szCs w:val="24"/>
          <w:lang w:val="en-US" w:eastAsia="zh-CN"/>
        </w:rPr>
        <w:t>şi</w:t>
      </w:r>
      <w:proofErr w:type="spellEnd"/>
      <w:r w:rsidRPr="00E93BF9">
        <w:rPr>
          <w:rFonts w:ascii="Times New Roman" w:eastAsia="Times New Roman" w:hAnsi="Times New Roman" w:cs="Times New Roman"/>
          <w:sz w:val="24"/>
          <w:szCs w:val="24"/>
          <w:lang w:val="en-US" w:eastAsia="zh-CN"/>
        </w:rPr>
        <w:t xml:space="preserve"> vice versa, </w:t>
      </w:r>
      <w:proofErr w:type="spellStart"/>
      <w:r w:rsidRPr="00E93BF9">
        <w:rPr>
          <w:rFonts w:ascii="Times New Roman" w:eastAsia="Times New Roman" w:hAnsi="Times New Roman" w:cs="Times New Roman"/>
          <w:sz w:val="24"/>
          <w:szCs w:val="24"/>
          <w:lang w:val="en-US" w:eastAsia="zh-CN"/>
        </w:rPr>
        <w:t>acolo</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unde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acest</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lucru</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este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permis</w:t>
      </w:r>
      <w:proofErr w:type="spellEnd"/>
      <w:r w:rsidRPr="00E93BF9">
        <w:rPr>
          <w:rFonts w:ascii="Times New Roman" w:eastAsia="Times New Roman" w:hAnsi="Times New Roman" w:cs="Times New Roman"/>
          <w:sz w:val="24"/>
          <w:szCs w:val="24"/>
          <w:lang w:val="en-US" w:eastAsia="zh-CN"/>
        </w:rPr>
        <w:t xml:space="preserve"> de context.</w:t>
      </w:r>
    </w:p>
    <w:p w14:paraId="3F57D0AB"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en-US" w:eastAsia="zh-CN"/>
        </w:rPr>
        <w:lastRenderedPageBreak/>
        <w:t xml:space="preserve">3.2. </w:t>
      </w:r>
      <w:proofErr w:type="spellStart"/>
      <w:r w:rsidRPr="00E93BF9">
        <w:rPr>
          <w:rFonts w:ascii="Times New Roman" w:eastAsia="Times New Roman" w:hAnsi="Times New Roman" w:cs="Times New Roman"/>
          <w:sz w:val="24"/>
          <w:szCs w:val="24"/>
          <w:lang w:val="en-US" w:eastAsia="zh-CN"/>
        </w:rPr>
        <w:t>Termenul</w:t>
      </w:r>
      <w:proofErr w:type="spellEnd"/>
      <w:r w:rsidRPr="00E93BF9">
        <w:rPr>
          <w:rFonts w:ascii="Times New Roman" w:eastAsia="Times New Roman" w:hAnsi="Times New Roman" w:cs="Times New Roman"/>
          <w:sz w:val="24"/>
          <w:szCs w:val="24"/>
          <w:lang w:val="en-US" w:eastAsia="zh-CN"/>
        </w:rPr>
        <w:t xml:space="preserve"> “zi” </w:t>
      </w:r>
      <w:proofErr w:type="spellStart"/>
      <w:r w:rsidRPr="00E93BF9">
        <w:rPr>
          <w:rFonts w:ascii="Times New Roman" w:eastAsia="Times New Roman" w:hAnsi="Times New Roman" w:cs="Times New Roman"/>
          <w:sz w:val="24"/>
          <w:szCs w:val="24"/>
          <w:lang w:val="en-US" w:eastAsia="zh-CN"/>
        </w:rPr>
        <w:t>sau</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zile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sau</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orice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referire</w:t>
      </w:r>
      <w:proofErr w:type="spellEnd"/>
      <w:r w:rsidRPr="00E93BF9">
        <w:rPr>
          <w:rFonts w:ascii="Times New Roman" w:eastAsia="Times New Roman" w:hAnsi="Times New Roman" w:cs="Times New Roman"/>
          <w:sz w:val="24"/>
          <w:szCs w:val="24"/>
          <w:lang w:val="en-US" w:eastAsia="zh-CN"/>
        </w:rPr>
        <w:t xml:space="preserve"> la </w:t>
      </w:r>
      <w:proofErr w:type="spellStart"/>
      <w:r w:rsidRPr="00E93BF9">
        <w:rPr>
          <w:rFonts w:ascii="Times New Roman" w:eastAsia="Times New Roman" w:hAnsi="Times New Roman" w:cs="Times New Roman"/>
          <w:sz w:val="24"/>
          <w:szCs w:val="24"/>
          <w:lang w:val="en-US" w:eastAsia="zh-CN"/>
        </w:rPr>
        <w:t>zile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reprezintă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zile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calendaristice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dacă</w:t>
      </w:r>
      <w:proofErr w:type="spellEnd"/>
      <w:r w:rsidRPr="00E93BF9">
        <w:rPr>
          <w:rFonts w:ascii="Times New Roman" w:eastAsia="Times New Roman" w:hAnsi="Times New Roman" w:cs="Times New Roman"/>
          <w:sz w:val="24"/>
          <w:szCs w:val="24"/>
          <w:lang w:val="en-US" w:eastAsia="zh-CN"/>
        </w:rPr>
        <w:t xml:space="preserve"> nu se </w:t>
      </w:r>
      <w:proofErr w:type="spellStart"/>
      <w:r w:rsidRPr="00E93BF9">
        <w:rPr>
          <w:rFonts w:ascii="Times New Roman" w:eastAsia="Times New Roman" w:hAnsi="Times New Roman" w:cs="Times New Roman"/>
          <w:sz w:val="24"/>
          <w:szCs w:val="24"/>
          <w:lang w:val="en-US" w:eastAsia="zh-CN"/>
        </w:rPr>
        <w:t>specifică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mod </w:t>
      </w:r>
      <w:proofErr w:type="spellStart"/>
      <w:r w:rsidRPr="00E93BF9">
        <w:rPr>
          <w:rFonts w:ascii="Times New Roman" w:eastAsia="Times New Roman" w:hAnsi="Times New Roman" w:cs="Times New Roman"/>
          <w:sz w:val="24"/>
          <w:szCs w:val="24"/>
          <w:lang w:val="en-US" w:eastAsia="zh-CN"/>
        </w:rPr>
        <w:t>diferit</w:t>
      </w:r>
      <w:proofErr w:type="spellEnd"/>
      <w:r w:rsidRPr="00E93BF9">
        <w:rPr>
          <w:rFonts w:ascii="Times New Roman" w:eastAsia="Times New Roman" w:hAnsi="Times New Roman" w:cs="Times New Roman"/>
          <w:sz w:val="24"/>
          <w:szCs w:val="24"/>
          <w:lang w:val="en-US" w:eastAsia="zh-CN"/>
        </w:rPr>
        <w:t>.</w:t>
      </w:r>
    </w:p>
    <w:p w14:paraId="26ED1726"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en-US" w:eastAsia="zh-CN"/>
        </w:rPr>
        <w:t xml:space="preserve">3.3. </w:t>
      </w:r>
      <w:proofErr w:type="spellStart"/>
      <w:r w:rsidRPr="00E93BF9">
        <w:rPr>
          <w:rFonts w:ascii="Times New Roman" w:eastAsia="Times New Roman" w:hAnsi="Times New Roman" w:cs="Times New Roman"/>
          <w:sz w:val="24"/>
          <w:szCs w:val="24"/>
          <w:lang w:val="en-US" w:eastAsia="zh-CN"/>
        </w:rPr>
        <w:t>Clauzele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şi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expresiile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vor</w:t>
      </w:r>
      <w:proofErr w:type="spellEnd"/>
      <w:r w:rsidRPr="00E93BF9">
        <w:rPr>
          <w:rFonts w:ascii="Times New Roman" w:eastAsia="Times New Roman" w:hAnsi="Times New Roman" w:cs="Times New Roman"/>
          <w:sz w:val="24"/>
          <w:szCs w:val="24"/>
          <w:lang w:val="en-US" w:eastAsia="zh-CN"/>
        </w:rPr>
        <w:t xml:space="preserve"> fi interpretate </w:t>
      </w:r>
      <w:proofErr w:type="spellStart"/>
      <w:r w:rsidRPr="00E93BF9">
        <w:rPr>
          <w:rFonts w:ascii="Times New Roman" w:eastAsia="Times New Roman" w:hAnsi="Times New Roman" w:cs="Times New Roman"/>
          <w:sz w:val="24"/>
          <w:szCs w:val="24"/>
          <w:lang w:val="en-US" w:eastAsia="zh-CN"/>
        </w:rPr>
        <w:t>prin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raportare</w:t>
      </w:r>
      <w:proofErr w:type="spellEnd"/>
      <w:r w:rsidRPr="00E93BF9">
        <w:rPr>
          <w:rFonts w:ascii="Times New Roman" w:eastAsia="Times New Roman" w:hAnsi="Times New Roman" w:cs="Times New Roman"/>
          <w:sz w:val="24"/>
          <w:szCs w:val="24"/>
          <w:lang w:val="en-US" w:eastAsia="zh-CN"/>
        </w:rPr>
        <w:t xml:space="preserve"> la </w:t>
      </w:r>
      <w:proofErr w:type="spellStart"/>
      <w:r w:rsidRPr="00E93BF9">
        <w:rPr>
          <w:rFonts w:ascii="Times New Roman" w:eastAsia="Times New Roman" w:hAnsi="Times New Roman" w:cs="Times New Roman"/>
          <w:sz w:val="24"/>
          <w:szCs w:val="24"/>
          <w:lang w:val="en-US" w:eastAsia="zh-CN"/>
        </w:rPr>
        <w:t>întregul</w:t>
      </w:r>
      <w:proofErr w:type="spellEnd"/>
      <w:r w:rsidRPr="00E93BF9">
        <w:rPr>
          <w:rFonts w:ascii="Times New Roman" w:eastAsia="Times New Roman" w:hAnsi="Times New Roman" w:cs="Times New Roman"/>
          <w:sz w:val="24"/>
          <w:szCs w:val="24"/>
          <w:lang w:val="en-US" w:eastAsia="zh-CN"/>
        </w:rPr>
        <w:t xml:space="preserve"> contract.</w:t>
      </w:r>
    </w:p>
    <w:p w14:paraId="709DDD46"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p>
    <w:p w14:paraId="733EC9C7"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b/>
          <w:bCs/>
          <w:sz w:val="24"/>
          <w:szCs w:val="24"/>
          <w:lang w:val="en-US" w:eastAsia="zh-CN"/>
        </w:rPr>
        <w:t xml:space="preserve">4. </w:t>
      </w:r>
      <w:proofErr w:type="spellStart"/>
      <w:r w:rsidRPr="00E93BF9">
        <w:rPr>
          <w:rFonts w:ascii="Times New Roman" w:eastAsia="Times New Roman" w:hAnsi="Times New Roman" w:cs="Times New Roman"/>
          <w:b/>
          <w:bCs/>
          <w:sz w:val="24"/>
          <w:szCs w:val="24"/>
          <w:lang w:val="en-US" w:eastAsia="zh-CN"/>
        </w:rPr>
        <w:t>Obiectul</w:t>
      </w:r>
      <w:proofErr w:type="spellEnd"/>
      <w:r w:rsidRPr="00E93BF9">
        <w:rPr>
          <w:rFonts w:ascii="Times New Roman" w:eastAsia="Times New Roman" w:hAnsi="Times New Roman" w:cs="Times New Roman"/>
          <w:b/>
          <w:bCs/>
          <w:sz w:val="24"/>
          <w:szCs w:val="24"/>
          <w:lang w:val="en-US" w:eastAsia="zh-CN"/>
        </w:rPr>
        <w:t xml:space="preserve"> </w:t>
      </w:r>
      <w:proofErr w:type="spellStart"/>
      <w:r w:rsidRPr="00E93BF9">
        <w:rPr>
          <w:rFonts w:ascii="Times New Roman" w:eastAsia="Times New Roman" w:hAnsi="Times New Roman" w:cs="Times New Roman"/>
          <w:b/>
          <w:bCs/>
          <w:sz w:val="24"/>
          <w:szCs w:val="24"/>
          <w:lang w:val="en-US" w:eastAsia="zh-CN"/>
        </w:rPr>
        <w:t>şi</w:t>
      </w:r>
      <w:proofErr w:type="spellEnd"/>
      <w:r w:rsidRPr="00E93BF9">
        <w:rPr>
          <w:rFonts w:ascii="Times New Roman" w:eastAsia="Times New Roman" w:hAnsi="Times New Roman" w:cs="Times New Roman"/>
          <w:b/>
          <w:bCs/>
          <w:sz w:val="24"/>
          <w:szCs w:val="24"/>
          <w:lang w:val="en-US" w:eastAsia="zh-CN"/>
        </w:rPr>
        <w:t xml:space="preserve"> </w:t>
      </w:r>
      <w:proofErr w:type="spellStart"/>
      <w:r w:rsidRPr="00E93BF9">
        <w:rPr>
          <w:rFonts w:ascii="Times New Roman" w:eastAsia="Times New Roman" w:hAnsi="Times New Roman" w:cs="Times New Roman"/>
          <w:b/>
          <w:bCs/>
          <w:sz w:val="24"/>
          <w:szCs w:val="24"/>
          <w:lang w:val="en-US" w:eastAsia="zh-CN"/>
        </w:rPr>
        <w:t>preţul</w:t>
      </w:r>
      <w:proofErr w:type="spellEnd"/>
      <w:r w:rsidRPr="00E93BF9">
        <w:rPr>
          <w:rFonts w:ascii="Times New Roman" w:eastAsia="Times New Roman" w:hAnsi="Times New Roman" w:cs="Times New Roman"/>
          <w:b/>
          <w:bCs/>
          <w:sz w:val="24"/>
          <w:szCs w:val="24"/>
          <w:lang w:val="en-US" w:eastAsia="zh-CN"/>
        </w:rPr>
        <w:t xml:space="preserve"> </w:t>
      </w:r>
      <w:proofErr w:type="spellStart"/>
      <w:r w:rsidRPr="00E93BF9">
        <w:rPr>
          <w:rFonts w:ascii="Times New Roman" w:eastAsia="Times New Roman" w:hAnsi="Times New Roman" w:cs="Times New Roman"/>
          <w:b/>
          <w:bCs/>
          <w:sz w:val="24"/>
          <w:szCs w:val="24"/>
          <w:lang w:val="en-US" w:eastAsia="zh-CN"/>
        </w:rPr>
        <w:t>contractului</w:t>
      </w:r>
      <w:proofErr w:type="spellEnd"/>
    </w:p>
    <w:p w14:paraId="4ACFC12B"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proofErr w:type="spellStart"/>
      <w:r w:rsidRPr="00E93BF9">
        <w:rPr>
          <w:rFonts w:ascii="Times New Roman" w:eastAsia="Times New Roman" w:hAnsi="Times New Roman" w:cs="Times New Roman"/>
          <w:b/>
          <w:bCs/>
          <w:sz w:val="24"/>
          <w:szCs w:val="24"/>
          <w:lang w:val="en-US" w:eastAsia="zh-CN"/>
        </w:rPr>
        <w:t>Obiectul</w:t>
      </w:r>
      <w:proofErr w:type="spellEnd"/>
      <w:r w:rsidRPr="00E93BF9">
        <w:rPr>
          <w:rFonts w:ascii="Times New Roman" w:eastAsia="Times New Roman" w:hAnsi="Times New Roman" w:cs="Times New Roman"/>
          <w:b/>
          <w:bCs/>
          <w:sz w:val="24"/>
          <w:szCs w:val="24"/>
          <w:lang w:val="en-US" w:eastAsia="zh-CN"/>
        </w:rPr>
        <w:t xml:space="preserve"> </w:t>
      </w:r>
      <w:proofErr w:type="spellStart"/>
      <w:r w:rsidRPr="00E93BF9">
        <w:rPr>
          <w:rFonts w:ascii="Times New Roman" w:eastAsia="Times New Roman" w:hAnsi="Times New Roman" w:cs="Times New Roman"/>
          <w:b/>
          <w:bCs/>
          <w:sz w:val="24"/>
          <w:szCs w:val="24"/>
          <w:lang w:val="en-US" w:eastAsia="zh-CN"/>
        </w:rPr>
        <w:t>contractului</w:t>
      </w:r>
      <w:proofErr w:type="spellEnd"/>
    </w:p>
    <w:p w14:paraId="1F325B6D" w14:textId="2BB97792" w:rsidR="009C4926" w:rsidRPr="00E93BF9" w:rsidRDefault="009C4926" w:rsidP="009C4926">
      <w:pPr>
        <w:spacing w:after="0" w:line="240" w:lineRule="auto"/>
        <w:jc w:val="both"/>
        <w:rPr>
          <w:rFonts w:ascii="Times New Roman" w:eastAsia="Times New Roman" w:hAnsi="Times New Roman" w:cs="Times New Roman"/>
          <w:sz w:val="24"/>
          <w:szCs w:val="24"/>
          <w:lang w:val="ro-RO" w:eastAsia="zh-CN"/>
        </w:rPr>
      </w:pPr>
      <w:r w:rsidRPr="00E93BF9">
        <w:rPr>
          <w:rFonts w:ascii="Times New Roman" w:eastAsia="Times New Roman" w:hAnsi="Times New Roman" w:cs="Times New Roman"/>
          <w:sz w:val="24"/>
          <w:szCs w:val="24"/>
          <w:lang w:val="en-US" w:eastAsia="zh-CN"/>
        </w:rPr>
        <w:t xml:space="preserve">4.1. </w:t>
      </w:r>
      <w:proofErr w:type="spellStart"/>
      <w:r w:rsidRPr="00E93BF9">
        <w:rPr>
          <w:rFonts w:ascii="Times New Roman" w:eastAsia="Times New Roman" w:hAnsi="Times New Roman" w:cs="Times New Roman"/>
          <w:sz w:val="24"/>
          <w:szCs w:val="24"/>
          <w:lang w:val="en-US" w:eastAsia="zh-CN"/>
        </w:rPr>
        <w:t>Executantul</w:t>
      </w:r>
      <w:proofErr w:type="spellEnd"/>
      <w:r w:rsidRPr="00E93BF9">
        <w:rPr>
          <w:rFonts w:ascii="Times New Roman" w:eastAsia="Times New Roman" w:hAnsi="Times New Roman" w:cs="Times New Roman"/>
          <w:sz w:val="24"/>
          <w:szCs w:val="24"/>
          <w:lang w:val="en-US" w:eastAsia="zh-CN"/>
        </w:rPr>
        <w:t xml:space="preserve"> se </w:t>
      </w:r>
      <w:proofErr w:type="spellStart"/>
      <w:r w:rsidRPr="00E93BF9">
        <w:rPr>
          <w:rFonts w:ascii="Times New Roman" w:eastAsia="Times New Roman" w:hAnsi="Times New Roman" w:cs="Times New Roman"/>
          <w:sz w:val="24"/>
          <w:szCs w:val="24"/>
          <w:lang w:val="en-US" w:eastAsia="zh-CN"/>
        </w:rPr>
        <w:t>obligă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sa</w:t>
      </w:r>
      <w:proofErr w:type="spellEnd"/>
      <w:r w:rsidRPr="00E93BF9">
        <w:rPr>
          <w:rFonts w:ascii="Times New Roman" w:eastAsia="Times New Roman" w:hAnsi="Times New Roman" w:cs="Times New Roman"/>
          <w:sz w:val="24"/>
          <w:szCs w:val="24"/>
          <w:lang w:val="en-US" w:eastAsia="zh-CN"/>
        </w:rPr>
        <w:t xml:space="preserve"> execute </w:t>
      </w:r>
      <w:r w:rsidRPr="00E93BF9">
        <w:rPr>
          <w:rFonts w:ascii="Times New Roman" w:eastAsia="Times New Roman" w:hAnsi="Times New Roman" w:cs="Times New Roman"/>
          <w:sz w:val="24"/>
          <w:szCs w:val="24"/>
          <w:lang w:val="ro-RO" w:eastAsia="zh-CN"/>
        </w:rPr>
        <w:t xml:space="preserve">lucrări având ca obiect </w:t>
      </w:r>
      <w:r w:rsidR="00E93BF9" w:rsidRPr="00E93BF9">
        <w:rPr>
          <w:rFonts w:ascii="Times New Roman" w:eastAsia="Times New Roman" w:hAnsi="Times New Roman" w:cs="Times New Roman"/>
          <w:sz w:val="24"/>
          <w:szCs w:val="24"/>
          <w:lang w:val="ro-RO" w:eastAsia="zh-CN"/>
        </w:rPr>
        <w:t>servicii de proiectare faza P.T., inclusiv asistență tehnică din partea proiectantului și execuție lucrări pentru obiectivul de investiții "REABILITARE IMOBIL GRUP SANITAR PUBLIC AMPLASAT ÎN PIAȚA UNIRII, MUNICIPIUL DEVA"</w:t>
      </w:r>
      <w:r w:rsidRPr="00E93BF9">
        <w:rPr>
          <w:rFonts w:ascii="Times New Roman" w:eastAsia="Times New Roman" w:hAnsi="Times New Roman" w:cs="Times New Roman"/>
          <w:sz w:val="24"/>
          <w:szCs w:val="24"/>
          <w:lang w:val="ro-RO" w:eastAsia="zh-CN"/>
        </w:rPr>
        <w:t xml:space="preserve">, în perioada/perioadele convenite </w:t>
      </w:r>
      <w:proofErr w:type="spellStart"/>
      <w:r w:rsidRPr="00E93BF9">
        <w:rPr>
          <w:rFonts w:ascii="Times New Roman" w:eastAsia="Times New Roman" w:hAnsi="Times New Roman" w:cs="Times New Roman"/>
          <w:sz w:val="24"/>
          <w:szCs w:val="24"/>
          <w:lang w:val="ro-RO" w:eastAsia="zh-CN"/>
        </w:rPr>
        <w:t>şi</w:t>
      </w:r>
      <w:proofErr w:type="spellEnd"/>
      <w:r w:rsidRPr="00E93BF9">
        <w:rPr>
          <w:rFonts w:ascii="Times New Roman" w:eastAsia="Times New Roman" w:hAnsi="Times New Roman" w:cs="Times New Roman"/>
          <w:sz w:val="24"/>
          <w:szCs w:val="24"/>
          <w:lang w:val="ro-RO" w:eastAsia="zh-CN"/>
        </w:rPr>
        <w:t xml:space="preserve"> în conformitate cu </w:t>
      </w:r>
      <w:proofErr w:type="spellStart"/>
      <w:r w:rsidRPr="00E93BF9">
        <w:rPr>
          <w:rFonts w:ascii="Times New Roman" w:eastAsia="Times New Roman" w:hAnsi="Times New Roman" w:cs="Times New Roman"/>
          <w:sz w:val="24"/>
          <w:szCs w:val="24"/>
          <w:lang w:val="ro-RO" w:eastAsia="zh-CN"/>
        </w:rPr>
        <w:t>obligaţiile</w:t>
      </w:r>
      <w:proofErr w:type="spellEnd"/>
      <w:r w:rsidRPr="00E93BF9">
        <w:rPr>
          <w:rFonts w:ascii="Times New Roman" w:eastAsia="Times New Roman" w:hAnsi="Times New Roman" w:cs="Times New Roman"/>
          <w:sz w:val="24"/>
          <w:szCs w:val="24"/>
          <w:lang w:val="ro-RO" w:eastAsia="zh-CN"/>
        </w:rPr>
        <w:t xml:space="preserve"> asumate prin prezentul contract.</w:t>
      </w:r>
    </w:p>
    <w:p w14:paraId="69EA1F0A" w14:textId="290B9FB2" w:rsidR="009C4926" w:rsidRPr="00E93BF9" w:rsidRDefault="009C4926" w:rsidP="009C4926">
      <w:pPr>
        <w:spacing w:after="0" w:line="240" w:lineRule="auto"/>
        <w:jc w:val="both"/>
        <w:rPr>
          <w:rFonts w:ascii="Times New Roman" w:eastAsia="Times New Roman" w:hAnsi="Times New Roman" w:cs="Times New Roman"/>
          <w:sz w:val="24"/>
          <w:szCs w:val="24"/>
          <w:lang w:val="ro-RO" w:eastAsia="zh-CN"/>
        </w:rPr>
      </w:pPr>
      <w:r w:rsidRPr="00E93BF9">
        <w:rPr>
          <w:rFonts w:ascii="Times New Roman" w:eastAsia="Times New Roman" w:hAnsi="Times New Roman" w:cs="Times New Roman"/>
          <w:sz w:val="24"/>
          <w:szCs w:val="24"/>
          <w:lang w:val="ro-RO" w:eastAsia="zh-CN"/>
        </w:rPr>
        <w:t xml:space="preserve">4.2. Achizitorul se obligă să plătească executantului </w:t>
      </w:r>
      <w:proofErr w:type="spellStart"/>
      <w:r w:rsidRPr="00E93BF9">
        <w:rPr>
          <w:rFonts w:ascii="Times New Roman" w:eastAsia="Times New Roman" w:hAnsi="Times New Roman" w:cs="Times New Roman"/>
          <w:sz w:val="24"/>
          <w:szCs w:val="24"/>
          <w:lang w:val="ro-RO" w:eastAsia="zh-CN"/>
        </w:rPr>
        <w:t>preţul</w:t>
      </w:r>
      <w:proofErr w:type="spellEnd"/>
      <w:r w:rsidRPr="00E93BF9">
        <w:rPr>
          <w:rFonts w:ascii="Times New Roman" w:eastAsia="Times New Roman" w:hAnsi="Times New Roman" w:cs="Times New Roman"/>
          <w:sz w:val="24"/>
          <w:szCs w:val="24"/>
          <w:lang w:val="ro-RO" w:eastAsia="zh-CN"/>
        </w:rPr>
        <w:t xml:space="preserve"> convenit pentru îndeplinirea contractului execuție lucrări având ca obiect </w:t>
      </w:r>
      <w:r w:rsidR="00E93BF9" w:rsidRPr="00E93BF9">
        <w:rPr>
          <w:rFonts w:ascii="Times New Roman" w:eastAsia="Times New Roman" w:hAnsi="Times New Roman" w:cs="Times New Roman"/>
          <w:sz w:val="24"/>
          <w:szCs w:val="24"/>
          <w:lang w:val="ro-RO" w:eastAsia="zh-CN"/>
        </w:rPr>
        <w:t>servicii de proiectare faza P.T., inclusiv asistență tehnică din partea proiectantului și execuție lucrări pentru obiectivul de investiții "REABILITARE IMOBIL GRUP SANITAR PUBLIC AMPLASAT ÎN PIAȚA UNIRII, MUNICIPIUL DEVA"</w:t>
      </w:r>
      <w:r w:rsidRPr="00E93BF9">
        <w:rPr>
          <w:rFonts w:ascii="Times New Roman" w:eastAsia="Times New Roman" w:hAnsi="Times New Roman" w:cs="Times New Roman"/>
          <w:sz w:val="24"/>
          <w:szCs w:val="24"/>
          <w:lang w:val="ro-RO" w:eastAsia="zh-CN"/>
        </w:rPr>
        <w:t>.</w:t>
      </w:r>
    </w:p>
    <w:p w14:paraId="55B5B68C"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proofErr w:type="spellStart"/>
      <w:r w:rsidRPr="00E93BF9">
        <w:rPr>
          <w:rFonts w:ascii="Times New Roman" w:eastAsia="Times New Roman" w:hAnsi="Times New Roman" w:cs="Times New Roman"/>
          <w:b/>
          <w:bCs/>
          <w:sz w:val="24"/>
          <w:szCs w:val="24"/>
          <w:lang w:val="en-US" w:eastAsia="zh-CN"/>
        </w:rPr>
        <w:t>Preţul</w:t>
      </w:r>
      <w:proofErr w:type="spellEnd"/>
      <w:r w:rsidRPr="00E93BF9">
        <w:rPr>
          <w:rFonts w:ascii="Times New Roman" w:eastAsia="Times New Roman" w:hAnsi="Times New Roman" w:cs="Times New Roman"/>
          <w:b/>
          <w:bCs/>
          <w:sz w:val="24"/>
          <w:szCs w:val="24"/>
          <w:lang w:val="en-US" w:eastAsia="zh-CN"/>
        </w:rPr>
        <w:t xml:space="preserve"> </w:t>
      </w:r>
      <w:proofErr w:type="spellStart"/>
      <w:r w:rsidRPr="00E93BF9">
        <w:rPr>
          <w:rFonts w:ascii="Times New Roman" w:eastAsia="Times New Roman" w:hAnsi="Times New Roman" w:cs="Times New Roman"/>
          <w:b/>
          <w:bCs/>
          <w:sz w:val="24"/>
          <w:szCs w:val="24"/>
          <w:lang w:val="en-US" w:eastAsia="zh-CN"/>
        </w:rPr>
        <w:t>contractului</w:t>
      </w:r>
      <w:proofErr w:type="spellEnd"/>
    </w:p>
    <w:p w14:paraId="3728F2A0"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ro-RO" w:eastAsia="zh-CN"/>
        </w:rPr>
      </w:pPr>
      <w:r w:rsidRPr="00E93BF9">
        <w:rPr>
          <w:rFonts w:ascii="Times New Roman" w:eastAsia="Times New Roman" w:hAnsi="Times New Roman" w:cs="Times New Roman"/>
          <w:sz w:val="24"/>
          <w:szCs w:val="24"/>
          <w:lang w:val="ro-RO" w:eastAsia="zh-CN"/>
        </w:rPr>
        <w:t xml:space="preserve">4.3. </w:t>
      </w:r>
      <w:proofErr w:type="spellStart"/>
      <w:r w:rsidRPr="00E93BF9">
        <w:rPr>
          <w:rFonts w:ascii="Times New Roman" w:eastAsia="Times New Roman" w:hAnsi="Times New Roman" w:cs="Times New Roman"/>
          <w:b/>
          <w:sz w:val="24"/>
          <w:szCs w:val="24"/>
          <w:lang w:val="ro-RO" w:eastAsia="zh-CN"/>
        </w:rPr>
        <w:t>Preţul</w:t>
      </w:r>
      <w:proofErr w:type="spellEnd"/>
      <w:r w:rsidRPr="00E93BF9">
        <w:rPr>
          <w:rFonts w:ascii="Times New Roman" w:eastAsia="Times New Roman" w:hAnsi="Times New Roman" w:cs="Times New Roman"/>
          <w:b/>
          <w:sz w:val="24"/>
          <w:szCs w:val="24"/>
          <w:lang w:val="ro-RO" w:eastAsia="zh-CN"/>
        </w:rPr>
        <w:t xml:space="preserve"> convenit</w:t>
      </w:r>
      <w:r w:rsidRPr="00E93BF9">
        <w:rPr>
          <w:rFonts w:ascii="Times New Roman" w:eastAsia="Times New Roman" w:hAnsi="Times New Roman" w:cs="Times New Roman"/>
          <w:sz w:val="24"/>
          <w:szCs w:val="24"/>
          <w:lang w:val="ro-RO" w:eastAsia="zh-CN"/>
        </w:rPr>
        <w:t xml:space="preserve"> </w:t>
      </w:r>
      <w:r w:rsidRPr="00E93BF9">
        <w:rPr>
          <w:rFonts w:ascii="Times New Roman" w:eastAsia="Times New Roman" w:hAnsi="Times New Roman" w:cs="Times New Roman"/>
          <w:b/>
          <w:sz w:val="24"/>
          <w:szCs w:val="24"/>
          <w:lang w:val="ro-RO" w:eastAsia="zh-CN"/>
        </w:rPr>
        <w:t>pentru îndeplinirea contractului</w:t>
      </w:r>
      <w:r w:rsidRPr="00E93BF9">
        <w:rPr>
          <w:rFonts w:ascii="Times New Roman" w:eastAsia="Times New Roman" w:hAnsi="Times New Roman" w:cs="Times New Roman"/>
          <w:sz w:val="24"/>
          <w:szCs w:val="24"/>
          <w:lang w:val="ro-RO" w:eastAsia="zh-CN"/>
        </w:rPr>
        <w:t xml:space="preserve">,  respectiv pentru </w:t>
      </w:r>
      <w:proofErr w:type="spellStart"/>
      <w:r w:rsidRPr="00E93BF9">
        <w:rPr>
          <w:rFonts w:ascii="Times New Roman" w:eastAsia="Times New Roman" w:hAnsi="Times New Roman" w:cs="Times New Roman"/>
          <w:sz w:val="24"/>
          <w:szCs w:val="24"/>
          <w:lang w:val="ro-RO" w:eastAsia="zh-CN"/>
        </w:rPr>
        <w:t>lucrarile</w:t>
      </w:r>
      <w:proofErr w:type="spellEnd"/>
      <w:r w:rsidRPr="00E93BF9">
        <w:rPr>
          <w:rFonts w:ascii="Times New Roman" w:eastAsia="Times New Roman" w:hAnsi="Times New Roman" w:cs="Times New Roman"/>
          <w:sz w:val="24"/>
          <w:szCs w:val="24"/>
          <w:lang w:val="ro-RO" w:eastAsia="zh-CN"/>
        </w:rPr>
        <w:t xml:space="preserve"> care vor fi executate, plătibil executantului de către achizitor, este de </w:t>
      </w:r>
      <w:r w:rsidRPr="00E93BF9">
        <w:rPr>
          <w:rFonts w:ascii="Times New Roman" w:eastAsia="Times New Roman" w:hAnsi="Times New Roman" w:cs="Times New Roman"/>
          <w:b/>
          <w:sz w:val="24"/>
          <w:szCs w:val="24"/>
          <w:lang w:val="ro-RO" w:eastAsia="zh-CN"/>
        </w:rPr>
        <w:t>............................ lei fără T.V.A</w:t>
      </w:r>
      <w:r w:rsidRPr="00E93BF9">
        <w:rPr>
          <w:rFonts w:ascii="Times New Roman" w:eastAsia="Times New Roman" w:hAnsi="Times New Roman" w:cs="Times New Roman"/>
          <w:sz w:val="24"/>
          <w:szCs w:val="24"/>
          <w:lang w:val="ro-RO" w:eastAsia="zh-CN"/>
        </w:rPr>
        <w:t xml:space="preserve">., respectiv </w:t>
      </w:r>
      <w:r w:rsidRPr="00E93BF9">
        <w:rPr>
          <w:rFonts w:ascii="Times New Roman" w:eastAsia="Times New Roman" w:hAnsi="Times New Roman" w:cs="Times New Roman"/>
          <w:b/>
          <w:sz w:val="24"/>
          <w:szCs w:val="24"/>
          <w:lang w:val="ro-RO" w:eastAsia="zh-CN"/>
        </w:rPr>
        <w:t>.................. lei cu T.V.A</w:t>
      </w:r>
      <w:r w:rsidRPr="00E93BF9">
        <w:rPr>
          <w:rFonts w:ascii="Times New Roman" w:eastAsia="Times New Roman" w:hAnsi="Times New Roman" w:cs="Times New Roman"/>
          <w:sz w:val="24"/>
          <w:szCs w:val="24"/>
          <w:lang w:val="ro-RO" w:eastAsia="zh-CN"/>
        </w:rPr>
        <w:t>.</w:t>
      </w:r>
    </w:p>
    <w:p w14:paraId="38F0AED4" w14:textId="77777777" w:rsidR="009C4926" w:rsidRPr="00E93BF9" w:rsidRDefault="009C4926" w:rsidP="009C4926">
      <w:pPr>
        <w:suppressAutoHyphens w:val="0"/>
        <w:spacing w:after="0" w:line="240" w:lineRule="auto"/>
        <w:jc w:val="both"/>
        <w:rPr>
          <w:rFonts w:ascii="Times New Roman" w:eastAsia="Times New Roman" w:hAnsi="Times New Roman" w:cs="Times New Roman"/>
          <w:sz w:val="24"/>
          <w:szCs w:val="24"/>
          <w:lang w:val="en-US" w:eastAsia="zh-CN"/>
        </w:rPr>
      </w:pPr>
    </w:p>
    <w:tbl>
      <w:tblPr>
        <w:tblW w:w="9923" w:type="dxa"/>
        <w:tblInd w:w="-5" w:type="dxa"/>
        <w:tblLayout w:type="fixed"/>
        <w:tblLook w:val="0000" w:firstRow="0" w:lastRow="0" w:firstColumn="0" w:lastColumn="0" w:noHBand="0" w:noVBand="0"/>
      </w:tblPr>
      <w:tblGrid>
        <w:gridCol w:w="799"/>
        <w:gridCol w:w="3454"/>
        <w:gridCol w:w="1701"/>
        <w:gridCol w:w="1843"/>
        <w:gridCol w:w="2126"/>
      </w:tblGrid>
      <w:tr w:rsidR="009C4926" w:rsidRPr="00E93BF9" w14:paraId="539E0D81" w14:textId="77777777" w:rsidTr="00E93BF9">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046FD888" w14:textId="77777777" w:rsidR="009C4926" w:rsidRPr="00E93BF9" w:rsidRDefault="009C4926" w:rsidP="009C4926">
            <w:pPr>
              <w:spacing w:after="120" w:line="240" w:lineRule="auto"/>
              <w:jc w:val="center"/>
              <w:rPr>
                <w:rFonts w:ascii="Times New Roman" w:eastAsia="Arial" w:hAnsi="Times New Roman" w:cs="Times New Roman"/>
                <w:sz w:val="20"/>
                <w:szCs w:val="20"/>
                <w:lang w:val="en-US" w:eastAsia="zh-CN"/>
              </w:rPr>
            </w:pPr>
          </w:p>
          <w:p w14:paraId="51D280E5" w14:textId="77777777" w:rsidR="009C4926" w:rsidRPr="00E93BF9" w:rsidRDefault="009C4926" w:rsidP="009C4926">
            <w:pPr>
              <w:spacing w:after="120" w:line="240" w:lineRule="auto"/>
              <w:jc w:val="center"/>
              <w:rPr>
                <w:rFonts w:ascii="Times New Roman" w:eastAsia="Times New Roman" w:hAnsi="Times New Roman" w:cs="Times New Roman"/>
                <w:sz w:val="24"/>
                <w:szCs w:val="24"/>
                <w:lang w:val="en-US" w:eastAsia="zh-CN"/>
              </w:rPr>
            </w:pPr>
            <w:r w:rsidRPr="00E93BF9">
              <w:rPr>
                <w:rFonts w:ascii="Times New Roman" w:eastAsia="Arial" w:hAnsi="Times New Roman" w:cs="Times New Roman"/>
                <w:sz w:val="20"/>
                <w:szCs w:val="20"/>
                <w:lang w:val="en-US" w:eastAsia="zh-CN"/>
              </w:rPr>
              <w:t>Nr.</w:t>
            </w:r>
          </w:p>
          <w:p w14:paraId="13A7A078" w14:textId="77777777" w:rsidR="009C4926" w:rsidRPr="00E93BF9" w:rsidRDefault="009C4926" w:rsidP="009C4926">
            <w:pPr>
              <w:spacing w:after="120" w:line="240" w:lineRule="auto"/>
              <w:jc w:val="center"/>
              <w:rPr>
                <w:rFonts w:ascii="Times New Roman" w:eastAsia="Times New Roman" w:hAnsi="Times New Roman" w:cs="Times New Roman"/>
                <w:sz w:val="24"/>
                <w:szCs w:val="24"/>
                <w:lang w:val="en-US" w:eastAsia="zh-CN"/>
              </w:rPr>
            </w:pPr>
            <w:proofErr w:type="spellStart"/>
            <w:r w:rsidRPr="00E93BF9">
              <w:rPr>
                <w:rFonts w:ascii="Times New Roman" w:eastAsia="Arial" w:hAnsi="Times New Roman" w:cs="Times New Roman"/>
                <w:sz w:val="20"/>
                <w:szCs w:val="20"/>
                <w:lang w:val="en-US" w:eastAsia="zh-CN"/>
              </w:rPr>
              <w:t>crt</w:t>
            </w:r>
            <w:proofErr w:type="spellEnd"/>
            <w:r w:rsidRPr="00E93BF9">
              <w:rPr>
                <w:rFonts w:ascii="Times New Roman" w:eastAsia="Arial" w:hAnsi="Times New Roman" w:cs="Times New Roman"/>
                <w:sz w:val="20"/>
                <w:szCs w:val="20"/>
                <w:lang w:val="en-US" w:eastAsia="zh-CN"/>
              </w:rPr>
              <w:t>.</w:t>
            </w:r>
          </w:p>
        </w:tc>
        <w:tc>
          <w:tcPr>
            <w:tcW w:w="3454" w:type="dxa"/>
            <w:tcBorders>
              <w:top w:val="single" w:sz="4" w:space="0" w:color="000000"/>
              <w:left w:val="single" w:sz="4" w:space="0" w:color="000000"/>
              <w:bottom w:val="single" w:sz="4" w:space="0" w:color="000000"/>
              <w:right w:val="single" w:sz="4" w:space="0" w:color="000000"/>
            </w:tcBorders>
            <w:shd w:val="clear" w:color="auto" w:fill="auto"/>
          </w:tcPr>
          <w:p w14:paraId="20C3D5D1" w14:textId="77777777" w:rsidR="009C4926" w:rsidRPr="00E93BF9" w:rsidRDefault="009C4926" w:rsidP="009C4926">
            <w:pPr>
              <w:snapToGrid w:val="0"/>
              <w:spacing w:after="0" w:line="240" w:lineRule="auto"/>
              <w:jc w:val="center"/>
              <w:rPr>
                <w:rFonts w:ascii="Times New Roman" w:eastAsia="Arial" w:hAnsi="Times New Roman" w:cs="Times New Roman"/>
                <w:b/>
                <w:bCs/>
                <w:sz w:val="20"/>
                <w:szCs w:val="20"/>
                <w:lang w:val="en-US" w:eastAsia="zh-CN"/>
              </w:rPr>
            </w:pPr>
          </w:p>
          <w:p w14:paraId="13EE6B93" w14:textId="77777777" w:rsidR="009C4926" w:rsidRPr="00E93BF9" w:rsidRDefault="009C4926" w:rsidP="009C4926">
            <w:pPr>
              <w:spacing w:after="0" w:line="240" w:lineRule="auto"/>
              <w:jc w:val="center"/>
              <w:rPr>
                <w:rFonts w:ascii="Times New Roman" w:eastAsia="Times New Roman" w:hAnsi="Times New Roman" w:cs="Times New Roman"/>
                <w:sz w:val="24"/>
                <w:szCs w:val="24"/>
                <w:lang w:val="en-US" w:eastAsia="zh-CN"/>
              </w:rPr>
            </w:pPr>
            <w:proofErr w:type="spellStart"/>
            <w:r w:rsidRPr="00E93BF9">
              <w:rPr>
                <w:rFonts w:ascii="Times New Roman" w:eastAsia="Arial" w:hAnsi="Times New Roman" w:cs="Times New Roman"/>
                <w:sz w:val="24"/>
                <w:szCs w:val="24"/>
                <w:lang w:val="en-US" w:eastAsia="zh-CN"/>
              </w:rPr>
              <w:t>Denumire</w:t>
            </w:r>
            <w:proofErr w:type="spellEnd"/>
            <w:r w:rsidRPr="00E93BF9">
              <w:rPr>
                <w:rFonts w:ascii="Times New Roman" w:eastAsia="Arial" w:hAnsi="Times New Roman" w:cs="Times New Roman"/>
                <w:sz w:val="24"/>
                <w:szCs w:val="24"/>
                <w:lang w:val="en-US" w:eastAsia="zh-CN"/>
              </w:rPr>
              <w:t xml:space="preserve"> capitol / </w:t>
            </w:r>
            <w:proofErr w:type="spellStart"/>
            <w:r w:rsidRPr="00E93BF9">
              <w:rPr>
                <w:rFonts w:ascii="Times New Roman" w:eastAsia="Arial" w:hAnsi="Times New Roman" w:cs="Times New Roman"/>
                <w:sz w:val="24"/>
                <w:szCs w:val="24"/>
                <w:lang w:val="en-US" w:eastAsia="zh-CN"/>
              </w:rPr>
              <w:t>subcapitol</w:t>
            </w:r>
            <w:proofErr w:type="spellEnd"/>
            <w:r w:rsidRPr="00E93BF9">
              <w:rPr>
                <w:rFonts w:ascii="Times New Roman" w:eastAsia="Arial" w:hAnsi="Times New Roman" w:cs="Times New Roman"/>
                <w:sz w:val="24"/>
                <w:szCs w:val="24"/>
                <w:lang w:val="en-US" w:eastAsia="zh-CN"/>
              </w:rPr>
              <w:t xml:space="preserve"> de </w:t>
            </w:r>
            <w:proofErr w:type="spellStart"/>
            <w:r w:rsidRPr="00E93BF9">
              <w:rPr>
                <w:rFonts w:ascii="Times New Roman" w:eastAsia="Arial" w:hAnsi="Times New Roman" w:cs="Times New Roman"/>
                <w:sz w:val="24"/>
                <w:szCs w:val="24"/>
                <w:lang w:val="en-US" w:eastAsia="zh-CN"/>
              </w:rPr>
              <w:t>cheltuieli</w:t>
            </w:r>
            <w:proofErr w:type="spellEnd"/>
          </w:p>
        </w:tc>
        <w:tc>
          <w:tcPr>
            <w:tcW w:w="1701" w:type="dxa"/>
            <w:tcBorders>
              <w:top w:val="single" w:sz="4" w:space="0" w:color="000000"/>
              <w:left w:val="single" w:sz="4" w:space="0" w:color="000000"/>
              <w:bottom w:val="single" w:sz="4" w:space="0" w:color="000000"/>
            </w:tcBorders>
            <w:shd w:val="clear" w:color="auto" w:fill="auto"/>
          </w:tcPr>
          <w:p w14:paraId="3CA1A62B" w14:textId="77777777" w:rsidR="009C4926" w:rsidRPr="00E93BF9" w:rsidRDefault="009C4926" w:rsidP="009C4926">
            <w:pPr>
              <w:snapToGrid w:val="0"/>
              <w:spacing w:after="0" w:line="240" w:lineRule="auto"/>
              <w:jc w:val="center"/>
              <w:rPr>
                <w:rFonts w:ascii="Times New Roman" w:eastAsia="Arial" w:hAnsi="Times New Roman" w:cs="Times New Roman"/>
                <w:color w:val="000000"/>
                <w:sz w:val="20"/>
                <w:szCs w:val="20"/>
                <w:lang w:val="en-US" w:eastAsia="zh-CN"/>
              </w:rPr>
            </w:pPr>
          </w:p>
          <w:p w14:paraId="20708934" w14:textId="77777777" w:rsidR="009C4926" w:rsidRPr="00E93BF9" w:rsidRDefault="009C4926" w:rsidP="009C4926">
            <w:pPr>
              <w:spacing w:after="0" w:line="240" w:lineRule="auto"/>
              <w:jc w:val="center"/>
              <w:rPr>
                <w:rFonts w:ascii="Times New Roman" w:eastAsia="Times New Roman" w:hAnsi="Times New Roman" w:cs="Times New Roman"/>
                <w:sz w:val="24"/>
                <w:szCs w:val="24"/>
                <w:lang w:val="en-US" w:eastAsia="zh-CN"/>
              </w:rPr>
            </w:pPr>
            <w:r w:rsidRPr="00E93BF9">
              <w:rPr>
                <w:rFonts w:ascii="Times New Roman" w:eastAsia="Arial" w:hAnsi="Times New Roman" w:cs="Times New Roman"/>
                <w:color w:val="000000"/>
                <w:sz w:val="20"/>
                <w:szCs w:val="20"/>
                <w:lang w:val="en-US" w:eastAsia="zh-CN"/>
              </w:rPr>
              <w:t xml:space="preserve">Total </w:t>
            </w:r>
            <w:proofErr w:type="spellStart"/>
            <w:r w:rsidRPr="00E93BF9">
              <w:rPr>
                <w:rFonts w:ascii="Times New Roman" w:eastAsia="Arial" w:hAnsi="Times New Roman" w:cs="Times New Roman"/>
                <w:color w:val="000000"/>
                <w:sz w:val="20"/>
                <w:szCs w:val="20"/>
                <w:lang w:val="en-US" w:eastAsia="zh-CN"/>
              </w:rPr>
              <w:t>valoare</w:t>
            </w:r>
            <w:proofErr w:type="spellEnd"/>
          </w:p>
          <w:p w14:paraId="184C519B" w14:textId="77777777" w:rsidR="009C4926" w:rsidRPr="00E93BF9" w:rsidRDefault="009C4926" w:rsidP="009C4926">
            <w:pPr>
              <w:spacing w:after="120" w:line="240" w:lineRule="auto"/>
              <w:jc w:val="center"/>
              <w:rPr>
                <w:rFonts w:ascii="Times New Roman" w:eastAsia="Times New Roman" w:hAnsi="Times New Roman" w:cs="Times New Roman"/>
                <w:sz w:val="24"/>
                <w:szCs w:val="24"/>
                <w:lang w:val="en-US" w:eastAsia="zh-CN"/>
              </w:rPr>
            </w:pPr>
            <w:r w:rsidRPr="00E93BF9">
              <w:rPr>
                <w:rFonts w:ascii="Times New Roman" w:eastAsia="Arial" w:hAnsi="Times New Roman" w:cs="Times New Roman"/>
                <w:color w:val="000000"/>
                <w:sz w:val="20"/>
                <w:szCs w:val="20"/>
                <w:lang w:val="en-US" w:eastAsia="zh-CN"/>
              </w:rPr>
              <w:t xml:space="preserve"> lei </w:t>
            </w:r>
            <w:proofErr w:type="spellStart"/>
            <w:r w:rsidRPr="00E93BF9">
              <w:rPr>
                <w:rFonts w:ascii="Times New Roman" w:eastAsia="Arial" w:hAnsi="Times New Roman" w:cs="Times New Roman"/>
                <w:color w:val="000000"/>
                <w:sz w:val="20"/>
                <w:szCs w:val="20"/>
                <w:lang w:val="en-US" w:eastAsia="zh-CN"/>
              </w:rPr>
              <w:t>fără</w:t>
            </w:r>
            <w:proofErr w:type="spellEnd"/>
            <w:r w:rsidRPr="00E93BF9">
              <w:rPr>
                <w:rFonts w:ascii="Times New Roman" w:eastAsia="Arial" w:hAnsi="Times New Roman" w:cs="Times New Roman"/>
                <w:color w:val="000000"/>
                <w:sz w:val="20"/>
                <w:szCs w:val="20"/>
                <w:lang w:val="en-US" w:eastAsia="zh-CN"/>
              </w:rPr>
              <w:t xml:space="preserve"> TVA</w:t>
            </w:r>
          </w:p>
        </w:tc>
        <w:tc>
          <w:tcPr>
            <w:tcW w:w="1843" w:type="dxa"/>
            <w:tcBorders>
              <w:top w:val="single" w:sz="4" w:space="0" w:color="000000"/>
              <w:left w:val="single" w:sz="4" w:space="0" w:color="000000"/>
              <w:bottom w:val="single" w:sz="4" w:space="0" w:color="000000"/>
            </w:tcBorders>
            <w:shd w:val="clear" w:color="auto" w:fill="auto"/>
          </w:tcPr>
          <w:p w14:paraId="42E36640" w14:textId="77777777" w:rsidR="009C4926" w:rsidRPr="00E93BF9" w:rsidRDefault="009C4926" w:rsidP="009C4926">
            <w:pPr>
              <w:snapToGrid w:val="0"/>
              <w:spacing w:after="0" w:line="240" w:lineRule="auto"/>
              <w:jc w:val="center"/>
              <w:rPr>
                <w:rFonts w:ascii="Times New Roman" w:eastAsia="Arial" w:hAnsi="Times New Roman" w:cs="Times New Roman"/>
                <w:color w:val="000000"/>
                <w:sz w:val="20"/>
                <w:szCs w:val="20"/>
                <w:lang w:val="en-US" w:eastAsia="zh-CN"/>
              </w:rPr>
            </w:pPr>
          </w:p>
          <w:p w14:paraId="28D66EE8" w14:textId="77777777" w:rsidR="009C4926" w:rsidRPr="00E93BF9" w:rsidRDefault="009C4926" w:rsidP="009C4926">
            <w:pPr>
              <w:spacing w:after="0" w:line="240" w:lineRule="auto"/>
              <w:jc w:val="center"/>
              <w:rPr>
                <w:rFonts w:ascii="Times New Roman" w:eastAsia="Times New Roman" w:hAnsi="Times New Roman" w:cs="Times New Roman"/>
                <w:sz w:val="24"/>
                <w:szCs w:val="24"/>
                <w:lang w:val="en-US" w:eastAsia="zh-CN"/>
              </w:rPr>
            </w:pPr>
            <w:r w:rsidRPr="00E93BF9">
              <w:rPr>
                <w:rFonts w:ascii="Times New Roman" w:eastAsia="Arial" w:hAnsi="Times New Roman" w:cs="Times New Roman"/>
                <w:color w:val="000000"/>
                <w:sz w:val="20"/>
                <w:szCs w:val="20"/>
                <w:lang w:val="en-US" w:eastAsia="zh-CN"/>
              </w:rPr>
              <w:t xml:space="preserve">Total </w:t>
            </w:r>
            <w:proofErr w:type="spellStart"/>
            <w:r w:rsidRPr="00E93BF9">
              <w:rPr>
                <w:rFonts w:ascii="Times New Roman" w:eastAsia="Arial" w:hAnsi="Times New Roman" w:cs="Times New Roman"/>
                <w:color w:val="000000"/>
                <w:sz w:val="20"/>
                <w:szCs w:val="20"/>
                <w:lang w:val="en-US" w:eastAsia="zh-CN"/>
              </w:rPr>
              <w:t>valoare</w:t>
            </w:r>
            <w:proofErr w:type="spellEnd"/>
          </w:p>
          <w:p w14:paraId="456982F6" w14:textId="77777777" w:rsidR="009C4926" w:rsidRPr="00E93BF9" w:rsidRDefault="009C4926" w:rsidP="009C4926">
            <w:pPr>
              <w:snapToGrid w:val="0"/>
              <w:spacing w:after="120" w:line="240" w:lineRule="auto"/>
              <w:jc w:val="center"/>
              <w:rPr>
                <w:rFonts w:ascii="Times New Roman" w:eastAsia="Times New Roman" w:hAnsi="Times New Roman" w:cs="Times New Roman"/>
                <w:sz w:val="24"/>
                <w:szCs w:val="24"/>
                <w:lang w:val="en-US" w:eastAsia="zh-CN"/>
              </w:rPr>
            </w:pPr>
            <w:r w:rsidRPr="00E93BF9">
              <w:rPr>
                <w:rFonts w:ascii="Times New Roman" w:eastAsia="Arial" w:hAnsi="Times New Roman" w:cs="Times New Roman"/>
                <w:color w:val="000000"/>
                <w:sz w:val="20"/>
                <w:szCs w:val="20"/>
                <w:lang w:val="en-US" w:eastAsia="zh-CN"/>
              </w:rPr>
              <w:t xml:space="preserve"> TVA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BD1F88C" w14:textId="77777777" w:rsidR="009C4926" w:rsidRPr="00E93BF9" w:rsidRDefault="009C4926" w:rsidP="009C4926">
            <w:pPr>
              <w:snapToGrid w:val="0"/>
              <w:spacing w:after="0" w:line="240" w:lineRule="auto"/>
              <w:jc w:val="center"/>
              <w:rPr>
                <w:rFonts w:ascii="Times New Roman" w:eastAsia="Arial" w:hAnsi="Times New Roman" w:cs="Times New Roman"/>
                <w:color w:val="000000"/>
                <w:sz w:val="20"/>
                <w:szCs w:val="20"/>
                <w:lang w:val="en-US" w:eastAsia="zh-CN"/>
              </w:rPr>
            </w:pPr>
          </w:p>
          <w:p w14:paraId="41390341" w14:textId="77777777" w:rsidR="009C4926" w:rsidRPr="00E93BF9" w:rsidRDefault="009C4926" w:rsidP="009C4926">
            <w:pPr>
              <w:spacing w:after="0" w:line="240" w:lineRule="auto"/>
              <w:jc w:val="center"/>
              <w:rPr>
                <w:rFonts w:ascii="Times New Roman" w:eastAsia="Times New Roman" w:hAnsi="Times New Roman" w:cs="Times New Roman"/>
                <w:sz w:val="24"/>
                <w:szCs w:val="24"/>
                <w:lang w:val="en-US" w:eastAsia="zh-CN"/>
              </w:rPr>
            </w:pPr>
            <w:r w:rsidRPr="00E93BF9">
              <w:rPr>
                <w:rFonts w:ascii="Times New Roman" w:eastAsia="Arial" w:hAnsi="Times New Roman" w:cs="Times New Roman"/>
                <w:color w:val="000000"/>
                <w:sz w:val="20"/>
                <w:szCs w:val="20"/>
                <w:lang w:val="en-US" w:eastAsia="zh-CN"/>
              </w:rPr>
              <w:t xml:space="preserve">Total </w:t>
            </w:r>
            <w:proofErr w:type="spellStart"/>
            <w:r w:rsidRPr="00E93BF9">
              <w:rPr>
                <w:rFonts w:ascii="Times New Roman" w:eastAsia="Arial" w:hAnsi="Times New Roman" w:cs="Times New Roman"/>
                <w:color w:val="000000"/>
                <w:sz w:val="20"/>
                <w:szCs w:val="20"/>
                <w:lang w:val="en-US" w:eastAsia="zh-CN"/>
              </w:rPr>
              <w:t>valoare</w:t>
            </w:r>
            <w:proofErr w:type="spellEnd"/>
          </w:p>
          <w:p w14:paraId="433E99C6" w14:textId="77777777" w:rsidR="009C4926" w:rsidRPr="00E93BF9" w:rsidRDefault="009C4926" w:rsidP="009C4926">
            <w:pPr>
              <w:snapToGrid w:val="0"/>
              <w:spacing w:after="120" w:line="240" w:lineRule="auto"/>
              <w:jc w:val="center"/>
              <w:rPr>
                <w:rFonts w:ascii="Times New Roman" w:eastAsia="Times New Roman" w:hAnsi="Times New Roman" w:cs="Times New Roman"/>
                <w:sz w:val="24"/>
                <w:szCs w:val="24"/>
                <w:lang w:val="en-US" w:eastAsia="zh-CN"/>
              </w:rPr>
            </w:pPr>
            <w:r w:rsidRPr="00E93BF9">
              <w:rPr>
                <w:rFonts w:ascii="Times New Roman" w:eastAsia="Arial" w:hAnsi="Times New Roman" w:cs="Times New Roman"/>
                <w:color w:val="000000"/>
                <w:sz w:val="20"/>
                <w:szCs w:val="20"/>
                <w:lang w:val="en-US" w:eastAsia="zh-CN"/>
              </w:rPr>
              <w:t xml:space="preserve"> lei cu TVA</w:t>
            </w:r>
          </w:p>
        </w:tc>
      </w:tr>
      <w:tr w:rsidR="009C4926" w:rsidRPr="00E93BF9" w14:paraId="1703F127" w14:textId="77777777" w:rsidTr="00E93BF9">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71790020" w14:textId="77777777" w:rsidR="009C4926" w:rsidRPr="00E93BF9" w:rsidRDefault="009C4926" w:rsidP="009C4926">
            <w:pPr>
              <w:spacing w:after="0" w:line="240" w:lineRule="auto"/>
              <w:jc w:val="center"/>
              <w:rPr>
                <w:rFonts w:ascii="Times New Roman" w:eastAsia="Times New Roman" w:hAnsi="Times New Roman" w:cs="Times New Roman"/>
                <w:sz w:val="24"/>
                <w:szCs w:val="24"/>
                <w:lang w:val="en-US" w:eastAsia="zh-CN"/>
              </w:rPr>
            </w:pPr>
            <w:r w:rsidRPr="00E93BF9">
              <w:rPr>
                <w:rFonts w:ascii="Times New Roman" w:eastAsia="Arial" w:hAnsi="Times New Roman" w:cs="Times New Roman"/>
                <w:b/>
                <w:bCs/>
                <w:sz w:val="20"/>
                <w:szCs w:val="20"/>
                <w:lang w:val="en-US" w:eastAsia="zh-CN"/>
              </w:rPr>
              <w:t>I.</w:t>
            </w:r>
          </w:p>
        </w:tc>
        <w:tc>
          <w:tcPr>
            <w:tcW w:w="3454" w:type="dxa"/>
            <w:tcBorders>
              <w:top w:val="single" w:sz="4" w:space="0" w:color="000000"/>
              <w:left w:val="single" w:sz="4" w:space="0" w:color="000000"/>
              <w:bottom w:val="single" w:sz="4" w:space="0" w:color="000000"/>
              <w:right w:val="single" w:sz="4" w:space="0" w:color="000000"/>
            </w:tcBorders>
            <w:shd w:val="clear" w:color="auto" w:fill="auto"/>
          </w:tcPr>
          <w:p w14:paraId="4A06CBE7" w14:textId="77777777" w:rsidR="009C4926" w:rsidRPr="00E93BF9" w:rsidRDefault="009C4926" w:rsidP="009C4926">
            <w:pPr>
              <w:spacing w:after="0" w:line="240" w:lineRule="auto"/>
              <w:jc w:val="center"/>
              <w:rPr>
                <w:rFonts w:ascii="Times New Roman" w:eastAsia="Times New Roman" w:hAnsi="Times New Roman" w:cs="Times New Roman"/>
                <w:sz w:val="24"/>
                <w:szCs w:val="24"/>
                <w:lang w:val="en-US" w:eastAsia="zh-CN"/>
              </w:rPr>
            </w:pPr>
            <w:r w:rsidRPr="00E93BF9">
              <w:rPr>
                <w:rFonts w:ascii="Times New Roman" w:eastAsia="Arial" w:hAnsi="Times New Roman" w:cs="Times New Roman"/>
                <w:b/>
                <w:bCs/>
                <w:sz w:val="20"/>
                <w:szCs w:val="20"/>
                <w:lang w:val="en-US" w:eastAsia="zh-CN"/>
              </w:rPr>
              <w:t>PROIECTARE :</w:t>
            </w:r>
          </w:p>
        </w:tc>
        <w:tc>
          <w:tcPr>
            <w:tcW w:w="1701" w:type="dxa"/>
            <w:tcBorders>
              <w:top w:val="single" w:sz="4" w:space="0" w:color="000000"/>
              <w:left w:val="single" w:sz="4" w:space="0" w:color="000000"/>
              <w:bottom w:val="single" w:sz="4" w:space="0" w:color="000000"/>
            </w:tcBorders>
            <w:shd w:val="clear" w:color="auto" w:fill="auto"/>
          </w:tcPr>
          <w:p w14:paraId="01C93590" w14:textId="77777777" w:rsidR="009C4926" w:rsidRPr="00E93BF9" w:rsidRDefault="009C4926" w:rsidP="009C4926">
            <w:pPr>
              <w:snapToGrid w:val="0"/>
              <w:spacing w:after="120" w:line="240" w:lineRule="auto"/>
              <w:jc w:val="center"/>
              <w:rPr>
                <w:rFonts w:ascii="Times New Roman" w:eastAsia="Arial" w:hAnsi="Times New Roman" w:cs="Times New Roman"/>
                <w:b/>
                <w:bCs/>
                <w:color w:val="000000"/>
                <w:sz w:val="20"/>
                <w:szCs w:val="20"/>
                <w:lang w:val="en-US" w:eastAsia="zh-CN"/>
              </w:rPr>
            </w:pPr>
          </w:p>
        </w:tc>
        <w:tc>
          <w:tcPr>
            <w:tcW w:w="1843" w:type="dxa"/>
            <w:tcBorders>
              <w:top w:val="single" w:sz="4" w:space="0" w:color="000000"/>
              <w:left w:val="single" w:sz="4" w:space="0" w:color="000000"/>
              <w:bottom w:val="single" w:sz="4" w:space="0" w:color="000000"/>
            </w:tcBorders>
            <w:shd w:val="clear" w:color="auto" w:fill="auto"/>
          </w:tcPr>
          <w:p w14:paraId="1F188438" w14:textId="77777777" w:rsidR="009C4926" w:rsidRPr="00E93BF9" w:rsidRDefault="009C4926" w:rsidP="009C4926">
            <w:pPr>
              <w:snapToGrid w:val="0"/>
              <w:spacing w:after="120" w:line="240" w:lineRule="auto"/>
              <w:jc w:val="center"/>
              <w:rPr>
                <w:rFonts w:ascii="Times New Roman" w:eastAsia="Arial" w:hAnsi="Times New Roman" w:cs="Times New Roman"/>
                <w:b/>
                <w:bCs/>
                <w:color w:val="000000"/>
                <w:sz w:val="20"/>
                <w:szCs w:val="20"/>
                <w:lang w:val="en-US"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A9526F3" w14:textId="77777777" w:rsidR="009C4926" w:rsidRPr="00E93BF9" w:rsidRDefault="009C4926" w:rsidP="009C4926">
            <w:pPr>
              <w:snapToGrid w:val="0"/>
              <w:spacing w:after="120" w:line="240" w:lineRule="auto"/>
              <w:jc w:val="center"/>
              <w:rPr>
                <w:rFonts w:ascii="Times New Roman" w:eastAsia="Arial" w:hAnsi="Times New Roman" w:cs="Times New Roman"/>
                <w:b/>
                <w:bCs/>
                <w:color w:val="000000"/>
                <w:sz w:val="20"/>
                <w:szCs w:val="20"/>
                <w:lang w:val="en-US" w:eastAsia="zh-CN"/>
              </w:rPr>
            </w:pPr>
          </w:p>
        </w:tc>
      </w:tr>
      <w:tr w:rsidR="009C4926" w:rsidRPr="00E93BF9" w14:paraId="7FDCE936" w14:textId="77777777" w:rsidTr="00E93BF9">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0D47137A" w14:textId="77777777" w:rsidR="009C4926" w:rsidRPr="00E93BF9" w:rsidRDefault="009C4926" w:rsidP="009C4926">
            <w:pPr>
              <w:spacing w:after="0" w:line="240" w:lineRule="auto"/>
              <w:jc w:val="center"/>
              <w:rPr>
                <w:rFonts w:ascii="Times New Roman" w:eastAsia="Times New Roman" w:hAnsi="Times New Roman" w:cs="Times New Roman"/>
                <w:sz w:val="24"/>
                <w:szCs w:val="24"/>
                <w:lang w:val="en-US" w:eastAsia="zh-CN"/>
              </w:rPr>
            </w:pPr>
            <w:r w:rsidRPr="00E93BF9">
              <w:rPr>
                <w:rFonts w:ascii="Times New Roman" w:eastAsia="Arial" w:hAnsi="Times New Roman" w:cs="Times New Roman"/>
                <w:sz w:val="20"/>
                <w:szCs w:val="20"/>
                <w:lang w:val="en-US" w:eastAsia="zh-CN"/>
              </w:rPr>
              <w:t>1.</w:t>
            </w:r>
          </w:p>
        </w:tc>
        <w:tc>
          <w:tcPr>
            <w:tcW w:w="3454" w:type="dxa"/>
            <w:tcBorders>
              <w:top w:val="single" w:sz="4" w:space="0" w:color="000000"/>
              <w:left w:val="single" w:sz="4" w:space="0" w:color="000000"/>
              <w:bottom w:val="single" w:sz="4" w:space="0" w:color="000000"/>
              <w:right w:val="single" w:sz="4" w:space="0" w:color="000000"/>
            </w:tcBorders>
            <w:shd w:val="clear" w:color="auto" w:fill="auto"/>
          </w:tcPr>
          <w:p w14:paraId="7AC2EC89" w14:textId="77777777" w:rsidR="009C4926" w:rsidRPr="00E93BF9" w:rsidRDefault="009C4926" w:rsidP="009C4926">
            <w:pPr>
              <w:suppressAutoHyphens w:val="0"/>
              <w:spacing w:after="0" w:line="240" w:lineRule="auto"/>
              <w:rPr>
                <w:rFonts w:ascii="Times New Roman" w:eastAsia="Times New Roman" w:hAnsi="Times New Roman" w:cs="Times New Roman"/>
                <w:sz w:val="24"/>
                <w:szCs w:val="24"/>
                <w:lang w:val="en-US" w:eastAsia="zh-CN"/>
              </w:rPr>
            </w:pPr>
            <w:proofErr w:type="spellStart"/>
            <w:r w:rsidRPr="00E93BF9">
              <w:rPr>
                <w:rFonts w:ascii="Times New Roman" w:eastAsia="Times New Roman" w:hAnsi="Times New Roman" w:cs="Times New Roman"/>
                <w:sz w:val="20"/>
                <w:szCs w:val="20"/>
                <w:lang w:val="en-US"/>
              </w:rPr>
              <w:t>Documentații</w:t>
            </w:r>
            <w:proofErr w:type="spellEnd"/>
            <w:r w:rsidRPr="00E93BF9">
              <w:rPr>
                <w:rFonts w:ascii="Times New Roman" w:eastAsia="Times New Roman" w:hAnsi="Times New Roman" w:cs="Times New Roman"/>
                <w:sz w:val="20"/>
                <w:szCs w:val="20"/>
                <w:lang w:val="en-US"/>
              </w:rPr>
              <w:t xml:space="preserve"> </w:t>
            </w:r>
            <w:proofErr w:type="spellStart"/>
            <w:r w:rsidRPr="00E93BF9">
              <w:rPr>
                <w:rFonts w:ascii="Times New Roman" w:eastAsia="Times New Roman" w:hAnsi="Times New Roman" w:cs="Times New Roman"/>
                <w:sz w:val="20"/>
                <w:szCs w:val="20"/>
                <w:lang w:val="en-US"/>
              </w:rPr>
              <w:t>tehnice</w:t>
            </w:r>
            <w:proofErr w:type="spellEnd"/>
            <w:r w:rsidRPr="00E93BF9">
              <w:rPr>
                <w:rFonts w:ascii="Times New Roman" w:eastAsia="Times New Roman" w:hAnsi="Times New Roman" w:cs="Times New Roman"/>
                <w:sz w:val="20"/>
                <w:szCs w:val="20"/>
                <w:lang w:val="en-US"/>
              </w:rPr>
              <w:t xml:space="preserve"> </w:t>
            </w:r>
            <w:proofErr w:type="spellStart"/>
            <w:r w:rsidRPr="00E93BF9">
              <w:rPr>
                <w:rFonts w:ascii="Times New Roman" w:eastAsia="Times New Roman" w:hAnsi="Times New Roman" w:cs="Times New Roman"/>
                <w:sz w:val="20"/>
                <w:szCs w:val="20"/>
                <w:lang w:val="en-US"/>
              </w:rPr>
              <w:t>necesare</w:t>
            </w:r>
            <w:proofErr w:type="spellEnd"/>
            <w:r w:rsidRPr="00E93BF9">
              <w:rPr>
                <w:rFonts w:ascii="Times New Roman" w:eastAsia="Times New Roman" w:hAnsi="Times New Roman" w:cs="Times New Roman"/>
                <w:sz w:val="20"/>
                <w:szCs w:val="20"/>
                <w:lang w:val="en-US"/>
              </w:rPr>
              <w:t xml:space="preserve"> </w:t>
            </w:r>
            <w:proofErr w:type="spellStart"/>
            <w:r w:rsidRPr="00E93BF9">
              <w:rPr>
                <w:rFonts w:ascii="Times New Roman" w:eastAsia="Times New Roman" w:hAnsi="Times New Roman" w:cs="Times New Roman"/>
                <w:sz w:val="20"/>
                <w:szCs w:val="20"/>
                <w:lang w:val="en-US"/>
              </w:rPr>
              <w:t>în</w:t>
            </w:r>
            <w:proofErr w:type="spellEnd"/>
            <w:r w:rsidRPr="00E93BF9">
              <w:rPr>
                <w:rFonts w:ascii="Times New Roman" w:eastAsia="Times New Roman" w:hAnsi="Times New Roman" w:cs="Times New Roman"/>
                <w:sz w:val="20"/>
                <w:szCs w:val="20"/>
                <w:lang w:val="en-US"/>
              </w:rPr>
              <w:t xml:space="preserve"> </w:t>
            </w:r>
            <w:proofErr w:type="spellStart"/>
            <w:r w:rsidRPr="00E93BF9">
              <w:rPr>
                <w:rFonts w:ascii="Times New Roman" w:eastAsia="Times New Roman" w:hAnsi="Times New Roman" w:cs="Times New Roman"/>
                <w:sz w:val="20"/>
                <w:szCs w:val="20"/>
                <w:lang w:val="en-US"/>
              </w:rPr>
              <w:t>vederea</w:t>
            </w:r>
            <w:proofErr w:type="spellEnd"/>
            <w:r w:rsidRPr="00E93BF9">
              <w:rPr>
                <w:rFonts w:ascii="Times New Roman" w:eastAsia="Times New Roman" w:hAnsi="Times New Roman" w:cs="Times New Roman"/>
                <w:sz w:val="20"/>
                <w:szCs w:val="20"/>
                <w:lang w:val="en-US"/>
              </w:rPr>
              <w:t xml:space="preserve"> </w:t>
            </w:r>
            <w:proofErr w:type="spellStart"/>
            <w:r w:rsidRPr="00E93BF9">
              <w:rPr>
                <w:rFonts w:ascii="Times New Roman" w:eastAsia="Times New Roman" w:hAnsi="Times New Roman" w:cs="Times New Roman"/>
                <w:sz w:val="20"/>
                <w:szCs w:val="20"/>
                <w:lang w:val="en-US"/>
              </w:rPr>
              <w:t>obținerii</w:t>
            </w:r>
            <w:proofErr w:type="spellEnd"/>
            <w:r w:rsidRPr="00E93BF9">
              <w:rPr>
                <w:rFonts w:ascii="Times New Roman" w:eastAsia="Times New Roman" w:hAnsi="Times New Roman" w:cs="Times New Roman"/>
                <w:sz w:val="20"/>
                <w:szCs w:val="20"/>
                <w:lang w:val="en-US"/>
              </w:rPr>
              <w:t xml:space="preserve"> </w:t>
            </w:r>
            <w:proofErr w:type="spellStart"/>
            <w:r w:rsidRPr="00E93BF9">
              <w:rPr>
                <w:rFonts w:ascii="Times New Roman" w:eastAsia="Times New Roman" w:hAnsi="Times New Roman" w:cs="Times New Roman"/>
                <w:sz w:val="20"/>
                <w:szCs w:val="20"/>
                <w:lang w:val="en-US"/>
              </w:rPr>
              <w:t>avizelor</w:t>
            </w:r>
            <w:proofErr w:type="spellEnd"/>
            <w:r w:rsidRPr="00E93BF9">
              <w:rPr>
                <w:rFonts w:ascii="Times New Roman" w:eastAsia="Times New Roman" w:hAnsi="Times New Roman" w:cs="Times New Roman"/>
                <w:sz w:val="20"/>
                <w:szCs w:val="20"/>
                <w:lang w:val="en-US"/>
              </w:rPr>
              <w:t>/</w:t>
            </w:r>
            <w:proofErr w:type="spellStart"/>
            <w:r w:rsidRPr="00E93BF9">
              <w:rPr>
                <w:rFonts w:ascii="Times New Roman" w:eastAsia="Times New Roman" w:hAnsi="Times New Roman" w:cs="Times New Roman"/>
                <w:sz w:val="20"/>
                <w:szCs w:val="20"/>
                <w:lang w:val="en-US"/>
              </w:rPr>
              <w:t>acordurilor</w:t>
            </w:r>
            <w:proofErr w:type="spellEnd"/>
            <w:r w:rsidRPr="00E93BF9">
              <w:rPr>
                <w:rFonts w:ascii="Times New Roman" w:eastAsia="Times New Roman" w:hAnsi="Times New Roman" w:cs="Times New Roman"/>
                <w:sz w:val="20"/>
                <w:szCs w:val="20"/>
                <w:lang w:val="en-US"/>
              </w:rPr>
              <w:t>/</w:t>
            </w:r>
            <w:proofErr w:type="spellStart"/>
            <w:r w:rsidRPr="00E93BF9">
              <w:rPr>
                <w:rFonts w:ascii="Times New Roman" w:eastAsia="Times New Roman" w:hAnsi="Times New Roman" w:cs="Times New Roman"/>
                <w:sz w:val="20"/>
                <w:szCs w:val="20"/>
                <w:lang w:val="en-US"/>
              </w:rPr>
              <w:t>autorizațiilor</w:t>
            </w:r>
            <w:proofErr w:type="spellEnd"/>
          </w:p>
        </w:tc>
        <w:tc>
          <w:tcPr>
            <w:tcW w:w="1701" w:type="dxa"/>
            <w:tcBorders>
              <w:top w:val="single" w:sz="4" w:space="0" w:color="000000"/>
              <w:left w:val="single" w:sz="4" w:space="0" w:color="000000"/>
              <w:bottom w:val="single" w:sz="4" w:space="0" w:color="000000"/>
            </w:tcBorders>
            <w:shd w:val="clear" w:color="auto" w:fill="auto"/>
          </w:tcPr>
          <w:p w14:paraId="22F92CF9" w14:textId="77777777" w:rsidR="009C4926" w:rsidRPr="00E93BF9" w:rsidRDefault="009C4926" w:rsidP="009C4926">
            <w:pPr>
              <w:snapToGrid w:val="0"/>
              <w:spacing w:after="120" w:line="240" w:lineRule="auto"/>
              <w:jc w:val="center"/>
              <w:rPr>
                <w:rFonts w:ascii="Times New Roman" w:eastAsia="Arial" w:hAnsi="Times New Roman" w:cs="Times New Roman"/>
                <w:b/>
                <w:bCs/>
                <w:color w:val="000000"/>
                <w:sz w:val="20"/>
                <w:szCs w:val="20"/>
                <w:lang w:val="en-US" w:eastAsia="zh-CN"/>
              </w:rPr>
            </w:pPr>
          </w:p>
        </w:tc>
        <w:tc>
          <w:tcPr>
            <w:tcW w:w="1843" w:type="dxa"/>
            <w:tcBorders>
              <w:top w:val="single" w:sz="4" w:space="0" w:color="000000"/>
              <w:left w:val="single" w:sz="4" w:space="0" w:color="000000"/>
              <w:bottom w:val="single" w:sz="4" w:space="0" w:color="000000"/>
            </w:tcBorders>
            <w:shd w:val="clear" w:color="auto" w:fill="auto"/>
          </w:tcPr>
          <w:p w14:paraId="4C3F00D5" w14:textId="77777777" w:rsidR="009C4926" w:rsidRPr="00E93BF9" w:rsidRDefault="009C4926" w:rsidP="009C4926">
            <w:pPr>
              <w:snapToGrid w:val="0"/>
              <w:spacing w:after="120" w:line="240" w:lineRule="auto"/>
              <w:jc w:val="center"/>
              <w:rPr>
                <w:rFonts w:ascii="Times New Roman" w:eastAsia="Arial" w:hAnsi="Times New Roman" w:cs="Times New Roman"/>
                <w:b/>
                <w:bCs/>
                <w:color w:val="000000"/>
                <w:sz w:val="20"/>
                <w:szCs w:val="20"/>
                <w:lang w:val="en-US"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80FC3F2" w14:textId="77777777" w:rsidR="009C4926" w:rsidRPr="00E93BF9" w:rsidRDefault="009C4926" w:rsidP="009C4926">
            <w:pPr>
              <w:snapToGrid w:val="0"/>
              <w:spacing w:after="120" w:line="240" w:lineRule="auto"/>
              <w:jc w:val="center"/>
              <w:rPr>
                <w:rFonts w:ascii="Times New Roman" w:eastAsia="Arial" w:hAnsi="Times New Roman" w:cs="Times New Roman"/>
                <w:b/>
                <w:bCs/>
                <w:color w:val="000000"/>
                <w:sz w:val="20"/>
                <w:szCs w:val="20"/>
                <w:lang w:val="en-US" w:eastAsia="zh-CN"/>
              </w:rPr>
            </w:pPr>
          </w:p>
        </w:tc>
      </w:tr>
      <w:tr w:rsidR="009C4926" w:rsidRPr="00E93BF9" w14:paraId="190D274F" w14:textId="77777777" w:rsidTr="00E93BF9">
        <w:tc>
          <w:tcPr>
            <w:tcW w:w="799" w:type="dxa"/>
            <w:tcBorders>
              <w:left w:val="single" w:sz="4" w:space="0" w:color="000000"/>
              <w:bottom w:val="single" w:sz="4" w:space="0" w:color="000000"/>
              <w:right w:val="single" w:sz="4" w:space="0" w:color="000000"/>
            </w:tcBorders>
            <w:shd w:val="clear" w:color="auto" w:fill="auto"/>
          </w:tcPr>
          <w:p w14:paraId="58EBB5B3" w14:textId="77777777" w:rsidR="009C4926" w:rsidRPr="00E93BF9" w:rsidRDefault="009C4926" w:rsidP="009C4926">
            <w:pPr>
              <w:spacing w:after="0" w:line="240" w:lineRule="auto"/>
              <w:jc w:val="center"/>
              <w:rPr>
                <w:rFonts w:ascii="Times New Roman" w:eastAsia="Times New Roman" w:hAnsi="Times New Roman" w:cs="Times New Roman"/>
                <w:sz w:val="24"/>
                <w:szCs w:val="24"/>
                <w:lang w:val="en-US" w:eastAsia="zh-CN"/>
              </w:rPr>
            </w:pPr>
            <w:r w:rsidRPr="00E93BF9">
              <w:rPr>
                <w:rFonts w:ascii="Times New Roman" w:eastAsia="Arial" w:hAnsi="Times New Roman" w:cs="Times New Roman"/>
                <w:sz w:val="20"/>
                <w:szCs w:val="20"/>
                <w:lang w:val="en-US" w:eastAsia="zh-CN"/>
              </w:rPr>
              <w:t>2.</w:t>
            </w:r>
          </w:p>
        </w:tc>
        <w:tc>
          <w:tcPr>
            <w:tcW w:w="3454" w:type="dxa"/>
            <w:tcBorders>
              <w:left w:val="single" w:sz="4" w:space="0" w:color="000000"/>
              <w:bottom w:val="single" w:sz="4" w:space="0" w:color="000000"/>
              <w:right w:val="single" w:sz="4" w:space="0" w:color="000000"/>
            </w:tcBorders>
            <w:shd w:val="clear" w:color="auto" w:fill="auto"/>
          </w:tcPr>
          <w:p w14:paraId="65A6823F" w14:textId="77777777" w:rsidR="009C4926" w:rsidRPr="00E93BF9" w:rsidRDefault="009C4926" w:rsidP="009C4926">
            <w:pPr>
              <w:spacing w:after="0" w:line="240" w:lineRule="auto"/>
              <w:rPr>
                <w:rFonts w:ascii="Times New Roman" w:eastAsia="Times New Roman" w:hAnsi="Times New Roman" w:cs="Times New Roman"/>
                <w:sz w:val="24"/>
                <w:szCs w:val="24"/>
                <w:lang w:val="en-US" w:eastAsia="zh-CN"/>
              </w:rPr>
            </w:pPr>
            <w:proofErr w:type="spellStart"/>
            <w:r w:rsidRPr="00E93BF9">
              <w:rPr>
                <w:rFonts w:ascii="Times New Roman" w:eastAsia="Arial" w:hAnsi="Times New Roman" w:cs="Times New Roman"/>
                <w:sz w:val="20"/>
                <w:szCs w:val="20"/>
                <w:lang w:val="en-US" w:eastAsia="zh-CN"/>
              </w:rPr>
              <w:t>Elaborare</w:t>
            </w:r>
            <w:proofErr w:type="spellEnd"/>
            <w:r w:rsidRPr="00E93BF9">
              <w:rPr>
                <w:rFonts w:ascii="Times New Roman" w:eastAsia="Arial" w:hAnsi="Times New Roman" w:cs="Times New Roman"/>
                <w:sz w:val="20"/>
                <w:szCs w:val="20"/>
                <w:lang w:val="en-US" w:eastAsia="zh-CN"/>
              </w:rPr>
              <w:t xml:space="preserve"> P.T.+D.E.+</w:t>
            </w:r>
            <w:proofErr w:type="spellStart"/>
            <w:r w:rsidRPr="00E93BF9">
              <w:rPr>
                <w:rFonts w:ascii="Times New Roman" w:eastAsia="Arial" w:hAnsi="Times New Roman" w:cs="Times New Roman"/>
                <w:sz w:val="20"/>
                <w:szCs w:val="20"/>
                <w:lang w:val="en-US" w:eastAsia="zh-CN"/>
              </w:rPr>
              <w:t>documente</w:t>
            </w:r>
            <w:proofErr w:type="spellEnd"/>
            <w:r w:rsidRPr="00E93BF9">
              <w:rPr>
                <w:rFonts w:ascii="Times New Roman" w:eastAsia="Arial" w:hAnsi="Times New Roman" w:cs="Times New Roman"/>
                <w:sz w:val="20"/>
                <w:szCs w:val="20"/>
                <w:lang w:val="en-US" w:eastAsia="zh-CN"/>
              </w:rPr>
              <w:t xml:space="preserve"> </w:t>
            </w:r>
            <w:proofErr w:type="spellStart"/>
            <w:r w:rsidRPr="00E93BF9">
              <w:rPr>
                <w:rFonts w:ascii="Times New Roman" w:eastAsia="Arial" w:hAnsi="Times New Roman" w:cs="Times New Roman"/>
                <w:sz w:val="20"/>
                <w:szCs w:val="20"/>
                <w:lang w:val="en-US" w:eastAsia="zh-CN"/>
              </w:rPr>
              <w:t>conexe</w:t>
            </w:r>
            <w:proofErr w:type="spellEnd"/>
            <w:r w:rsidRPr="00E93BF9">
              <w:rPr>
                <w:rFonts w:ascii="Times New Roman" w:eastAsia="Arial" w:hAnsi="Times New Roman" w:cs="Times New Roman"/>
                <w:sz w:val="20"/>
                <w:szCs w:val="20"/>
                <w:lang w:val="en-US" w:eastAsia="zh-CN"/>
              </w:rPr>
              <w:t xml:space="preserve"> cf. HG 907/2016 </w:t>
            </w:r>
          </w:p>
        </w:tc>
        <w:tc>
          <w:tcPr>
            <w:tcW w:w="1701" w:type="dxa"/>
            <w:tcBorders>
              <w:left w:val="single" w:sz="4" w:space="0" w:color="000000"/>
              <w:bottom w:val="single" w:sz="4" w:space="0" w:color="000000"/>
            </w:tcBorders>
            <w:shd w:val="clear" w:color="auto" w:fill="auto"/>
          </w:tcPr>
          <w:p w14:paraId="3FDF8C25" w14:textId="77777777" w:rsidR="009C4926" w:rsidRPr="00E93BF9" w:rsidRDefault="009C4926" w:rsidP="009C4926">
            <w:pPr>
              <w:snapToGrid w:val="0"/>
              <w:spacing w:after="120" w:line="240" w:lineRule="auto"/>
              <w:jc w:val="center"/>
              <w:rPr>
                <w:rFonts w:ascii="Times New Roman" w:eastAsia="Arial" w:hAnsi="Times New Roman" w:cs="Times New Roman"/>
                <w:b/>
                <w:bCs/>
                <w:color w:val="000000"/>
                <w:sz w:val="20"/>
                <w:szCs w:val="20"/>
                <w:lang w:val="en-US" w:eastAsia="zh-CN"/>
              </w:rPr>
            </w:pPr>
          </w:p>
        </w:tc>
        <w:tc>
          <w:tcPr>
            <w:tcW w:w="1843" w:type="dxa"/>
            <w:tcBorders>
              <w:left w:val="single" w:sz="4" w:space="0" w:color="000000"/>
              <w:bottom w:val="single" w:sz="4" w:space="0" w:color="000000"/>
            </w:tcBorders>
            <w:shd w:val="clear" w:color="auto" w:fill="auto"/>
          </w:tcPr>
          <w:p w14:paraId="7E10386F" w14:textId="77777777" w:rsidR="009C4926" w:rsidRPr="00E93BF9" w:rsidRDefault="009C4926" w:rsidP="009C4926">
            <w:pPr>
              <w:snapToGrid w:val="0"/>
              <w:spacing w:after="120" w:line="240" w:lineRule="auto"/>
              <w:jc w:val="center"/>
              <w:rPr>
                <w:rFonts w:ascii="Times New Roman" w:eastAsia="Arial" w:hAnsi="Times New Roman" w:cs="Times New Roman"/>
                <w:b/>
                <w:bCs/>
                <w:color w:val="000000"/>
                <w:sz w:val="20"/>
                <w:szCs w:val="20"/>
                <w:lang w:val="en-US" w:eastAsia="zh-CN"/>
              </w:rPr>
            </w:pPr>
          </w:p>
        </w:tc>
        <w:tc>
          <w:tcPr>
            <w:tcW w:w="2126" w:type="dxa"/>
            <w:tcBorders>
              <w:left w:val="single" w:sz="4" w:space="0" w:color="000000"/>
              <w:bottom w:val="single" w:sz="4" w:space="0" w:color="000000"/>
              <w:right w:val="single" w:sz="4" w:space="0" w:color="000000"/>
            </w:tcBorders>
            <w:shd w:val="clear" w:color="auto" w:fill="auto"/>
          </w:tcPr>
          <w:p w14:paraId="4F520817" w14:textId="77777777" w:rsidR="009C4926" w:rsidRPr="00E93BF9" w:rsidRDefault="009C4926" w:rsidP="009C4926">
            <w:pPr>
              <w:snapToGrid w:val="0"/>
              <w:spacing w:after="120" w:line="240" w:lineRule="auto"/>
              <w:jc w:val="center"/>
              <w:rPr>
                <w:rFonts w:ascii="Times New Roman" w:eastAsia="Arial" w:hAnsi="Times New Roman" w:cs="Times New Roman"/>
                <w:b/>
                <w:bCs/>
                <w:color w:val="000000"/>
                <w:sz w:val="20"/>
                <w:szCs w:val="20"/>
                <w:lang w:val="en-US" w:eastAsia="zh-CN"/>
              </w:rPr>
            </w:pPr>
          </w:p>
        </w:tc>
      </w:tr>
      <w:tr w:rsidR="009C4926" w:rsidRPr="00E93BF9" w14:paraId="1C8EA690" w14:textId="77777777" w:rsidTr="00E93BF9">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28A9CA15" w14:textId="77777777" w:rsidR="009C4926" w:rsidRPr="00E93BF9" w:rsidRDefault="009C4926" w:rsidP="009C4926">
            <w:pPr>
              <w:spacing w:after="0" w:line="240" w:lineRule="auto"/>
              <w:jc w:val="center"/>
              <w:rPr>
                <w:rFonts w:ascii="Times New Roman" w:eastAsia="Times New Roman" w:hAnsi="Times New Roman" w:cs="Times New Roman"/>
                <w:sz w:val="24"/>
                <w:szCs w:val="24"/>
                <w:lang w:val="en-US" w:eastAsia="zh-CN"/>
              </w:rPr>
            </w:pPr>
            <w:r w:rsidRPr="00E93BF9">
              <w:rPr>
                <w:rFonts w:ascii="Times New Roman" w:eastAsia="Arial" w:hAnsi="Times New Roman" w:cs="Times New Roman"/>
                <w:sz w:val="20"/>
                <w:szCs w:val="20"/>
                <w:lang w:val="en-US" w:eastAsia="zh-CN"/>
              </w:rPr>
              <w:t>3.</w:t>
            </w:r>
          </w:p>
        </w:tc>
        <w:tc>
          <w:tcPr>
            <w:tcW w:w="3454" w:type="dxa"/>
            <w:tcBorders>
              <w:top w:val="single" w:sz="4" w:space="0" w:color="000000"/>
              <w:left w:val="single" w:sz="4" w:space="0" w:color="000000"/>
              <w:bottom w:val="single" w:sz="4" w:space="0" w:color="000000"/>
              <w:right w:val="single" w:sz="4" w:space="0" w:color="000000"/>
            </w:tcBorders>
            <w:shd w:val="clear" w:color="auto" w:fill="auto"/>
          </w:tcPr>
          <w:p w14:paraId="14BA4CF1" w14:textId="77777777" w:rsidR="009C4926" w:rsidRPr="00E93BF9" w:rsidRDefault="009C4926" w:rsidP="009C4926">
            <w:pPr>
              <w:spacing w:after="0" w:line="240" w:lineRule="auto"/>
              <w:rPr>
                <w:rFonts w:ascii="Times New Roman" w:eastAsia="Times New Roman" w:hAnsi="Times New Roman" w:cs="Times New Roman"/>
                <w:sz w:val="24"/>
                <w:szCs w:val="24"/>
                <w:lang w:val="en-US" w:eastAsia="zh-CN"/>
              </w:rPr>
            </w:pPr>
            <w:proofErr w:type="spellStart"/>
            <w:r w:rsidRPr="00E93BF9">
              <w:rPr>
                <w:rFonts w:ascii="Times New Roman" w:eastAsia="Arial" w:hAnsi="Times New Roman" w:cs="Times New Roman"/>
                <w:sz w:val="20"/>
                <w:szCs w:val="20"/>
                <w:lang w:val="en-US" w:eastAsia="zh-CN"/>
              </w:rPr>
              <w:t>Verificare</w:t>
            </w:r>
            <w:proofErr w:type="spellEnd"/>
            <w:r w:rsidRPr="00E93BF9">
              <w:rPr>
                <w:rFonts w:ascii="Times New Roman" w:eastAsia="Arial" w:hAnsi="Times New Roman" w:cs="Times New Roman"/>
                <w:sz w:val="20"/>
                <w:szCs w:val="20"/>
                <w:lang w:val="en-US" w:eastAsia="zh-CN"/>
              </w:rPr>
              <w:t xml:space="preserve"> </w:t>
            </w:r>
            <w:proofErr w:type="spellStart"/>
            <w:r w:rsidRPr="00E93BF9">
              <w:rPr>
                <w:rFonts w:ascii="Times New Roman" w:eastAsia="Arial" w:hAnsi="Times New Roman" w:cs="Times New Roman"/>
                <w:sz w:val="20"/>
                <w:szCs w:val="20"/>
                <w:lang w:val="en-US" w:eastAsia="zh-CN"/>
              </w:rPr>
              <w:t>proiect</w:t>
            </w:r>
            <w:proofErr w:type="spellEnd"/>
            <w:r w:rsidRPr="00E93BF9">
              <w:rPr>
                <w:rFonts w:ascii="Times New Roman" w:eastAsia="Arial" w:hAnsi="Times New Roman" w:cs="Times New Roman"/>
                <w:sz w:val="20"/>
                <w:szCs w:val="20"/>
                <w:lang w:val="en-US" w:eastAsia="zh-CN"/>
              </w:rPr>
              <w:t xml:space="preserve"> de </w:t>
            </w:r>
            <w:proofErr w:type="spellStart"/>
            <w:r w:rsidRPr="00E93BF9">
              <w:rPr>
                <w:rFonts w:ascii="Times New Roman" w:eastAsia="Arial" w:hAnsi="Times New Roman" w:cs="Times New Roman"/>
                <w:sz w:val="20"/>
                <w:szCs w:val="20"/>
                <w:lang w:val="en-US" w:eastAsia="zh-CN"/>
              </w:rPr>
              <w:t>către</w:t>
            </w:r>
            <w:proofErr w:type="spellEnd"/>
            <w:r w:rsidRPr="00E93BF9">
              <w:rPr>
                <w:rFonts w:ascii="Times New Roman" w:eastAsia="Arial" w:hAnsi="Times New Roman" w:cs="Times New Roman"/>
                <w:sz w:val="20"/>
                <w:szCs w:val="20"/>
                <w:lang w:val="en-US" w:eastAsia="zh-CN"/>
              </w:rPr>
              <w:t xml:space="preserve"> </w:t>
            </w:r>
            <w:proofErr w:type="spellStart"/>
            <w:r w:rsidRPr="00E93BF9">
              <w:rPr>
                <w:rFonts w:ascii="Times New Roman" w:eastAsia="Arial" w:hAnsi="Times New Roman" w:cs="Times New Roman"/>
                <w:sz w:val="20"/>
                <w:szCs w:val="20"/>
                <w:lang w:val="en-US" w:eastAsia="zh-CN"/>
              </w:rPr>
              <w:t>verificatori</w:t>
            </w:r>
            <w:proofErr w:type="spellEnd"/>
            <w:r w:rsidRPr="00E93BF9">
              <w:rPr>
                <w:rFonts w:ascii="Times New Roman" w:eastAsia="Arial" w:hAnsi="Times New Roman" w:cs="Times New Roman"/>
                <w:sz w:val="20"/>
                <w:szCs w:val="20"/>
                <w:lang w:val="en-US" w:eastAsia="zh-CN"/>
              </w:rPr>
              <w:t xml:space="preserve"> </w:t>
            </w:r>
            <w:proofErr w:type="spellStart"/>
            <w:r w:rsidRPr="00E93BF9">
              <w:rPr>
                <w:rFonts w:ascii="Times New Roman" w:eastAsia="Arial" w:hAnsi="Times New Roman" w:cs="Times New Roman"/>
                <w:sz w:val="20"/>
                <w:szCs w:val="20"/>
                <w:lang w:val="en-US" w:eastAsia="zh-CN"/>
              </w:rPr>
              <w:t>atestați</w:t>
            </w:r>
            <w:proofErr w:type="spellEnd"/>
          </w:p>
        </w:tc>
        <w:tc>
          <w:tcPr>
            <w:tcW w:w="1701" w:type="dxa"/>
            <w:tcBorders>
              <w:top w:val="single" w:sz="4" w:space="0" w:color="000000"/>
              <w:left w:val="single" w:sz="4" w:space="0" w:color="000000"/>
              <w:bottom w:val="single" w:sz="4" w:space="0" w:color="000000"/>
            </w:tcBorders>
            <w:shd w:val="clear" w:color="auto" w:fill="auto"/>
          </w:tcPr>
          <w:p w14:paraId="4A266DB3" w14:textId="77777777" w:rsidR="009C4926" w:rsidRPr="00E93BF9" w:rsidRDefault="009C4926" w:rsidP="009C4926">
            <w:pPr>
              <w:snapToGrid w:val="0"/>
              <w:spacing w:after="120" w:line="240" w:lineRule="auto"/>
              <w:jc w:val="center"/>
              <w:rPr>
                <w:rFonts w:ascii="Times New Roman" w:eastAsia="Arial" w:hAnsi="Times New Roman" w:cs="Times New Roman"/>
                <w:color w:val="000000"/>
                <w:sz w:val="20"/>
                <w:szCs w:val="20"/>
                <w:lang w:val="en-US" w:eastAsia="zh-CN"/>
              </w:rPr>
            </w:pPr>
          </w:p>
        </w:tc>
        <w:tc>
          <w:tcPr>
            <w:tcW w:w="1843" w:type="dxa"/>
            <w:tcBorders>
              <w:top w:val="single" w:sz="4" w:space="0" w:color="000000"/>
              <w:left w:val="single" w:sz="4" w:space="0" w:color="000000"/>
              <w:bottom w:val="single" w:sz="4" w:space="0" w:color="000000"/>
            </w:tcBorders>
            <w:shd w:val="clear" w:color="auto" w:fill="auto"/>
          </w:tcPr>
          <w:p w14:paraId="3F4B560D" w14:textId="77777777" w:rsidR="009C4926" w:rsidRPr="00E93BF9" w:rsidRDefault="009C4926" w:rsidP="009C4926">
            <w:pPr>
              <w:snapToGrid w:val="0"/>
              <w:spacing w:after="120" w:line="240" w:lineRule="auto"/>
              <w:jc w:val="center"/>
              <w:rPr>
                <w:rFonts w:ascii="Times New Roman" w:eastAsia="Arial" w:hAnsi="Times New Roman" w:cs="Times New Roman"/>
                <w:color w:val="000000"/>
                <w:sz w:val="20"/>
                <w:szCs w:val="20"/>
                <w:lang w:val="en-US"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8310B63" w14:textId="77777777" w:rsidR="009C4926" w:rsidRPr="00E93BF9" w:rsidRDefault="009C4926" w:rsidP="009C4926">
            <w:pPr>
              <w:snapToGrid w:val="0"/>
              <w:spacing w:after="120" w:line="240" w:lineRule="auto"/>
              <w:jc w:val="center"/>
              <w:rPr>
                <w:rFonts w:ascii="Times New Roman" w:eastAsia="Arial" w:hAnsi="Times New Roman" w:cs="Times New Roman"/>
                <w:color w:val="000000"/>
                <w:sz w:val="20"/>
                <w:szCs w:val="20"/>
                <w:lang w:val="en-US" w:eastAsia="zh-CN"/>
              </w:rPr>
            </w:pPr>
          </w:p>
        </w:tc>
      </w:tr>
      <w:tr w:rsidR="009C4926" w:rsidRPr="00E93BF9" w14:paraId="79E4E95F" w14:textId="77777777" w:rsidTr="00E93BF9">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2798B4BC" w14:textId="77777777" w:rsidR="009C4926" w:rsidRPr="00E93BF9" w:rsidRDefault="009C4926" w:rsidP="009C4926">
            <w:pPr>
              <w:spacing w:after="0" w:line="240" w:lineRule="auto"/>
              <w:jc w:val="center"/>
              <w:rPr>
                <w:rFonts w:ascii="Times New Roman" w:eastAsia="Times New Roman" w:hAnsi="Times New Roman" w:cs="Times New Roman"/>
                <w:sz w:val="24"/>
                <w:szCs w:val="24"/>
                <w:lang w:val="en-US" w:eastAsia="zh-CN"/>
              </w:rPr>
            </w:pPr>
            <w:r w:rsidRPr="00E93BF9">
              <w:rPr>
                <w:rFonts w:ascii="Times New Roman" w:eastAsia="Arial" w:hAnsi="Times New Roman" w:cs="Times New Roman"/>
                <w:sz w:val="20"/>
                <w:szCs w:val="20"/>
                <w:lang w:val="en-US" w:eastAsia="zh-CN"/>
              </w:rPr>
              <w:t>4.</w:t>
            </w:r>
          </w:p>
        </w:tc>
        <w:tc>
          <w:tcPr>
            <w:tcW w:w="3454" w:type="dxa"/>
            <w:tcBorders>
              <w:top w:val="single" w:sz="4" w:space="0" w:color="000000"/>
              <w:left w:val="single" w:sz="4" w:space="0" w:color="000000"/>
              <w:bottom w:val="single" w:sz="4" w:space="0" w:color="000000"/>
              <w:right w:val="single" w:sz="4" w:space="0" w:color="000000"/>
            </w:tcBorders>
            <w:shd w:val="clear" w:color="auto" w:fill="auto"/>
          </w:tcPr>
          <w:p w14:paraId="285A62A5" w14:textId="77777777" w:rsidR="009C4926" w:rsidRPr="00E93BF9" w:rsidRDefault="009C4926" w:rsidP="009C4926">
            <w:pPr>
              <w:spacing w:after="0" w:line="240" w:lineRule="auto"/>
              <w:rPr>
                <w:rFonts w:ascii="Times New Roman" w:eastAsia="Times New Roman" w:hAnsi="Times New Roman" w:cs="Times New Roman"/>
                <w:sz w:val="24"/>
                <w:szCs w:val="24"/>
                <w:lang w:val="en-US" w:eastAsia="zh-CN"/>
              </w:rPr>
            </w:pPr>
            <w:proofErr w:type="spellStart"/>
            <w:r w:rsidRPr="00E93BF9">
              <w:rPr>
                <w:rFonts w:ascii="Times New Roman" w:eastAsia="Arial" w:hAnsi="Times New Roman" w:cs="Times New Roman"/>
                <w:sz w:val="20"/>
                <w:szCs w:val="20"/>
                <w:lang w:val="en-US" w:eastAsia="zh-CN"/>
              </w:rPr>
              <w:t>Asistență</w:t>
            </w:r>
            <w:proofErr w:type="spellEnd"/>
            <w:r w:rsidRPr="00E93BF9">
              <w:rPr>
                <w:rFonts w:ascii="Times New Roman" w:eastAsia="Arial" w:hAnsi="Times New Roman" w:cs="Times New Roman"/>
                <w:sz w:val="20"/>
                <w:szCs w:val="20"/>
                <w:lang w:val="en-US" w:eastAsia="zh-CN"/>
              </w:rPr>
              <w:t xml:space="preserve"> </w:t>
            </w:r>
            <w:proofErr w:type="spellStart"/>
            <w:r w:rsidRPr="00E93BF9">
              <w:rPr>
                <w:rFonts w:ascii="Times New Roman" w:eastAsia="Arial" w:hAnsi="Times New Roman" w:cs="Times New Roman"/>
                <w:sz w:val="20"/>
                <w:szCs w:val="20"/>
                <w:lang w:val="en-US" w:eastAsia="zh-CN"/>
              </w:rPr>
              <w:t>tehnică</w:t>
            </w:r>
            <w:proofErr w:type="spellEnd"/>
            <w:r w:rsidRPr="00E93BF9">
              <w:rPr>
                <w:rFonts w:ascii="Times New Roman" w:eastAsia="Arial" w:hAnsi="Times New Roman" w:cs="Times New Roman"/>
                <w:sz w:val="20"/>
                <w:szCs w:val="20"/>
                <w:lang w:val="en-US" w:eastAsia="zh-CN"/>
              </w:rPr>
              <w:t xml:space="preserve"> din </w:t>
            </w:r>
            <w:proofErr w:type="spellStart"/>
            <w:r w:rsidRPr="00E93BF9">
              <w:rPr>
                <w:rFonts w:ascii="Times New Roman" w:eastAsia="Arial" w:hAnsi="Times New Roman" w:cs="Times New Roman"/>
                <w:sz w:val="20"/>
                <w:szCs w:val="20"/>
                <w:lang w:val="en-US" w:eastAsia="zh-CN"/>
              </w:rPr>
              <w:t>partea</w:t>
            </w:r>
            <w:proofErr w:type="spellEnd"/>
            <w:r w:rsidRPr="00E93BF9">
              <w:rPr>
                <w:rFonts w:ascii="Times New Roman" w:eastAsia="Arial" w:hAnsi="Times New Roman" w:cs="Times New Roman"/>
                <w:sz w:val="20"/>
                <w:szCs w:val="20"/>
                <w:lang w:val="en-US" w:eastAsia="zh-CN"/>
              </w:rPr>
              <w:t xml:space="preserve"> </w:t>
            </w:r>
            <w:proofErr w:type="spellStart"/>
            <w:r w:rsidRPr="00E93BF9">
              <w:rPr>
                <w:rFonts w:ascii="Times New Roman" w:eastAsia="Arial" w:hAnsi="Times New Roman" w:cs="Times New Roman"/>
                <w:sz w:val="20"/>
                <w:szCs w:val="20"/>
                <w:lang w:val="en-US" w:eastAsia="zh-CN"/>
              </w:rPr>
              <w:t>proiectantului</w:t>
            </w:r>
            <w:proofErr w:type="spellEnd"/>
          </w:p>
        </w:tc>
        <w:tc>
          <w:tcPr>
            <w:tcW w:w="1701" w:type="dxa"/>
            <w:tcBorders>
              <w:top w:val="single" w:sz="4" w:space="0" w:color="000000"/>
              <w:left w:val="single" w:sz="4" w:space="0" w:color="000000"/>
              <w:bottom w:val="single" w:sz="4" w:space="0" w:color="000000"/>
            </w:tcBorders>
            <w:shd w:val="clear" w:color="auto" w:fill="auto"/>
          </w:tcPr>
          <w:p w14:paraId="2E871F52" w14:textId="77777777" w:rsidR="009C4926" w:rsidRPr="00E93BF9" w:rsidRDefault="009C4926" w:rsidP="009C4926">
            <w:pPr>
              <w:snapToGrid w:val="0"/>
              <w:spacing w:after="120" w:line="240" w:lineRule="auto"/>
              <w:jc w:val="center"/>
              <w:rPr>
                <w:rFonts w:ascii="Times New Roman" w:eastAsia="Arial" w:hAnsi="Times New Roman" w:cs="Times New Roman"/>
                <w:color w:val="000000"/>
                <w:sz w:val="20"/>
                <w:szCs w:val="20"/>
                <w:lang w:val="en-US" w:eastAsia="zh-CN"/>
              </w:rPr>
            </w:pPr>
          </w:p>
        </w:tc>
        <w:tc>
          <w:tcPr>
            <w:tcW w:w="1843" w:type="dxa"/>
            <w:tcBorders>
              <w:top w:val="single" w:sz="4" w:space="0" w:color="000000"/>
              <w:left w:val="single" w:sz="4" w:space="0" w:color="000000"/>
              <w:bottom w:val="single" w:sz="4" w:space="0" w:color="000000"/>
            </w:tcBorders>
            <w:shd w:val="clear" w:color="auto" w:fill="auto"/>
          </w:tcPr>
          <w:p w14:paraId="10C95C4B" w14:textId="77777777" w:rsidR="009C4926" w:rsidRPr="00E93BF9" w:rsidRDefault="009C4926" w:rsidP="009C4926">
            <w:pPr>
              <w:snapToGrid w:val="0"/>
              <w:spacing w:after="120" w:line="240" w:lineRule="auto"/>
              <w:jc w:val="center"/>
              <w:rPr>
                <w:rFonts w:ascii="Times New Roman" w:eastAsia="Arial" w:hAnsi="Times New Roman" w:cs="Times New Roman"/>
                <w:color w:val="000000"/>
                <w:sz w:val="20"/>
                <w:szCs w:val="20"/>
                <w:lang w:val="en-US"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7E65203" w14:textId="77777777" w:rsidR="009C4926" w:rsidRPr="00E93BF9" w:rsidRDefault="009C4926" w:rsidP="009C4926">
            <w:pPr>
              <w:snapToGrid w:val="0"/>
              <w:spacing w:after="120" w:line="240" w:lineRule="auto"/>
              <w:jc w:val="center"/>
              <w:rPr>
                <w:rFonts w:ascii="Times New Roman" w:eastAsia="Arial" w:hAnsi="Times New Roman" w:cs="Times New Roman"/>
                <w:color w:val="000000"/>
                <w:sz w:val="20"/>
                <w:szCs w:val="20"/>
                <w:lang w:val="en-US" w:eastAsia="zh-CN"/>
              </w:rPr>
            </w:pPr>
          </w:p>
        </w:tc>
      </w:tr>
      <w:tr w:rsidR="009C4926" w:rsidRPr="00E93BF9" w14:paraId="0372F652" w14:textId="77777777" w:rsidTr="00E93BF9">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5DD9C8C3" w14:textId="77777777" w:rsidR="009C4926" w:rsidRPr="00E93BF9" w:rsidRDefault="009C4926" w:rsidP="009C4926">
            <w:pPr>
              <w:spacing w:after="0" w:line="240" w:lineRule="auto"/>
              <w:jc w:val="center"/>
              <w:rPr>
                <w:rFonts w:ascii="Times New Roman" w:eastAsia="Times New Roman" w:hAnsi="Times New Roman" w:cs="Times New Roman"/>
                <w:sz w:val="24"/>
                <w:szCs w:val="24"/>
                <w:lang w:val="en-US" w:eastAsia="zh-CN"/>
              </w:rPr>
            </w:pPr>
            <w:r w:rsidRPr="00E93BF9">
              <w:rPr>
                <w:rFonts w:ascii="Times New Roman" w:eastAsia="Arial" w:hAnsi="Times New Roman" w:cs="Times New Roman"/>
                <w:b/>
                <w:bCs/>
                <w:sz w:val="20"/>
                <w:szCs w:val="20"/>
                <w:lang w:val="en-US" w:eastAsia="zh-CN"/>
              </w:rPr>
              <w:t>II.</w:t>
            </w:r>
          </w:p>
        </w:tc>
        <w:tc>
          <w:tcPr>
            <w:tcW w:w="3454" w:type="dxa"/>
            <w:tcBorders>
              <w:top w:val="single" w:sz="4" w:space="0" w:color="000000"/>
              <w:left w:val="single" w:sz="4" w:space="0" w:color="000000"/>
              <w:bottom w:val="single" w:sz="4" w:space="0" w:color="000000"/>
              <w:right w:val="single" w:sz="4" w:space="0" w:color="000000"/>
            </w:tcBorders>
            <w:shd w:val="clear" w:color="auto" w:fill="auto"/>
          </w:tcPr>
          <w:p w14:paraId="06F7C65F" w14:textId="77777777" w:rsidR="009C4926" w:rsidRPr="00E93BF9" w:rsidRDefault="009C4926" w:rsidP="009C4926">
            <w:pPr>
              <w:spacing w:after="0" w:line="240" w:lineRule="auto"/>
              <w:jc w:val="center"/>
              <w:rPr>
                <w:rFonts w:ascii="Times New Roman" w:eastAsia="Times New Roman" w:hAnsi="Times New Roman" w:cs="Times New Roman"/>
                <w:sz w:val="24"/>
                <w:szCs w:val="24"/>
                <w:lang w:val="en-US" w:eastAsia="zh-CN"/>
              </w:rPr>
            </w:pPr>
            <w:r w:rsidRPr="00E93BF9">
              <w:rPr>
                <w:rFonts w:ascii="Times New Roman" w:eastAsia="Arial" w:hAnsi="Times New Roman" w:cs="Times New Roman"/>
                <w:b/>
                <w:bCs/>
                <w:sz w:val="20"/>
                <w:szCs w:val="20"/>
                <w:lang w:val="en-US" w:eastAsia="zh-CN"/>
              </w:rPr>
              <w:t>EXECUȚIE LUCRĂRI – total:</w:t>
            </w:r>
          </w:p>
        </w:tc>
        <w:tc>
          <w:tcPr>
            <w:tcW w:w="1701" w:type="dxa"/>
            <w:tcBorders>
              <w:top w:val="single" w:sz="4" w:space="0" w:color="000000"/>
              <w:left w:val="single" w:sz="4" w:space="0" w:color="000000"/>
              <w:bottom w:val="single" w:sz="4" w:space="0" w:color="000000"/>
            </w:tcBorders>
            <w:shd w:val="clear" w:color="auto" w:fill="auto"/>
          </w:tcPr>
          <w:p w14:paraId="6A81E2B5" w14:textId="77777777" w:rsidR="009C4926" w:rsidRPr="00E93BF9" w:rsidRDefault="009C4926" w:rsidP="009C4926">
            <w:pPr>
              <w:snapToGrid w:val="0"/>
              <w:spacing w:after="120" w:line="240" w:lineRule="auto"/>
              <w:jc w:val="center"/>
              <w:rPr>
                <w:rFonts w:ascii="Times New Roman" w:eastAsia="Arial" w:hAnsi="Times New Roman" w:cs="Times New Roman"/>
                <w:color w:val="000000"/>
                <w:sz w:val="20"/>
                <w:szCs w:val="20"/>
                <w:lang w:val="en-US" w:eastAsia="zh-CN"/>
              </w:rPr>
            </w:pPr>
          </w:p>
        </w:tc>
        <w:tc>
          <w:tcPr>
            <w:tcW w:w="1843" w:type="dxa"/>
            <w:tcBorders>
              <w:top w:val="single" w:sz="4" w:space="0" w:color="000000"/>
              <w:left w:val="single" w:sz="4" w:space="0" w:color="000000"/>
              <w:bottom w:val="single" w:sz="4" w:space="0" w:color="000000"/>
            </w:tcBorders>
            <w:shd w:val="clear" w:color="auto" w:fill="auto"/>
          </w:tcPr>
          <w:p w14:paraId="13E31C70" w14:textId="77777777" w:rsidR="009C4926" w:rsidRPr="00E93BF9" w:rsidRDefault="009C4926" w:rsidP="009C4926">
            <w:pPr>
              <w:snapToGrid w:val="0"/>
              <w:spacing w:after="120" w:line="240" w:lineRule="auto"/>
              <w:jc w:val="center"/>
              <w:rPr>
                <w:rFonts w:ascii="Times New Roman" w:eastAsia="Arial" w:hAnsi="Times New Roman" w:cs="Times New Roman"/>
                <w:color w:val="000000"/>
                <w:sz w:val="20"/>
                <w:szCs w:val="20"/>
                <w:lang w:val="en-US"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AC6B0A2" w14:textId="77777777" w:rsidR="009C4926" w:rsidRPr="00E93BF9" w:rsidRDefault="009C4926" w:rsidP="009C4926">
            <w:pPr>
              <w:snapToGrid w:val="0"/>
              <w:spacing w:after="120" w:line="240" w:lineRule="auto"/>
              <w:jc w:val="center"/>
              <w:rPr>
                <w:rFonts w:ascii="Times New Roman" w:eastAsia="Arial" w:hAnsi="Times New Roman" w:cs="Times New Roman"/>
                <w:color w:val="000000"/>
                <w:sz w:val="20"/>
                <w:szCs w:val="20"/>
                <w:lang w:val="en-US" w:eastAsia="zh-CN"/>
              </w:rPr>
            </w:pPr>
          </w:p>
        </w:tc>
      </w:tr>
      <w:tr w:rsidR="009C4926" w:rsidRPr="00E93BF9" w14:paraId="7E58935C" w14:textId="77777777" w:rsidTr="00E93BF9">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6C60557E" w14:textId="77777777" w:rsidR="009C4926" w:rsidRPr="00E93BF9" w:rsidRDefault="009C4926" w:rsidP="009C4926">
            <w:pPr>
              <w:spacing w:after="0" w:line="240" w:lineRule="auto"/>
              <w:jc w:val="center"/>
              <w:rPr>
                <w:rFonts w:ascii="Times New Roman" w:eastAsia="Times New Roman" w:hAnsi="Times New Roman" w:cs="Times New Roman"/>
                <w:sz w:val="24"/>
                <w:szCs w:val="24"/>
                <w:lang w:val="en-US" w:eastAsia="zh-CN"/>
              </w:rPr>
            </w:pPr>
            <w:r w:rsidRPr="00E93BF9">
              <w:rPr>
                <w:rFonts w:ascii="Times New Roman" w:eastAsia="Arial" w:hAnsi="Times New Roman" w:cs="Times New Roman"/>
                <w:sz w:val="20"/>
                <w:szCs w:val="20"/>
                <w:lang w:val="en-US" w:eastAsia="zh-CN"/>
              </w:rPr>
              <w:t>1.</w:t>
            </w:r>
          </w:p>
        </w:tc>
        <w:tc>
          <w:tcPr>
            <w:tcW w:w="3454" w:type="dxa"/>
            <w:tcBorders>
              <w:top w:val="single" w:sz="4" w:space="0" w:color="000000"/>
              <w:left w:val="single" w:sz="4" w:space="0" w:color="000000"/>
              <w:bottom w:val="single" w:sz="4" w:space="0" w:color="000000"/>
              <w:right w:val="single" w:sz="4" w:space="0" w:color="000000"/>
            </w:tcBorders>
            <w:shd w:val="clear" w:color="auto" w:fill="auto"/>
          </w:tcPr>
          <w:p w14:paraId="46BCBB55" w14:textId="43DE3FF8" w:rsidR="009C4926" w:rsidRPr="00E93BF9" w:rsidRDefault="00E93BF9" w:rsidP="009C4926">
            <w:pPr>
              <w:spacing w:after="0" w:line="240" w:lineRule="auto"/>
              <w:rPr>
                <w:rFonts w:ascii="Times New Roman" w:eastAsia="Times New Roman" w:hAnsi="Times New Roman" w:cs="Times New Roman"/>
                <w:sz w:val="24"/>
                <w:szCs w:val="24"/>
                <w:lang w:val="en-US" w:eastAsia="zh-CN"/>
              </w:rPr>
            </w:pPr>
            <w:proofErr w:type="spellStart"/>
            <w:r w:rsidRPr="00E93BF9">
              <w:rPr>
                <w:rFonts w:ascii="Times New Roman" w:eastAsia="Arial" w:hAnsi="Times New Roman" w:cs="Times New Roman"/>
                <w:sz w:val="20"/>
                <w:szCs w:val="20"/>
                <w:lang w:val="en-US" w:eastAsia="zh-CN"/>
              </w:rPr>
              <w:t>Amenajarea</w:t>
            </w:r>
            <w:proofErr w:type="spellEnd"/>
            <w:r w:rsidRPr="00E93BF9">
              <w:rPr>
                <w:rFonts w:ascii="Times New Roman" w:eastAsia="Arial" w:hAnsi="Times New Roman" w:cs="Times New Roman"/>
                <w:sz w:val="20"/>
                <w:szCs w:val="20"/>
                <w:lang w:val="en-US" w:eastAsia="zh-CN"/>
              </w:rPr>
              <w:t xml:space="preserve"> </w:t>
            </w:r>
            <w:proofErr w:type="spellStart"/>
            <w:r w:rsidRPr="00E93BF9">
              <w:rPr>
                <w:rFonts w:ascii="Times New Roman" w:eastAsia="Arial" w:hAnsi="Times New Roman" w:cs="Times New Roman"/>
                <w:sz w:val="20"/>
                <w:szCs w:val="20"/>
                <w:lang w:val="en-US" w:eastAsia="zh-CN"/>
              </w:rPr>
              <w:t>terenului</w:t>
            </w:r>
            <w:proofErr w:type="spellEnd"/>
          </w:p>
        </w:tc>
        <w:tc>
          <w:tcPr>
            <w:tcW w:w="1701" w:type="dxa"/>
            <w:tcBorders>
              <w:top w:val="single" w:sz="4" w:space="0" w:color="000000"/>
              <w:left w:val="single" w:sz="4" w:space="0" w:color="000000"/>
              <w:bottom w:val="single" w:sz="4" w:space="0" w:color="000000"/>
            </w:tcBorders>
            <w:shd w:val="clear" w:color="auto" w:fill="auto"/>
          </w:tcPr>
          <w:p w14:paraId="516B8FC2" w14:textId="77777777" w:rsidR="009C4926" w:rsidRPr="00E93BF9" w:rsidRDefault="009C4926" w:rsidP="009C4926">
            <w:pPr>
              <w:snapToGrid w:val="0"/>
              <w:spacing w:after="120" w:line="240" w:lineRule="auto"/>
              <w:jc w:val="center"/>
              <w:rPr>
                <w:rFonts w:ascii="Times New Roman" w:eastAsia="Arial" w:hAnsi="Times New Roman" w:cs="Times New Roman"/>
                <w:bCs/>
                <w:color w:val="000000"/>
                <w:sz w:val="20"/>
                <w:szCs w:val="20"/>
                <w:lang w:val="en-US" w:eastAsia="zh-CN"/>
              </w:rPr>
            </w:pPr>
          </w:p>
        </w:tc>
        <w:tc>
          <w:tcPr>
            <w:tcW w:w="1843" w:type="dxa"/>
            <w:tcBorders>
              <w:top w:val="single" w:sz="4" w:space="0" w:color="000000"/>
              <w:left w:val="single" w:sz="4" w:space="0" w:color="000000"/>
              <w:bottom w:val="single" w:sz="4" w:space="0" w:color="000000"/>
            </w:tcBorders>
            <w:shd w:val="clear" w:color="auto" w:fill="auto"/>
          </w:tcPr>
          <w:p w14:paraId="2676E430" w14:textId="77777777" w:rsidR="009C4926" w:rsidRPr="00E93BF9" w:rsidRDefault="009C4926" w:rsidP="009C4926">
            <w:pPr>
              <w:snapToGrid w:val="0"/>
              <w:spacing w:after="120" w:line="240" w:lineRule="auto"/>
              <w:jc w:val="center"/>
              <w:rPr>
                <w:rFonts w:ascii="Times New Roman" w:eastAsia="Arial" w:hAnsi="Times New Roman" w:cs="Times New Roman"/>
                <w:bCs/>
                <w:color w:val="000000"/>
                <w:sz w:val="20"/>
                <w:szCs w:val="20"/>
                <w:lang w:val="en-US"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A1CCFB1" w14:textId="77777777" w:rsidR="009C4926" w:rsidRPr="00E93BF9" w:rsidRDefault="009C4926" w:rsidP="009C4926">
            <w:pPr>
              <w:snapToGrid w:val="0"/>
              <w:spacing w:after="120" w:line="240" w:lineRule="auto"/>
              <w:jc w:val="center"/>
              <w:rPr>
                <w:rFonts w:ascii="Times New Roman" w:eastAsia="Arial" w:hAnsi="Times New Roman" w:cs="Times New Roman"/>
                <w:bCs/>
                <w:color w:val="000000"/>
                <w:sz w:val="20"/>
                <w:szCs w:val="20"/>
                <w:lang w:val="en-US" w:eastAsia="zh-CN"/>
              </w:rPr>
            </w:pPr>
          </w:p>
        </w:tc>
      </w:tr>
      <w:tr w:rsidR="00E93BF9" w:rsidRPr="00E93BF9" w14:paraId="563A24E3" w14:textId="77777777" w:rsidTr="00E93BF9">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19FA6053" w14:textId="6F63E871" w:rsidR="00E93BF9" w:rsidRPr="00E93BF9" w:rsidRDefault="00E93BF9" w:rsidP="009C4926">
            <w:pPr>
              <w:spacing w:after="0" w:line="240" w:lineRule="auto"/>
              <w:jc w:val="center"/>
              <w:rPr>
                <w:rFonts w:ascii="Times New Roman" w:eastAsia="Arial" w:hAnsi="Times New Roman" w:cs="Times New Roman"/>
                <w:sz w:val="20"/>
                <w:szCs w:val="20"/>
                <w:lang w:val="en-US" w:eastAsia="zh-CN"/>
              </w:rPr>
            </w:pPr>
            <w:r w:rsidRPr="00E93BF9">
              <w:rPr>
                <w:rFonts w:ascii="Times New Roman" w:eastAsia="Arial" w:hAnsi="Times New Roman" w:cs="Times New Roman"/>
                <w:sz w:val="20"/>
                <w:szCs w:val="20"/>
                <w:lang w:val="en-US" w:eastAsia="zh-CN"/>
              </w:rPr>
              <w:t>2.</w:t>
            </w:r>
          </w:p>
        </w:tc>
        <w:tc>
          <w:tcPr>
            <w:tcW w:w="3454" w:type="dxa"/>
            <w:tcBorders>
              <w:top w:val="single" w:sz="4" w:space="0" w:color="000000"/>
              <w:left w:val="single" w:sz="4" w:space="0" w:color="000000"/>
              <w:bottom w:val="single" w:sz="4" w:space="0" w:color="000000"/>
              <w:right w:val="single" w:sz="4" w:space="0" w:color="000000"/>
            </w:tcBorders>
            <w:shd w:val="clear" w:color="auto" w:fill="auto"/>
          </w:tcPr>
          <w:p w14:paraId="354E0940" w14:textId="378AC609" w:rsidR="00E93BF9" w:rsidRPr="00E93BF9" w:rsidRDefault="00E93BF9" w:rsidP="009C4926">
            <w:pPr>
              <w:spacing w:after="0" w:line="240" w:lineRule="auto"/>
              <w:rPr>
                <w:rFonts w:ascii="Times New Roman" w:eastAsia="Arial" w:hAnsi="Times New Roman" w:cs="Times New Roman"/>
                <w:sz w:val="20"/>
                <w:szCs w:val="20"/>
                <w:lang w:val="en-US" w:eastAsia="zh-CN"/>
              </w:rPr>
            </w:pPr>
            <w:proofErr w:type="spellStart"/>
            <w:r w:rsidRPr="00E93BF9">
              <w:rPr>
                <w:rFonts w:ascii="Times New Roman" w:eastAsia="Arial" w:hAnsi="Times New Roman" w:cs="Times New Roman"/>
                <w:sz w:val="20"/>
                <w:szCs w:val="20"/>
                <w:lang w:val="en-US" w:eastAsia="zh-CN"/>
              </w:rPr>
              <w:t>Amenajarea</w:t>
            </w:r>
            <w:proofErr w:type="spellEnd"/>
            <w:r w:rsidRPr="00E93BF9">
              <w:rPr>
                <w:rFonts w:ascii="Times New Roman" w:eastAsia="Arial" w:hAnsi="Times New Roman" w:cs="Times New Roman"/>
                <w:sz w:val="20"/>
                <w:szCs w:val="20"/>
                <w:lang w:val="en-US" w:eastAsia="zh-CN"/>
              </w:rPr>
              <w:t xml:space="preserve"> </w:t>
            </w:r>
            <w:proofErr w:type="spellStart"/>
            <w:r w:rsidRPr="00E93BF9">
              <w:rPr>
                <w:rFonts w:ascii="Times New Roman" w:eastAsia="Arial" w:hAnsi="Times New Roman" w:cs="Times New Roman"/>
                <w:sz w:val="20"/>
                <w:szCs w:val="20"/>
                <w:lang w:val="en-US" w:eastAsia="zh-CN"/>
              </w:rPr>
              <w:t>pentru</w:t>
            </w:r>
            <w:proofErr w:type="spellEnd"/>
            <w:r w:rsidRPr="00E93BF9">
              <w:rPr>
                <w:rFonts w:ascii="Times New Roman" w:eastAsia="Arial" w:hAnsi="Times New Roman" w:cs="Times New Roman"/>
                <w:sz w:val="20"/>
                <w:szCs w:val="20"/>
                <w:lang w:val="en-US" w:eastAsia="zh-CN"/>
              </w:rPr>
              <w:t xml:space="preserve"> </w:t>
            </w:r>
            <w:proofErr w:type="spellStart"/>
            <w:r w:rsidRPr="00E93BF9">
              <w:rPr>
                <w:rFonts w:ascii="Times New Roman" w:eastAsia="Arial" w:hAnsi="Times New Roman" w:cs="Times New Roman"/>
                <w:sz w:val="20"/>
                <w:szCs w:val="20"/>
                <w:lang w:val="en-US" w:eastAsia="zh-CN"/>
              </w:rPr>
              <w:t>protecția</w:t>
            </w:r>
            <w:proofErr w:type="spellEnd"/>
            <w:r w:rsidRPr="00E93BF9">
              <w:rPr>
                <w:rFonts w:ascii="Times New Roman" w:eastAsia="Arial" w:hAnsi="Times New Roman" w:cs="Times New Roman"/>
                <w:sz w:val="20"/>
                <w:szCs w:val="20"/>
                <w:lang w:val="en-US" w:eastAsia="zh-CN"/>
              </w:rPr>
              <w:t xml:space="preserve"> </w:t>
            </w:r>
            <w:proofErr w:type="spellStart"/>
            <w:r w:rsidRPr="00E93BF9">
              <w:rPr>
                <w:rFonts w:ascii="Times New Roman" w:eastAsia="Arial" w:hAnsi="Times New Roman" w:cs="Times New Roman"/>
                <w:sz w:val="20"/>
                <w:szCs w:val="20"/>
                <w:lang w:val="en-US" w:eastAsia="zh-CN"/>
              </w:rPr>
              <w:t>mediului</w:t>
            </w:r>
            <w:proofErr w:type="spellEnd"/>
            <w:r w:rsidRPr="00E93BF9">
              <w:rPr>
                <w:rFonts w:ascii="Times New Roman" w:eastAsia="Arial" w:hAnsi="Times New Roman" w:cs="Times New Roman"/>
                <w:sz w:val="20"/>
                <w:szCs w:val="20"/>
                <w:lang w:val="en-US" w:eastAsia="zh-CN"/>
              </w:rPr>
              <w:t xml:space="preserve"> </w:t>
            </w:r>
            <w:proofErr w:type="spellStart"/>
            <w:r w:rsidRPr="00E93BF9">
              <w:rPr>
                <w:rFonts w:ascii="Times New Roman" w:eastAsia="Arial" w:hAnsi="Times New Roman" w:cs="Times New Roman"/>
                <w:sz w:val="20"/>
                <w:szCs w:val="20"/>
                <w:lang w:val="en-US" w:eastAsia="zh-CN"/>
              </w:rPr>
              <w:t>și</w:t>
            </w:r>
            <w:proofErr w:type="spellEnd"/>
            <w:r w:rsidRPr="00E93BF9">
              <w:rPr>
                <w:rFonts w:ascii="Times New Roman" w:eastAsia="Arial" w:hAnsi="Times New Roman" w:cs="Times New Roman"/>
                <w:sz w:val="20"/>
                <w:szCs w:val="20"/>
                <w:lang w:val="en-US" w:eastAsia="zh-CN"/>
              </w:rPr>
              <w:t xml:space="preserve"> </w:t>
            </w:r>
            <w:proofErr w:type="spellStart"/>
            <w:r w:rsidRPr="00E93BF9">
              <w:rPr>
                <w:rFonts w:ascii="Times New Roman" w:eastAsia="Arial" w:hAnsi="Times New Roman" w:cs="Times New Roman"/>
                <w:sz w:val="20"/>
                <w:szCs w:val="20"/>
                <w:lang w:val="en-US" w:eastAsia="zh-CN"/>
              </w:rPr>
              <w:t>aducerea</w:t>
            </w:r>
            <w:proofErr w:type="spellEnd"/>
            <w:r w:rsidRPr="00E93BF9">
              <w:rPr>
                <w:rFonts w:ascii="Times New Roman" w:eastAsia="Arial" w:hAnsi="Times New Roman" w:cs="Times New Roman"/>
                <w:sz w:val="20"/>
                <w:szCs w:val="20"/>
                <w:lang w:val="en-US" w:eastAsia="zh-CN"/>
              </w:rPr>
              <w:t xml:space="preserve"> </w:t>
            </w:r>
            <w:proofErr w:type="spellStart"/>
            <w:r w:rsidRPr="00E93BF9">
              <w:rPr>
                <w:rFonts w:ascii="Times New Roman" w:eastAsia="Arial" w:hAnsi="Times New Roman" w:cs="Times New Roman"/>
                <w:sz w:val="20"/>
                <w:szCs w:val="20"/>
                <w:lang w:val="en-US" w:eastAsia="zh-CN"/>
              </w:rPr>
              <w:t>terenului</w:t>
            </w:r>
            <w:proofErr w:type="spellEnd"/>
            <w:r w:rsidRPr="00E93BF9">
              <w:rPr>
                <w:rFonts w:ascii="Times New Roman" w:eastAsia="Arial" w:hAnsi="Times New Roman" w:cs="Times New Roman"/>
                <w:sz w:val="20"/>
                <w:szCs w:val="20"/>
                <w:lang w:val="en-US" w:eastAsia="zh-CN"/>
              </w:rPr>
              <w:t xml:space="preserve"> la </w:t>
            </w:r>
            <w:proofErr w:type="spellStart"/>
            <w:r w:rsidRPr="00E93BF9">
              <w:rPr>
                <w:rFonts w:ascii="Times New Roman" w:eastAsia="Arial" w:hAnsi="Times New Roman" w:cs="Times New Roman"/>
                <w:sz w:val="20"/>
                <w:szCs w:val="20"/>
                <w:lang w:val="en-US" w:eastAsia="zh-CN"/>
              </w:rPr>
              <w:t>starea</w:t>
            </w:r>
            <w:proofErr w:type="spellEnd"/>
            <w:r w:rsidRPr="00E93BF9">
              <w:rPr>
                <w:rFonts w:ascii="Times New Roman" w:eastAsia="Arial" w:hAnsi="Times New Roman" w:cs="Times New Roman"/>
                <w:sz w:val="20"/>
                <w:szCs w:val="20"/>
                <w:lang w:val="en-US" w:eastAsia="zh-CN"/>
              </w:rPr>
              <w:t xml:space="preserve"> </w:t>
            </w:r>
            <w:proofErr w:type="spellStart"/>
            <w:r w:rsidRPr="00E93BF9">
              <w:rPr>
                <w:rFonts w:ascii="Times New Roman" w:eastAsia="Arial" w:hAnsi="Times New Roman" w:cs="Times New Roman"/>
                <w:sz w:val="20"/>
                <w:szCs w:val="20"/>
                <w:lang w:val="en-US" w:eastAsia="zh-CN"/>
              </w:rPr>
              <w:t>inițială</w:t>
            </w:r>
            <w:proofErr w:type="spellEnd"/>
          </w:p>
        </w:tc>
        <w:tc>
          <w:tcPr>
            <w:tcW w:w="1701" w:type="dxa"/>
            <w:tcBorders>
              <w:top w:val="single" w:sz="4" w:space="0" w:color="000000"/>
              <w:left w:val="single" w:sz="4" w:space="0" w:color="000000"/>
              <w:bottom w:val="single" w:sz="4" w:space="0" w:color="000000"/>
            </w:tcBorders>
            <w:shd w:val="clear" w:color="auto" w:fill="auto"/>
          </w:tcPr>
          <w:p w14:paraId="0DC59F77" w14:textId="77777777" w:rsidR="00E93BF9" w:rsidRPr="00E93BF9" w:rsidRDefault="00E93BF9" w:rsidP="009C4926">
            <w:pPr>
              <w:snapToGrid w:val="0"/>
              <w:spacing w:after="120" w:line="240" w:lineRule="auto"/>
              <w:jc w:val="center"/>
              <w:rPr>
                <w:rFonts w:ascii="Times New Roman" w:eastAsia="Arial" w:hAnsi="Times New Roman" w:cs="Times New Roman"/>
                <w:bCs/>
                <w:color w:val="000000"/>
                <w:sz w:val="20"/>
                <w:szCs w:val="20"/>
                <w:lang w:val="en-US" w:eastAsia="zh-CN"/>
              </w:rPr>
            </w:pPr>
          </w:p>
        </w:tc>
        <w:tc>
          <w:tcPr>
            <w:tcW w:w="1843" w:type="dxa"/>
            <w:tcBorders>
              <w:top w:val="single" w:sz="4" w:space="0" w:color="000000"/>
              <w:left w:val="single" w:sz="4" w:space="0" w:color="000000"/>
              <w:bottom w:val="single" w:sz="4" w:space="0" w:color="000000"/>
            </w:tcBorders>
            <w:shd w:val="clear" w:color="auto" w:fill="auto"/>
          </w:tcPr>
          <w:p w14:paraId="71834915" w14:textId="77777777" w:rsidR="00E93BF9" w:rsidRPr="00E93BF9" w:rsidRDefault="00E93BF9" w:rsidP="009C4926">
            <w:pPr>
              <w:snapToGrid w:val="0"/>
              <w:spacing w:after="120" w:line="240" w:lineRule="auto"/>
              <w:jc w:val="center"/>
              <w:rPr>
                <w:rFonts w:ascii="Times New Roman" w:eastAsia="Arial" w:hAnsi="Times New Roman" w:cs="Times New Roman"/>
                <w:bCs/>
                <w:color w:val="000000"/>
                <w:sz w:val="20"/>
                <w:szCs w:val="20"/>
                <w:lang w:val="en-US"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49794F4" w14:textId="77777777" w:rsidR="00E93BF9" w:rsidRPr="00E93BF9" w:rsidRDefault="00E93BF9" w:rsidP="009C4926">
            <w:pPr>
              <w:snapToGrid w:val="0"/>
              <w:spacing w:after="120" w:line="240" w:lineRule="auto"/>
              <w:jc w:val="center"/>
              <w:rPr>
                <w:rFonts w:ascii="Times New Roman" w:eastAsia="Arial" w:hAnsi="Times New Roman" w:cs="Times New Roman"/>
                <w:bCs/>
                <w:color w:val="000000"/>
                <w:sz w:val="20"/>
                <w:szCs w:val="20"/>
                <w:lang w:val="en-US" w:eastAsia="zh-CN"/>
              </w:rPr>
            </w:pPr>
          </w:p>
        </w:tc>
      </w:tr>
      <w:tr w:rsidR="00E93BF9" w:rsidRPr="00E93BF9" w14:paraId="57972B02" w14:textId="77777777" w:rsidTr="00E93BF9">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52CB60A8" w14:textId="32FC0EE3" w:rsidR="00E93BF9" w:rsidRPr="00E93BF9" w:rsidRDefault="00E93BF9" w:rsidP="009C4926">
            <w:pPr>
              <w:spacing w:after="0" w:line="240" w:lineRule="auto"/>
              <w:jc w:val="center"/>
              <w:rPr>
                <w:rFonts w:ascii="Times New Roman" w:eastAsia="Arial" w:hAnsi="Times New Roman" w:cs="Times New Roman"/>
                <w:sz w:val="20"/>
                <w:szCs w:val="20"/>
                <w:lang w:val="en-US" w:eastAsia="zh-CN"/>
              </w:rPr>
            </w:pPr>
            <w:r w:rsidRPr="00E93BF9">
              <w:rPr>
                <w:rFonts w:ascii="Times New Roman" w:eastAsia="Arial" w:hAnsi="Times New Roman" w:cs="Times New Roman"/>
                <w:sz w:val="20"/>
                <w:szCs w:val="20"/>
                <w:lang w:val="en-US" w:eastAsia="zh-CN"/>
              </w:rPr>
              <w:t>3.</w:t>
            </w:r>
          </w:p>
        </w:tc>
        <w:tc>
          <w:tcPr>
            <w:tcW w:w="3454" w:type="dxa"/>
            <w:tcBorders>
              <w:top w:val="single" w:sz="4" w:space="0" w:color="000000"/>
              <w:left w:val="single" w:sz="4" w:space="0" w:color="000000"/>
              <w:bottom w:val="single" w:sz="4" w:space="0" w:color="000000"/>
              <w:right w:val="single" w:sz="4" w:space="0" w:color="000000"/>
            </w:tcBorders>
            <w:shd w:val="clear" w:color="auto" w:fill="auto"/>
          </w:tcPr>
          <w:p w14:paraId="5F47F34F" w14:textId="6E3E5EE2" w:rsidR="00E93BF9" w:rsidRPr="00E93BF9" w:rsidRDefault="00E93BF9" w:rsidP="009C4926">
            <w:pPr>
              <w:spacing w:after="0" w:line="240" w:lineRule="auto"/>
              <w:rPr>
                <w:rFonts w:ascii="Times New Roman" w:eastAsia="Arial" w:hAnsi="Times New Roman" w:cs="Times New Roman"/>
                <w:sz w:val="20"/>
                <w:szCs w:val="20"/>
                <w:lang w:val="en-US" w:eastAsia="zh-CN"/>
              </w:rPr>
            </w:pPr>
            <w:proofErr w:type="spellStart"/>
            <w:r w:rsidRPr="00E93BF9">
              <w:rPr>
                <w:rFonts w:ascii="Times New Roman" w:eastAsia="Arial" w:hAnsi="Times New Roman" w:cs="Times New Roman"/>
                <w:sz w:val="20"/>
                <w:szCs w:val="20"/>
                <w:lang w:val="en-US" w:eastAsia="zh-CN"/>
              </w:rPr>
              <w:t>Cheltuieli</w:t>
            </w:r>
            <w:proofErr w:type="spellEnd"/>
            <w:r w:rsidRPr="00E93BF9">
              <w:rPr>
                <w:rFonts w:ascii="Times New Roman" w:eastAsia="Arial" w:hAnsi="Times New Roman" w:cs="Times New Roman"/>
                <w:sz w:val="20"/>
                <w:szCs w:val="20"/>
                <w:lang w:val="en-US" w:eastAsia="zh-CN"/>
              </w:rPr>
              <w:t xml:space="preserve"> </w:t>
            </w:r>
            <w:proofErr w:type="spellStart"/>
            <w:r w:rsidRPr="00E93BF9">
              <w:rPr>
                <w:rFonts w:ascii="Times New Roman" w:eastAsia="Arial" w:hAnsi="Times New Roman" w:cs="Times New Roman"/>
                <w:sz w:val="20"/>
                <w:szCs w:val="20"/>
                <w:lang w:val="en-US" w:eastAsia="zh-CN"/>
              </w:rPr>
              <w:t>pentru</w:t>
            </w:r>
            <w:proofErr w:type="spellEnd"/>
            <w:r w:rsidRPr="00E93BF9">
              <w:rPr>
                <w:rFonts w:ascii="Times New Roman" w:eastAsia="Arial" w:hAnsi="Times New Roman" w:cs="Times New Roman"/>
                <w:sz w:val="20"/>
                <w:szCs w:val="20"/>
                <w:lang w:val="en-US" w:eastAsia="zh-CN"/>
              </w:rPr>
              <w:t xml:space="preserve"> </w:t>
            </w:r>
            <w:proofErr w:type="spellStart"/>
            <w:r w:rsidRPr="00E93BF9">
              <w:rPr>
                <w:rFonts w:ascii="Times New Roman" w:eastAsia="Arial" w:hAnsi="Times New Roman" w:cs="Times New Roman"/>
                <w:sz w:val="20"/>
                <w:szCs w:val="20"/>
                <w:lang w:val="en-US" w:eastAsia="zh-CN"/>
              </w:rPr>
              <w:t>investiția</w:t>
            </w:r>
            <w:proofErr w:type="spellEnd"/>
            <w:r w:rsidRPr="00E93BF9">
              <w:rPr>
                <w:rFonts w:ascii="Times New Roman" w:eastAsia="Arial" w:hAnsi="Times New Roman" w:cs="Times New Roman"/>
                <w:sz w:val="20"/>
                <w:szCs w:val="20"/>
                <w:lang w:val="en-US" w:eastAsia="zh-CN"/>
              </w:rPr>
              <w:t xml:space="preserve"> de </w:t>
            </w:r>
            <w:proofErr w:type="spellStart"/>
            <w:r w:rsidRPr="00E93BF9">
              <w:rPr>
                <w:rFonts w:ascii="Times New Roman" w:eastAsia="Arial" w:hAnsi="Times New Roman" w:cs="Times New Roman"/>
                <w:sz w:val="20"/>
                <w:szCs w:val="20"/>
                <w:lang w:val="en-US" w:eastAsia="zh-CN"/>
              </w:rPr>
              <w:t>baza</w:t>
            </w:r>
            <w:proofErr w:type="spellEnd"/>
          </w:p>
        </w:tc>
        <w:tc>
          <w:tcPr>
            <w:tcW w:w="1701" w:type="dxa"/>
            <w:tcBorders>
              <w:top w:val="single" w:sz="4" w:space="0" w:color="000000"/>
              <w:left w:val="single" w:sz="4" w:space="0" w:color="000000"/>
              <w:bottom w:val="single" w:sz="4" w:space="0" w:color="000000"/>
            </w:tcBorders>
            <w:shd w:val="clear" w:color="auto" w:fill="auto"/>
          </w:tcPr>
          <w:p w14:paraId="664DF537" w14:textId="77777777" w:rsidR="00E93BF9" w:rsidRPr="00E93BF9" w:rsidRDefault="00E93BF9" w:rsidP="009C4926">
            <w:pPr>
              <w:snapToGrid w:val="0"/>
              <w:spacing w:after="120" w:line="240" w:lineRule="auto"/>
              <w:jc w:val="center"/>
              <w:rPr>
                <w:rFonts w:ascii="Times New Roman" w:eastAsia="Arial" w:hAnsi="Times New Roman" w:cs="Times New Roman"/>
                <w:bCs/>
                <w:color w:val="000000"/>
                <w:sz w:val="20"/>
                <w:szCs w:val="20"/>
                <w:lang w:val="en-US" w:eastAsia="zh-CN"/>
              </w:rPr>
            </w:pPr>
          </w:p>
        </w:tc>
        <w:tc>
          <w:tcPr>
            <w:tcW w:w="1843" w:type="dxa"/>
            <w:tcBorders>
              <w:top w:val="single" w:sz="4" w:space="0" w:color="000000"/>
              <w:left w:val="single" w:sz="4" w:space="0" w:color="000000"/>
              <w:bottom w:val="single" w:sz="4" w:space="0" w:color="000000"/>
            </w:tcBorders>
            <w:shd w:val="clear" w:color="auto" w:fill="auto"/>
          </w:tcPr>
          <w:p w14:paraId="57C51ED0" w14:textId="77777777" w:rsidR="00E93BF9" w:rsidRPr="00E93BF9" w:rsidRDefault="00E93BF9" w:rsidP="009C4926">
            <w:pPr>
              <w:snapToGrid w:val="0"/>
              <w:spacing w:after="120" w:line="240" w:lineRule="auto"/>
              <w:jc w:val="center"/>
              <w:rPr>
                <w:rFonts w:ascii="Times New Roman" w:eastAsia="Arial" w:hAnsi="Times New Roman" w:cs="Times New Roman"/>
                <w:bCs/>
                <w:color w:val="000000"/>
                <w:sz w:val="20"/>
                <w:szCs w:val="20"/>
                <w:lang w:val="en-US"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03BF79D" w14:textId="77777777" w:rsidR="00E93BF9" w:rsidRPr="00E93BF9" w:rsidRDefault="00E93BF9" w:rsidP="009C4926">
            <w:pPr>
              <w:snapToGrid w:val="0"/>
              <w:spacing w:after="120" w:line="240" w:lineRule="auto"/>
              <w:jc w:val="center"/>
              <w:rPr>
                <w:rFonts w:ascii="Times New Roman" w:eastAsia="Arial" w:hAnsi="Times New Roman" w:cs="Times New Roman"/>
                <w:bCs/>
                <w:color w:val="000000"/>
                <w:sz w:val="20"/>
                <w:szCs w:val="20"/>
                <w:lang w:val="en-US" w:eastAsia="zh-CN"/>
              </w:rPr>
            </w:pPr>
          </w:p>
        </w:tc>
      </w:tr>
      <w:tr w:rsidR="009C4926" w:rsidRPr="00E93BF9" w14:paraId="1399CA10" w14:textId="77777777" w:rsidTr="00E93BF9">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271A3D5D" w14:textId="77777777" w:rsidR="009C4926" w:rsidRPr="00E93BF9" w:rsidRDefault="009C4926" w:rsidP="009C4926">
            <w:pPr>
              <w:spacing w:after="0" w:line="240" w:lineRule="auto"/>
              <w:jc w:val="center"/>
              <w:rPr>
                <w:rFonts w:ascii="Times New Roman" w:eastAsia="Times New Roman" w:hAnsi="Times New Roman" w:cs="Times New Roman"/>
                <w:sz w:val="24"/>
                <w:szCs w:val="24"/>
                <w:lang w:val="en-US" w:eastAsia="zh-CN"/>
              </w:rPr>
            </w:pPr>
            <w:r w:rsidRPr="00E93BF9">
              <w:rPr>
                <w:rFonts w:ascii="Times New Roman" w:eastAsia="Arial" w:hAnsi="Times New Roman" w:cs="Times New Roman"/>
                <w:b/>
                <w:bCs/>
                <w:sz w:val="20"/>
                <w:szCs w:val="20"/>
                <w:lang w:val="en-US" w:eastAsia="zh-CN"/>
              </w:rPr>
              <w:t>III.</w:t>
            </w:r>
          </w:p>
        </w:tc>
        <w:tc>
          <w:tcPr>
            <w:tcW w:w="3454" w:type="dxa"/>
            <w:tcBorders>
              <w:top w:val="single" w:sz="4" w:space="0" w:color="000000"/>
              <w:left w:val="single" w:sz="4" w:space="0" w:color="000000"/>
              <w:bottom w:val="single" w:sz="4" w:space="0" w:color="000000"/>
              <w:right w:val="single" w:sz="4" w:space="0" w:color="000000"/>
            </w:tcBorders>
            <w:shd w:val="clear" w:color="auto" w:fill="auto"/>
          </w:tcPr>
          <w:p w14:paraId="34B0E5E3" w14:textId="77777777" w:rsidR="009C4926" w:rsidRPr="00E93BF9" w:rsidRDefault="009C4926" w:rsidP="009C4926">
            <w:pPr>
              <w:spacing w:after="0" w:line="240" w:lineRule="auto"/>
              <w:jc w:val="center"/>
              <w:rPr>
                <w:rFonts w:ascii="Times New Roman" w:eastAsia="Times New Roman" w:hAnsi="Times New Roman" w:cs="Times New Roman"/>
                <w:sz w:val="24"/>
                <w:szCs w:val="24"/>
                <w:lang w:val="en-US" w:eastAsia="zh-CN"/>
              </w:rPr>
            </w:pPr>
            <w:r w:rsidRPr="00E93BF9">
              <w:rPr>
                <w:rFonts w:ascii="Times New Roman" w:eastAsia="Arial" w:hAnsi="Times New Roman" w:cs="Times New Roman"/>
                <w:b/>
                <w:bCs/>
                <w:sz w:val="20"/>
                <w:szCs w:val="20"/>
                <w:lang w:val="en-US" w:eastAsia="zh-CN"/>
              </w:rPr>
              <w:t>ORGANIZARE DE ȘANTIER – total:</w:t>
            </w:r>
          </w:p>
        </w:tc>
        <w:tc>
          <w:tcPr>
            <w:tcW w:w="1701" w:type="dxa"/>
            <w:tcBorders>
              <w:top w:val="single" w:sz="4" w:space="0" w:color="000000"/>
              <w:left w:val="single" w:sz="4" w:space="0" w:color="000000"/>
              <w:bottom w:val="single" w:sz="4" w:space="0" w:color="000000"/>
            </w:tcBorders>
            <w:shd w:val="clear" w:color="auto" w:fill="auto"/>
          </w:tcPr>
          <w:p w14:paraId="01700BC9" w14:textId="77777777" w:rsidR="009C4926" w:rsidRPr="00E93BF9" w:rsidRDefault="009C4926" w:rsidP="009C4926">
            <w:pPr>
              <w:snapToGrid w:val="0"/>
              <w:spacing w:after="120" w:line="240" w:lineRule="auto"/>
              <w:jc w:val="center"/>
              <w:rPr>
                <w:rFonts w:ascii="Times New Roman" w:eastAsia="Arial" w:hAnsi="Times New Roman" w:cs="Times New Roman"/>
                <w:b/>
                <w:bCs/>
                <w:color w:val="000000"/>
                <w:sz w:val="20"/>
                <w:szCs w:val="20"/>
                <w:lang w:val="en-US" w:eastAsia="zh-CN"/>
              </w:rPr>
            </w:pPr>
          </w:p>
        </w:tc>
        <w:tc>
          <w:tcPr>
            <w:tcW w:w="1843" w:type="dxa"/>
            <w:tcBorders>
              <w:top w:val="single" w:sz="4" w:space="0" w:color="000000"/>
              <w:left w:val="single" w:sz="4" w:space="0" w:color="000000"/>
              <w:bottom w:val="single" w:sz="4" w:space="0" w:color="000000"/>
            </w:tcBorders>
            <w:shd w:val="clear" w:color="auto" w:fill="auto"/>
          </w:tcPr>
          <w:p w14:paraId="4280DB16" w14:textId="77777777" w:rsidR="009C4926" w:rsidRPr="00E93BF9" w:rsidRDefault="009C4926" w:rsidP="009C4926">
            <w:pPr>
              <w:snapToGrid w:val="0"/>
              <w:spacing w:after="120" w:line="240" w:lineRule="auto"/>
              <w:jc w:val="center"/>
              <w:rPr>
                <w:rFonts w:ascii="Times New Roman" w:eastAsia="Arial" w:hAnsi="Times New Roman" w:cs="Times New Roman"/>
                <w:b/>
                <w:bCs/>
                <w:color w:val="000000"/>
                <w:sz w:val="20"/>
                <w:szCs w:val="20"/>
                <w:lang w:val="en-US"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461B641" w14:textId="77777777" w:rsidR="009C4926" w:rsidRPr="00E93BF9" w:rsidRDefault="009C4926" w:rsidP="009C4926">
            <w:pPr>
              <w:snapToGrid w:val="0"/>
              <w:spacing w:after="120" w:line="240" w:lineRule="auto"/>
              <w:jc w:val="center"/>
              <w:rPr>
                <w:rFonts w:ascii="Times New Roman" w:eastAsia="Arial" w:hAnsi="Times New Roman" w:cs="Times New Roman"/>
                <w:b/>
                <w:bCs/>
                <w:color w:val="000000"/>
                <w:sz w:val="20"/>
                <w:szCs w:val="20"/>
                <w:lang w:val="en-US" w:eastAsia="zh-CN"/>
              </w:rPr>
            </w:pPr>
          </w:p>
        </w:tc>
      </w:tr>
      <w:tr w:rsidR="009C4926" w:rsidRPr="00E93BF9" w14:paraId="65D26B0C" w14:textId="77777777" w:rsidTr="00E93BF9">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0DE97140" w14:textId="69CAE368" w:rsidR="009C4926" w:rsidRPr="00E93BF9" w:rsidRDefault="009C4926" w:rsidP="009C4926">
            <w:pPr>
              <w:spacing w:after="0" w:line="240" w:lineRule="auto"/>
              <w:jc w:val="center"/>
              <w:rPr>
                <w:rFonts w:ascii="Times New Roman" w:eastAsia="Times New Roman" w:hAnsi="Times New Roman" w:cs="Times New Roman"/>
                <w:sz w:val="24"/>
                <w:szCs w:val="24"/>
                <w:lang w:val="en-US" w:eastAsia="zh-CN"/>
              </w:rPr>
            </w:pPr>
            <w:r w:rsidRPr="00E93BF9">
              <w:rPr>
                <w:rFonts w:ascii="Times New Roman" w:eastAsia="Arial" w:hAnsi="Times New Roman" w:cs="Times New Roman"/>
                <w:sz w:val="20"/>
                <w:szCs w:val="20"/>
                <w:lang w:val="en-US" w:eastAsia="zh-CN"/>
              </w:rPr>
              <w:t>1</w:t>
            </w:r>
            <w:r w:rsidR="00E93BF9" w:rsidRPr="00E93BF9">
              <w:rPr>
                <w:rFonts w:ascii="Times New Roman" w:eastAsia="Arial" w:hAnsi="Times New Roman" w:cs="Times New Roman"/>
                <w:sz w:val="20"/>
                <w:szCs w:val="20"/>
                <w:lang w:val="en-US" w:eastAsia="zh-CN"/>
              </w:rPr>
              <w:t>.</w:t>
            </w:r>
          </w:p>
        </w:tc>
        <w:tc>
          <w:tcPr>
            <w:tcW w:w="3454" w:type="dxa"/>
            <w:tcBorders>
              <w:top w:val="single" w:sz="4" w:space="0" w:color="000000"/>
              <w:left w:val="single" w:sz="4" w:space="0" w:color="000000"/>
              <w:bottom w:val="single" w:sz="4" w:space="0" w:color="000000"/>
              <w:right w:val="single" w:sz="4" w:space="0" w:color="000000"/>
            </w:tcBorders>
            <w:shd w:val="clear" w:color="auto" w:fill="auto"/>
          </w:tcPr>
          <w:p w14:paraId="4FAA68E2" w14:textId="4173D525" w:rsidR="009C4926" w:rsidRPr="00E93BF9" w:rsidRDefault="009C4926" w:rsidP="009C4926">
            <w:pPr>
              <w:spacing w:after="0" w:line="240" w:lineRule="auto"/>
              <w:rPr>
                <w:rFonts w:ascii="Times New Roman" w:eastAsia="Times New Roman" w:hAnsi="Times New Roman" w:cs="Times New Roman"/>
                <w:sz w:val="24"/>
                <w:szCs w:val="24"/>
                <w:lang w:val="en-US" w:eastAsia="zh-CN"/>
              </w:rPr>
            </w:pPr>
            <w:proofErr w:type="spellStart"/>
            <w:r w:rsidRPr="00E93BF9">
              <w:rPr>
                <w:rFonts w:ascii="Times New Roman" w:eastAsia="Arial" w:hAnsi="Times New Roman" w:cs="Times New Roman"/>
                <w:sz w:val="20"/>
                <w:szCs w:val="20"/>
                <w:lang w:val="en-US" w:eastAsia="zh-CN"/>
              </w:rPr>
              <w:t>Organizare</w:t>
            </w:r>
            <w:proofErr w:type="spellEnd"/>
            <w:r w:rsidRPr="00E93BF9">
              <w:rPr>
                <w:rFonts w:ascii="Times New Roman" w:eastAsia="Arial" w:hAnsi="Times New Roman" w:cs="Times New Roman"/>
                <w:sz w:val="20"/>
                <w:szCs w:val="20"/>
                <w:lang w:val="en-US" w:eastAsia="zh-CN"/>
              </w:rPr>
              <w:t xml:space="preserve"> de </w:t>
            </w:r>
            <w:proofErr w:type="spellStart"/>
            <w:r w:rsidRPr="00E93BF9">
              <w:rPr>
                <w:rFonts w:ascii="Times New Roman" w:eastAsia="Arial" w:hAnsi="Times New Roman" w:cs="Times New Roman"/>
                <w:sz w:val="20"/>
                <w:szCs w:val="20"/>
                <w:lang w:val="en-US" w:eastAsia="zh-CN"/>
              </w:rPr>
              <w:t>șantier</w:t>
            </w:r>
            <w:proofErr w:type="spellEnd"/>
            <w:r w:rsidR="00E93BF9" w:rsidRPr="00E93BF9">
              <w:rPr>
                <w:rFonts w:ascii="Times New Roman" w:eastAsia="Arial" w:hAnsi="Times New Roman" w:cs="Times New Roman"/>
                <w:sz w:val="20"/>
                <w:szCs w:val="20"/>
                <w:lang w:val="en-US" w:eastAsia="zh-CN"/>
              </w:rPr>
              <w:t xml:space="preserve">, </w:t>
            </w:r>
            <w:proofErr w:type="spellStart"/>
            <w:r w:rsidR="00E93BF9" w:rsidRPr="00E93BF9">
              <w:rPr>
                <w:rFonts w:ascii="Times New Roman" w:eastAsia="Arial" w:hAnsi="Times New Roman" w:cs="Times New Roman"/>
                <w:sz w:val="20"/>
                <w:szCs w:val="20"/>
                <w:lang w:val="en-US" w:eastAsia="zh-CN"/>
              </w:rPr>
              <w:t>inclusiv</w:t>
            </w:r>
            <w:proofErr w:type="spellEnd"/>
            <w:r w:rsidR="00E93BF9" w:rsidRPr="00E93BF9">
              <w:rPr>
                <w:rFonts w:ascii="Times New Roman" w:eastAsia="Arial" w:hAnsi="Times New Roman" w:cs="Times New Roman"/>
                <w:sz w:val="20"/>
                <w:szCs w:val="20"/>
                <w:lang w:val="en-US" w:eastAsia="zh-CN"/>
              </w:rPr>
              <w:t xml:space="preserve"> </w:t>
            </w:r>
            <w:proofErr w:type="spellStart"/>
            <w:r w:rsidR="00E93BF9" w:rsidRPr="00E93BF9">
              <w:rPr>
                <w:rFonts w:ascii="Times New Roman" w:eastAsia="Arial" w:hAnsi="Times New Roman" w:cs="Times New Roman"/>
                <w:sz w:val="20"/>
                <w:szCs w:val="20"/>
                <w:lang w:val="en-US" w:eastAsia="zh-CN"/>
              </w:rPr>
              <w:t>cheltuieli</w:t>
            </w:r>
            <w:proofErr w:type="spellEnd"/>
            <w:r w:rsidR="00E93BF9" w:rsidRPr="00E93BF9">
              <w:rPr>
                <w:rFonts w:ascii="Times New Roman" w:eastAsia="Arial" w:hAnsi="Times New Roman" w:cs="Times New Roman"/>
                <w:sz w:val="20"/>
                <w:szCs w:val="20"/>
                <w:lang w:val="en-US" w:eastAsia="zh-CN"/>
              </w:rPr>
              <w:t xml:space="preserve"> </w:t>
            </w:r>
            <w:proofErr w:type="spellStart"/>
            <w:r w:rsidR="00E93BF9" w:rsidRPr="00E93BF9">
              <w:rPr>
                <w:rFonts w:ascii="Times New Roman" w:eastAsia="Arial" w:hAnsi="Times New Roman" w:cs="Times New Roman"/>
                <w:sz w:val="20"/>
                <w:szCs w:val="20"/>
                <w:lang w:val="en-US" w:eastAsia="zh-CN"/>
              </w:rPr>
              <w:t>conexe</w:t>
            </w:r>
            <w:proofErr w:type="spellEnd"/>
            <w:r w:rsidR="00E93BF9" w:rsidRPr="00E93BF9">
              <w:rPr>
                <w:rFonts w:ascii="Times New Roman" w:eastAsia="Arial" w:hAnsi="Times New Roman" w:cs="Times New Roman"/>
                <w:sz w:val="20"/>
                <w:szCs w:val="20"/>
                <w:lang w:val="en-US" w:eastAsia="zh-CN"/>
              </w:rPr>
              <w:t xml:space="preserve"> OS</w:t>
            </w:r>
          </w:p>
        </w:tc>
        <w:tc>
          <w:tcPr>
            <w:tcW w:w="1701" w:type="dxa"/>
            <w:tcBorders>
              <w:top w:val="single" w:sz="4" w:space="0" w:color="000000"/>
              <w:left w:val="single" w:sz="4" w:space="0" w:color="000000"/>
              <w:bottom w:val="single" w:sz="4" w:space="0" w:color="000000"/>
            </w:tcBorders>
            <w:shd w:val="clear" w:color="auto" w:fill="auto"/>
          </w:tcPr>
          <w:p w14:paraId="57868EA0" w14:textId="77777777" w:rsidR="009C4926" w:rsidRPr="00E93BF9" w:rsidRDefault="009C4926" w:rsidP="009C4926">
            <w:pPr>
              <w:snapToGrid w:val="0"/>
              <w:spacing w:after="120" w:line="240" w:lineRule="auto"/>
              <w:jc w:val="center"/>
              <w:rPr>
                <w:rFonts w:ascii="Times New Roman" w:eastAsia="Arial" w:hAnsi="Times New Roman" w:cs="Times New Roman"/>
                <w:b/>
                <w:bCs/>
                <w:i/>
                <w:iCs/>
                <w:color w:val="000000"/>
                <w:sz w:val="20"/>
                <w:szCs w:val="20"/>
                <w:lang w:val="en-US" w:eastAsia="zh-CN"/>
              </w:rPr>
            </w:pPr>
          </w:p>
        </w:tc>
        <w:tc>
          <w:tcPr>
            <w:tcW w:w="1843" w:type="dxa"/>
            <w:tcBorders>
              <w:top w:val="single" w:sz="4" w:space="0" w:color="000000"/>
              <w:left w:val="single" w:sz="4" w:space="0" w:color="000000"/>
              <w:bottom w:val="single" w:sz="4" w:space="0" w:color="000000"/>
            </w:tcBorders>
            <w:shd w:val="clear" w:color="auto" w:fill="auto"/>
          </w:tcPr>
          <w:p w14:paraId="601A78E0" w14:textId="77777777" w:rsidR="009C4926" w:rsidRPr="00E93BF9" w:rsidRDefault="009C4926" w:rsidP="009C4926">
            <w:pPr>
              <w:snapToGrid w:val="0"/>
              <w:spacing w:after="120" w:line="240" w:lineRule="auto"/>
              <w:jc w:val="center"/>
              <w:rPr>
                <w:rFonts w:ascii="Times New Roman" w:eastAsia="Arial" w:hAnsi="Times New Roman" w:cs="Times New Roman"/>
                <w:b/>
                <w:bCs/>
                <w:i/>
                <w:iCs/>
                <w:color w:val="000000"/>
                <w:sz w:val="20"/>
                <w:szCs w:val="20"/>
                <w:lang w:val="en-US"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29C00AA" w14:textId="77777777" w:rsidR="009C4926" w:rsidRPr="00E93BF9" w:rsidRDefault="009C4926" w:rsidP="009C4926">
            <w:pPr>
              <w:snapToGrid w:val="0"/>
              <w:spacing w:after="120" w:line="240" w:lineRule="auto"/>
              <w:jc w:val="center"/>
              <w:rPr>
                <w:rFonts w:ascii="Times New Roman" w:eastAsia="Arial" w:hAnsi="Times New Roman" w:cs="Times New Roman"/>
                <w:b/>
                <w:bCs/>
                <w:i/>
                <w:iCs/>
                <w:color w:val="000000"/>
                <w:sz w:val="20"/>
                <w:szCs w:val="20"/>
                <w:lang w:val="en-US" w:eastAsia="zh-CN"/>
              </w:rPr>
            </w:pPr>
          </w:p>
        </w:tc>
      </w:tr>
      <w:tr w:rsidR="009C4926" w:rsidRPr="00E93BF9" w14:paraId="58257288" w14:textId="77777777" w:rsidTr="00E93BF9">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54619DC6" w14:textId="77777777" w:rsidR="009C4926" w:rsidRPr="00E93BF9" w:rsidRDefault="009C4926" w:rsidP="009C4926">
            <w:pPr>
              <w:snapToGrid w:val="0"/>
              <w:spacing w:after="0" w:line="240" w:lineRule="auto"/>
              <w:jc w:val="center"/>
              <w:rPr>
                <w:rFonts w:ascii="Times New Roman" w:eastAsia="Arial" w:hAnsi="Times New Roman" w:cs="Times New Roman"/>
                <w:b/>
                <w:bCs/>
                <w:i/>
                <w:iCs/>
                <w:color w:val="000000"/>
                <w:sz w:val="20"/>
                <w:szCs w:val="20"/>
                <w:lang w:val="en-US" w:eastAsia="zh-CN"/>
              </w:rPr>
            </w:pPr>
          </w:p>
        </w:tc>
        <w:tc>
          <w:tcPr>
            <w:tcW w:w="3454" w:type="dxa"/>
            <w:tcBorders>
              <w:top w:val="single" w:sz="4" w:space="0" w:color="000000"/>
              <w:left w:val="single" w:sz="4" w:space="0" w:color="000000"/>
              <w:bottom w:val="single" w:sz="4" w:space="0" w:color="000000"/>
              <w:right w:val="single" w:sz="4" w:space="0" w:color="000000"/>
            </w:tcBorders>
            <w:shd w:val="clear" w:color="auto" w:fill="auto"/>
          </w:tcPr>
          <w:p w14:paraId="3FEE9CC8" w14:textId="64EC9567" w:rsidR="009C4926" w:rsidRPr="00E93BF9" w:rsidRDefault="009C4926" w:rsidP="00E93BF9">
            <w:pPr>
              <w:spacing w:after="0" w:line="240" w:lineRule="auto"/>
              <w:jc w:val="center"/>
              <w:rPr>
                <w:rFonts w:ascii="Times New Roman" w:eastAsia="Arial" w:hAnsi="Times New Roman" w:cs="Times New Roman"/>
                <w:b/>
                <w:bCs/>
                <w:sz w:val="20"/>
                <w:szCs w:val="20"/>
                <w:lang w:val="en-US" w:eastAsia="zh-CN"/>
              </w:rPr>
            </w:pPr>
            <w:r w:rsidRPr="00E93BF9">
              <w:rPr>
                <w:rFonts w:ascii="Times New Roman" w:eastAsia="Arial" w:hAnsi="Times New Roman" w:cs="Times New Roman"/>
                <w:b/>
                <w:bCs/>
                <w:sz w:val="20"/>
                <w:szCs w:val="20"/>
                <w:lang w:val="en-US" w:eastAsia="zh-CN"/>
              </w:rPr>
              <w:t>TOTAL VALOARE CONTRACT</w:t>
            </w:r>
          </w:p>
        </w:tc>
        <w:tc>
          <w:tcPr>
            <w:tcW w:w="1701" w:type="dxa"/>
            <w:tcBorders>
              <w:top w:val="single" w:sz="4" w:space="0" w:color="000000"/>
              <w:left w:val="single" w:sz="4" w:space="0" w:color="000000"/>
              <w:bottom w:val="single" w:sz="4" w:space="0" w:color="000000"/>
            </w:tcBorders>
            <w:shd w:val="clear" w:color="auto" w:fill="auto"/>
          </w:tcPr>
          <w:p w14:paraId="4001750E" w14:textId="77777777" w:rsidR="009C4926" w:rsidRPr="00E93BF9" w:rsidRDefault="009C4926" w:rsidP="009C4926">
            <w:pPr>
              <w:snapToGrid w:val="0"/>
              <w:spacing w:after="120" w:line="240" w:lineRule="auto"/>
              <w:jc w:val="center"/>
              <w:rPr>
                <w:rFonts w:ascii="Times New Roman" w:eastAsia="Arial" w:hAnsi="Times New Roman" w:cs="Times New Roman"/>
                <w:b/>
                <w:bCs/>
                <w:i/>
                <w:iCs/>
                <w:color w:val="000000"/>
                <w:sz w:val="20"/>
                <w:szCs w:val="20"/>
                <w:lang w:val="en-US" w:eastAsia="zh-CN"/>
              </w:rPr>
            </w:pPr>
          </w:p>
        </w:tc>
        <w:tc>
          <w:tcPr>
            <w:tcW w:w="1843" w:type="dxa"/>
            <w:tcBorders>
              <w:top w:val="single" w:sz="4" w:space="0" w:color="000000"/>
              <w:left w:val="single" w:sz="4" w:space="0" w:color="000000"/>
              <w:bottom w:val="single" w:sz="4" w:space="0" w:color="000000"/>
            </w:tcBorders>
            <w:shd w:val="clear" w:color="auto" w:fill="auto"/>
          </w:tcPr>
          <w:p w14:paraId="12F4701B" w14:textId="77777777" w:rsidR="009C4926" w:rsidRPr="00E93BF9" w:rsidRDefault="009C4926" w:rsidP="009C4926">
            <w:pPr>
              <w:snapToGrid w:val="0"/>
              <w:spacing w:after="120" w:line="240" w:lineRule="auto"/>
              <w:jc w:val="center"/>
              <w:rPr>
                <w:rFonts w:ascii="Times New Roman" w:eastAsia="Arial" w:hAnsi="Times New Roman" w:cs="Times New Roman"/>
                <w:b/>
                <w:bCs/>
                <w:i/>
                <w:iCs/>
                <w:color w:val="000000"/>
                <w:sz w:val="20"/>
                <w:szCs w:val="20"/>
                <w:lang w:val="en-US"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67D835D" w14:textId="77777777" w:rsidR="009C4926" w:rsidRPr="00E93BF9" w:rsidRDefault="009C4926" w:rsidP="009C4926">
            <w:pPr>
              <w:snapToGrid w:val="0"/>
              <w:spacing w:after="120" w:line="240" w:lineRule="auto"/>
              <w:jc w:val="center"/>
              <w:rPr>
                <w:rFonts w:ascii="Times New Roman" w:eastAsia="Arial" w:hAnsi="Times New Roman" w:cs="Times New Roman"/>
                <w:b/>
                <w:bCs/>
                <w:i/>
                <w:iCs/>
                <w:color w:val="000000"/>
                <w:sz w:val="20"/>
                <w:szCs w:val="20"/>
                <w:lang w:val="en-US" w:eastAsia="zh-CN"/>
              </w:rPr>
            </w:pPr>
          </w:p>
        </w:tc>
      </w:tr>
    </w:tbl>
    <w:p w14:paraId="2FA7ACE4"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p>
    <w:p w14:paraId="4EA0665E"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b/>
          <w:bCs/>
          <w:sz w:val="24"/>
          <w:szCs w:val="24"/>
          <w:lang w:val="en-US" w:eastAsia="zh-CN"/>
        </w:rPr>
        <w:t xml:space="preserve">5. </w:t>
      </w:r>
      <w:proofErr w:type="spellStart"/>
      <w:r w:rsidRPr="00E93BF9">
        <w:rPr>
          <w:rFonts w:ascii="Times New Roman" w:eastAsia="Times New Roman" w:hAnsi="Times New Roman" w:cs="Times New Roman"/>
          <w:b/>
          <w:bCs/>
          <w:sz w:val="24"/>
          <w:szCs w:val="24"/>
          <w:lang w:val="en-US" w:eastAsia="zh-CN"/>
        </w:rPr>
        <w:t>Durata</w:t>
      </w:r>
      <w:proofErr w:type="spellEnd"/>
      <w:r w:rsidRPr="00E93BF9">
        <w:rPr>
          <w:rFonts w:ascii="Times New Roman" w:eastAsia="Times New Roman" w:hAnsi="Times New Roman" w:cs="Times New Roman"/>
          <w:b/>
          <w:bCs/>
          <w:sz w:val="24"/>
          <w:szCs w:val="24"/>
          <w:lang w:val="en-US" w:eastAsia="zh-CN"/>
        </w:rPr>
        <w:t xml:space="preserve"> </w:t>
      </w:r>
      <w:proofErr w:type="spellStart"/>
      <w:r w:rsidRPr="00E93BF9">
        <w:rPr>
          <w:rFonts w:ascii="Times New Roman" w:eastAsia="Times New Roman" w:hAnsi="Times New Roman" w:cs="Times New Roman"/>
          <w:b/>
          <w:bCs/>
          <w:sz w:val="24"/>
          <w:szCs w:val="24"/>
          <w:lang w:val="en-US" w:eastAsia="zh-CN"/>
        </w:rPr>
        <w:t>contractului</w:t>
      </w:r>
      <w:proofErr w:type="spellEnd"/>
    </w:p>
    <w:p w14:paraId="13A96435" w14:textId="77777777" w:rsidR="00E93BF9" w:rsidRPr="00E93BF9" w:rsidRDefault="009C4926" w:rsidP="00E93BF9">
      <w:pPr>
        <w:spacing w:after="0" w:line="240" w:lineRule="auto"/>
        <w:jc w:val="both"/>
        <w:rPr>
          <w:rFonts w:ascii="Times New Roman" w:eastAsia="Times New Roman" w:hAnsi="Times New Roman" w:cs="Times New Roman"/>
          <w:bCs/>
          <w:sz w:val="24"/>
          <w:szCs w:val="24"/>
          <w:lang w:val="en-US" w:eastAsia="zh-CN"/>
        </w:rPr>
      </w:pPr>
      <w:r w:rsidRPr="00E93BF9">
        <w:rPr>
          <w:rFonts w:ascii="Times New Roman" w:eastAsia="Times New Roman" w:hAnsi="Times New Roman" w:cs="Times New Roman"/>
          <w:bCs/>
          <w:sz w:val="24"/>
          <w:szCs w:val="24"/>
          <w:lang w:val="en-US" w:eastAsia="zh-CN"/>
        </w:rPr>
        <w:t xml:space="preserve">5.1.Contractul de </w:t>
      </w:r>
      <w:proofErr w:type="spellStart"/>
      <w:r w:rsidRPr="00E93BF9">
        <w:rPr>
          <w:rFonts w:ascii="Times New Roman" w:eastAsia="Times New Roman" w:hAnsi="Times New Roman" w:cs="Times New Roman"/>
          <w:bCs/>
          <w:sz w:val="24"/>
          <w:szCs w:val="24"/>
          <w:lang w:val="en-US" w:eastAsia="zh-CN"/>
        </w:rPr>
        <w:t>lucrări</w:t>
      </w:r>
      <w:proofErr w:type="spellEnd"/>
      <w:r w:rsidRPr="00E93BF9">
        <w:rPr>
          <w:rFonts w:ascii="Times New Roman" w:eastAsia="Times New Roman" w:hAnsi="Times New Roman" w:cs="Times New Roman"/>
          <w:bCs/>
          <w:sz w:val="24"/>
          <w:szCs w:val="24"/>
          <w:lang w:val="en-US" w:eastAsia="zh-CN"/>
        </w:rPr>
        <w:t xml:space="preserve"> </w:t>
      </w:r>
      <w:proofErr w:type="spellStart"/>
      <w:r w:rsidRPr="00E93BF9">
        <w:rPr>
          <w:rFonts w:ascii="Times New Roman" w:eastAsia="Times New Roman" w:hAnsi="Times New Roman" w:cs="Times New Roman"/>
          <w:bCs/>
          <w:sz w:val="24"/>
          <w:szCs w:val="24"/>
          <w:lang w:val="en-US" w:eastAsia="zh-CN"/>
        </w:rPr>
        <w:t>va</w:t>
      </w:r>
      <w:proofErr w:type="spellEnd"/>
      <w:r w:rsidRPr="00E93BF9">
        <w:rPr>
          <w:rFonts w:ascii="Times New Roman" w:eastAsia="Times New Roman" w:hAnsi="Times New Roman" w:cs="Times New Roman"/>
          <w:bCs/>
          <w:sz w:val="24"/>
          <w:szCs w:val="24"/>
          <w:lang w:val="en-US" w:eastAsia="zh-CN"/>
        </w:rPr>
        <w:t xml:space="preserve"> opera </w:t>
      </w:r>
      <w:proofErr w:type="spellStart"/>
      <w:r w:rsidRPr="00E93BF9">
        <w:rPr>
          <w:rFonts w:ascii="Times New Roman" w:eastAsia="Times New Roman" w:hAnsi="Times New Roman" w:cs="Times New Roman"/>
          <w:bCs/>
          <w:sz w:val="24"/>
          <w:szCs w:val="24"/>
          <w:lang w:val="en-US" w:eastAsia="zh-CN"/>
        </w:rPr>
        <w:t>valabil</w:t>
      </w:r>
      <w:proofErr w:type="spellEnd"/>
      <w:r w:rsidRPr="00E93BF9">
        <w:rPr>
          <w:rFonts w:ascii="Times New Roman" w:eastAsia="Times New Roman" w:hAnsi="Times New Roman" w:cs="Times New Roman"/>
          <w:bCs/>
          <w:sz w:val="24"/>
          <w:szCs w:val="24"/>
          <w:lang w:val="en-US" w:eastAsia="zh-CN"/>
        </w:rPr>
        <w:t xml:space="preserve"> </w:t>
      </w:r>
      <w:proofErr w:type="spellStart"/>
      <w:r w:rsidRPr="00E93BF9">
        <w:rPr>
          <w:rFonts w:ascii="Times New Roman" w:eastAsia="Times New Roman" w:hAnsi="Times New Roman" w:cs="Times New Roman"/>
          <w:bCs/>
          <w:sz w:val="24"/>
          <w:szCs w:val="24"/>
          <w:lang w:val="en-US" w:eastAsia="zh-CN"/>
        </w:rPr>
        <w:t>între</w:t>
      </w:r>
      <w:proofErr w:type="spellEnd"/>
      <w:r w:rsidRPr="00E93BF9">
        <w:rPr>
          <w:rFonts w:ascii="Times New Roman" w:eastAsia="Times New Roman" w:hAnsi="Times New Roman" w:cs="Times New Roman"/>
          <w:bCs/>
          <w:sz w:val="24"/>
          <w:szCs w:val="24"/>
          <w:lang w:val="en-US" w:eastAsia="zh-CN"/>
        </w:rPr>
        <w:t xml:space="preserve"> </w:t>
      </w:r>
      <w:proofErr w:type="spellStart"/>
      <w:r w:rsidRPr="00E93BF9">
        <w:rPr>
          <w:rFonts w:ascii="Times New Roman" w:eastAsia="Times New Roman" w:hAnsi="Times New Roman" w:cs="Times New Roman"/>
          <w:bCs/>
          <w:sz w:val="24"/>
          <w:szCs w:val="24"/>
          <w:lang w:val="en-US" w:eastAsia="zh-CN"/>
        </w:rPr>
        <w:t>părți</w:t>
      </w:r>
      <w:proofErr w:type="spellEnd"/>
      <w:r w:rsidRPr="00E93BF9">
        <w:rPr>
          <w:rFonts w:ascii="Times New Roman" w:eastAsia="Times New Roman" w:hAnsi="Times New Roman" w:cs="Times New Roman"/>
          <w:bCs/>
          <w:sz w:val="24"/>
          <w:szCs w:val="24"/>
          <w:lang w:val="en-US" w:eastAsia="zh-CN"/>
        </w:rPr>
        <w:t xml:space="preserve"> de la data </w:t>
      </w:r>
      <w:proofErr w:type="spellStart"/>
      <w:r w:rsidRPr="00E93BF9">
        <w:rPr>
          <w:rFonts w:ascii="Times New Roman" w:eastAsia="Times New Roman" w:hAnsi="Times New Roman" w:cs="Times New Roman"/>
          <w:bCs/>
          <w:sz w:val="24"/>
          <w:szCs w:val="24"/>
          <w:lang w:val="en-US" w:eastAsia="zh-CN"/>
        </w:rPr>
        <w:t>intrării</w:t>
      </w:r>
      <w:proofErr w:type="spellEnd"/>
      <w:r w:rsidRPr="00E93BF9">
        <w:rPr>
          <w:rFonts w:ascii="Times New Roman" w:eastAsia="Times New Roman" w:hAnsi="Times New Roman" w:cs="Times New Roman"/>
          <w:bCs/>
          <w:sz w:val="24"/>
          <w:szCs w:val="24"/>
          <w:lang w:val="en-US" w:eastAsia="zh-CN"/>
        </w:rPr>
        <w:t xml:space="preserve"> </w:t>
      </w:r>
      <w:proofErr w:type="spellStart"/>
      <w:r w:rsidRPr="00E93BF9">
        <w:rPr>
          <w:rFonts w:ascii="Times New Roman" w:eastAsia="Times New Roman" w:hAnsi="Times New Roman" w:cs="Times New Roman"/>
          <w:bCs/>
          <w:sz w:val="24"/>
          <w:szCs w:val="24"/>
          <w:lang w:val="en-US" w:eastAsia="zh-CN"/>
        </w:rPr>
        <w:t>în</w:t>
      </w:r>
      <w:proofErr w:type="spellEnd"/>
      <w:r w:rsidRPr="00E93BF9">
        <w:rPr>
          <w:rFonts w:ascii="Times New Roman" w:eastAsia="Times New Roman" w:hAnsi="Times New Roman" w:cs="Times New Roman"/>
          <w:bCs/>
          <w:sz w:val="24"/>
          <w:szCs w:val="24"/>
          <w:lang w:val="en-US" w:eastAsia="zh-CN"/>
        </w:rPr>
        <w:t xml:space="preserve"> </w:t>
      </w:r>
      <w:proofErr w:type="spellStart"/>
      <w:r w:rsidRPr="00E93BF9">
        <w:rPr>
          <w:rFonts w:ascii="Times New Roman" w:eastAsia="Times New Roman" w:hAnsi="Times New Roman" w:cs="Times New Roman"/>
          <w:bCs/>
          <w:sz w:val="24"/>
          <w:szCs w:val="24"/>
          <w:lang w:val="en-US" w:eastAsia="zh-CN"/>
        </w:rPr>
        <w:t>vigoare</w:t>
      </w:r>
      <w:proofErr w:type="spellEnd"/>
      <w:r w:rsidRPr="00E93BF9">
        <w:rPr>
          <w:rFonts w:ascii="Times New Roman" w:eastAsia="Times New Roman" w:hAnsi="Times New Roman" w:cs="Times New Roman"/>
          <w:bCs/>
          <w:sz w:val="24"/>
          <w:szCs w:val="24"/>
          <w:lang w:val="en-US" w:eastAsia="zh-CN"/>
        </w:rPr>
        <w:t xml:space="preserve"> </w:t>
      </w:r>
      <w:proofErr w:type="spellStart"/>
      <w:r w:rsidRPr="00E93BF9">
        <w:rPr>
          <w:rFonts w:ascii="Times New Roman" w:eastAsia="Times New Roman" w:hAnsi="Times New Roman" w:cs="Times New Roman"/>
          <w:bCs/>
          <w:sz w:val="24"/>
          <w:szCs w:val="24"/>
          <w:lang w:val="en-US" w:eastAsia="zh-CN"/>
        </w:rPr>
        <w:t>și</w:t>
      </w:r>
      <w:proofErr w:type="spellEnd"/>
      <w:r w:rsidRPr="00E93BF9">
        <w:rPr>
          <w:rFonts w:ascii="Times New Roman" w:eastAsia="Times New Roman" w:hAnsi="Times New Roman" w:cs="Times New Roman"/>
          <w:bCs/>
          <w:sz w:val="24"/>
          <w:szCs w:val="24"/>
          <w:lang w:val="en-US" w:eastAsia="zh-CN"/>
        </w:rPr>
        <w:t xml:space="preserve"> </w:t>
      </w:r>
      <w:proofErr w:type="spellStart"/>
      <w:r w:rsidRPr="00E93BF9">
        <w:rPr>
          <w:rFonts w:ascii="Times New Roman" w:eastAsia="Times New Roman" w:hAnsi="Times New Roman" w:cs="Times New Roman"/>
          <w:bCs/>
          <w:sz w:val="24"/>
          <w:szCs w:val="24"/>
          <w:lang w:val="en-US" w:eastAsia="zh-CN"/>
        </w:rPr>
        <w:t>anume</w:t>
      </w:r>
      <w:proofErr w:type="spellEnd"/>
      <w:r w:rsidRPr="00E93BF9">
        <w:rPr>
          <w:rFonts w:ascii="Times New Roman" w:eastAsia="Times New Roman" w:hAnsi="Times New Roman" w:cs="Times New Roman"/>
          <w:bCs/>
          <w:sz w:val="24"/>
          <w:szCs w:val="24"/>
          <w:lang w:val="en-US" w:eastAsia="zh-CN"/>
        </w:rPr>
        <w:t xml:space="preserve">, </w:t>
      </w:r>
      <w:proofErr w:type="spellStart"/>
      <w:r w:rsidRPr="00E93BF9">
        <w:rPr>
          <w:rFonts w:ascii="Times New Roman" w:eastAsia="Times New Roman" w:hAnsi="Times New Roman" w:cs="Times New Roman"/>
          <w:bCs/>
          <w:sz w:val="24"/>
          <w:szCs w:val="24"/>
          <w:lang w:val="en-US" w:eastAsia="zh-CN"/>
        </w:rPr>
        <w:t>după</w:t>
      </w:r>
      <w:proofErr w:type="spellEnd"/>
      <w:r w:rsidRPr="00E93BF9">
        <w:rPr>
          <w:rFonts w:ascii="Times New Roman" w:eastAsia="Times New Roman" w:hAnsi="Times New Roman" w:cs="Times New Roman"/>
          <w:bCs/>
          <w:sz w:val="24"/>
          <w:szCs w:val="24"/>
          <w:lang w:val="en-US" w:eastAsia="zh-CN"/>
        </w:rPr>
        <w:t xml:space="preserve"> </w:t>
      </w:r>
      <w:proofErr w:type="spellStart"/>
      <w:r w:rsidRPr="00E93BF9">
        <w:rPr>
          <w:rFonts w:ascii="Times New Roman" w:eastAsia="Times New Roman" w:hAnsi="Times New Roman" w:cs="Times New Roman"/>
          <w:bCs/>
          <w:sz w:val="24"/>
          <w:szCs w:val="24"/>
          <w:lang w:val="en-US" w:eastAsia="zh-CN"/>
        </w:rPr>
        <w:t>semnarea</w:t>
      </w:r>
      <w:proofErr w:type="spellEnd"/>
      <w:r w:rsidRPr="00E93BF9">
        <w:rPr>
          <w:rFonts w:ascii="Times New Roman" w:eastAsia="Times New Roman" w:hAnsi="Times New Roman" w:cs="Times New Roman"/>
          <w:bCs/>
          <w:sz w:val="24"/>
          <w:szCs w:val="24"/>
          <w:lang w:val="en-US" w:eastAsia="zh-CN"/>
        </w:rPr>
        <w:t xml:space="preserve"> </w:t>
      </w:r>
      <w:proofErr w:type="spellStart"/>
      <w:r w:rsidRPr="00E93BF9">
        <w:rPr>
          <w:rFonts w:ascii="Times New Roman" w:eastAsia="Times New Roman" w:hAnsi="Times New Roman" w:cs="Times New Roman"/>
          <w:bCs/>
          <w:sz w:val="24"/>
          <w:szCs w:val="24"/>
          <w:lang w:val="en-US" w:eastAsia="zh-CN"/>
        </w:rPr>
        <w:t>contractului</w:t>
      </w:r>
      <w:proofErr w:type="spellEnd"/>
      <w:r w:rsidRPr="00E93BF9">
        <w:rPr>
          <w:rFonts w:ascii="Times New Roman" w:eastAsia="Times New Roman" w:hAnsi="Times New Roman" w:cs="Times New Roman"/>
          <w:bCs/>
          <w:sz w:val="24"/>
          <w:szCs w:val="24"/>
          <w:lang w:val="en-US" w:eastAsia="zh-CN"/>
        </w:rPr>
        <w:t xml:space="preserve">, </w:t>
      </w:r>
      <w:proofErr w:type="spellStart"/>
      <w:r w:rsidRPr="00E93BF9">
        <w:rPr>
          <w:rFonts w:ascii="Times New Roman" w:eastAsia="Times New Roman" w:hAnsi="Times New Roman" w:cs="Times New Roman"/>
          <w:bCs/>
          <w:sz w:val="24"/>
          <w:szCs w:val="24"/>
          <w:lang w:val="en-US" w:eastAsia="zh-CN"/>
        </w:rPr>
        <w:t>constituirea</w:t>
      </w:r>
      <w:proofErr w:type="spellEnd"/>
      <w:r w:rsidRPr="00E93BF9">
        <w:rPr>
          <w:rFonts w:ascii="Times New Roman" w:eastAsia="Times New Roman" w:hAnsi="Times New Roman" w:cs="Times New Roman"/>
          <w:bCs/>
          <w:sz w:val="24"/>
          <w:szCs w:val="24"/>
          <w:lang w:val="en-US" w:eastAsia="zh-CN"/>
        </w:rPr>
        <w:t xml:space="preserve"> </w:t>
      </w:r>
      <w:proofErr w:type="spellStart"/>
      <w:r w:rsidRPr="00E93BF9">
        <w:rPr>
          <w:rFonts w:ascii="Times New Roman" w:eastAsia="Times New Roman" w:hAnsi="Times New Roman" w:cs="Times New Roman"/>
          <w:bCs/>
          <w:sz w:val="24"/>
          <w:szCs w:val="24"/>
          <w:lang w:val="en-US" w:eastAsia="zh-CN"/>
        </w:rPr>
        <w:t>garanției</w:t>
      </w:r>
      <w:proofErr w:type="spellEnd"/>
      <w:r w:rsidRPr="00E93BF9">
        <w:rPr>
          <w:rFonts w:ascii="Times New Roman" w:eastAsia="Times New Roman" w:hAnsi="Times New Roman" w:cs="Times New Roman"/>
          <w:bCs/>
          <w:sz w:val="24"/>
          <w:szCs w:val="24"/>
          <w:lang w:val="en-US" w:eastAsia="zh-CN"/>
        </w:rPr>
        <w:t xml:space="preserve"> de </w:t>
      </w:r>
      <w:proofErr w:type="spellStart"/>
      <w:r w:rsidRPr="00E93BF9">
        <w:rPr>
          <w:rFonts w:ascii="Times New Roman" w:eastAsia="Times New Roman" w:hAnsi="Times New Roman" w:cs="Times New Roman"/>
          <w:bCs/>
          <w:sz w:val="24"/>
          <w:szCs w:val="24"/>
          <w:lang w:val="en-US" w:eastAsia="zh-CN"/>
        </w:rPr>
        <w:t>bună</w:t>
      </w:r>
      <w:proofErr w:type="spellEnd"/>
      <w:r w:rsidRPr="00E93BF9">
        <w:rPr>
          <w:rFonts w:ascii="Times New Roman" w:eastAsia="Times New Roman" w:hAnsi="Times New Roman" w:cs="Times New Roman"/>
          <w:bCs/>
          <w:sz w:val="24"/>
          <w:szCs w:val="24"/>
          <w:lang w:val="en-US" w:eastAsia="zh-CN"/>
        </w:rPr>
        <w:t xml:space="preserve"> </w:t>
      </w:r>
      <w:proofErr w:type="spellStart"/>
      <w:r w:rsidRPr="00E93BF9">
        <w:rPr>
          <w:rFonts w:ascii="Times New Roman" w:eastAsia="Times New Roman" w:hAnsi="Times New Roman" w:cs="Times New Roman"/>
          <w:bCs/>
          <w:sz w:val="24"/>
          <w:szCs w:val="24"/>
          <w:lang w:val="en-US" w:eastAsia="zh-CN"/>
        </w:rPr>
        <w:t>execuție</w:t>
      </w:r>
      <w:proofErr w:type="spellEnd"/>
      <w:r w:rsidRPr="00E93BF9">
        <w:rPr>
          <w:rFonts w:ascii="Times New Roman" w:eastAsia="Times New Roman" w:hAnsi="Times New Roman" w:cs="Times New Roman"/>
          <w:bCs/>
          <w:sz w:val="24"/>
          <w:szCs w:val="24"/>
          <w:lang w:val="en-US" w:eastAsia="zh-CN"/>
        </w:rPr>
        <w:t xml:space="preserve"> a </w:t>
      </w:r>
      <w:proofErr w:type="spellStart"/>
      <w:r w:rsidRPr="00E93BF9">
        <w:rPr>
          <w:rFonts w:ascii="Times New Roman" w:eastAsia="Times New Roman" w:hAnsi="Times New Roman" w:cs="Times New Roman"/>
          <w:bCs/>
          <w:sz w:val="24"/>
          <w:szCs w:val="24"/>
          <w:lang w:val="en-US" w:eastAsia="zh-CN"/>
        </w:rPr>
        <w:t>lucrărilor</w:t>
      </w:r>
      <w:proofErr w:type="spellEnd"/>
      <w:r w:rsidRPr="00E93BF9">
        <w:rPr>
          <w:rFonts w:ascii="Times New Roman" w:eastAsia="Times New Roman" w:hAnsi="Times New Roman" w:cs="Times New Roman"/>
          <w:bCs/>
          <w:sz w:val="24"/>
          <w:szCs w:val="24"/>
          <w:lang w:val="en-US" w:eastAsia="zh-CN"/>
        </w:rPr>
        <w:t xml:space="preserve"> </w:t>
      </w:r>
      <w:proofErr w:type="spellStart"/>
      <w:r w:rsidRPr="00E93BF9">
        <w:rPr>
          <w:rFonts w:ascii="Times New Roman" w:eastAsia="Times New Roman" w:hAnsi="Times New Roman" w:cs="Times New Roman"/>
          <w:bCs/>
          <w:sz w:val="24"/>
          <w:szCs w:val="24"/>
          <w:lang w:val="en-US" w:eastAsia="zh-CN"/>
        </w:rPr>
        <w:t>și</w:t>
      </w:r>
      <w:proofErr w:type="spellEnd"/>
      <w:r w:rsidRPr="00E93BF9">
        <w:rPr>
          <w:rFonts w:ascii="Times New Roman" w:eastAsia="Times New Roman" w:hAnsi="Times New Roman" w:cs="Times New Roman"/>
          <w:bCs/>
          <w:sz w:val="24"/>
          <w:szCs w:val="24"/>
          <w:lang w:val="en-US" w:eastAsia="zh-CN"/>
        </w:rPr>
        <w:t xml:space="preserve"> se </w:t>
      </w:r>
      <w:proofErr w:type="spellStart"/>
      <w:r w:rsidRPr="00E93BF9">
        <w:rPr>
          <w:rFonts w:ascii="Times New Roman" w:eastAsia="Times New Roman" w:hAnsi="Times New Roman" w:cs="Times New Roman"/>
          <w:bCs/>
          <w:sz w:val="24"/>
          <w:szCs w:val="24"/>
          <w:lang w:val="en-US" w:eastAsia="zh-CN"/>
        </w:rPr>
        <w:t>finalizează</w:t>
      </w:r>
      <w:proofErr w:type="spellEnd"/>
      <w:r w:rsidRPr="00E93BF9">
        <w:rPr>
          <w:rFonts w:ascii="Times New Roman" w:eastAsia="Times New Roman" w:hAnsi="Times New Roman" w:cs="Times New Roman"/>
          <w:bCs/>
          <w:sz w:val="24"/>
          <w:szCs w:val="24"/>
          <w:lang w:val="en-US" w:eastAsia="zh-CN"/>
        </w:rPr>
        <w:t xml:space="preserve"> </w:t>
      </w:r>
      <w:proofErr w:type="spellStart"/>
      <w:r w:rsidRPr="00E93BF9">
        <w:rPr>
          <w:rFonts w:ascii="Times New Roman" w:eastAsia="Times New Roman" w:hAnsi="Times New Roman" w:cs="Times New Roman"/>
          <w:bCs/>
          <w:sz w:val="24"/>
          <w:szCs w:val="24"/>
          <w:lang w:val="en-US" w:eastAsia="zh-CN"/>
        </w:rPr>
        <w:t>după</w:t>
      </w:r>
      <w:proofErr w:type="spellEnd"/>
      <w:r w:rsidRPr="00E93BF9">
        <w:rPr>
          <w:rFonts w:ascii="Times New Roman" w:eastAsia="Times New Roman" w:hAnsi="Times New Roman" w:cs="Times New Roman"/>
          <w:bCs/>
          <w:sz w:val="24"/>
          <w:szCs w:val="24"/>
          <w:lang w:val="en-US" w:eastAsia="zh-CN"/>
        </w:rPr>
        <w:t xml:space="preserve"> </w:t>
      </w:r>
      <w:proofErr w:type="spellStart"/>
      <w:r w:rsidRPr="00E93BF9">
        <w:rPr>
          <w:rFonts w:ascii="Times New Roman" w:eastAsia="Times New Roman" w:hAnsi="Times New Roman" w:cs="Times New Roman"/>
          <w:bCs/>
          <w:sz w:val="24"/>
          <w:szCs w:val="24"/>
          <w:lang w:val="en-US" w:eastAsia="zh-CN"/>
        </w:rPr>
        <w:t>Recepția</w:t>
      </w:r>
      <w:proofErr w:type="spellEnd"/>
      <w:r w:rsidRPr="00E93BF9">
        <w:rPr>
          <w:rFonts w:ascii="Times New Roman" w:eastAsia="Times New Roman" w:hAnsi="Times New Roman" w:cs="Times New Roman"/>
          <w:bCs/>
          <w:sz w:val="24"/>
          <w:szCs w:val="24"/>
          <w:lang w:val="en-US" w:eastAsia="zh-CN"/>
        </w:rPr>
        <w:t xml:space="preserve"> </w:t>
      </w:r>
      <w:proofErr w:type="spellStart"/>
      <w:r w:rsidRPr="00E93BF9">
        <w:rPr>
          <w:rFonts w:ascii="Times New Roman" w:eastAsia="Times New Roman" w:hAnsi="Times New Roman" w:cs="Times New Roman"/>
          <w:bCs/>
          <w:sz w:val="24"/>
          <w:szCs w:val="24"/>
          <w:lang w:val="en-US" w:eastAsia="zh-CN"/>
        </w:rPr>
        <w:t>finală</w:t>
      </w:r>
      <w:proofErr w:type="spellEnd"/>
      <w:r w:rsidRPr="00E93BF9">
        <w:rPr>
          <w:rFonts w:ascii="Times New Roman" w:eastAsia="Times New Roman" w:hAnsi="Times New Roman" w:cs="Times New Roman"/>
          <w:bCs/>
          <w:sz w:val="24"/>
          <w:szCs w:val="24"/>
          <w:lang w:val="en-US" w:eastAsia="zh-CN"/>
        </w:rPr>
        <w:t xml:space="preserve"> a </w:t>
      </w:r>
      <w:proofErr w:type="spellStart"/>
      <w:r w:rsidRPr="00E93BF9">
        <w:rPr>
          <w:rFonts w:ascii="Times New Roman" w:eastAsia="Times New Roman" w:hAnsi="Times New Roman" w:cs="Times New Roman"/>
          <w:bCs/>
          <w:sz w:val="24"/>
          <w:szCs w:val="24"/>
          <w:lang w:val="en-US" w:eastAsia="zh-CN"/>
        </w:rPr>
        <w:t>lucrărilor</w:t>
      </w:r>
      <w:proofErr w:type="spellEnd"/>
      <w:r w:rsidRPr="00E93BF9">
        <w:rPr>
          <w:rFonts w:ascii="Times New Roman" w:eastAsia="Times New Roman" w:hAnsi="Times New Roman" w:cs="Times New Roman"/>
          <w:bCs/>
          <w:sz w:val="24"/>
          <w:szCs w:val="24"/>
          <w:lang w:val="en-US" w:eastAsia="zh-CN"/>
        </w:rPr>
        <w:t xml:space="preserve">, </w:t>
      </w:r>
      <w:proofErr w:type="spellStart"/>
      <w:r w:rsidRPr="00E93BF9">
        <w:rPr>
          <w:rFonts w:ascii="Times New Roman" w:eastAsia="Times New Roman" w:hAnsi="Times New Roman" w:cs="Times New Roman"/>
          <w:bCs/>
          <w:sz w:val="24"/>
          <w:szCs w:val="24"/>
          <w:lang w:val="en-US" w:eastAsia="zh-CN"/>
        </w:rPr>
        <w:t>respectiv</w:t>
      </w:r>
      <w:proofErr w:type="spellEnd"/>
      <w:r w:rsidRPr="00E93BF9">
        <w:rPr>
          <w:rFonts w:ascii="Times New Roman" w:eastAsia="Times New Roman" w:hAnsi="Times New Roman" w:cs="Times New Roman"/>
          <w:bCs/>
          <w:sz w:val="24"/>
          <w:szCs w:val="24"/>
          <w:lang w:val="en-US" w:eastAsia="zh-CN"/>
        </w:rPr>
        <w:t xml:space="preserve"> </w:t>
      </w:r>
      <w:proofErr w:type="spellStart"/>
      <w:r w:rsidRPr="00E93BF9">
        <w:rPr>
          <w:rFonts w:ascii="Times New Roman" w:eastAsia="Times New Roman" w:hAnsi="Times New Roman" w:cs="Times New Roman"/>
          <w:bCs/>
          <w:sz w:val="24"/>
          <w:szCs w:val="24"/>
          <w:lang w:val="en-US" w:eastAsia="zh-CN"/>
        </w:rPr>
        <w:t>după</w:t>
      </w:r>
      <w:proofErr w:type="spellEnd"/>
      <w:r w:rsidRPr="00E93BF9">
        <w:rPr>
          <w:rFonts w:ascii="Times New Roman" w:eastAsia="Times New Roman" w:hAnsi="Times New Roman" w:cs="Times New Roman"/>
          <w:bCs/>
          <w:sz w:val="24"/>
          <w:szCs w:val="24"/>
          <w:lang w:val="en-US" w:eastAsia="zh-CN"/>
        </w:rPr>
        <w:t xml:space="preserve"> </w:t>
      </w:r>
      <w:proofErr w:type="spellStart"/>
      <w:r w:rsidRPr="00E93BF9">
        <w:rPr>
          <w:rFonts w:ascii="Times New Roman" w:eastAsia="Times New Roman" w:hAnsi="Times New Roman" w:cs="Times New Roman"/>
          <w:bCs/>
          <w:sz w:val="24"/>
          <w:szCs w:val="24"/>
          <w:lang w:val="en-US" w:eastAsia="zh-CN"/>
        </w:rPr>
        <w:t>aprobarea</w:t>
      </w:r>
      <w:proofErr w:type="spellEnd"/>
      <w:r w:rsidRPr="00E93BF9">
        <w:rPr>
          <w:rFonts w:ascii="Times New Roman" w:eastAsia="Times New Roman" w:hAnsi="Times New Roman" w:cs="Times New Roman"/>
          <w:bCs/>
          <w:sz w:val="24"/>
          <w:szCs w:val="24"/>
          <w:lang w:val="en-US" w:eastAsia="zh-CN"/>
        </w:rPr>
        <w:t xml:space="preserve"> </w:t>
      </w:r>
      <w:proofErr w:type="spellStart"/>
      <w:r w:rsidRPr="00E93BF9">
        <w:rPr>
          <w:rFonts w:ascii="Times New Roman" w:eastAsia="Times New Roman" w:hAnsi="Times New Roman" w:cs="Times New Roman"/>
          <w:bCs/>
          <w:sz w:val="24"/>
          <w:szCs w:val="24"/>
          <w:lang w:val="en-US" w:eastAsia="zh-CN"/>
        </w:rPr>
        <w:t>Procesului</w:t>
      </w:r>
      <w:proofErr w:type="spellEnd"/>
      <w:r w:rsidRPr="00E93BF9">
        <w:rPr>
          <w:rFonts w:ascii="Times New Roman" w:eastAsia="Times New Roman" w:hAnsi="Times New Roman" w:cs="Times New Roman"/>
          <w:bCs/>
          <w:sz w:val="24"/>
          <w:szCs w:val="24"/>
          <w:lang w:val="en-US" w:eastAsia="zh-CN"/>
        </w:rPr>
        <w:t xml:space="preserve"> Verbal de </w:t>
      </w:r>
      <w:proofErr w:type="spellStart"/>
      <w:r w:rsidRPr="00E93BF9">
        <w:rPr>
          <w:rFonts w:ascii="Times New Roman" w:eastAsia="Times New Roman" w:hAnsi="Times New Roman" w:cs="Times New Roman"/>
          <w:bCs/>
          <w:sz w:val="24"/>
          <w:szCs w:val="24"/>
          <w:lang w:val="en-US" w:eastAsia="zh-CN"/>
        </w:rPr>
        <w:t>Recepție</w:t>
      </w:r>
      <w:proofErr w:type="spellEnd"/>
      <w:r w:rsidRPr="00E93BF9">
        <w:rPr>
          <w:rFonts w:ascii="Times New Roman" w:eastAsia="Times New Roman" w:hAnsi="Times New Roman" w:cs="Times New Roman"/>
          <w:bCs/>
          <w:sz w:val="24"/>
          <w:szCs w:val="24"/>
          <w:lang w:val="en-US" w:eastAsia="zh-CN"/>
        </w:rPr>
        <w:t xml:space="preserve"> </w:t>
      </w:r>
      <w:proofErr w:type="spellStart"/>
      <w:r w:rsidRPr="00E93BF9">
        <w:rPr>
          <w:rFonts w:ascii="Times New Roman" w:eastAsia="Times New Roman" w:hAnsi="Times New Roman" w:cs="Times New Roman"/>
          <w:bCs/>
          <w:sz w:val="24"/>
          <w:szCs w:val="24"/>
          <w:lang w:val="en-US" w:eastAsia="zh-CN"/>
        </w:rPr>
        <w:t>Finală</w:t>
      </w:r>
      <w:proofErr w:type="spellEnd"/>
      <w:r w:rsidRPr="00E93BF9">
        <w:rPr>
          <w:rFonts w:ascii="Times New Roman" w:eastAsia="Times New Roman" w:hAnsi="Times New Roman" w:cs="Times New Roman"/>
          <w:bCs/>
          <w:sz w:val="24"/>
          <w:szCs w:val="24"/>
          <w:lang w:val="en-US" w:eastAsia="zh-CN"/>
        </w:rPr>
        <w:t xml:space="preserve"> </w:t>
      </w:r>
      <w:proofErr w:type="spellStart"/>
      <w:r w:rsidRPr="00E93BF9">
        <w:rPr>
          <w:rFonts w:ascii="Times New Roman" w:eastAsia="Times New Roman" w:hAnsi="Times New Roman" w:cs="Times New Roman"/>
          <w:bCs/>
          <w:sz w:val="24"/>
          <w:szCs w:val="24"/>
          <w:lang w:val="en-US" w:eastAsia="zh-CN"/>
        </w:rPr>
        <w:t>și</w:t>
      </w:r>
      <w:proofErr w:type="spellEnd"/>
      <w:r w:rsidRPr="00E93BF9">
        <w:rPr>
          <w:rFonts w:ascii="Times New Roman" w:eastAsia="Times New Roman" w:hAnsi="Times New Roman" w:cs="Times New Roman"/>
          <w:bCs/>
          <w:sz w:val="24"/>
          <w:szCs w:val="24"/>
          <w:lang w:val="en-US" w:eastAsia="zh-CN"/>
        </w:rPr>
        <w:t xml:space="preserve"> </w:t>
      </w:r>
      <w:proofErr w:type="spellStart"/>
      <w:r w:rsidRPr="00E93BF9">
        <w:rPr>
          <w:rFonts w:ascii="Times New Roman" w:eastAsia="Times New Roman" w:hAnsi="Times New Roman" w:cs="Times New Roman"/>
          <w:bCs/>
          <w:sz w:val="24"/>
          <w:szCs w:val="24"/>
          <w:lang w:val="en-US" w:eastAsia="zh-CN"/>
        </w:rPr>
        <w:t>eliberarea</w:t>
      </w:r>
      <w:proofErr w:type="spellEnd"/>
      <w:r w:rsidRPr="00E93BF9">
        <w:rPr>
          <w:rFonts w:ascii="Times New Roman" w:eastAsia="Times New Roman" w:hAnsi="Times New Roman" w:cs="Times New Roman"/>
          <w:bCs/>
          <w:sz w:val="24"/>
          <w:szCs w:val="24"/>
          <w:lang w:val="en-US" w:eastAsia="zh-CN"/>
        </w:rPr>
        <w:t xml:space="preserve"> </w:t>
      </w:r>
      <w:proofErr w:type="spellStart"/>
      <w:r w:rsidRPr="00E93BF9">
        <w:rPr>
          <w:rFonts w:ascii="Times New Roman" w:eastAsia="Times New Roman" w:hAnsi="Times New Roman" w:cs="Times New Roman"/>
          <w:bCs/>
          <w:sz w:val="24"/>
          <w:szCs w:val="24"/>
          <w:lang w:val="en-US" w:eastAsia="zh-CN"/>
        </w:rPr>
        <w:t>garanției</w:t>
      </w:r>
      <w:proofErr w:type="spellEnd"/>
      <w:r w:rsidRPr="00E93BF9">
        <w:rPr>
          <w:rFonts w:ascii="Times New Roman" w:eastAsia="Times New Roman" w:hAnsi="Times New Roman" w:cs="Times New Roman"/>
          <w:bCs/>
          <w:sz w:val="24"/>
          <w:szCs w:val="24"/>
          <w:lang w:val="en-US" w:eastAsia="zh-CN"/>
        </w:rPr>
        <w:t xml:space="preserve"> de </w:t>
      </w:r>
      <w:proofErr w:type="spellStart"/>
      <w:r w:rsidRPr="00E93BF9">
        <w:rPr>
          <w:rFonts w:ascii="Times New Roman" w:eastAsia="Times New Roman" w:hAnsi="Times New Roman" w:cs="Times New Roman"/>
          <w:bCs/>
          <w:sz w:val="24"/>
          <w:szCs w:val="24"/>
          <w:lang w:val="en-US" w:eastAsia="zh-CN"/>
        </w:rPr>
        <w:t>bună</w:t>
      </w:r>
      <w:proofErr w:type="spellEnd"/>
      <w:r w:rsidRPr="00E93BF9">
        <w:rPr>
          <w:rFonts w:ascii="Times New Roman" w:eastAsia="Times New Roman" w:hAnsi="Times New Roman" w:cs="Times New Roman"/>
          <w:bCs/>
          <w:sz w:val="24"/>
          <w:szCs w:val="24"/>
          <w:lang w:val="en-US" w:eastAsia="zh-CN"/>
        </w:rPr>
        <w:t xml:space="preserve"> </w:t>
      </w:r>
      <w:proofErr w:type="spellStart"/>
      <w:r w:rsidRPr="00E93BF9">
        <w:rPr>
          <w:rFonts w:ascii="Times New Roman" w:eastAsia="Times New Roman" w:hAnsi="Times New Roman" w:cs="Times New Roman"/>
          <w:bCs/>
          <w:sz w:val="24"/>
          <w:szCs w:val="24"/>
          <w:lang w:val="en-US" w:eastAsia="zh-CN"/>
        </w:rPr>
        <w:t>execuție</w:t>
      </w:r>
      <w:proofErr w:type="spellEnd"/>
      <w:r w:rsidRPr="00E93BF9">
        <w:rPr>
          <w:rFonts w:ascii="Times New Roman" w:eastAsia="Times New Roman" w:hAnsi="Times New Roman" w:cs="Times New Roman"/>
          <w:bCs/>
          <w:sz w:val="24"/>
          <w:szCs w:val="24"/>
          <w:lang w:val="en-US" w:eastAsia="zh-CN"/>
        </w:rPr>
        <w:t xml:space="preserve">. </w:t>
      </w:r>
    </w:p>
    <w:p w14:paraId="54AFC84D" w14:textId="1B52D552" w:rsidR="00E93BF9" w:rsidRPr="00E93BF9" w:rsidRDefault="00E93BF9" w:rsidP="00E93BF9">
      <w:pPr>
        <w:spacing w:after="0" w:line="240" w:lineRule="auto"/>
        <w:jc w:val="both"/>
        <w:rPr>
          <w:rFonts w:ascii="Times New Roman" w:eastAsia="Times New Roman" w:hAnsi="Times New Roman" w:cs="Times New Roman"/>
          <w:bCs/>
          <w:sz w:val="24"/>
          <w:szCs w:val="24"/>
          <w:lang w:val="en-US" w:eastAsia="zh-CN"/>
        </w:rPr>
      </w:pPr>
      <w:r w:rsidRPr="00E93BF9">
        <w:rPr>
          <w:rFonts w:ascii="Times New Roman" w:eastAsia="Times New Roman" w:hAnsi="Times New Roman" w:cs="Times New Roman"/>
          <w:bCs/>
          <w:sz w:val="24"/>
          <w:szCs w:val="24"/>
          <w:lang w:val="en-US" w:eastAsia="zh-CN"/>
        </w:rPr>
        <w:lastRenderedPageBreak/>
        <w:t>5.2.</w:t>
      </w:r>
      <w:r w:rsidRPr="00E93BF9">
        <w:rPr>
          <w:rFonts w:ascii="Times New Roman" w:eastAsia="SimSun" w:hAnsi="Times New Roman" w:cs="Times New Roman"/>
          <w:bCs/>
          <w:kern w:val="2"/>
          <w:sz w:val="24"/>
          <w:szCs w:val="24"/>
          <w:lang w:val="ro-RO"/>
        </w:rPr>
        <w:t>Durata de valabilitate a contractului este de  46 de luni, perioadă formată din 10 luni (4 luni proiectare + 6 luni execuție) + 36 de luni (perioada de notificare a defectelor / perioada de garanție a lucrărilor), până la îndeplinirea integrală și corespunzătoare a obligațiilor de către ambele părți.</w:t>
      </w:r>
    </w:p>
    <w:p w14:paraId="0F1B1417" w14:textId="31D00C06" w:rsidR="00E93BF9" w:rsidRPr="00E93BF9" w:rsidRDefault="00E93BF9" w:rsidP="00E93BF9">
      <w:pPr>
        <w:suppressAutoHyphens w:val="0"/>
        <w:spacing w:after="63" w:line="240" w:lineRule="auto"/>
        <w:ind w:right="89"/>
        <w:jc w:val="both"/>
        <w:rPr>
          <w:rFonts w:ascii="Times New Roman" w:eastAsia="SimSun" w:hAnsi="Times New Roman" w:cs="Times New Roman"/>
          <w:bCs/>
          <w:kern w:val="2"/>
          <w:sz w:val="24"/>
          <w:szCs w:val="24"/>
          <w:lang w:val="ro-RO"/>
        </w:rPr>
      </w:pPr>
      <w:r w:rsidRPr="00E93BF9">
        <w:rPr>
          <w:rFonts w:ascii="Times New Roman" w:eastAsia="SimSun" w:hAnsi="Times New Roman" w:cs="Times New Roman"/>
          <w:bCs/>
          <w:kern w:val="2"/>
          <w:sz w:val="24"/>
          <w:szCs w:val="24"/>
          <w:lang w:val="ro-RO"/>
        </w:rPr>
        <w:t>5.3.PERIOADA DE PROIECTARE A LUCRĂRILOR: 4 luni de la Data de Începere a Serviciilor de Proiectare (DIP) - data semnării contractului, respectiv imediat după constituirea de către Contractor a Garanției de Bună Execuție. În cazul în care Autoritatea Contractantă – Municipiul Deva – constată neconformități ale documentației elaborate de către Operatorul Economic, aceasta poate să respingă documentația tehnică, termenul pentru reîntocmirea documentației tehnice fiind de maxim 10 zile.</w:t>
      </w:r>
    </w:p>
    <w:p w14:paraId="1CDE7260" w14:textId="30D32384" w:rsidR="00E93BF9" w:rsidRPr="00E93BF9" w:rsidRDefault="00E93BF9" w:rsidP="00E93BF9">
      <w:pPr>
        <w:spacing w:before="69" w:after="0" w:line="240" w:lineRule="auto"/>
        <w:jc w:val="both"/>
        <w:rPr>
          <w:rFonts w:ascii="Times New Roman" w:eastAsia="SimSun" w:hAnsi="Times New Roman" w:cs="Times New Roman"/>
          <w:bCs/>
          <w:kern w:val="2"/>
          <w:sz w:val="24"/>
          <w:szCs w:val="24"/>
          <w:lang w:val="ro-RO"/>
        </w:rPr>
      </w:pPr>
      <w:r w:rsidRPr="00E93BF9">
        <w:rPr>
          <w:rFonts w:ascii="Times New Roman" w:eastAsia="SimSun" w:hAnsi="Times New Roman" w:cs="Times New Roman"/>
          <w:bCs/>
          <w:kern w:val="2"/>
          <w:sz w:val="24"/>
          <w:szCs w:val="24"/>
          <w:lang w:val="ro-RO"/>
        </w:rPr>
        <w:t>5.4.PERIOADA DE ASISTENȚĂ TEHNICĂ ASIGURATĂ DE PROIECTANT PE PARCURSUL EXECUȚIEI LUCRĂRILOR: 6 luni de la Data de Începere a Execuției (DIE) - data la care Achizitorul procedează la emiterea Ordinului de Începere a Execuției lucrărilor. Termenul de prestare al serviciului de asistență tehnică din partea proiectantului poate fi revizuit, în corelare cu termenul de execuție al lucrărilor, dacă acesta se va modifica. Revizuirea termenului de prestare al serviciului de asistență tehnică pe o durată mai mare nu va implica costuri suplimentare la contract.</w:t>
      </w:r>
    </w:p>
    <w:p w14:paraId="6EDE0DA5" w14:textId="68472081" w:rsidR="00E93BF9" w:rsidRPr="00E93BF9" w:rsidRDefault="00E93BF9" w:rsidP="00E93BF9">
      <w:pPr>
        <w:spacing w:before="69" w:after="0" w:line="240" w:lineRule="auto"/>
        <w:jc w:val="both"/>
        <w:rPr>
          <w:rFonts w:ascii="Times New Roman" w:eastAsia="SimSun" w:hAnsi="Times New Roman" w:cs="Times New Roman"/>
          <w:bCs/>
          <w:kern w:val="2"/>
          <w:sz w:val="24"/>
          <w:szCs w:val="24"/>
          <w:lang w:val="ro-RO"/>
        </w:rPr>
      </w:pPr>
      <w:r w:rsidRPr="00E93BF9">
        <w:rPr>
          <w:rFonts w:ascii="Times New Roman" w:eastAsia="SimSun" w:hAnsi="Times New Roman" w:cs="Times New Roman"/>
          <w:bCs/>
          <w:kern w:val="2"/>
          <w:sz w:val="24"/>
          <w:szCs w:val="24"/>
          <w:lang w:val="ro-RO"/>
        </w:rPr>
        <w:t>5.5.PERIOADA DE EXECUȚIE A LUCRĂRILOR: 6 luni de la Data de Începere a Execuției (DIE) - data la care Achizitorul procedează la emiterea Ordinului de Începere a Execuției lucrărilor.</w:t>
      </w:r>
    </w:p>
    <w:p w14:paraId="57BE6BE0" w14:textId="2587C276" w:rsidR="00E93BF9" w:rsidRPr="00E93BF9" w:rsidRDefault="00E93BF9" w:rsidP="00E93BF9">
      <w:pPr>
        <w:spacing w:before="69" w:after="0" w:line="240" w:lineRule="auto"/>
        <w:jc w:val="both"/>
        <w:rPr>
          <w:rFonts w:ascii="Times New Roman" w:eastAsia="SimSun" w:hAnsi="Times New Roman" w:cs="Times New Roman"/>
          <w:bCs/>
          <w:kern w:val="2"/>
          <w:sz w:val="24"/>
          <w:szCs w:val="24"/>
          <w:lang w:val="ro-RO"/>
        </w:rPr>
      </w:pPr>
      <w:r w:rsidRPr="00E93BF9">
        <w:rPr>
          <w:rFonts w:ascii="Times New Roman" w:eastAsia="SimSun" w:hAnsi="Times New Roman" w:cs="Times New Roman"/>
          <w:bCs/>
          <w:kern w:val="2"/>
          <w:sz w:val="24"/>
          <w:szCs w:val="24"/>
          <w:lang w:val="ro-RO"/>
        </w:rPr>
        <w:t>5.6.PERIOADA DE GARANȚIE A LUCRĂRILOR EXECUTATE: 36 luni de la data aprobării de către Autoritatea Contractantă a Procesului-Verbal de Recepție la Terminarea Lucrărilor.</w:t>
      </w:r>
    </w:p>
    <w:p w14:paraId="3F3D50CF" w14:textId="2EA1458A" w:rsidR="00E93BF9" w:rsidRPr="00E93BF9" w:rsidRDefault="00E93BF9" w:rsidP="00E93BF9">
      <w:pPr>
        <w:tabs>
          <w:tab w:val="left" w:pos="0"/>
          <w:tab w:val="left" w:pos="720"/>
          <w:tab w:val="center" w:pos="4320"/>
          <w:tab w:val="right" w:pos="8640"/>
        </w:tabs>
        <w:spacing w:before="240" w:after="120" w:line="240" w:lineRule="auto"/>
        <w:jc w:val="both"/>
        <w:rPr>
          <w:rFonts w:ascii="Times New Roman" w:eastAsia="SimSun" w:hAnsi="Times New Roman" w:cs="Times New Roman"/>
          <w:bCs/>
          <w:kern w:val="2"/>
          <w:sz w:val="24"/>
          <w:szCs w:val="24"/>
          <w:lang w:val="ro-RO"/>
        </w:rPr>
      </w:pPr>
      <w:r w:rsidRPr="00E93BF9">
        <w:rPr>
          <w:rFonts w:ascii="Times New Roman" w:eastAsia="SimSun" w:hAnsi="Times New Roman" w:cs="Times New Roman"/>
          <w:bCs/>
          <w:kern w:val="2"/>
          <w:sz w:val="24"/>
          <w:szCs w:val="24"/>
          <w:lang w:val="ro-RO"/>
        </w:rPr>
        <w:t xml:space="preserve">5.7.Contractul operează valabil între părți de la data intrării în vigoare, după constituirea garanției de bună execuție a lucrărilor, rămâne valabil pe toată perioada de implementare și de garanție a lucrărilor și se finalizează după recepția finală a lucrărilor, respectiv după aprobarea Procesului Verbal de Recepție Finală și eliberarea garanției de bună execuție. În situația în care se prelungește perioada de implementare a proiectului prin act adițional, se prelungește corespunzător, fără act adițional și contractul de lucrări. Modificarea contractului este posibilă numai pe baza unor justificări foarte bine întemeiate și în condițiile producerii unor evenimente deosebite ori apariției unor situații neimputabile părților. </w:t>
      </w:r>
    </w:p>
    <w:p w14:paraId="4547D59D"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bCs/>
          <w:sz w:val="24"/>
          <w:szCs w:val="24"/>
          <w:lang w:val="en-US" w:eastAsia="zh-CN"/>
        </w:rPr>
        <w:t xml:space="preserve">         </w:t>
      </w:r>
      <w:r w:rsidRPr="00E93BF9">
        <w:rPr>
          <w:rFonts w:ascii="Times New Roman" w:eastAsia="Times New Roman" w:hAnsi="Times New Roman" w:cs="Times New Roman"/>
          <w:bCs/>
          <w:sz w:val="24"/>
          <w:szCs w:val="24"/>
          <w:lang w:val="en-US" w:eastAsia="zh-CN"/>
        </w:rPr>
        <w:tab/>
      </w:r>
    </w:p>
    <w:p w14:paraId="6FDAB2A9"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b/>
          <w:bCs/>
          <w:sz w:val="24"/>
          <w:szCs w:val="24"/>
          <w:lang w:val="en-US" w:eastAsia="zh-CN"/>
        </w:rPr>
        <w:t xml:space="preserve">6. </w:t>
      </w:r>
      <w:proofErr w:type="spellStart"/>
      <w:r w:rsidRPr="00E93BF9">
        <w:rPr>
          <w:rFonts w:ascii="Times New Roman" w:eastAsia="Times New Roman" w:hAnsi="Times New Roman" w:cs="Times New Roman"/>
          <w:b/>
          <w:bCs/>
          <w:sz w:val="24"/>
          <w:szCs w:val="24"/>
          <w:lang w:val="en-US" w:eastAsia="zh-CN"/>
        </w:rPr>
        <w:t>Documentele</w:t>
      </w:r>
      <w:proofErr w:type="spellEnd"/>
      <w:r w:rsidRPr="00E93BF9">
        <w:rPr>
          <w:rFonts w:ascii="Times New Roman" w:eastAsia="Times New Roman" w:hAnsi="Times New Roman" w:cs="Times New Roman"/>
          <w:b/>
          <w:bCs/>
          <w:sz w:val="24"/>
          <w:szCs w:val="24"/>
          <w:lang w:val="en-US" w:eastAsia="zh-CN"/>
        </w:rPr>
        <w:t xml:space="preserve"> </w:t>
      </w:r>
      <w:proofErr w:type="spellStart"/>
      <w:r w:rsidRPr="00E93BF9">
        <w:rPr>
          <w:rFonts w:ascii="Times New Roman" w:eastAsia="Times New Roman" w:hAnsi="Times New Roman" w:cs="Times New Roman"/>
          <w:b/>
          <w:bCs/>
          <w:sz w:val="24"/>
          <w:szCs w:val="24"/>
          <w:lang w:val="en-US" w:eastAsia="zh-CN"/>
        </w:rPr>
        <w:t>contractului</w:t>
      </w:r>
      <w:proofErr w:type="spellEnd"/>
    </w:p>
    <w:p w14:paraId="3404FA4D"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ro-RO" w:eastAsia="zh-CN"/>
        </w:rPr>
        <w:t xml:space="preserve">6.1. </w:t>
      </w:r>
      <w:r w:rsidRPr="00E93BF9">
        <w:rPr>
          <w:rFonts w:ascii="Times New Roman" w:eastAsia="Calibri" w:hAnsi="Times New Roman" w:cs="Times New Roman"/>
          <w:sz w:val="24"/>
          <w:szCs w:val="24"/>
          <w:lang w:val="ro-RO" w:eastAsia="zh-CN"/>
        </w:rPr>
        <w:t xml:space="preserve">Contractul are cel </w:t>
      </w:r>
      <w:proofErr w:type="spellStart"/>
      <w:r w:rsidRPr="00E93BF9">
        <w:rPr>
          <w:rFonts w:ascii="Times New Roman" w:eastAsia="Calibri" w:hAnsi="Times New Roman" w:cs="Times New Roman"/>
          <w:sz w:val="24"/>
          <w:szCs w:val="24"/>
          <w:lang w:val="ro-RO" w:eastAsia="zh-CN"/>
        </w:rPr>
        <w:t>puţin</w:t>
      </w:r>
      <w:proofErr w:type="spellEnd"/>
      <w:r w:rsidRPr="00E93BF9">
        <w:rPr>
          <w:rFonts w:ascii="Times New Roman" w:eastAsia="Calibri" w:hAnsi="Times New Roman" w:cs="Times New Roman"/>
          <w:sz w:val="24"/>
          <w:szCs w:val="24"/>
          <w:lang w:val="ro-RO" w:eastAsia="zh-CN"/>
        </w:rPr>
        <w:t xml:space="preserve"> următoarele anexe, ca parte integrantă:</w:t>
      </w:r>
    </w:p>
    <w:p w14:paraId="3E032E05" w14:textId="35201334"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Calibri" w:hAnsi="Times New Roman" w:cs="Times New Roman"/>
          <w:sz w:val="24"/>
          <w:szCs w:val="24"/>
          <w:lang w:val="ro-RO" w:eastAsia="zh-CN"/>
        </w:rPr>
        <w:t xml:space="preserve">a) caietul de sarcini nr. </w:t>
      </w:r>
      <w:r w:rsidR="00E93BF9" w:rsidRPr="00E93BF9">
        <w:rPr>
          <w:rFonts w:ascii="Times New Roman" w:eastAsia="Times New Roman" w:hAnsi="Times New Roman" w:cs="Times New Roman"/>
          <w:sz w:val="24"/>
          <w:szCs w:val="24"/>
          <w:lang w:val="ro-RO" w:eastAsia="zh-CN"/>
        </w:rPr>
        <w:t>79873/01.08.2023</w:t>
      </w:r>
      <w:r w:rsidRPr="00E93BF9">
        <w:rPr>
          <w:rFonts w:ascii="Times New Roman" w:eastAsia="Calibri" w:hAnsi="Times New Roman" w:cs="Times New Roman"/>
          <w:sz w:val="24"/>
          <w:szCs w:val="24"/>
          <w:lang w:val="ro-RO" w:eastAsia="zh-CN"/>
        </w:rPr>
        <w:t xml:space="preserve">, inclusiv clarificările </w:t>
      </w:r>
      <w:proofErr w:type="spellStart"/>
      <w:r w:rsidRPr="00E93BF9">
        <w:rPr>
          <w:rFonts w:ascii="Times New Roman" w:eastAsia="Calibri" w:hAnsi="Times New Roman" w:cs="Times New Roman"/>
          <w:sz w:val="24"/>
          <w:szCs w:val="24"/>
          <w:lang w:val="ro-RO" w:eastAsia="zh-CN"/>
        </w:rPr>
        <w:t>şi</w:t>
      </w:r>
      <w:proofErr w:type="spellEnd"/>
      <w:r w:rsidRPr="00E93BF9">
        <w:rPr>
          <w:rFonts w:ascii="Times New Roman" w:eastAsia="Calibri" w:hAnsi="Times New Roman" w:cs="Times New Roman"/>
          <w:sz w:val="24"/>
          <w:szCs w:val="24"/>
          <w:lang w:val="ro-RO" w:eastAsia="zh-CN"/>
        </w:rPr>
        <w:t xml:space="preserve">/sau măsurile de remediere aduse până la depunerea ofertelor ce privesc aspectele tehnice </w:t>
      </w:r>
      <w:proofErr w:type="spellStart"/>
      <w:r w:rsidRPr="00E93BF9">
        <w:rPr>
          <w:rFonts w:ascii="Times New Roman" w:eastAsia="Calibri" w:hAnsi="Times New Roman" w:cs="Times New Roman"/>
          <w:sz w:val="24"/>
          <w:szCs w:val="24"/>
          <w:lang w:val="ro-RO" w:eastAsia="zh-CN"/>
        </w:rPr>
        <w:t>şi</w:t>
      </w:r>
      <w:proofErr w:type="spellEnd"/>
      <w:r w:rsidRPr="00E93BF9">
        <w:rPr>
          <w:rFonts w:ascii="Times New Roman" w:eastAsia="Calibri" w:hAnsi="Times New Roman" w:cs="Times New Roman"/>
          <w:sz w:val="24"/>
          <w:szCs w:val="24"/>
          <w:lang w:val="ro-RO" w:eastAsia="zh-CN"/>
        </w:rPr>
        <w:t xml:space="preserve"> financiare;</w:t>
      </w:r>
    </w:p>
    <w:p w14:paraId="1B094BB0"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en-US" w:eastAsia="zh-CN"/>
        </w:rPr>
        <w:t xml:space="preserve">b) </w:t>
      </w:r>
      <w:proofErr w:type="spellStart"/>
      <w:r w:rsidRPr="00E93BF9">
        <w:rPr>
          <w:rFonts w:ascii="Times New Roman" w:eastAsia="Times New Roman" w:hAnsi="Times New Roman" w:cs="Times New Roman"/>
          <w:sz w:val="24"/>
          <w:szCs w:val="24"/>
          <w:lang w:val="en-US" w:eastAsia="zh-CN"/>
        </w:rPr>
        <w:t>oferta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respectiv</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propunerea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tehnică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şi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propunerea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financiară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inclusiv</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clarificările</w:t>
      </w:r>
      <w:proofErr w:type="spellEnd"/>
      <w:r w:rsidRPr="00E93BF9">
        <w:rPr>
          <w:rFonts w:ascii="Times New Roman" w:eastAsia="Times New Roman" w:hAnsi="Times New Roman" w:cs="Times New Roman"/>
          <w:sz w:val="24"/>
          <w:szCs w:val="24"/>
          <w:lang w:val="en-US" w:eastAsia="zh-CN"/>
        </w:rPr>
        <w:t xml:space="preserve"> din </w:t>
      </w:r>
      <w:proofErr w:type="spellStart"/>
      <w:r w:rsidRPr="00E93BF9">
        <w:rPr>
          <w:rFonts w:ascii="Times New Roman" w:eastAsia="Times New Roman" w:hAnsi="Times New Roman" w:cs="Times New Roman"/>
          <w:sz w:val="24"/>
          <w:szCs w:val="24"/>
          <w:lang w:val="en-US" w:eastAsia="zh-CN"/>
        </w:rPr>
        <w:t>perioada</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evaluare</w:t>
      </w:r>
      <w:proofErr w:type="spellEnd"/>
      <w:r w:rsidRPr="00E93BF9">
        <w:rPr>
          <w:rFonts w:ascii="Times New Roman" w:eastAsia="Times New Roman" w:hAnsi="Times New Roman" w:cs="Times New Roman"/>
          <w:sz w:val="24"/>
          <w:szCs w:val="24"/>
          <w:lang w:val="en-US" w:eastAsia="zh-CN"/>
        </w:rPr>
        <w:t>;</w:t>
      </w:r>
    </w:p>
    <w:p w14:paraId="4EA9588F"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en-US" w:eastAsia="zh-CN"/>
        </w:rPr>
        <w:t xml:space="preserve">c) </w:t>
      </w:r>
      <w:proofErr w:type="spellStart"/>
      <w:r w:rsidRPr="00E93BF9">
        <w:rPr>
          <w:rFonts w:ascii="Times New Roman" w:eastAsia="Times New Roman" w:hAnsi="Times New Roman" w:cs="Times New Roman"/>
          <w:sz w:val="24"/>
          <w:szCs w:val="24"/>
          <w:lang w:val="en-US" w:eastAsia="zh-CN"/>
        </w:rPr>
        <w:t>garanţia</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bună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execuţie</w:t>
      </w:r>
      <w:proofErr w:type="spellEnd"/>
      <w:r w:rsidRPr="00E93BF9">
        <w:rPr>
          <w:rFonts w:ascii="Times New Roman" w:eastAsia="Times New Roman" w:hAnsi="Times New Roman" w:cs="Times New Roman"/>
          <w:sz w:val="24"/>
          <w:szCs w:val="24"/>
          <w:lang w:val="en-US" w:eastAsia="zh-CN"/>
        </w:rPr>
        <w:t>;</w:t>
      </w:r>
    </w:p>
    <w:p w14:paraId="51B73393"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en-US" w:eastAsia="zh-CN"/>
        </w:rPr>
        <w:t xml:space="preserve">d) </w:t>
      </w:r>
      <w:proofErr w:type="spellStart"/>
      <w:r w:rsidRPr="00E93BF9">
        <w:rPr>
          <w:rFonts w:ascii="Times New Roman" w:eastAsia="Times New Roman" w:hAnsi="Times New Roman" w:cs="Times New Roman"/>
          <w:sz w:val="24"/>
          <w:szCs w:val="24"/>
          <w:lang w:val="en-US" w:eastAsia="zh-CN"/>
        </w:rPr>
        <w:t>acord</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subcontracatre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daca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este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cazul</w:t>
      </w:r>
      <w:proofErr w:type="spellEnd"/>
      <w:r w:rsidRPr="00E93BF9">
        <w:rPr>
          <w:rFonts w:ascii="Times New Roman" w:eastAsia="Times New Roman" w:hAnsi="Times New Roman" w:cs="Times New Roman"/>
          <w:sz w:val="24"/>
          <w:szCs w:val="24"/>
          <w:lang w:val="en-US" w:eastAsia="zh-CN"/>
        </w:rPr>
        <w:t>).</w:t>
      </w:r>
    </w:p>
    <w:p w14:paraId="7C426F22"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ro-RO" w:eastAsia="zh-CN"/>
        </w:rPr>
        <w:t>e</w:t>
      </w:r>
      <w:r w:rsidRPr="00E93BF9">
        <w:rPr>
          <w:rFonts w:ascii="Times New Roman" w:eastAsia="Calibri" w:hAnsi="Times New Roman" w:cs="Times New Roman"/>
          <w:sz w:val="24"/>
          <w:szCs w:val="24"/>
          <w:lang w:val="ro-RO" w:eastAsia="zh-CN"/>
        </w:rPr>
        <w:t>)</w:t>
      </w:r>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acordul</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asociere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daca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este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cazul</w:t>
      </w:r>
      <w:proofErr w:type="spellEnd"/>
      <w:r w:rsidRPr="00E93BF9">
        <w:rPr>
          <w:rFonts w:ascii="Times New Roman" w:eastAsia="Times New Roman" w:hAnsi="Times New Roman" w:cs="Times New Roman"/>
          <w:sz w:val="24"/>
          <w:szCs w:val="24"/>
          <w:lang w:val="en-US" w:eastAsia="zh-CN"/>
        </w:rPr>
        <w:t>).</w:t>
      </w:r>
    </w:p>
    <w:p w14:paraId="1BAE584D"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en-US" w:eastAsia="zh-CN"/>
        </w:rPr>
        <w:t xml:space="preserve">6.2. In </w:t>
      </w:r>
      <w:proofErr w:type="spellStart"/>
      <w:r w:rsidRPr="00E93BF9">
        <w:rPr>
          <w:rFonts w:ascii="Times New Roman" w:eastAsia="Times New Roman" w:hAnsi="Times New Roman" w:cs="Times New Roman"/>
          <w:sz w:val="24"/>
          <w:szCs w:val="24"/>
          <w:lang w:val="en-US" w:eastAsia="zh-CN"/>
        </w:rPr>
        <w:t>cazul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care, pe </w:t>
      </w:r>
      <w:proofErr w:type="spellStart"/>
      <w:r w:rsidRPr="00E93BF9">
        <w:rPr>
          <w:rFonts w:ascii="Times New Roman" w:eastAsia="Times New Roman" w:hAnsi="Times New Roman" w:cs="Times New Roman"/>
          <w:sz w:val="24"/>
          <w:szCs w:val="24"/>
          <w:lang w:val="en-US" w:eastAsia="zh-CN"/>
        </w:rPr>
        <w:t>parcursul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îndeplinirii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contractului</w:t>
      </w:r>
      <w:proofErr w:type="spellEnd"/>
      <w:r w:rsidRPr="00E93BF9">
        <w:rPr>
          <w:rFonts w:ascii="Times New Roman" w:eastAsia="Times New Roman" w:hAnsi="Times New Roman" w:cs="Times New Roman"/>
          <w:sz w:val="24"/>
          <w:szCs w:val="24"/>
          <w:lang w:val="en-US" w:eastAsia="zh-CN"/>
        </w:rPr>
        <w:t xml:space="preserve">, se </w:t>
      </w:r>
      <w:proofErr w:type="spellStart"/>
      <w:r w:rsidRPr="00E93BF9">
        <w:rPr>
          <w:rFonts w:ascii="Times New Roman" w:eastAsia="Times New Roman" w:hAnsi="Times New Roman" w:cs="Times New Roman"/>
          <w:sz w:val="24"/>
          <w:szCs w:val="24"/>
          <w:lang w:val="en-US" w:eastAsia="zh-CN"/>
        </w:rPr>
        <w:t>constata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faptul</w:t>
      </w:r>
      <w:proofErr w:type="spellEnd"/>
      <w:r w:rsidRPr="00E93BF9">
        <w:rPr>
          <w:rFonts w:ascii="Times New Roman" w:eastAsia="Times New Roman" w:hAnsi="Times New Roman" w:cs="Times New Roman"/>
          <w:sz w:val="24"/>
          <w:szCs w:val="24"/>
          <w:lang w:val="en-US" w:eastAsia="zh-CN"/>
        </w:rPr>
        <w:t xml:space="preserve"> ca </w:t>
      </w:r>
      <w:proofErr w:type="spellStart"/>
      <w:r w:rsidRPr="00E93BF9">
        <w:rPr>
          <w:rFonts w:ascii="Times New Roman" w:eastAsia="Times New Roman" w:hAnsi="Times New Roman" w:cs="Times New Roman"/>
          <w:sz w:val="24"/>
          <w:szCs w:val="24"/>
          <w:lang w:val="en-US" w:eastAsia="zh-CN"/>
        </w:rPr>
        <w:t>anumite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elemente</w:t>
      </w:r>
      <w:proofErr w:type="spellEnd"/>
      <w:r w:rsidRPr="00E93BF9">
        <w:rPr>
          <w:rFonts w:ascii="Times New Roman" w:eastAsia="Times New Roman" w:hAnsi="Times New Roman" w:cs="Times New Roman"/>
          <w:sz w:val="24"/>
          <w:szCs w:val="24"/>
          <w:lang w:val="en-US" w:eastAsia="zh-CN"/>
        </w:rPr>
        <w:t xml:space="preserve"> ale </w:t>
      </w:r>
      <w:proofErr w:type="spellStart"/>
      <w:r w:rsidRPr="00E93BF9">
        <w:rPr>
          <w:rFonts w:ascii="Times New Roman" w:eastAsia="Times New Roman" w:hAnsi="Times New Roman" w:cs="Times New Roman"/>
          <w:sz w:val="24"/>
          <w:szCs w:val="24"/>
          <w:lang w:val="en-US" w:eastAsia="zh-CN"/>
        </w:rPr>
        <w:t>propunerii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tehnice</w:t>
      </w:r>
      <w:proofErr w:type="spellEnd"/>
      <w:r w:rsidRPr="00E93BF9">
        <w:rPr>
          <w:rFonts w:ascii="Times New Roman" w:eastAsia="Times New Roman" w:hAnsi="Times New Roman" w:cs="Times New Roman"/>
          <w:sz w:val="24"/>
          <w:szCs w:val="24"/>
          <w:lang w:val="en-US" w:eastAsia="zh-CN"/>
        </w:rPr>
        <w:t xml:space="preserve"> sunt </w:t>
      </w:r>
      <w:proofErr w:type="spellStart"/>
      <w:r w:rsidRPr="00E93BF9">
        <w:rPr>
          <w:rFonts w:ascii="Times New Roman" w:eastAsia="Times New Roman" w:hAnsi="Times New Roman" w:cs="Times New Roman"/>
          <w:sz w:val="24"/>
          <w:szCs w:val="24"/>
          <w:lang w:val="en-US" w:eastAsia="zh-CN"/>
        </w:rPr>
        <w:t>inferioare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sau</w:t>
      </w:r>
      <w:proofErr w:type="spellEnd"/>
      <w:r w:rsidRPr="00E93BF9">
        <w:rPr>
          <w:rFonts w:ascii="Times New Roman" w:eastAsia="Times New Roman" w:hAnsi="Times New Roman" w:cs="Times New Roman"/>
          <w:sz w:val="24"/>
          <w:szCs w:val="24"/>
          <w:lang w:val="en-US" w:eastAsia="zh-CN"/>
        </w:rPr>
        <w:t xml:space="preserve"> nu </w:t>
      </w:r>
      <w:proofErr w:type="spellStart"/>
      <w:r w:rsidRPr="00E93BF9">
        <w:rPr>
          <w:rFonts w:ascii="Times New Roman" w:eastAsia="Times New Roman" w:hAnsi="Times New Roman" w:cs="Times New Roman"/>
          <w:sz w:val="24"/>
          <w:szCs w:val="24"/>
          <w:lang w:val="en-US" w:eastAsia="zh-CN"/>
        </w:rPr>
        <w:t>corespund</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cerinţelor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prevăzute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caietul</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sarcini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prevalează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prevederile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caietului</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sarcini</w:t>
      </w:r>
      <w:proofErr w:type="spellEnd"/>
      <w:r w:rsidRPr="00E93BF9">
        <w:rPr>
          <w:rFonts w:ascii="Times New Roman" w:eastAsia="Times New Roman" w:hAnsi="Times New Roman" w:cs="Times New Roman"/>
          <w:sz w:val="24"/>
          <w:szCs w:val="24"/>
          <w:lang w:val="en-US" w:eastAsia="zh-CN"/>
        </w:rPr>
        <w:t>.</w:t>
      </w:r>
    </w:p>
    <w:p w14:paraId="0A7E39A6"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p>
    <w:p w14:paraId="27764735"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b/>
          <w:bCs/>
          <w:sz w:val="24"/>
          <w:szCs w:val="24"/>
          <w:lang w:val="en-US" w:eastAsia="zh-CN"/>
        </w:rPr>
        <w:t xml:space="preserve">7. </w:t>
      </w:r>
      <w:proofErr w:type="spellStart"/>
      <w:r w:rsidRPr="00E93BF9">
        <w:rPr>
          <w:rFonts w:ascii="Times New Roman" w:eastAsia="Times New Roman" w:hAnsi="Times New Roman" w:cs="Times New Roman"/>
          <w:b/>
          <w:bCs/>
          <w:sz w:val="24"/>
          <w:szCs w:val="24"/>
          <w:lang w:val="en-US" w:eastAsia="zh-CN"/>
        </w:rPr>
        <w:t>Executarea</w:t>
      </w:r>
      <w:proofErr w:type="spellEnd"/>
      <w:r w:rsidRPr="00E93BF9">
        <w:rPr>
          <w:rFonts w:ascii="Times New Roman" w:eastAsia="Times New Roman" w:hAnsi="Times New Roman" w:cs="Times New Roman"/>
          <w:b/>
          <w:bCs/>
          <w:sz w:val="24"/>
          <w:szCs w:val="24"/>
          <w:lang w:val="en-US" w:eastAsia="zh-CN"/>
        </w:rPr>
        <w:t xml:space="preserve"> </w:t>
      </w:r>
      <w:proofErr w:type="spellStart"/>
      <w:r w:rsidRPr="00E93BF9">
        <w:rPr>
          <w:rFonts w:ascii="Times New Roman" w:eastAsia="Times New Roman" w:hAnsi="Times New Roman" w:cs="Times New Roman"/>
          <w:b/>
          <w:bCs/>
          <w:sz w:val="24"/>
          <w:szCs w:val="24"/>
          <w:lang w:val="en-US" w:eastAsia="zh-CN"/>
        </w:rPr>
        <w:t>contractului</w:t>
      </w:r>
      <w:proofErr w:type="spellEnd"/>
    </w:p>
    <w:p w14:paraId="7F96950A"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ro-RO" w:eastAsia="zh-CN"/>
        </w:rPr>
        <w:t xml:space="preserve">7.1. Executarea contractului începe </w:t>
      </w:r>
      <w:r w:rsidRPr="00E93BF9">
        <w:rPr>
          <w:rFonts w:ascii="Times New Roman" w:eastAsia="Times New Roman" w:hAnsi="Times New Roman" w:cs="Times New Roman"/>
          <w:sz w:val="24"/>
          <w:szCs w:val="24"/>
          <w:lang w:val="pt-BR" w:eastAsia="zh-CN"/>
        </w:rPr>
        <w:t>după constituirea garanţiei de bună execuţie.</w:t>
      </w:r>
    </w:p>
    <w:p w14:paraId="4EE0AA33"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p>
    <w:p w14:paraId="1BEE5340"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b/>
          <w:bCs/>
          <w:sz w:val="24"/>
          <w:szCs w:val="24"/>
          <w:lang w:val="en-US" w:eastAsia="zh-CN"/>
        </w:rPr>
        <w:t xml:space="preserve">8. </w:t>
      </w:r>
      <w:proofErr w:type="spellStart"/>
      <w:r w:rsidRPr="00E93BF9">
        <w:rPr>
          <w:rFonts w:ascii="Times New Roman" w:eastAsia="Times New Roman" w:hAnsi="Times New Roman" w:cs="Times New Roman"/>
          <w:b/>
          <w:bCs/>
          <w:sz w:val="24"/>
          <w:szCs w:val="24"/>
          <w:lang w:val="en-US" w:eastAsia="zh-CN"/>
        </w:rPr>
        <w:t>Protecţia</w:t>
      </w:r>
      <w:proofErr w:type="spellEnd"/>
      <w:r w:rsidRPr="00E93BF9">
        <w:rPr>
          <w:rFonts w:ascii="Times New Roman" w:eastAsia="Times New Roman" w:hAnsi="Times New Roman" w:cs="Times New Roman"/>
          <w:b/>
          <w:bCs/>
          <w:sz w:val="24"/>
          <w:szCs w:val="24"/>
          <w:lang w:val="en-US" w:eastAsia="zh-CN"/>
        </w:rPr>
        <w:t xml:space="preserve"> </w:t>
      </w:r>
      <w:proofErr w:type="spellStart"/>
      <w:r w:rsidRPr="00E93BF9">
        <w:rPr>
          <w:rFonts w:ascii="Times New Roman" w:eastAsia="Times New Roman" w:hAnsi="Times New Roman" w:cs="Times New Roman"/>
          <w:b/>
          <w:bCs/>
          <w:sz w:val="24"/>
          <w:szCs w:val="24"/>
          <w:lang w:val="en-US" w:eastAsia="zh-CN"/>
        </w:rPr>
        <w:t>patrimoniului</w:t>
      </w:r>
      <w:proofErr w:type="spellEnd"/>
      <w:r w:rsidRPr="00E93BF9">
        <w:rPr>
          <w:rFonts w:ascii="Times New Roman" w:eastAsia="Times New Roman" w:hAnsi="Times New Roman" w:cs="Times New Roman"/>
          <w:b/>
          <w:bCs/>
          <w:sz w:val="24"/>
          <w:szCs w:val="24"/>
          <w:lang w:val="en-US" w:eastAsia="zh-CN"/>
        </w:rPr>
        <w:t xml:space="preserve"> cultural </w:t>
      </w:r>
      <w:proofErr w:type="spellStart"/>
      <w:r w:rsidRPr="00E93BF9">
        <w:rPr>
          <w:rFonts w:ascii="Times New Roman" w:eastAsia="Times New Roman" w:hAnsi="Times New Roman" w:cs="Times New Roman"/>
          <w:b/>
          <w:bCs/>
          <w:sz w:val="24"/>
          <w:szCs w:val="24"/>
          <w:lang w:val="en-US" w:eastAsia="zh-CN"/>
        </w:rPr>
        <w:t>naţional</w:t>
      </w:r>
      <w:proofErr w:type="spellEnd"/>
    </w:p>
    <w:p w14:paraId="20FC873B"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en-US" w:eastAsia="zh-CN"/>
        </w:rPr>
        <w:t xml:space="preserve">8.1. </w:t>
      </w:r>
      <w:proofErr w:type="spellStart"/>
      <w:r w:rsidRPr="00E93BF9">
        <w:rPr>
          <w:rFonts w:ascii="Times New Roman" w:eastAsia="Times New Roman" w:hAnsi="Times New Roman" w:cs="Times New Roman"/>
          <w:sz w:val="24"/>
          <w:szCs w:val="24"/>
          <w:lang w:val="en-US" w:eastAsia="zh-CN"/>
        </w:rPr>
        <w:t>Toate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fosilele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monedele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obiectele</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valoare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sau</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orice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alte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vestigii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sau</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obiecte</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interes</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arheologic</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descoperite</w:t>
      </w:r>
      <w:proofErr w:type="spellEnd"/>
      <w:r w:rsidRPr="00E93BF9">
        <w:rPr>
          <w:rFonts w:ascii="Times New Roman" w:eastAsia="Times New Roman" w:hAnsi="Times New Roman" w:cs="Times New Roman"/>
          <w:sz w:val="24"/>
          <w:szCs w:val="24"/>
          <w:lang w:val="en-US" w:eastAsia="zh-CN"/>
        </w:rPr>
        <w:t xml:space="preserve"> pe </w:t>
      </w:r>
      <w:proofErr w:type="spellStart"/>
      <w:r w:rsidRPr="00E93BF9">
        <w:rPr>
          <w:rFonts w:ascii="Times New Roman" w:eastAsia="Times New Roman" w:hAnsi="Times New Roman" w:cs="Times New Roman"/>
          <w:sz w:val="24"/>
          <w:szCs w:val="24"/>
          <w:lang w:val="en-US" w:eastAsia="zh-CN"/>
        </w:rPr>
        <w:t>amplasamentul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lucrării</w:t>
      </w:r>
      <w:proofErr w:type="spellEnd"/>
      <w:r w:rsidRPr="00E93BF9">
        <w:rPr>
          <w:rFonts w:ascii="Times New Roman" w:eastAsia="Times New Roman" w:hAnsi="Times New Roman" w:cs="Times New Roman"/>
          <w:sz w:val="24"/>
          <w:szCs w:val="24"/>
          <w:lang w:val="en-US" w:eastAsia="zh-CN"/>
        </w:rPr>
        <w:t xml:space="preserve"> sunt considerate,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relaţiile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dintre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părţi</w:t>
      </w:r>
      <w:proofErr w:type="spellEnd"/>
      <w:r w:rsidRPr="00E93BF9">
        <w:rPr>
          <w:rFonts w:ascii="Times New Roman" w:eastAsia="Times New Roman" w:hAnsi="Times New Roman" w:cs="Times New Roman"/>
          <w:sz w:val="24"/>
          <w:szCs w:val="24"/>
          <w:lang w:val="en-US" w:eastAsia="zh-CN"/>
        </w:rPr>
        <w:t xml:space="preserve">, ca </w:t>
      </w:r>
      <w:proofErr w:type="spellStart"/>
      <w:r w:rsidRPr="00E93BF9">
        <w:rPr>
          <w:rFonts w:ascii="Times New Roman" w:eastAsia="Times New Roman" w:hAnsi="Times New Roman" w:cs="Times New Roman"/>
          <w:sz w:val="24"/>
          <w:szCs w:val="24"/>
          <w:lang w:val="en-US" w:eastAsia="zh-CN"/>
        </w:rPr>
        <w:t>fiind</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proprietatea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absolută</w:t>
      </w:r>
      <w:proofErr w:type="spellEnd"/>
      <w:r w:rsidRPr="00E93BF9">
        <w:rPr>
          <w:rFonts w:ascii="Times New Roman" w:eastAsia="Times New Roman" w:hAnsi="Times New Roman" w:cs="Times New Roman"/>
          <w:sz w:val="24"/>
          <w:szCs w:val="24"/>
          <w:lang w:val="en-US" w:eastAsia="zh-CN"/>
        </w:rPr>
        <w:t xml:space="preserve"> a </w:t>
      </w:r>
      <w:proofErr w:type="spellStart"/>
      <w:r w:rsidRPr="00E93BF9">
        <w:rPr>
          <w:rFonts w:ascii="Times New Roman" w:eastAsia="Times New Roman" w:hAnsi="Times New Roman" w:cs="Times New Roman"/>
          <w:sz w:val="24"/>
          <w:szCs w:val="24"/>
          <w:lang w:val="en-US" w:eastAsia="zh-CN"/>
        </w:rPr>
        <w:t>achizitorului</w:t>
      </w:r>
      <w:proofErr w:type="spellEnd"/>
      <w:r w:rsidRPr="00E93BF9">
        <w:rPr>
          <w:rFonts w:ascii="Times New Roman" w:eastAsia="Times New Roman" w:hAnsi="Times New Roman" w:cs="Times New Roman"/>
          <w:sz w:val="24"/>
          <w:szCs w:val="24"/>
          <w:lang w:val="en-US" w:eastAsia="zh-CN"/>
        </w:rPr>
        <w:t>.</w:t>
      </w:r>
    </w:p>
    <w:p w14:paraId="12DCB921"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en-US" w:eastAsia="zh-CN"/>
        </w:rPr>
        <w:lastRenderedPageBreak/>
        <w:t xml:space="preserve">8.2. </w:t>
      </w:r>
      <w:proofErr w:type="spellStart"/>
      <w:r w:rsidRPr="00E93BF9">
        <w:rPr>
          <w:rFonts w:ascii="Times New Roman" w:eastAsia="Times New Roman" w:hAnsi="Times New Roman" w:cs="Times New Roman"/>
          <w:sz w:val="24"/>
          <w:szCs w:val="24"/>
          <w:lang w:val="en-US" w:eastAsia="zh-CN"/>
        </w:rPr>
        <w:t>Executantul</w:t>
      </w:r>
      <w:proofErr w:type="spellEnd"/>
      <w:r w:rsidRPr="00E93BF9">
        <w:rPr>
          <w:rFonts w:ascii="Times New Roman" w:eastAsia="Times New Roman" w:hAnsi="Times New Roman" w:cs="Times New Roman"/>
          <w:sz w:val="24"/>
          <w:szCs w:val="24"/>
          <w:lang w:val="en-US" w:eastAsia="zh-CN"/>
        </w:rPr>
        <w:t xml:space="preserve"> are </w:t>
      </w:r>
      <w:proofErr w:type="spellStart"/>
      <w:r w:rsidRPr="00E93BF9">
        <w:rPr>
          <w:rFonts w:ascii="Times New Roman" w:eastAsia="Times New Roman" w:hAnsi="Times New Roman" w:cs="Times New Roman"/>
          <w:sz w:val="24"/>
          <w:szCs w:val="24"/>
          <w:lang w:val="en-US" w:eastAsia="zh-CN"/>
        </w:rPr>
        <w:t>obligaţia</w:t>
      </w:r>
      <w:proofErr w:type="spellEnd"/>
      <w:r w:rsidRPr="00E93BF9">
        <w:rPr>
          <w:rFonts w:ascii="Times New Roman" w:eastAsia="Times New Roman" w:hAnsi="Times New Roman" w:cs="Times New Roman"/>
          <w:sz w:val="24"/>
          <w:szCs w:val="24"/>
          <w:lang w:val="en-US" w:eastAsia="zh-CN"/>
        </w:rPr>
        <w:t xml:space="preserve"> de a </w:t>
      </w:r>
      <w:proofErr w:type="spellStart"/>
      <w:r w:rsidRPr="00E93BF9">
        <w:rPr>
          <w:rFonts w:ascii="Times New Roman" w:eastAsia="Times New Roman" w:hAnsi="Times New Roman" w:cs="Times New Roman"/>
          <w:sz w:val="24"/>
          <w:szCs w:val="24"/>
          <w:lang w:val="en-US" w:eastAsia="zh-CN"/>
        </w:rPr>
        <w:t>lua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toate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precauţiile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necesare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pentru</w:t>
      </w:r>
      <w:proofErr w:type="spellEnd"/>
      <w:r w:rsidRPr="00E93BF9">
        <w:rPr>
          <w:rFonts w:ascii="Times New Roman" w:eastAsia="Times New Roman" w:hAnsi="Times New Roman" w:cs="Times New Roman"/>
          <w:sz w:val="24"/>
          <w:szCs w:val="24"/>
          <w:lang w:val="en-US" w:eastAsia="zh-CN"/>
        </w:rPr>
        <w:t xml:space="preserve"> ca </w:t>
      </w:r>
      <w:proofErr w:type="spellStart"/>
      <w:r w:rsidRPr="00E93BF9">
        <w:rPr>
          <w:rFonts w:ascii="Times New Roman" w:eastAsia="Times New Roman" w:hAnsi="Times New Roman" w:cs="Times New Roman"/>
          <w:sz w:val="24"/>
          <w:szCs w:val="24"/>
          <w:lang w:val="en-US" w:eastAsia="zh-CN"/>
        </w:rPr>
        <w:t>muncitorii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săi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sau</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oricare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alte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persoane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să</w:t>
      </w:r>
      <w:proofErr w:type="spellEnd"/>
      <w:r w:rsidRPr="00E93BF9">
        <w:rPr>
          <w:rFonts w:ascii="Times New Roman" w:eastAsia="Times New Roman" w:hAnsi="Times New Roman" w:cs="Times New Roman"/>
          <w:sz w:val="24"/>
          <w:szCs w:val="24"/>
          <w:lang w:val="en-US" w:eastAsia="zh-CN"/>
        </w:rPr>
        <w:t xml:space="preserve"> nu </w:t>
      </w:r>
      <w:proofErr w:type="spellStart"/>
      <w:r w:rsidRPr="00E93BF9">
        <w:rPr>
          <w:rFonts w:ascii="Times New Roman" w:eastAsia="Times New Roman" w:hAnsi="Times New Roman" w:cs="Times New Roman"/>
          <w:sz w:val="24"/>
          <w:szCs w:val="24"/>
          <w:lang w:val="en-US" w:eastAsia="zh-CN"/>
        </w:rPr>
        <w:t>îndepărteze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sau</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deterioreze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obiectele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prevăzute</w:t>
      </w:r>
      <w:proofErr w:type="spellEnd"/>
      <w:r w:rsidRPr="00E93BF9">
        <w:rPr>
          <w:rFonts w:ascii="Times New Roman" w:eastAsia="Times New Roman" w:hAnsi="Times New Roman" w:cs="Times New Roman"/>
          <w:sz w:val="24"/>
          <w:szCs w:val="24"/>
          <w:lang w:val="en-US" w:eastAsia="zh-CN"/>
        </w:rPr>
        <w:t xml:space="preserve"> la </w:t>
      </w:r>
      <w:proofErr w:type="spellStart"/>
      <w:r w:rsidRPr="00E93BF9">
        <w:rPr>
          <w:rFonts w:ascii="Times New Roman" w:eastAsia="Times New Roman" w:hAnsi="Times New Roman" w:cs="Times New Roman"/>
          <w:sz w:val="24"/>
          <w:szCs w:val="24"/>
          <w:lang w:val="en-US" w:eastAsia="zh-CN"/>
        </w:rPr>
        <w:t>clauza</w:t>
      </w:r>
      <w:proofErr w:type="spellEnd"/>
      <w:r w:rsidRPr="00E93BF9">
        <w:rPr>
          <w:rFonts w:ascii="Times New Roman" w:eastAsia="Times New Roman" w:hAnsi="Times New Roman" w:cs="Times New Roman"/>
          <w:sz w:val="24"/>
          <w:szCs w:val="24"/>
          <w:lang w:val="en-US" w:eastAsia="zh-CN"/>
        </w:rPr>
        <w:t xml:space="preserve"> 8.1, </w:t>
      </w:r>
      <w:proofErr w:type="spellStart"/>
      <w:r w:rsidRPr="00E93BF9">
        <w:rPr>
          <w:rFonts w:ascii="Times New Roman" w:eastAsia="Times New Roman" w:hAnsi="Times New Roman" w:cs="Times New Roman"/>
          <w:sz w:val="24"/>
          <w:szCs w:val="24"/>
          <w:lang w:val="en-US" w:eastAsia="zh-CN"/>
        </w:rPr>
        <w:t>iar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imediat</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după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descoperirea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şi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înainte</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îndepărtarea</w:t>
      </w:r>
      <w:proofErr w:type="spellEnd"/>
      <w:r w:rsidRPr="00E93BF9">
        <w:rPr>
          <w:rFonts w:ascii="Times New Roman" w:eastAsia="Times New Roman" w:hAnsi="Times New Roman" w:cs="Times New Roman"/>
          <w:sz w:val="24"/>
          <w:szCs w:val="24"/>
          <w:lang w:val="en-US" w:eastAsia="zh-CN"/>
        </w:rPr>
        <w:t xml:space="preserve"> lor, de a </w:t>
      </w:r>
      <w:proofErr w:type="spellStart"/>
      <w:r w:rsidRPr="00E93BF9">
        <w:rPr>
          <w:rFonts w:ascii="Times New Roman" w:eastAsia="Times New Roman" w:hAnsi="Times New Roman" w:cs="Times New Roman"/>
          <w:sz w:val="24"/>
          <w:szCs w:val="24"/>
          <w:lang w:val="en-US" w:eastAsia="zh-CN"/>
        </w:rPr>
        <w:t>înştiinţa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achizitorul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despre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această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descoperire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şi</w:t>
      </w:r>
      <w:proofErr w:type="spellEnd"/>
      <w:r w:rsidRPr="00E93BF9">
        <w:rPr>
          <w:rFonts w:ascii="Times New Roman" w:eastAsia="Times New Roman" w:hAnsi="Times New Roman" w:cs="Times New Roman"/>
          <w:sz w:val="24"/>
          <w:szCs w:val="24"/>
          <w:lang w:val="en-US" w:eastAsia="zh-CN"/>
        </w:rPr>
        <w:t xml:space="preserve"> de a </w:t>
      </w:r>
      <w:proofErr w:type="spellStart"/>
      <w:r w:rsidRPr="00E93BF9">
        <w:rPr>
          <w:rFonts w:ascii="Times New Roman" w:eastAsia="Times New Roman" w:hAnsi="Times New Roman" w:cs="Times New Roman"/>
          <w:sz w:val="24"/>
          <w:szCs w:val="24"/>
          <w:lang w:val="en-US" w:eastAsia="zh-CN"/>
        </w:rPr>
        <w:t>îndeplini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dispoziţiile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primite</w:t>
      </w:r>
      <w:proofErr w:type="spellEnd"/>
      <w:r w:rsidRPr="00E93BF9">
        <w:rPr>
          <w:rFonts w:ascii="Times New Roman" w:eastAsia="Times New Roman" w:hAnsi="Times New Roman" w:cs="Times New Roman"/>
          <w:sz w:val="24"/>
          <w:szCs w:val="24"/>
          <w:lang w:val="en-US" w:eastAsia="zh-CN"/>
        </w:rPr>
        <w:t xml:space="preserve"> de la </w:t>
      </w:r>
      <w:proofErr w:type="spellStart"/>
      <w:r w:rsidRPr="00E93BF9">
        <w:rPr>
          <w:rFonts w:ascii="Times New Roman" w:eastAsia="Times New Roman" w:hAnsi="Times New Roman" w:cs="Times New Roman"/>
          <w:sz w:val="24"/>
          <w:szCs w:val="24"/>
          <w:lang w:val="en-US" w:eastAsia="zh-CN"/>
        </w:rPr>
        <w:t>achizitor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privind</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îndepărtarea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acestora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Dacă</w:t>
      </w:r>
      <w:proofErr w:type="spellEnd"/>
      <w:r w:rsidRPr="00E93BF9">
        <w:rPr>
          <w:rFonts w:ascii="Times New Roman" w:eastAsia="Times New Roman" w:hAnsi="Times New Roman" w:cs="Times New Roman"/>
          <w:sz w:val="24"/>
          <w:szCs w:val="24"/>
          <w:lang w:val="en-US" w:eastAsia="zh-CN"/>
        </w:rPr>
        <w:t xml:space="preserve"> din </w:t>
      </w:r>
      <w:proofErr w:type="spellStart"/>
      <w:r w:rsidRPr="00E93BF9">
        <w:rPr>
          <w:rFonts w:ascii="Times New Roman" w:eastAsia="Times New Roman" w:hAnsi="Times New Roman" w:cs="Times New Roman"/>
          <w:sz w:val="24"/>
          <w:szCs w:val="24"/>
          <w:lang w:val="en-US" w:eastAsia="zh-CN"/>
        </w:rPr>
        <w:t>cauza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unor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astfel</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dispoziţii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executantul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suferă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întârzieri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şi</w:t>
      </w:r>
      <w:proofErr w:type="spellEnd"/>
      <w:r w:rsidRPr="00E93BF9">
        <w:rPr>
          <w:rFonts w:ascii="Times New Roman" w:eastAsia="Times New Roman" w:hAnsi="Times New Roman" w:cs="Times New Roman"/>
          <w:sz w:val="24"/>
          <w:szCs w:val="24"/>
          <w:lang w:val="en-US" w:eastAsia="zh-CN"/>
        </w:rPr>
        <w:t>/</w:t>
      </w:r>
      <w:proofErr w:type="spellStart"/>
      <w:r w:rsidRPr="00E93BF9">
        <w:rPr>
          <w:rFonts w:ascii="Times New Roman" w:eastAsia="Times New Roman" w:hAnsi="Times New Roman" w:cs="Times New Roman"/>
          <w:sz w:val="24"/>
          <w:szCs w:val="24"/>
          <w:lang w:val="en-US" w:eastAsia="zh-CN"/>
        </w:rPr>
        <w:t>sau</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cheltuieli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suplimentare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atunci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prin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consultare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părţile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vor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stabili</w:t>
      </w:r>
      <w:proofErr w:type="spellEnd"/>
      <w:r w:rsidRPr="00E93BF9">
        <w:rPr>
          <w:rFonts w:ascii="Times New Roman" w:eastAsia="Times New Roman" w:hAnsi="Times New Roman" w:cs="Times New Roman"/>
          <w:sz w:val="24"/>
          <w:szCs w:val="24"/>
          <w:lang w:val="en-US" w:eastAsia="zh-CN"/>
        </w:rPr>
        <w:t>:</w:t>
      </w:r>
    </w:p>
    <w:p w14:paraId="38B6E089"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en-US" w:eastAsia="zh-CN"/>
        </w:rPr>
        <w:tab/>
        <w:t xml:space="preserve">a) </w:t>
      </w:r>
      <w:proofErr w:type="spellStart"/>
      <w:r w:rsidRPr="00E93BF9">
        <w:rPr>
          <w:rFonts w:ascii="Times New Roman" w:eastAsia="Times New Roman" w:hAnsi="Times New Roman" w:cs="Times New Roman"/>
          <w:sz w:val="24"/>
          <w:szCs w:val="24"/>
          <w:lang w:val="en-US" w:eastAsia="zh-CN"/>
        </w:rPr>
        <w:t>orice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prelungire</w:t>
      </w:r>
      <w:proofErr w:type="spellEnd"/>
      <w:r w:rsidRPr="00E93BF9">
        <w:rPr>
          <w:rFonts w:ascii="Times New Roman" w:eastAsia="Times New Roman" w:hAnsi="Times New Roman" w:cs="Times New Roman"/>
          <w:sz w:val="24"/>
          <w:szCs w:val="24"/>
          <w:lang w:val="en-US" w:eastAsia="zh-CN"/>
        </w:rPr>
        <w:t xml:space="preserve"> a </w:t>
      </w:r>
      <w:proofErr w:type="spellStart"/>
      <w:r w:rsidRPr="00E93BF9">
        <w:rPr>
          <w:rFonts w:ascii="Times New Roman" w:eastAsia="Times New Roman" w:hAnsi="Times New Roman" w:cs="Times New Roman"/>
          <w:sz w:val="24"/>
          <w:szCs w:val="24"/>
          <w:lang w:val="en-US" w:eastAsia="zh-CN"/>
        </w:rPr>
        <w:t>duratei</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execuţie</w:t>
      </w:r>
      <w:proofErr w:type="spellEnd"/>
      <w:r w:rsidRPr="00E93BF9">
        <w:rPr>
          <w:rFonts w:ascii="Times New Roman" w:eastAsia="Times New Roman" w:hAnsi="Times New Roman" w:cs="Times New Roman"/>
          <w:sz w:val="24"/>
          <w:szCs w:val="24"/>
          <w:lang w:val="en-US" w:eastAsia="zh-CN"/>
        </w:rPr>
        <w:t xml:space="preserve"> la care </w:t>
      </w:r>
      <w:proofErr w:type="spellStart"/>
      <w:r w:rsidRPr="00E93BF9">
        <w:rPr>
          <w:rFonts w:ascii="Times New Roman" w:eastAsia="Times New Roman" w:hAnsi="Times New Roman" w:cs="Times New Roman"/>
          <w:sz w:val="24"/>
          <w:szCs w:val="24"/>
          <w:lang w:val="en-US" w:eastAsia="zh-CN"/>
        </w:rPr>
        <w:t>executantul</w:t>
      </w:r>
      <w:proofErr w:type="spellEnd"/>
      <w:r w:rsidRPr="00E93BF9">
        <w:rPr>
          <w:rFonts w:ascii="Times New Roman" w:eastAsia="Times New Roman" w:hAnsi="Times New Roman" w:cs="Times New Roman"/>
          <w:sz w:val="24"/>
          <w:szCs w:val="24"/>
          <w:lang w:val="en-US" w:eastAsia="zh-CN"/>
        </w:rPr>
        <w:t xml:space="preserve"> are </w:t>
      </w:r>
      <w:proofErr w:type="spellStart"/>
      <w:r w:rsidRPr="00E93BF9">
        <w:rPr>
          <w:rFonts w:ascii="Times New Roman" w:eastAsia="Times New Roman" w:hAnsi="Times New Roman" w:cs="Times New Roman"/>
          <w:sz w:val="24"/>
          <w:szCs w:val="24"/>
          <w:lang w:val="en-US" w:eastAsia="zh-CN"/>
        </w:rPr>
        <w:t>dreptul</w:t>
      </w:r>
      <w:proofErr w:type="spellEnd"/>
      <w:r w:rsidRPr="00E93BF9">
        <w:rPr>
          <w:rFonts w:ascii="Times New Roman" w:eastAsia="Times New Roman" w:hAnsi="Times New Roman" w:cs="Times New Roman"/>
          <w:sz w:val="24"/>
          <w:szCs w:val="24"/>
          <w:lang w:val="en-US" w:eastAsia="zh-CN"/>
        </w:rPr>
        <w:t>;</w:t>
      </w:r>
    </w:p>
    <w:p w14:paraId="5AD0AE6D"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en-US" w:eastAsia="zh-CN"/>
        </w:rPr>
        <w:tab/>
        <w:t xml:space="preserve">b) </w:t>
      </w:r>
      <w:proofErr w:type="spellStart"/>
      <w:r w:rsidRPr="00E93BF9">
        <w:rPr>
          <w:rFonts w:ascii="Times New Roman" w:eastAsia="Times New Roman" w:hAnsi="Times New Roman" w:cs="Times New Roman"/>
          <w:sz w:val="24"/>
          <w:szCs w:val="24"/>
          <w:lang w:val="en-US" w:eastAsia="zh-CN"/>
        </w:rPr>
        <w:t>totalul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cheltuielilor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suplimentare</w:t>
      </w:r>
      <w:proofErr w:type="spellEnd"/>
      <w:r w:rsidRPr="00E93BF9">
        <w:rPr>
          <w:rFonts w:ascii="Times New Roman" w:eastAsia="Times New Roman" w:hAnsi="Times New Roman" w:cs="Times New Roman"/>
          <w:sz w:val="24"/>
          <w:szCs w:val="24"/>
          <w:lang w:val="en-US" w:eastAsia="zh-CN"/>
        </w:rPr>
        <w:t xml:space="preserve">, care se </w:t>
      </w:r>
      <w:proofErr w:type="spellStart"/>
      <w:r w:rsidRPr="00E93BF9">
        <w:rPr>
          <w:rFonts w:ascii="Times New Roman" w:eastAsia="Times New Roman" w:hAnsi="Times New Roman" w:cs="Times New Roman"/>
          <w:sz w:val="24"/>
          <w:szCs w:val="24"/>
          <w:lang w:val="en-US" w:eastAsia="zh-CN"/>
        </w:rPr>
        <w:t>va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adăuga</w:t>
      </w:r>
      <w:proofErr w:type="spellEnd"/>
      <w:r w:rsidRPr="00E93BF9">
        <w:rPr>
          <w:rFonts w:ascii="Times New Roman" w:eastAsia="Times New Roman" w:hAnsi="Times New Roman" w:cs="Times New Roman"/>
          <w:sz w:val="24"/>
          <w:szCs w:val="24"/>
          <w:lang w:val="en-US" w:eastAsia="zh-CN"/>
        </w:rPr>
        <w:t xml:space="preserve"> la </w:t>
      </w:r>
      <w:proofErr w:type="spellStart"/>
      <w:r w:rsidRPr="00E93BF9">
        <w:rPr>
          <w:rFonts w:ascii="Times New Roman" w:eastAsia="Times New Roman" w:hAnsi="Times New Roman" w:cs="Times New Roman"/>
          <w:sz w:val="24"/>
          <w:szCs w:val="24"/>
          <w:lang w:val="en-US" w:eastAsia="zh-CN"/>
        </w:rPr>
        <w:t>preţul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contractului</w:t>
      </w:r>
      <w:proofErr w:type="spellEnd"/>
      <w:r w:rsidRPr="00E93BF9">
        <w:rPr>
          <w:rFonts w:ascii="Times New Roman" w:eastAsia="Times New Roman" w:hAnsi="Times New Roman" w:cs="Times New Roman"/>
          <w:sz w:val="24"/>
          <w:szCs w:val="24"/>
          <w:lang w:val="en-US" w:eastAsia="zh-CN"/>
        </w:rPr>
        <w:t>.</w:t>
      </w:r>
    </w:p>
    <w:p w14:paraId="12C07074"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en-US" w:eastAsia="zh-CN"/>
        </w:rPr>
        <w:t xml:space="preserve">8.3. </w:t>
      </w:r>
      <w:proofErr w:type="spellStart"/>
      <w:r w:rsidRPr="00E93BF9">
        <w:rPr>
          <w:rFonts w:ascii="Times New Roman" w:eastAsia="Times New Roman" w:hAnsi="Times New Roman" w:cs="Times New Roman"/>
          <w:sz w:val="24"/>
          <w:szCs w:val="24"/>
          <w:lang w:val="en-US" w:eastAsia="zh-CN"/>
        </w:rPr>
        <w:t>Achizitorul</w:t>
      </w:r>
      <w:proofErr w:type="spellEnd"/>
      <w:r w:rsidRPr="00E93BF9">
        <w:rPr>
          <w:rFonts w:ascii="Times New Roman" w:eastAsia="Times New Roman" w:hAnsi="Times New Roman" w:cs="Times New Roman"/>
          <w:sz w:val="24"/>
          <w:szCs w:val="24"/>
          <w:lang w:val="en-US" w:eastAsia="zh-CN"/>
        </w:rPr>
        <w:t xml:space="preserve"> are </w:t>
      </w:r>
      <w:proofErr w:type="spellStart"/>
      <w:r w:rsidRPr="00E93BF9">
        <w:rPr>
          <w:rFonts w:ascii="Times New Roman" w:eastAsia="Times New Roman" w:hAnsi="Times New Roman" w:cs="Times New Roman"/>
          <w:sz w:val="24"/>
          <w:szCs w:val="24"/>
          <w:lang w:val="en-US" w:eastAsia="zh-CN"/>
        </w:rPr>
        <w:t>obligaţia</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îndată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ce</w:t>
      </w:r>
      <w:proofErr w:type="spellEnd"/>
      <w:r w:rsidRPr="00E93BF9">
        <w:rPr>
          <w:rFonts w:ascii="Times New Roman" w:eastAsia="Times New Roman" w:hAnsi="Times New Roman" w:cs="Times New Roman"/>
          <w:sz w:val="24"/>
          <w:szCs w:val="24"/>
          <w:lang w:val="en-US" w:eastAsia="zh-CN"/>
        </w:rPr>
        <w:t xml:space="preserve"> a </w:t>
      </w:r>
      <w:proofErr w:type="spellStart"/>
      <w:r w:rsidRPr="00E93BF9">
        <w:rPr>
          <w:rFonts w:ascii="Times New Roman" w:eastAsia="Times New Roman" w:hAnsi="Times New Roman" w:cs="Times New Roman"/>
          <w:sz w:val="24"/>
          <w:szCs w:val="24"/>
          <w:lang w:val="en-US" w:eastAsia="zh-CN"/>
        </w:rPr>
        <w:t>luat</w:t>
      </w:r>
      <w:proofErr w:type="spellEnd"/>
      <w:r w:rsidRPr="00E93BF9">
        <w:rPr>
          <w:rFonts w:ascii="Times New Roman" w:eastAsia="Times New Roman" w:hAnsi="Times New Roman" w:cs="Times New Roman"/>
          <w:sz w:val="24"/>
          <w:szCs w:val="24"/>
          <w:lang w:val="en-US" w:eastAsia="zh-CN"/>
        </w:rPr>
        <w:t xml:space="preserve"> la </w:t>
      </w:r>
      <w:proofErr w:type="spellStart"/>
      <w:r w:rsidRPr="00E93BF9">
        <w:rPr>
          <w:rFonts w:ascii="Times New Roman" w:eastAsia="Times New Roman" w:hAnsi="Times New Roman" w:cs="Times New Roman"/>
          <w:sz w:val="24"/>
          <w:szCs w:val="24"/>
          <w:lang w:val="en-US" w:eastAsia="zh-CN"/>
        </w:rPr>
        <w:t>cunoştinţă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despre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descoperirea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obiectelor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prevăzute</w:t>
      </w:r>
      <w:proofErr w:type="spellEnd"/>
      <w:r w:rsidRPr="00E93BF9">
        <w:rPr>
          <w:rFonts w:ascii="Times New Roman" w:eastAsia="Times New Roman" w:hAnsi="Times New Roman" w:cs="Times New Roman"/>
          <w:sz w:val="24"/>
          <w:szCs w:val="24"/>
          <w:lang w:val="en-US" w:eastAsia="zh-CN"/>
        </w:rPr>
        <w:t xml:space="preserve"> la </w:t>
      </w:r>
      <w:proofErr w:type="spellStart"/>
      <w:r w:rsidRPr="00E93BF9">
        <w:rPr>
          <w:rFonts w:ascii="Times New Roman" w:eastAsia="Times New Roman" w:hAnsi="Times New Roman" w:cs="Times New Roman"/>
          <w:sz w:val="24"/>
          <w:szCs w:val="24"/>
          <w:lang w:val="en-US" w:eastAsia="zh-CN"/>
        </w:rPr>
        <w:t>clauza</w:t>
      </w:r>
      <w:proofErr w:type="spellEnd"/>
      <w:r w:rsidRPr="00E93BF9">
        <w:rPr>
          <w:rFonts w:ascii="Times New Roman" w:eastAsia="Times New Roman" w:hAnsi="Times New Roman" w:cs="Times New Roman"/>
          <w:sz w:val="24"/>
          <w:szCs w:val="24"/>
          <w:lang w:val="en-US" w:eastAsia="zh-CN"/>
        </w:rPr>
        <w:t xml:space="preserve"> 8.1, de a </w:t>
      </w:r>
      <w:proofErr w:type="spellStart"/>
      <w:r w:rsidRPr="00E93BF9">
        <w:rPr>
          <w:rFonts w:ascii="Times New Roman" w:eastAsia="Times New Roman" w:hAnsi="Times New Roman" w:cs="Times New Roman"/>
          <w:sz w:val="24"/>
          <w:szCs w:val="24"/>
          <w:lang w:val="en-US" w:eastAsia="zh-CN"/>
        </w:rPr>
        <w:t>înştiinţa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acest</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sens</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organele</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poliţie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şi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comisia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monumentelor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istorice</w:t>
      </w:r>
      <w:proofErr w:type="spellEnd"/>
      <w:r w:rsidRPr="00E93BF9">
        <w:rPr>
          <w:rFonts w:ascii="Times New Roman" w:eastAsia="Times New Roman" w:hAnsi="Times New Roman" w:cs="Times New Roman"/>
          <w:sz w:val="24"/>
          <w:szCs w:val="24"/>
          <w:lang w:val="en-US" w:eastAsia="zh-CN"/>
        </w:rPr>
        <w:t>.</w:t>
      </w:r>
    </w:p>
    <w:p w14:paraId="7BA6D858"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p>
    <w:p w14:paraId="4AC6AFBD"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b/>
          <w:bCs/>
          <w:sz w:val="24"/>
          <w:szCs w:val="24"/>
          <w:lang w:val="en-US" w:eastAsia="zh-CN"/>
        </w:rPr>
        <w:t xml:space="preserve">9. </w:t>
      </w:r>
      <w:proofErr w:type="spellStart"/>
      <w:r w:rsidRPr="00E93BF9">
        <w:rPr>
          <w:rFonts w:ascii="Times New Roman" w:eastAsia="Times New Roman" w:hAnsi="Times New Roman" w:cs="Times New Roman"/>
          <w:b/>
          <w:bCs/>
          <w:sz w:val="24"/>
          <w:szCs w:val="24"/>
          <w:lang w:val="en-US" w:eastAsia="zh-CN"/>
        </w:rPr>
        <w:t>Obligaţiile</w:t>
      </w:r>
      <w:proofErr w:type="spellEnd"/>
      <w:r w:rsidRPr="00E93BF9">
        <w:rPr>
          <w:rFonts w:ascii="Times New Roman" w:eastAsia="Times New Roman" w:hAnsi="Times New Roman" w:cs="Times New Roman"/>
          <w:b/>
          <w:bCs/>
          <w:sz w:val="24"/>
          <w:szCs w:val="24"/>
          <w:lang w:val="en-US" w:eastAsia="zh-CN"/>
        </w:rPr>
        <w:t xml:space="preserve"> </w:t>
      </w:r>
      <w:proofErr w:type="spellStart"/>
      <w:r w:rsidRPr="00E93BF9">
        <w:rPr>
          <w:rFonts w:ascii="Times New Roman" w:eastAsia="Times New Roman" w:hAnsi="Times New Roman" w:cs="Times New Roman"/>
          <w:b/>
          <w:bCs/>
          <w:sz w:val="24"/>
          <w:szCs w:val="24"/>
          <w:lang w:val="en-US" w:eastAsia="zh-CN"/>
        </w:rPr>
        <w:t>principale</w:t>
      </w:r>
      <w:proofErr w:type="spellEnd"/>
      <w:r w:rsidRPr="00E93BF9">
        <w:rPr>
          <w:rFonts w:ascii="Times New Roman" w:eastAsia="Times New Roman" w:hAnsi="Times New Roman" w:cs="Times New Roman"/>
          <w:b/>
          <w:bCs/>
          <w:sz w:val="24"/>
          <w:szCs w:val="24"/>
          <w:lang w:val="en-US" w:eastAsia="zh-CN"/>
        </w:rPr>
        <w:t xml:space="preserve"> ale </w:t>
      </w:r>
      <w:proofErr w:type="spellStart"/>
      <w:r w:rsidRPr="00E93BF9">
        <w:rPr>
          <w:rFonts w:ascii="Times New Roman" w:eastAsia="Times New Roman" w:hAnsi="Times New Roman" w:cs="Times New Roman"/>
          <w:b/>
          <w:bCs/>
          <w:sz w:val="24"/>
          <w:szCs w:val="24"/>
          <w:lang w:val="en-US" w:eastAsia="zh-CN"/>
        </w:rPr>
        <w:t>Executantului</w:t>
      </w:r>
      <w:proofErr w:type="spellEnd"/>
    </w:p>
    <w:p w14:paraId="4350C498" w14:textId="598D6C71" w:rsidR="009C4926" w:rsidRPr="00CF78A6" w:rsidRDefault="009C4926" w:rsidP="001632B7">
      <w:pPr>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en-US" w:eastAsia="zh-CN"/>
        </w:rPr>
        <w:t xml:space="preserve">9.1. </w:t>
      </w:r>
      <w:proofErr w:type="spellStart"/>
      <w:r w:rsidRPr="00E93BF9">
        <w:rPr>
          <w:rFonts w:ascii="Times New Roman" w:eastAsia="Times New Roman" w:hAnsi="Times New Roman" w:cs="Times New Roman"/>
          <w:sz w:val="24"/>
          <w:szCs w:val="24"/>
          <w:lang w:val="en-US" w:eastAsia="zh-CN"/>
        </w:rPr>
        <w:t>Executantul</w:t>
      </w:r>
      <w:proofErr w:type="spellEnd"/>
      <w:r w:rsidRPr="00E93BF9">
        <w:rPr>
          <w:rFonts w:ascii="Times New Roman" w:eastAsia="Times New Roman" w:hAnsi="Times New Roman" w:cs="Times New Roman"/>
          <w:sz w:val="24"/>
          <w:szCs w:val="24"/>
          <w:lang w:val="en-US" w:eastAsia="zh-CN"/>
        </w:rPr>
        <w:t xml:space="preserve"> se </w:t>
      </w:r>
      <w:proofErr w:type="spellStart"/>
      <w:r w:rsidRPr="00E93BF9">
        <w:rPr>
          <w:rFonts w:ascii="Times New Roman" w:eastAsia="Times New Roman" w:hAnsi="Times New Roman" w:cs="Times New Roman"/>
          <w:sz w:val="24"/>
          <w:szCs w:val="24"/>
          <w:lang w:val="en-US" w:eastAsia="zh-CN"/>
        </w:rPr>
        <w:t>obligă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să</w:t>
      </w:r>
      <w:proofErr w:type="spellEnd"/>
      <w:r w:rsidRPr="00E93BF9">
        <w:rPr>
          <w:rFonts w:ascii="Times New Roman" w:eastAsia="Times New Roman" w:hAnsi="Times New Roman" w:cs="Times New Roman"/>
          <w:sz w:val="24"/>
          <w:szCs w:val="24"/>
          <w:lang w:val="en-US" w:eastAsia="zh-CN"/>
        </w:rPr>
        <w:t xml:space="preserve"> execute </w:t>
      </w:r>
      <w:proofErr w:type="spellStart"/>
      <w:r w:rsidRPr="00E93BF9">
        <w:rPr>
          <w:rFonts w:ascii="Times New Roman" w:eastAsia="Times New Roman" w:hAnsi="Times New Roman" w:cs="Times New Roman"/>
          <w:sz w:val="24"/>
          <w:szCs w:val="24"/>
          <w:lang w:val="en-US" w:eastAsia="zh-CN"/>
        </w:rPr>
        <w:t>lucrări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având</w:t>
      </w:r>
      <w:proofErr w:type="spellEnd"/>
      <w:r w:rsidRPr="00E93BF9">
        <w:rPr>
          <w:rFonts w:ascii="Times New Roman" w:eastAsia="Times New Roman" w:hAnsi="Times New Roman" w:cs="Times New Roman"/>
          <w:sz w:val="24"/>
          <w:szCs w:val="24"/>
          <w:lang w:val="en-US" w:eastAsia="zh-CN"/>
        </w:rPr>
        <w:t xml:space="preserve"> ca </w:t>
      </w:r>
      <w:proofErr w:type="spellStart"/>
      <w:r w:rsidRPr="00E93BF9">
        <w:rPr>
          <w:rFonts w:ascii="Times New Roman" w:eastAsia="Times New Roman" w:hAnsi="Times New Roman" w:cs="Times New Roman"/>
          <w:sz w:val="24"/>
          <w:szCs w:val="24"/>
          <w:lang w:val="en-US" w:eastAsia="zh-CN"/>
        </w:rPr>
        <w:t>obiect</w:t>
      </w:r>
      <w:proofErr w:type="spellEnd"/>
      <w:r w:rsidRPr="00E93BF9">
        <w:rPr>
          <w:rFonts w:ascii="Times New Roman" w:eastAsia="Times New Roman" w:hAnsi="Times New Roman" w:cs="Times New Roman"/>
          <w:sz w:val="24"/>
          <w:szCs w:val="24"/>
          <w:lang w:val="en-US" w:eastAsia="zh-CN"/>
        </w:rPr>
        <w:t xml:space="preserve"> </w:t>
      </w:r>
      <w:proofErr w:type="spellStart"/>
      <w:r w:rsidR="00CF78A6" w:rsidRPr="00CF78A6">
        <w:rPr>
          <w:rFonts w:ascii="Times New Roman" w:eastAsia="Times New Roman" w:hAnsi="Times New Roman" w:cs="Times New Roman"/>
          <w:sz w:val="24"/>
          <w:szCs w:val="24"/>
          <w:lang w:val="en-US" w:eastAsia="zh-CN"/>
        </w:rPr>
        <w:t>servicii</w:t>
      </w:r>
      <w:proofErr w:type="spellEnd"/>
      <w:r w:rsidR="00CF78A6" w:rsidRPr="00CF78A6">
        <w:rPr>
          <w:rFonts w:ascii="Times New Roman" w:eastAsia="Times New Roman" w:hAnsi="Times New Roman" w:cs="Times New Roman"/>
          <w:sz w:val="24"/>
          <w:szCs w:val="24"/>
          <w:lang w:val="en-US" w:eastAsia="zh-CN"/>
        </w:rPr>
        <w:t xml:space="preserve"> de </w:t>
      </w:r>
      <w:proofErr w:type="spellStart"/>
      <w:r w:rsidR="00CF78A6" w:rsidRPr="00CF78A6">
        <w:rPr>
          <w:rFonts w:ascii="Times New Roman" w:eastAsia="Times New Roman" w:hAnsi="Times New Roman" w:cs="Times New Roman"/>
          <w:sz w:val="24"/>
          <w:szCs w:val="24"/>
          <w:lang w:val="en-US" w:eastAsia="zh-CN"/>
        </w:rPr>
        <w:t>proiectare</w:t>
      </w:r>
      <w:proofErr w:type="spellEnd"/>
      <w:r w:rsidR="00CF78A6" w:rsidRPr="00CF78A6">
        <w:rPr>
          <w:rFonts w:ascii="Times New Roman" w:eastAsia="Times New Roman" w:hAnsi="Times New Roman" w:cs="Times New Roman"/>
          <w:sz w:val="24"/>
          <w:szCs w:val="24"/>
          <w:lang w:val="en-US" w:eastAsia="zh-CN"/>
        </w:rPr>
        <w:t xml:space="preserve"> </w:t>
      </w:r>
      <w:proofErr w:type="spellStart"/>
      <w:r w:rsidR="00CF78A6" w:rsidRPr="00CF78A6">
        <w:rPr>
          <w:rFonts w:ascii="Times New Roman" w:eastAsia="Times New Roman" w:hAnsi="Times New Roman" w:cs="Times New Roman"/>
          <w:sz w:val="24"/>
          <w:szCs w:val="24"/>
          <w:lang w:val="en-US" w:eastAsia="zh-CN"/>
        </w:rPr>
        <w:t>faza</w:t>
      </w:r>
      <w:proofErr w:type="spellEnd"/>
      <w:r w:rsidR="00CF78A6" w:rsidRPr="00CF78A6">
        <w:rPr>
          <w:rFonts w:ascii="Times New Roman" w:eastAsia="Times New Roman" w:hAnsi="Times New Roman" w:cs="Times New Roman"/>
          <w:sz w:val="24"/>
          <w:szCs w:val="24"/>
          <w:lang w:val="en-US" w:eastAsia="zh-CN"/>
        </w:rPr>
        <w:t xml:space="preserve"> P.T., </w:t>
      </w:r>
      <w:proofErr w:type="spellStart"/>
      <w:r w:rsidR="00CF78A6" w:rsidRPr="00CF78A6">
        <w:rPr>
          <w:rFonts w:ascii="Times New Roman" w:eastAsia="Times New Roman" w:hAnsi="Times New Roman" w:cs="Times New Roman"/>
          <w:sz w:val="24"/>
          <w:szCs w:val="24"/>
          <w:lang w:val="en-US" w:eastAsia="zh-CN"/>
        </w:rPr>
        <w:t>inclusiv</w:t>
      </w:r>
      <w:proofErr w:type="spellEnd"/>
      <w:r w:rsidR="00CF78A6" w:rsidRPr="00CF78A6">
        <w:rPr>
          <w:rFonts w:ascii="Times New Roman" w:eastAsia="Times New Roman" w:hAnsi="Times New Roman" w:cs="Times New Roman"/>
          <w:sz w:val="24"/>
          <w:szCs w:val="24"/>
          <w:lang w:val="en-US" w:eastAsia="zh-CN"/>
        </w:rPr>
        <w:t xml:space="preserve"> </w:t>
      </w:r>
      <w:proofErr w:type="spellStart"/>
      <w:r w:rsidR="00CF78A6" w:rsidRPr="00CF78A6">
        <w:rPr>
          <w:rFonts w:ascii="Times New Roman" w:eastAsia="Times New Roman" w:hAnsi="Times New Roman" w:cs="Times New Roman"/>
          <w:sz w:val="24"/>
          <w:szCs w:val="24"/>
          <w:lang w:val="en-US" w:eastAsia="zh-CN"/>
        </w:rPr>
        <w:t>asistență</w:t>
      </w:r>
      <w:proofErr w:type="spellEnd"/>
      <w:r w:rsidR="00CF78A6" w:rsidRPr="00CF78A6">
        <w:rPr>
          <w:rFonts w:ascii="Times New Roman" w:eastAsia="Times New Roman" w:hAnsi="Times New Roman" w:cs="Times New Roman"/>
          <w:sz w:val="24"/>
          <w:szCs w:val="24"/>
          <w:lang w:val="en-US" w:eastAsia="zh-CN"/>
        </w:rPr>
        <w:t xml:space="preserve"> </w:t>
      </w:r>
      <w:proofErr w:type="spellStart"/>
      <w:r w:rsidR="00CF78A6" w:rsidRPr="00CF78A6">
        <w:rPr>
          <w:rFonts w:ascii="Times New Roman" w:eastAsia="Times New Roman" w:hAnsi="Times New Roman" w:cs="Times New Roman"/>
          <w:sz w:val="24"/>
          <w:szCs w:val="24"/>
          <w:lang w:val="en-US" w:eastAsia="zh-CN"/>
        </w:rPr>
        <w:t>tehnică</w:t>
      </w:r>
      <w:proofErr w:type="spellEnd"/>
      <w:r w:rsidR="00CF78A6" w:rsidRPr="00CF78A6">
        <w:rPr>
          <w:rFonts w:ascii="Times New Roman" w:eastAsia="Times New Roman" w:hAnsi="Times New Roman" w:cs="Times New Roman"/>
          <w:sz w:val="24"/>
          <w:szCs w:val="24"/>
          <w:lang w:val="en-US" w:eastAsia="zh-CN"/>
        </w:rPr>
        <w:t xml:space="preserve"> din </w:t>
      </w:r>
      <w:proofErr w:type="spellStart"/>
      <w:r w:rsidR="00CF78A6" w:rsidRPr="00CF78A6">
        <w:rPr>
          <w:rFonts w:ascii="Times New Roman" w:eastAsia="Times New Roman" w:hAnsi="Times New Roman" w:cs="Times New Roman"/>
          <w:sz w:val="24"/>
          <w:szCs w:val="24"/>
          <w:lang w:val="en-US" w:eastAsia="zh-CN"/>
        </w:rPr>
        <w:t>partea</w:t>
      </w:r>
      <w:proofErr w:type="spellEnd"/>
      <w:r w:rsidR="00CF78A6" w:rsidRPr="00CF78A6">
        <w:rPr>
          <w:rFonts w:ascii="Times New Roman" w:eastAsia="Times New Roman" w:hAnsi="Times New Roman" w:cs="Times New Roman"/>
          <w:sz w:val="24"/>
          <w:szCs w:val="24"/>
          <w:lang w:val="en-US" w:eastAsia="zh-CN"/>
        </w:rPr>
        <w:t xml:space="preserve"> </w:t>
      </w:r>
      <w:proofErr w:type="spellStart"/>
      <w:r w:rsidR="00CF78A6" w:rsidRPr="00CF78A6">
        <w:rPr>
          <w:rFonts w:ascii="Times New Roman" w:eastAsia="Times New Roman" w:hAnsi="Times New Roman" w:cs="Times New Roman"/>
          <w:sz w:val="24"/>
          <w:szCs w:val="24"/>
          <w:lang w:val="en-US" w:eastAsia="zh-CN"/>
        </w:rPr>
        <w:t>proiectantului</w:t>
      </w:r>
      <w:proofErr w:type="spellEnd"/>
      <w:r w:rsidR="00CF78A6" w:rsidRPr="00CF78A6">
        <w:rPr>
          <w:rFonts w:ascii="Times New Roman" w:eastAsia="Times New Roman" w:hAnsi="Times New Roman" w:cs="Times New Roman"/>
          <w:sz w:val="24"/>
          <w:szCs w:val="24"/>
          <w:lang w:val="en-US" w:eastAsia="zh-CN"/>
        </w:rPr>
        <w:t xml:space="preserve"> </w:t>
      </w:r>
      <w:proofErr w:type="spellStart"/>
      <w:r w:rsidR="00CF78A6" w:rsidRPr="00CF78A6">
        <w:rPr>
          <w:rFonts w:ascii="Times New Roman" w:eastAsia="Times New Roman" w:hAnsi="Times New Roman" w:cs="Times New Roman"/>
          <w:sz w:val="24"/>
          <w:szCs w:val="24"/>
          <w:lang w:val="en-US" w:eastAsia="zh-CN"/>
        </w:rPr>
        <w:t>și</w:t>
      </w:r>
      <w:proofErr w:type="spellEnd"/>
      <w:r w:rsidR="00CF78A6" w:rsidRPr="00CF78A6">
        <w:rPr>
          <w:rFonts w:ascii="Times New Roman" w:eastAsia="Times New Roman" w:hAnsi="Times New Roman" w:cs="Times New Roman"/>
          <w:sz w:val="24"/>
          <w:szCs w:val="24"/>
          <w:lang w:val="en-US" w:eastAsia="zh-CN"/>
        </w:rPr>
        <w:t xml:space="preserve"> </w:t>
      </w:r>
      <w:proofErr w:type="spellStart"/>
      <w:r w:rsidR="00CF78A6" w:rsidRPr="00CF78A6">
        <w:rPr>
          <w:rFonts w:ascii="Times New Roman" w:eastAsia="Times New Roman" w:hAnsi="Times New Roman" w:cs="Times New Roman"/>
          <w:sz w:val="24"/>
          <w:szCs w:val="24"/>
          <w:lang w:val="en-US" w:eastAsia="zh-CN"/>
        </w:rPr>
        <w:t>execuție</w:t>
      </w:r>
      <w:proofErr w:type="spellEnd"/>
      <w:r w:rsidR="00CF78A6" w:rsidRPr="00CF78A6">
        <w:rPr>
          <w:rFonts w:ascii="Times New Roman" w:eastAsia="Times New Roman" w:hAnsi="Times New Roman" w:cs="Times New Roman"/>
          <w:sz w:val="24"/>
          <w:szCs w:val="24"/>
          <w:lang w:val="en-US" w:eastAsia="zh-CN"/>
        </w:rPr>
        <w:t xml:space="preserve"> </w:t>
      </w:r>
      <w:proofErr w:type="spellStart"/>
      <w:r w:rsidR="00CF78A6" w:rsidRPr="00CF78A6">
        <w:rPr>
          <w:rFonts w:ascii="Times New Roman" w:eastAsia="Times New Roman" w:hAnsi="Times New Roman" w:cs="Times New Roman"/>
          <w:sz w:val="24"/>
          <w:szCs w:val="24"/>
          <w:lang w:val="en-US" w:eastAsia="zh-CN"/>
        </w:rPr>
        <w:t>lucrări</w:t>
      </w:r>
      <w:proofErr w:type="spellEnd"/>
      <w:r w:rsidR="00CF78A6" w:rsidRPr="00CF78A6">
        <w:rPr>
          <w:rFonts w:ascii="Times New Roman" w:eastAsia="Times New Roman" w:hAnsi="Times New Roman" w:cs="Times New Roman"/>
          <w:sz w:val="24"/>
          <w:szCs w:val="24"/>
          <w:lang w:val="en-US" w:eastAsia="zh-CN"/>
        </w:rPr>
        <w:t xml:space="preserve"> </w:t>
      </w:r>
      <w:proofErr w:type="spellStart"/>
      <w:r w:rsidR="00CF78A6" w:rsidRPr="00CF78A6">
        <w:rPr>
          <w:rFonts w:ascii="Times New Roman" w:eastAsia="Times New Roman" w:hAnsi="Times New Roman" w:cs="Times New Roman"/>
          <w:sz w:val="24"/>
          <w:szCs w:val="24"/>
          <w:lang w:val="en-US" w:eastAsia="zh-CN"/>
        </w:rPr>
        <w:t>pentru</w:t>
      </w:r>
      <w:proofErr w:type="spellEnd"/>
      <w:r w:rsidR="00CF78A6" w:rsidRPr="00CF78A6">
        <w:rPr>
          <w:rFonts w:ascii="Times New Roman" w:eastAsia="Times New Roman" w:hAnsi="Times New Roman" w:cs="Times New Roman"/>
          <w:sz w:val="24"/>
          <w:szCs w:val="24"/>
          <w:lang w:val="en-US" w:eastAsia="zh-CN"/>
        </w:rPr>
        <w:t xml:space="preserve"> </w:t>
      </w:r>
      <w:proofErr w:type="spellStart"/>
      <w:r w:rsidR="00CF78A6" w:rsidRPr="00CF78A6">
        <w:rPr>
          <w:rFonts w:ascii="Times New Roman" w:eastAsia="Times New Roman" w:hAnsi="Times New Roman" w:cs="Times New Roman"/>
          <w:sz w:val="24"/>
          <w:szCs w:val="24"/>
          <w:lang w:val="en-US" w:eastAsia="zh-CN"/>
        </w:rPr>
        <w:t>obiectivul</w:t>
      </w:r>
      <w:proofErr w:type="spellEnd"/>
      <w:r w:rsidR="00CF78A6" w:rsidRPr="00CF78A6">
        <w:rPr>
          <w:rFonts w:ascii="Times New Roman" w:eastAsia="Times New Roman" w:hAnsi="Times New Roman" w:cs="Times New Roman"/>
          <w:sz w:val="24"/>
          <w:szCs w:val="24"/>
          <w:lang w:val="en-US" w:eastAsia="zh-CN"/>
        </w:rPr>
        <w:t xml:space="preserve"> de </w:t>
      </w:r>
      <w:proofErr w:type="spellStart"/>
      <w:r w:rsidR="00CF78A6" w:rsidRPr="00CF78A6">
        <w:rPr>
          <w:rFonts w:ascii="Times New Roman" w:eastAsia="Times New Roman" w:hAnsi="Times New Roman" w:cs="Times New Roman"/>
          <w:sz w:val="24"/>
          <w:szCs w:val="24"/>
          <w:lang w:val="en-US" w:eastAsia="zh-CN"/>
        </w:rPr>
        <w:t>investiții</w:t>
      </w:r>
      <w:proofErr w:type="spellEnd"/>
      <w:r w:rsidR="001632B7">
        <w:rPr>
          <w:rFonts w:ascii="Times New Roman" w:eastAsia="Times New Roman" w:hAnsi="Times New Roman" w:cs="Times New Roman"/>
          <w:sz w:val="24"/>
          <w:szCs w:val="24"/>
          <w:lang w:val="en-US" w:eastAsia="zh-CN"/>
        </w:rPr>
        <w:t xml:space="preserve"> </w:t>
      </w:r>
      <w:r w:rsidR="00CF78A6" w:rsidRPr="00CF78A6">
        <w:rPr>
          <w:rFonts w:ascii="Times New Roman" w:eastAsia="Times New Roman" w:hAnsi="Times New Roman" w:cs="Times New Roman"/>
          <w:sz w:val="24"/>
          <w:szCs w:val="24"/>
          <w:lang w:val="en-US" w:eastAsia="zh-CN"/>
        </w:rPr>
        <w:t>"REABILITARE IMOBIL GRUP SANITAR PUBLIC AMPLASAT ÎN PIAȚA UNIRII, MUNICIPIUL DEVA"</w:t>
      </w:r>
      <w:r w:rsidRPr="00E93BF9">
        <w:rPr>
          <w:rFonts w:ascii="Times New Roman" w:eastAsia="Times New Roman" w:hAnsi="Times New Roman" w:cs="Times New Roman"/>
          <w:sz w:val="24"/>
          <w:szCs w:val="24"/>
          <w:lang w:val="ro-RO" w:eastAsia="zh-CN"/>
        </w:rPr>
        <w:t>.</w:t>
      </w:r>
    </w:p>
    <w:p w14:paraId="0C92DA62"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en-US" w:eastAsia="zh-CN"/>
        </w:rPr>
        <w:t xml:space="preserve">9.2. (1) </w:t>
      </w:r>
      <w:proofErr w:type="spellStart"/>
      <w:r w:rsidRPr="00E93BF9">
        <w:rPr>
          <w:rFonts w:ascii="Times New Roman" w:eastAsia="Times New Roman" w:hAnsi="Times New Roman" w:cs="Times New Roman"/>
          <w:sz w:val="24"/>
          <w:szCs w:val="24"/>
          <w:lang w:val="en-US" w:eastAsia="zh-CN"/>
        </w:rPr>
        <w:t>Executantul</w:t>
      </w:r>
      <w:proofErr w:type="spellEnd"/>
      <w:r w:rsidRPr="00E93BF9">
        <w:rPr>
          <w:rFonts w:ascii="Times New Roman" w:eastAsia="Times New Roman" w:hAnsi="Times New Roman" w:cs="Times New Roman"/>
          <w:sz w:val="24"/>
          <w:szCs w:val="24"/>
          <w:lang w:val="en-US" w:eastAsia="zh-CN"/>
        </w:rPr>
        <w:t xml:space="preserve"> are </w:t>
      </w:r>
      <w:proofErr w:type="spellStart"/>
      <w:r w:rsidRPr="00E93BF9">
        <w:rPr>
          <w:rFonts w:ascii="Times New Roman" w:eastAsia="Times New Roman" w:hAnsi="Times New Roman" w:cs="Times New Roman"/>
          <w:sz w:val="24"/>
          <w:szCs w:val="24"/>
          <w:lang w:val="en-US" w:eastAsia="zh-CN"/>
        </w:rPr>
        <w:t>obligaţia</w:t>
      </w:r>
      <w:proofErr w:type="spellEnd"/>
      <w:r w:rsidRPr="00E93BF9">
        <w:rPr>
          <w:rFonts w:ascii="Times New Roman" w:eastAsia="Times New Roman" w:hAnsi="Times New Roman" w:cs="Times New Roman"/>
          <w:sz w:val="24"/>
          <w:szCs w:val="24"/>
          <w:lang w:val="en-US" w:eastAsia="zh-CN"/>
        </w:rPr>
        <w:t xml:space="preserve"> de a </w:t>
      </w:r>
      <w:proofErr w:type="spellStart"/>
      <w:r w:rsidRPr="00E93BF9">
        <w:rPr>
          <w:rFonts w:ascii="Times New Roman" w:eastAsia="Times New Roman" w:hAnsi="Times New Roman" w:cs="Times New Roman"/>
          <w:sz w:val="24"/>
          <w:szCs w:val="24"/>
          <w:lang w:val="en-US" w:eastAsia="zh-CN"/>
        </w:rPr>
        <w:t>executa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şi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finaliza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lucrările</w:t>
      </w:r>
      <w:proofErr w:type="spellEnd"/>
      <w:r w:rsidRPr="00E93BF9">
        <w:rPr>
          <w:rFonts w:ascii="Times New Roman" w:eastAsia="Times New Roman" w:hAnsi="Times New Roman" w:cs="Times New Roman"/>
          <w:sz w:val="24"/>
          <w:szCs w:val="24"/>
          <w:lang w:val="en-US" w:eastAsia="zh-CN"/>
        </w:rPr>
        <w:t xml:space="preserve">, precum </w:t>
      </w:r>
      <w:proofErr w:type="spellStart"/>
      <w:r w:rsidRPr="00E93BF9">
        <w:rPr>
          <w:rFonts w:ascii="Times New Roman" w:eastAsia="Times New Roman" w:hAnsi="Times New Roman" w:cs="Times New Roman"/>
          <w:sz w:val="24"/>
          <w:szCs w:val="24"/>
          <w:lang w:val="en-US" w:eastAsia="zh-CN"/>
        </w:rPr>
        <w:t>şi</w:t>
      </w:r>
      <w:proofErr w:type="spellEnd"/>
      <w:r w:rsidRPr="00E93BF9">
        <w:rPr>
          <w:rFonts w:ascii="Times New Roman" w:eastAsia="Times New Roman" w:hAnsi="Times New Roman" w:cs="Times New Roman"/>
          <w:sz w:val="24"/>
          <w:szCs w:val="24"/>
          <w:lang w:val="en-US" w:eastAsia="zh-CN"/>
        </w:rPr>
        <w:t xml:space="preserve"> de a </w:t>
      </w:r>
      <w:proofErr w:type="spellStart"/>
      <w:r w:rsidRPr="00E93BF9">
        <w:rPr>
          <w:rFonts w:ascii="Times New Roman" w:eastAsia="Times New Roman" w:hAnsi="Times New Roman" w:cs="Times New Roman"/>
          <w:sz w:val="24"/>
          <w:szCs w:val="24"/>
          <w:lang w:val="en-US" w:eastAsia="zh-CN"/>
        </w:rPr>
        <w:t>remedia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viciile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ascunse</w:t>
      </w:r>
      <w:proofErr w:type="spellEnd"/>
      <w:r w:rsidRPr="00E93BF9">
        <w:rPr>
          <w:rFonts w:ascii="Times New Roman" w:eastAsia="Times New Roman" w:hAnsi="Times New Roman" w:cs="Times New Roman"/>
          <w:sz w:val="24"/>
          <w:szCs w:val="24"/>
          <w:lang w:val="en-US" w:eastAsia="zh-CN"/>
        </w:rPr>
        <w:t xml:space="preserve">, cu </w:t>
      </w:r>
      <w:proofErr w:type="spellStart"/>
      <w:r w:rsidRPr="00E93BF9">
        <w:rPr>
          <w:rFonts w:ascii="Times New Roman" w:eastAsia="Times New Roman" w:hAnsi="Times New Roman" w:cs="Times New Roman"/>
          <w:sz w:val="24"/>
          <w:szCs w:val="24"/>
          <w:lang w:val="en-US" w:eastAsia="zh-CN"/>
        </w:rPr>
        <w:t>atenţia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şi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promptitudinea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cuvenită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concordanţă</w:t>
      </w:r>
      <w:proofErr w:type="spellEnd"/>
      <w:r w:rsidRPr="00E93BF9">
        <w:rPr>
          <w:rFonts w:ascii="Times New Roman" w:eastAsia="Times New Roman" w:hAnsi="Times New Roman" w:cs="Times New Roman"/>
          <w:sz w:val="24"/>
          <w:szCs w:val="24"/>
          <w:lang w:val="en-US" w:eastAsia="zh-CN"/>
        </w:rPr>
        <w:t xml:space="preserve"> cu </w:t>
      </w:r>
      <w:proofErr w:type="spellStart"/>
      <w:r w:rsidRPr="00E93BF9">
        <w:rPr>
          <w:rFonts w:ascii="Times New Roman" w:eastAsia="Times New Roman" w:hAnsi="Times New Roman" w:cs="Times New Roman"/>
          <w:sz w:val="24"/>
          <w:szCs w:val="24"/>
          <w:lang w:val="en-US" w:eastAsia="zh-CN"/>
        </w:rPr>
        <w:t>obligaţiile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asumate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prin</w:t>
      </w:r>
      <w:proofErr w:type="spellEnd"/>
      <w:r w:rsidRPr="00E93BF9">
        <w:rPr>
          <w:rFonts w:ascii="Times New Roman" w:eastAsia="Times New Roman" w:hAnsi="Times New Roman" w:cs="Times New Roman"/>
          <w:sz w:val="24"/>
          <w:szCs w:val="24"/>
          <w:lang w:val="en-US" w:eastAsia="zh-CN"/>
        </w:rPr>
        <w:t xml:space="preserve"> contract, </w:t>
      </w:r>
      <w:proofErr w:type="spellStart"/>
      <w:r w:rsidRPr="00E93BF9">
        <w:rPr>
          <w:rFonts w:ascii="Times New Roman" w:eastAsia="Times New Roman" w:hAnsi="Times New Roman" w:cs="Times New Roman"/>
          <w:sz w:val="24"/>
          <w:szCs w:val="24"/>
          <w:lang w:val="en-US" w:eastAsia="zh-CN"/>
        </w:rPr>
        <w:t>inclusiv</w:t>
      </w:r>
      <w:proofErr w:type="spellEnd"/>
      <w:r w:rsidRPr="00E93BF9">
        <w:rPr>
          <w:rFonts w:ascii="Times New Roman" w:eastAsia="Times New Roman" w:hAnsi="Times New Roman" w:cs="Times New Roman"/>
          <w:sz w:val="24"/>
          <w:szCs w:val="24"/>
          <w:lang w:val="en-US" w:eastAsia="zh-CN"/>
        </w:rPr>
        <w:t xml:space="preserve"> de a </w:t>
      </w:r>
      <w:proofErr w:type="spellStart"/>
      <w:r w:rsidRPr="00E93BF9">
        <w:rPr>
          <w:rFonts w:ascii="Times New Roman" w:eastAsia="Times New Roman" w:hAnsi="Times New Roman" w:cs="Times New Roman"/>
          <w:sz w:val="24"/>
          <w:szCs w:val="24"/>
          <w:lang w:val="en-US" w:eastAsia="zh-CN"/>
        </w:rPr>
        <w:t>proiecta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limitele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prevăzute</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prezentul</w:t>
      </w:r>
      <w:proofErr w:type="spellEnd"/>
      <w:r w:rsidRPr="00E93BF9">
        <w:rPr>
          <w:rFonts w:ascii="Times New Roman" w:eastAsia="Times New Roman" w:hAnsi="Times New Roman" w:cs="Times New Roman"/>
          <w:sz w:val="24"/>
          <w:szCs w:val="24"/>
          <w:lang w:val="en-US" w:eastAsia="zh-CN"/>
        </w:rPr>
        <w:t xml:space="preserve"> contract.</w:t>
      </w:r>
    </w:p>
    <w:p w14:paraId="78D088F0"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ro-RO" w:eastAsia="zh-CN"/>
        </w:rPr>
        <w:t xml:space="preserve">       (2) Executantul are </w:t>
      </w:r>
      <w:proofErr w:type="spellStart"/>
      <w:r w:rsidRPr="00E93BF9">
        <w:rPr>
          <w:rFonts w:ascii="Times New Roman" w:eastAsia="Times New Roman" w:hAnsi="Times New Roman" w:cs="Times New Roman"/>
          <w:sz w:val="24"/>
          <w:szCs w:val="24"/>
          <w:lang w:val="ro-RO" w:eastAsia="zh-CN"/>
        </w:rPr>
        <w:t>obligaţia</w:t>
      </w:r>
      <w:proofErr w:type="spellEnd"/>
      <w:r w:rsidRPr="00E93BF9">
        <w:rPr>
          <w:rFonts w:ascii="Times New Roman" w:eastAsia="Times New Roman" w:hAnsi="Times New Roman" w:cs="Times New Roman"/>
          <w:sz w:val="24"/>
          <w:szCs w:val="24"/>
          <w:lang w:val="ro-RO" w:eastAsia="zh-CN"/>
        </w:rPr>
        <w:t xml:space="preserve"> de a supraveghea lucrările, de a asigura </w:t>
      </w:r>
      <w:proofErr w:type="spellStart"/>
      <w:r w:rsidRPr="00E93BF9">
        <w:rPr>
          <w:rFonts w:ascii="Times New Roman" w:eastAsia="Times New Roman" w:hAnsi="Times New Roman" w:cs="Times New Roman"/>
          <w:sz w:val="24"/>
          <w:szCs w:val="24"/>
          <w:lang w:val="ro-RO" w:eastAsia="zh-CN"/>
        </w:rPr>
        <w:t>forţa</w:t>
      </w:r>
      <w:proofErr w:type="spellEnd"/>
      <w:r w:rsidRPr="00E93BF9">
        <w:rPr>
          <w:rFonts w:ascii="Times New Roman" w:eastAsia="Times New Roman" w:hAnsi="Times New Roman" w:cs="Times New Roman"/>
          <w:sz w:val="24"/>
          <w:szCs w:val="24"/>
          <w:lang w:val="ro-RO" w:eastAsia="zh-CN"/>
        </w:rPr>
        <w:t xml:space="preserve"> de muncă, materialele, </w:t>
      </w:r>
      <w:proofErr w:type="spellStart"/>
      <w:r w:rsidRPr="00E93BF9">
        <w:rPr>
          <w:rFonts w:ascii="Times New Roman" w:eastAsia="Times New Roman" w:hAnsi="Times New Roman" w:cs="Times New Roman"/>
          <w:sz w:val="24"/>
          <w:szCs w:val="24"/>
          <w:lang w:val="ro-RO" w:eastAsia="zh-CN"/>
        </w:rPr>
        <w:t>instalaţiile</w:t>
      </w:r>
      <w:proofErr w:type="spellEnd"/>
      <w:r w:rsidRPr="00E93BF9">
        <w:rPr>
          <w:rFonts w:ascii="Times New Roman" w:eastAsia="Times New Roman" w:hAnsi="Times New Roman" w:cs="Times New Roman"/>
          <w:sz w:val="24"/>
          <w:szCs w:val="24"/>
          <w:lang w:val="ro-RO" w:eastAsia="zh-CN"/>
        </w:rPr>
        <w:t xml:space="preserve">, echipamentele </w:t>
      </w:r>
      <w:proofErr w:type="spellStart"/>
      <w:r w:rsidRPr="00E93BF9">
        <w:rPr>
          <w:rFonts w:ascii="Times New Roman" w:eastAsia="Times New Roman" w:hAnsi="Times New Roman" w:cs="Times New Roman"/>
          <w:sz w:val="24"/>
          <w:szCs w:val="24"/>
          <w:lang w:val="ro-RO" w:eastAsia="zh-CN"/>
        </w:rPr>
        <w:t>şi</w:t>
      </w:r>
      <w:proofErr w:type="spellEnd"/>
      <w:r w:rsidRPr="00E93BF9">
        <w:rPr>
          <w:rFonts w:ascii="Times New Roman" w:eastAsia="Times New Roman" w:hAnsi="Times New Roman" w:cs="Times New Roman"/>
          <w:sz w:val="24"/>
          <w:szCs w:val="24"/>
          <w:lang w:val="ro-RO" w:eastAsia="zh-CN"/>
        </w:rPr>
        <w:t xml:space="preserve"> toate celelalte obiecte, fie de natură provizorie, fie definitive cerute de </w:t>
      </w:r>
      <w:proofErr w:type="spellStart"/>
      <w:r w:rsidRPr="00E93BF9">
        <w:rPr>
          <w:rFonts w:ascii="Times New Roman" w:eastAsia="Times New Roman" w:hAnsi="Times New Roman" w:cs="Times New Roman"/>
          <w:sz w:val="24"/>
          <w:szCs w:val="24"/>
          <w:lang w:val="ro-RO" w:eastAsia="zh-CN"/>
        </w:rPr>
        <w:t>şi</w:t>
      </w:r>
      <w:proofErr w:type="spellEnd"/>
      <w:r w:rsidRPr="00E93BF9">
        <w:rPr>
          <w:rFonts w:ascii="Times New Roman" w:eastAsia="Times New Roman" w:hAnsi="Times New Roman" w:cs="Times New Roman"/>
          <w:sz w:val="24"/>
          <w:szCs w:val="24"/>
          <w:lang w:val="ro-RO" w:eastAsia="zh-CN"/>
        </w:rPr>
        <w:t xml:space="preserve"> pentru contract, în măsura în care necesitatea asigurării acestora este prevăzută în contract sau se poate deduce în mod rezonabil din contract.</w:t>
      </w:r>
    </w:p>
    <w:p w14:paraId="732246E3"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ro-RO" w:eastAsia="ro-RO"/>
        </w:rPr>
        <w:t xml:space="preserve">       (3) </w:t>
      </w:r>
      <w:r w:rsidRPr="00E93BF9">
        <w:rPr>
          <w:rFonts w:ascii="Times New Roman" w:eastAsia="Times New Roman" w:hAnsi="Times New Roman" w:cs="Times New Roman"/>
          <w:spacing w:val="-4"/>
          <w:sz w:val="24"/>
          <w:szCs w:val="24"/>
          <w:lang w:val="ro-RO" w:eastAsia="ro-RO"/>
        </w:rPr>
        <w:t xml:space="preserve">Executantul are </w:t>
      </w:r>
      <w:proofErr w:type="spellStart"/>
      <w:r w:rsidRPr="00E93BF9">
        <w:rPr>
          <w:rFonts w:ascii="Times New Roman" w:eastAsia="Times New Roman" w:hAnsi="Times New Roman" w:cs="Times New Roman"/>
          <w:spacing w:val="-4"/>
          <w:sz w:val="24"/>
          <w:szCs w:val="24"/>
          <w:lang w:val="ro-RO" w:eastAsia="ro-RO"/>
        </w:rPr>
        <w:t>obligatia</w:t>
      </w:r>
      <w:proofErr w:type="spellEnd"/>
      <w:r w:rsidRPr="00E93BF9">
        <w:rPr>
          <w:rFonts w:ascii="Times New Roman" w:eastAsia="Times New Roman" w:hAnsi="Times New Roman" w:cs="Times New Roman"/>
          <w:spacing w:val="-4"/>
          <w:sz w:val="24"/>
          <w:szCs w:val="24"/>
          <w:lang w:val="ro-RO" w:eastAsia="ro-RO"/>
        </w:rPr>
        <w:t xml:space="preserve"> de a asigura, din surse proprii, pe </w:t>
      </w:r>
      <w:proofErr w:type="spellStart"/>
      <w:r w:rsidRPr="00E93BF9">
        <w:rPr>
          <w:rFonts w:ascii="Times New Roman" w:eastAsia="Times New Roman" w:hAnsi="Times New Roman" w:cs="Times New Roman"/>
          <w:spacing w:val="-4"/>
          <w:sz w:val="24"/>
          <w:szCs w:val="24"/>
          <w:lang w:val="ro-RO" w:eastAsia="ro-RO"/>
        </w:rPr>
        <w:t>intreaga</w:t>
      </w:r>
      <w:proofErr w:type="spellEnd"/>
      <w:r w:rsidRPr="00E93BF9">
        <w:rPr>
          <w:rFonts w:ascii="Times New Roman" w:eastAsia="Times New Roman" w:hAnsi="Times New Roman" w:cs="Times New Roman"/>
          <w:spacing w:val="-4"/>
          <w:sz w:val="24"/>
          <w:szCs w:val="24"/>
          <w:lang w:val="ro-RO" w:eastAsia="ro-RO"/>
        </w:rPr>
        <w:t xml:space="preserve"> perioada de </w:t>
      </w:r>
      <w:proofErr w:type="spellStart"/>
      <w:r w:rsidRPr="00E93BF9">
        <w:rPr>
          <w:rFonts w:ascii="Times New Roman" w:eastAsia="Times New Roman" w:hAnsi="Times New Roman" w:cs="Times New Roman"/>
          <w:spacing w:val="-4"/>
          <w:sz w:val="24"/>
          <w:szCs w:val="24"/>
          <w:lang w:val="ro-RO" w:eastAsia="ro-RO"/>
        </w:rPr>
        <w:t>desfasurare</w:t>
      </w:r>
      <w:proofErr w:type="spellEnd"/>
      <w:r w:rsidRPr="00E93BF9">
        <w:rPr>
          <w:rFonts w:ascii="Times New Roman" w:eastAsia="Times New Roman" w:hAnsi="Times New Roman" w:cs="Times New Roman"/>
          <w:spacing w:val="-4"/>
          <w:sz w:val="24"/>
          <w:szCs w:val="24"/>
          <w:lang w:val="ro-RO" w:eastAsia="ro-RO"/>
        </w:rPr>
        <w:t xml:space="preserve"> a contractului, persoane responsabile pentru </w:t>
      </w:r>
      <w:proofErr w:type="spellStart"/>
      <w:r w:rsidRPr="00E93BF9">
        <w:rPr>
          <w:rFonts w:ascii="Times New Roman" w:eastAsia="Times New Roman" w:hAnsi="Times New Roman" w:cs="Times New Roman"/>
          <w:spacing w:val="-4"/>
          <w:sz w:val="24"/>
          <w:szCs w:val="24"/>
          <w:lang w:val="ro-RO" w:eastAsia="ro-RO"/>
        </w:rPr>
        <w:t>indeplinirea</w:t>
      </w:r>
      <w:proofErr w:type="spellEnd"/>
      <w:r w:rsidRPr="00E93BF9">
        <w:rPr>
          <w:rFonts w:ascii="Times New Roman" w:eastAsia="Times New Roman" w:hAnsi="Times New Roman" w:cs="Times New Roman"/>
          <w:spacing w:val="-4"/>
          <w:sz w:val="24"/>
          <w:szCs w:val="24"/>
          <w:lang w:val="ro-RO" w:eastAsia="ro-RO"/>
        </w:rPr>
        <w:t xml:space="preserve"> contractului</w:t>
      </w:r>
      <w:r w:rsidRPr="00E93BF9">
        <w:rPr>
          <w:rFonts w:ascii="Times New Roman" w:eastAsia="Times New Roman" w:hAnsi="Times New Roman" w:cs="Times New Roman"/>
          <w:sz w:val="24"/>
          <w:szCs w:val="24"/>
          <w:lang w:val="ro-RO" w:eastAsia="ro-RO"/>
        </w:rPr>
        <w:t xml:space="preserve"> si </w:t>
      </w:r>
      <w:r w:rsidRPr="00E93BF9">
        <w:rPr>
          <w:rFonts w:ascii="Times New Roman" w:eastAsia="Times New Roman" w:hAnsi="Times New Roman" w:cs="Times New Roman"/>
          <w:sz w:val="24"/>
          <w:szCs w:val="24"/>
          <w:lang w:val="ro-RO"/>
        </w:rPr>
        <w:t xml:space="preserve">de a suporta toate costurile pentru consumul de </w:t>
      </w:r>
      <w:proofErr w:type="spellStart"/>
      <w:r w:rsidRPr="00E93BF9">
        <w:rPr>
          <w:rFonts w:ascii="Times New Roman" w:eastAsia="Times New Roman" w:hAnsi="Times New Roman" w:cs="Times New Roman"/>
          <w:sz w:val="24"/>
          <w:szCs w:val="24"/>
          <w:lang w:val="ro-RO"/>
        </w:rPr>
        <w:t>utilităţi</w:t>
      </w:r>
      <w:proofErr w:type="spellEnd"/>
      <w:r w:rsidRPr="00E93BF9">
        <w:rPr>
          <w:rFonts w:ascii="Times New Roman" w:eastAsia="Times New Roman" w:hAnsi="Times New Roman" w:cs="Times New Roman"/>
          <w:sz w:val="24"/>
          <w:szCs w:val="24"/>
          <w:lang w:val="ro-RO"/>
        </w:rPr>
        <w:t xml:space="preserve"> precum </w:t>
      </w:r>
      <w:proofErr w:type="spellStart"/>
      <w:r w:rsidRPr="00E93BF9">
        <w:rPr>
          <w:rFonts w:ascii="Times New Roman" w:eastAsia="Times New Roman" w:hAnsi="Times New Roman" w:cs="Times New Roman"/>
          <w:sz w:val="24"/>
          <w:szCs w:val="24"/>
          <w:lang w:val="ro-RO"/>
        </w:rPr>
        <w:t>şi</w:t>
      </w:r>
      <w:proofErr w:type="spellEnd"/>
      <w:r w:rsidRPr="00E93BF9">
        <w:rPr>
          <w:rFonts w:ascii="Times New Roman" w:eastAsia="Times New Roman" w:hAnsi="Times New Roman" w:cs="Times New Roman"/>
          <w:sz w:val="24"/>
          <w:szCs w:val="24"/>
          <w:lang w:val="ro-RO"/>
        </w:rPr>
        <w:t xml:space="preserve"> cel al contoarelor sau al altor aparate de măsurat.</w:t>
      </w:r>
    </w:p>
    <w:p w14:paraId="05065B4B"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en-US" w:eastAsia="zh-CN"/>
        </w:rPr>
        <w:t xml:space="preserve">       (4) </w:t>
      </w:r>
      <w:proofErr w:type="spellStart"/>
      <w:r w:rsidRPr="00E93BF9">
        <w:rPr>
          <w:rFonts w:ascii="Times New Roman" w:eastAsia="Times New Roman" w:hAnsi="Times New Roman" w:cs="Times New Roman"/>
          <w:sz w:val="24"/>
          <w:szCs w:val="24"/>
          <w:lang w:val="en-US" w:eastAsia="zh-CN"/>
        </w:rPr>
        <w:t>Executantul</w:t>
      </w:r>
      <w:proofErr w:type="spellEnd"/>
      <w:r w:rsidRPr="00E93BF9">
        <w:rPr>
          <w:rFonts w:ascii="Times New Roman" w:eastAsia="Times New Roman" w:hAnsi="Times New Roman" w:cs="Times New Roman"/>
          <w:sz w:val="24"/>
          <w:szCs w:val="24"/>
          <w:lang w:val="en-US" w:eastAsia="zh-CN"/>
        </w:rPr>
        <w:t xml:space="preserve"> are </w:t>
      </w:r>
      <w:proofErr w:type="spellStart"/>
      <w:r w:rsidRPr="00E93BF9">
        <w:rPr>
          <w:rFonts w:ascii="Times New Roman" w:eastAsia="Times New Roman" w:hAnsi="Times New Roman" w:cs="Times New Roman"/>
          <w:sz w:val="24"/>
          <w:szCs w:val="24"/>
          <w:lang w:val="en-US" w:eastAsia="zh-CN"/>
        </w:rPr>
        <w:t>obligaţia</w:t>
      </w:r>
      <w:proofErr w:type="spellEnd"/>
      <w:r w:rsidRPr="00E93BF9">
        <w:rPr>
          <w:rFonts w:ascii="Times New Roman" w:eastAsia="Times New Roman" w:hAnsi="Times New Roman" w:cs="Times New Roman"/>
          <w:sz w:val="24"/>
          <w:szCs w:val="24"/>
          <w:lang w:val="en-US" w:eastAsia="zh-CN"/>
        </w:rPr>
        <w:t xml:space="preserve"> de a </w:t>
      </w:r>
      <w:proofErr w:type="spellStart"/>
      <w:r w:rsidRPr="00E93BF9">
        <w:rPr>
          <w:rFonts w:ascii="Times New Roman" w:eastAsia="Times New Roman" w:hAnsi="Times New Roman" w:cs="Times New Roman"/>
          <w:sz w:val="24"/>
          <w:szCs w:val="24"/>
          <w:lang w:val="en-US" w:eastAsia="zh-CN"/>
        </w:rPr>
        <w:t>executa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lucrările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funcţie</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priorităţile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stabilite</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achizitor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şi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comunicate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prin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intermediul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persoanelor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împuternicite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acest</w:t>
      </w:r>
      <w:proofErr w:type="spellEnd"/>
      <w:r w:rsidRPr="00E93BF9">
        <w:rPr>
          <w:rFonts w:ascii="Times New Roman" w:eastAsia="Times New Roman" w:hAnsi="Times New Roman" w:cs="Times New Roman"/>
          <w:sz w:val="24"/>
          <w:szCs w:val="24"/>
          <w:lang w:val="en-US" w:eastAsia="zh-CN"/>
        </w:rPr>
        <w:t xml:space="preserve"> scop.</w:t>
      </w:r>
    </w:p>
    <w:p w14:paraId="5FE90437"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ro-RO" w:eastAsia="zh-CN"/>
        </w:rPr>
        <w:t xml:space="preserve">9.3. (1) Executantul este pe deplin responsabil pentru conformitatea, stabilitatea </w:t>
      </w:r>
      <w:proofErr w:type="spellStart"/>
      <w:r w:rsidRPr="00E93BF9">
        <w:rPr>
          <w:rFonts w:ascii="Times New Roman" w:eastAsia="Times New Roman" w:hAnsi="Times New Roman" w:cs="Times New Roman"/>
          <w:sz w:val="24"/>
          <w:szCs w:val="24"/>
          <w:lang w:val="ro-RO" w:eastAsia="zh-CN"/>
        </w:rPr>
        <w:t>şi</w:t>
      </w:r>
      <w:proofErr w:type="spellEnd"/>
      <w:r w:rsidRPr="00E93BF9">
        <w:rPr>
          <w:rFonts w:ascii="Times New Roman" w:eastAsia="Times New Roman" w:hAnsi="Times New Roman" w:cs="Times New Roman"/>
          <w:sz w:val="24"/>
          <w:szCs w:val="24"/>
          <w:lang w:val="ro-RO" w:eastAsia="zh-CN"/>
        </w:rPr>
        <w:t xml:space="preserve"> </w:t>
      </w:r>
      <w:proofErr w:type="spellStart"/>
      <w:r w:rsidRPr="00E93BF9">
        <w:rPr>
          <w:rFonts w:ascii="Times New Roman" w:eastAsia="Times New Roman" w:hAnsi="Times New Roman" w:cs="Times New Roman"/>
          <w:sz w:val="24"/>
          <w:szCs w:val="24"/>
          <w:lang w:val="ro-RO" w:eastAsia="zh-CN"/>
        </w:rPr>
        <w:t>siguranţa</w:t>
      </w:r>
      <w:proofErr w:type="spellEnd"/>
      <w:r w:rsidRPr="00E93BF9">
        <w:rPr>
          <w:rFonts w:ascii="Times New Roman" w:eastAsia="Times New Roman" w:hAnsi="Times New Roman" w:cs="Times New Roman"/>
          <w:sz w:val="24"/>
          <w:szCs w:val="24"/>
          <w:lang w:val="ro-RO" w:eastAsia="zh-CN"/>
        </w:rPr>
        <w:t xml:space="preserve"> tuturor </w:t>
      </w:r>
      <w:proofErr w:type="spellStart"/>
      <w:r w:rsidRPr="00E93BF9">
        <w:rPr>
          <w:rFonts w:ascii="Times New Roman" w:eastAsia="Times New Roman" w:hAnsi="Times New Roman" w:cs="Times New Roman"/>
          <w:sz w:val="24"/>
          <w:szCs w:val="24"/>
          <w:lang w:val="ro-RO" w:eastAsia="zh-CN"/>
        </w:rPr>
        <w:t>operaţiunilor</w:t>
      </w:r>
      <w:proofErr w:type="spellEnd"/>
      <w:r w:rsidRPr="00E93BF9">
        <w:rPr>
          <w:rFonts w:ascii="Times New Roman" w:eastAsia="Times New Roman" w:hAnsi="Times New Roman" w:cs="Times New Roman"/>
          <w:sz w:val="24"/>
          <w:szCs w:val="24"/>
          <w:lang w:val="ro-RO" w:eastAsia="zh-CN"/>
        </w:rPr>
        <w:t xml:space="preserve"> executate pe </w:t>
      </w:r>
      <w:proofErr w:type="spellStart"/>
      <w:r w:rsidRPr="00E93BF9">
        <w:rPr>
          <w:rFonts w:ascii="Times New Roman" w:eastAsia="Times New Roman" w:hAnsi="Times New Roman" w:cs="Times New Roman"/>
          <w:sz w:val="24"/>
          <w:szCs w:val="24"/>
          <w:lang w:val="ro-RO" w:eastAsia="zh-CN"/>
        </w:rPr>
        <w:t>şantier</w:t>
      </w:r>
      <w:proofErr w:type="spellEnd"/>
      <w:r w:rsidRPr="00E93BF9">
        <w:rPr>
          <w:rFonts w:ascii="Times New Roman" w:eastAsia="Times New Roman" w:hAnsi="Times New Roman" w:cs="Times New Roman"/>
          <w:sz w:val="24"/>
          <w:szCs w:val="24"/>
          <w:lang w:val="ro-RO" w:eastAsia="zh-CN"/>
        </w:rPr>
        <w:t xml:space="preserve">, precum </w:t>
      </w:r>
      <w:proofErr w:type="spellStart"/>
      <w:r w:rsidRPr="00E93BF9">
        <w:rPr>
          <w:rFonts w:ascii="Times New Roman" w:eastAsia="Times New Roman" w:hAnsi="Times New Roman" w:cs="Times New Roman"/>
          <w:sz w:val="24"/>
          <w:szCs w:val="24"/>
          <w:lang w:val="ro-RO" w:eastAsia="zh-CN"/>
        </w:rPr>
        <w:t>şi</w:t>
      </w:r>
      <w:proofErr w:type="spellEnd"/>
      <w:r w:rsidRPr="00E93BF9">
        <w:rPr>
          <w:rFonts w:ascii="Times New Roman" w:eastAsia="Times New Roman" w:hAnsi="Times New Roman" w:cs="Times New Roman"/>
          <w:sz w:val="24"/>
          <w:szCs w:val="24"/>
          <w:lang w:val="ro-RO" w:eastAsia="zh-CN"/>
        </w:rPr>
        <w:t xml:space="preserve"> pentru procedeele de </w:t>
      </w:r>
      <w:proofErr w:type="spellStart"/>
      <w:r w:rsidRPr="00E93BF9">
        <w:rPr>
          <w:rFonts w:ascii="Times New Roman" w:eastAsia="Times New Roman" w:hAnsi="Times New Roman" w:cs="Times New Roman"/>
          <w:sz w:val="24"/>
          <w:szCs w:val="24"/>
          <w:lang w:val="ro-RO" w:eastAsia="zh-CN"/>
        </w:rPr>
        <w:t>execuţie</w:t>
      </w:r>
      <w:proofErr w:type="spellEnd"/>
      <w:r w:rsidRPr="00E93BF9">
        <w:rPr>
          <w:rFonts w:ascii="Times New Roman" w:eastAsia="Times New Roman" w:hAnsi="Times New Roman" w:cs="Times New Roman"/>
          <w:sz w:val="24"/>
          <w:szCs w:val="24"/>
          <w:lang w:val="ro-RO" w:eastAsia="zh-CN"/>
        </w:rPr>
        <w:t xml:space="preserve"> utilizate, cu respectarea prevederilor </w:t>
      </w:r>
      <w:proofErr w:type="spellStart"/>
      <w:r w:rsidRPr="00E93BF9">
        <w:rPr>
          <w:rFonts w:ascii="Times New Roman" w:eastAsia="Times New Roman" w:hAnsi="Times New Roman" w:cs="Times New Roman"/>
          <w:sz w:val="24"/>
          <w:szCs w:val="24"/>
          <w:lang w:val="ro-RO" w:eastAsia="zh-CN"/>
        </w:rPr>
        <w:t>şi</w:t>
      </w:r>
      <w:proofErr w:type="spellEnd"/>
      <w:r w:rsidRPr="00E93BF9">
        <w:rPr>
          <w:rFonts w:ascii="Times New Roman" w:eastAsia="Times New Roman" w:hAnsi="Times New Roman" w:cs="Times New Roman"/>
          <w:sz w:val="24"/>
          <w:szCs w:val="24"/>
          <w:lang w:val="ro-RO" w:eastAsia="zh-CN"/>
        </w:rPr>
        <w:t xml:space="preserve"> a reglementărilor legii privind calitatea în </w:t>
      </w:r>
      <w:proofErr w:type="spellStart"/>
      <w:r w:rsidRPr="00E93BF9">
        <w:rPr>
          <w:rFonts w:ascii="Times New Roman" w:eastAsia="Times New Roman" w:hAnsi="Times New Roman" w:cs="Times New Roman"/>
          <w:sz w:val="24"/>
          <w:szCs w:val="24"/>
          <w:lang w:val="ro-RO" w:eastAsia="zh-CN"/>
        </w:rPr>
        <w:t>construcţii</w:t>
      </w:r>
      <w:proofErr w:type="spellEnd"/>
      <w:r w:rsidRPr="00E93BF9">
        <w:rPr>
          <w:rFonts w:ascii="Times New Roman" w:eastAsia="Times New Roman" w:hAnsi="Times New Roman" w:cs="Times New Roman"/>
          <w:sz w:val="24"/>
          <w:szCs w:val="24"/>
          <w:lang w:val="ro-RO" w:eastAsia="zh-CN"/>
        </w:rPr>
        <w:t>.</w:t>
      </w:r>
    </w:p>
    <w:p w14:paraId="0953A61F"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ro-RO" w:eastAsia="zh-CN"/>
        </w:rPr>
        <w:t xml:space="preserve">       (2) Un exemplar din </w:t>
      </w:r>
      <w:proofErr w:type="spellStart"/>
      <w:r w:rsidRPr="00E93BF9">
        <w:rPr>
          <w:rFonts w:ascii="Times New Roman" w:eastAsia="Times New Roman" w:hAnsi="Times New Roman" w:cs="Times New Roman"/>
          <w:sz w:val="24"/>
          <w:szCs w:val="24"/>
          <w:lang w:val="ro-RO" w:eastAsia="zh-CN"/>
        </w:rPr>
        <w:t>documentaţia</w:t>
      </w:r>
      <w:proofErr w:type="spellEnd"/>
      <w:r w:rsidRPr="00E93BF9">
        <w:rPr>
          <w:rFonts w:ascii="Times New Roman" w:eastAsia="Times New Roman" w:hAnsi="Times New Roman" w:cs="Times New Roman"/>
          <w:sz w:val="24"/>
          <w:szCs w:val="24"/>
          <w:lang w:val="ro-RO" w:eastAsia="zh-CN"/>
        </w:rPr>
        <w:t xml:space="preserve"> predată de către achizitor executantului va fi </w:t>
      </w:r>
      <w:proofErr w:type="spellStart"/>
      <w:r w:rsidRPr="00E93BF9">
        <w:rPr>
          <w:rFonts w:ascii="Times New Roman" w:eastAsia="Times New Roman" w:hAnsi="Times New Roman" w:cs="Times New Roman"/>
          <w:sz w:val="24"/>
          <w:szCs w:val="24"/>
          <w:lang w:val="ro-RO" w:eastAsia="zh-CN"/>
        </w:rPr>
        <w:t>ţinut</w:t>
      </w:r>
      <w:proofErr w:type="spellEnd"/>
      <w:r w:rsidRPr="00E93BF9">
        <w:rPr>
          <w:rFonts w:ascii="Times New Roman" w:eastAsia="Times New Roman" w:hAnsi="Times New Roman" w:cs="Times New Roman"/>
          <w:sz w:val="24"/>
          <w:szCs w:val="24"/>
          <w:lang w:val="ro-RO" w:eastAsia="zh-CN"/>
        </w:rPr>
        <w:t xml:space="preserve"> de acesta în vederea consultării de către </w:t>
      </w:r>
      <w:r w:rsidRPr="00E93BF9">
        <w:rPr>
          <w:rFonts w:ascii="Times New Roman" w:eastAsia="Times New Roman" w:hAnsi="Times New Roman" w:cs="Times New Roman"/>
          <w:sz w:val="24"/>
          <w:szCs w:val="24"/>
          <w:lang w:val="ro-RO" w:eastAsia="ro-RO"/>
        </w:rPr>
        <w:t xml:space="preserve">Inspectoratul de Stat în </w:t>
      </w:r>
      <w:proofErr w:type="spellStart"/>
      <w:r w:rsidRPr="00E93BF9">
        <w:rPr>
          <w:rFonts w:ascii="Times New Roman" w:eastAsia="Times New Roman" w:hAnsi="Times New Roman" w:cs="Times New Roman"/>
          <w:sz w:val="24"/>
          <w:szCs w:val="24"/>
          <w:lang w:val="ro-RO" w:eastAsia="ro-RO"/>
        </w:rPr>
        <w:t>Construcţii</w:t>
      </w:r>
      <w:proofErr w:type="spellEnd"/>
      <w:r w:rsidRPr="00E93BF9">
        <w:rPr>
          <w:rFonts w:ascii="Times New Roman" w:eastAsia="Times New Roman" w:hAnsi="Times New Roman" w:cs="Times New Roman"/>
          <w:sz w:val="24"/>
          <w:szCs w:val="24"/>
          <w:lang w:val="ro-RO" w:eastAsia="zh-CN"/>
        </w:rPr>
        <w:t xml:space="preserve">, precum </w:t>
      </w:r>
      <w:proofErr w:type="spellStart"/>
      <w:r w:rsidRPr="00E93BF9">
        <w:rPr>
          <w:rFonts w:ascii="Times New Roman" w:eastAsia="Times New Roman" w:hAnsi="Times New Roman" w:cs="Times New Roman"/>
          <w:sz w:val="24"/>
          <w:szCs w:val="24"/>
          <w:lang w:val="ro-RO" w:eastAsia="zh-CN"/>
        </w:rPr>
        <w:t>şi</w:t>
      </w:r>
      <w:proofErr w:type="spellEnd"/>
      <w:r w:rsidRPr="00E93BF9">
        <w:rPr>
          <w:rFonts w:ascii="Times New Roman" w:eastAsia="Times New Roman" w:hAnsi="Times New Roman" w:cs="Times New Roman"/>
          <w:sz w:val="24"/>
          <w:szCs w:val="24"/>
          <w:lang w:val="ro-RO" w:eastAsia="zh-CN"/>
        </w:rPr>
        <w:t xml:space="preserve"> de către persoane autorizate de achizitor, la cererea acestora.</w:t>
      </w:r>
    </w:p>
    <w:p w14:paraId="6918BB91"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ro-RO" w:eastAsia="zh-CN"/>
        </w:rPr>
        <w:t xml:space="preserve">       (3) Executantul are </w:t>
      </w:r>
      <w:proofErr w:type="spellStart"/>
      <w:r w:rsidRPr="00E93BF9">
        <w:rPr>
          <w:rFonts w:ascii="Times New Roman" w:eastAsia="Times New Roman" w:hAnsi="Times New Roman" w:cs="Times New Roman"/>
          <w:sz w:val="24"/>
          <w:szCs w:val="24"/>
          <w:lang w:val="ro-RO" w:eastAsia="zh-CN"/>
        </w:rPr>
        <w:t>obligaţia</w:t>
      </w:r>
      <w:proofErr w:type="spellEnd"/>
      <w:r w:rsidRPr="00E93BF9">
        <w:rPr>
          <w:rFonts w:ascii="Times New Roman" w:eastAsia="Times New Roman" w:hAnsi="Times New Roman" w:cs="Times New Roman"/>
          <w:sz w:val="24"/>
          <w:szCs w:val="24"/>
          <w:lang w:val="ro-RO" w:eastAsia="zh-CN"/>
        </w:rPr>
        <w:t xml:space="preserve"> de a pune la </w:t>
      </w:r>
      <w:proofErr w:type="spellStart"/>
      <w:r w:rsidRPr="00E93BF9">
        <w:rPr>
          <w:rFonts w:ascii="Times New Roman" w:eastAsia="Times New Roman" w:hAnsi="Times New Roman" w:cs="Times New Roman"/>
          <w:sz w:val="24"/>
          <w:szCs w:val="24"/>
          <w:lang w:val="ro-RO" w:eastAsia="zh-CN"/>
        </w:rPr>
        <w:t>dispoziţia</w:t>
      </w:r>
      <w:proofErr w:type="spellEnd"/>
      <w:r w:rsidRPr="00E93BF9">
        <w:rPr>
          <w:rFonts w:ascii="Times New Roman" w:eastAsia="Times New Roman" w:hAnsi="Times New Roman" w:cs="Times New Roman"/>
          <w:sz w:val="24"/>
          <w:szCs w:val="24"/>
          <w:lang w:val="ro-RO" w:eastAsia="zh-CN"/>
        </w:rPr>
        <w:t xml:space="preserve"> achizitorului, la termenele precizate în anexele contractului, caietele de măsurători (</w:t>
      </w:r>
      <w:proofErr w:type="spellStart"/>
      <w:r w:rsidRPr="00E93BF9">
        <w:rPr>
          <w:rFonts w:ascii="Times New Roman" w:eastAsia="Times New Roman" w:hAnsi="Times New Roman" w:cs="Times New Roman"/>
          <w:sz w:val="24"/>
          <w:szCs w:val="24"/>
          <w:lang w:val="ro-RO" w:eastAsia="zh-CN"/>
        </w:rPr>
        <w:t>ataşamentele</w:t>
      </w:r>
      <w:proofErr w:type="spellEnd"/>
      <w:r w:rsidRPr="00E93BF9">
        <w:rPr>
          <w:rFonts w:ascii="Times New Roman" w:eastAsia="Times New Roman" w:hAnsi="Times New Roman" w:cs="Times New Roman"/>
          <w:sz w:val="24"/>
          <w:szCs w:val="24"/>
          <w:lang w:val="ro-RO" w:eastAsia="zh-CN"/>
        </w:rPr>
        <w:t xml:space="preserve">) </w:t>
      </w:r>
      <w:proofErr w:type="spellStart"/>
      <w:r w:rsidRPr="00E93BF9">
        <w:rPr>
          <w:rFonts w:ascii="Times New Roman" w:eastAsia="Times New Roman" w:hAnsi="Times New Roman" w:cs="Times New Roman"/>
          <w:sz w:val="24"/>
          <w:szCs w:val="24"/>
          <w:lang w:val="ro-RO" w:eastAsia="zh-CN"/>
        </w:rPr>
        <w:t>şi</w:t>
      </w:r>
      <w:proofErr w:type="spellEnd"/>
      <w:r w:rsidRPr="00E93BF9">
        <w:rPr>
          <w:rFonts w:ascii="Times New Roman" w:eastAsia="Times New Roman" w:hAnsi="Times New Roman" w:cs="Times New Roman"/>
          <w:sz w:val="24"/>
          <w:szCs w:val="24"/>
          <w:lang w:val="ro-RO" w:eastAsia="zh-CN"/>
        </w:rPr>
        <w:t xml:space="preserve">, după caz, în </w:t>
      </w:r>
      <w:proofErr w:type="spellStart"/>
      <w:r w:rsidRPr="00E93BF9">
        <w:rPr>
          <w:rFonts w:ascii="Times New Roman" w:eastAsia="Times New Roman" w:hAnsi="Times New Roman" w:cs="Times New Roman"/>
          <w:sz w:val="24"/>
          <w:szCs w:val="24"/>
          <w:lang w:val="ro-RO" w:eastAsia="zh-CN"/>
        </w:rPr>
        <w:t>situaţiile</w:t>
      </w:r>
      <w:proofErr w:type="spellEnd"/>
      <w:r w:rsidRPr="00E93BF9">
        <w:rPr>
          <w:rFonts w:ascii="Times New Roman" w:eastAsia="Times New Roman" w:hAnsi="Times New Roman" w:cs="Times New Roman"/>
          <w:sz w:val="24"/>
          <w:szCs w:val="24"/>
          <w:lang w:val="ro-RO" w:eastAsia="zh-CN"/>
        </w:rPr>
        <w:t xml:space="preserve"> convenite, desenele, calculele, verificările calculelor </w:t>
      </w:r>
      <w:proofErr w:type="spellStart"/>
      <w:r w:rsidRPr="00E93BF9">
        <w:rPr>
          <w:rFonts w:ascii="Times New Roman" w:eastAsia="Times New Roman" w:hAnsi="Times New Roman" w:cs="Times New Roman"/>
          <w:sz w:val="24"/>
          <w:szCs w:val="24"/>
          <w:lang w:val="ro-RO" w:eastAsia="zh-CN"/>
        </w:rPr>
        <w:t>şi</w:t>
      </w:r>
      <w:proofErr w:type="spellEnd"/>
      <w:r w:rsidRPr="00E93BF9">
        <w:rPr>
          <w:rFonts w:ascii="Times New Roman" w:eastAsia="Times New Roman" w:hAnsi="Times New Roman" w:cs="Times New Roman"/>
          <w:sz w:val="24"/>
          <w:szCs w:val="24"/>
          <w:lang w:val="ro-RO" w:eastAsia="zh-CN"/>
        </w:rPr>
        <w:t xml:space="preserve"> orice alte documente pe care executantul trebuie să le întocmească sau care sunt cerute de achizitor.</w:t>
      </w:r>
    </w:p>
    <w:p w14:paraId="74E08E60"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en-US" w:eastAsia="zh-CN"/>
        </w:rPr>
        <w:t xml:space="preserve">9.4. (1) </w:t>
      </w:r>
      <w:proofErr w:type="spellStart"/>
      <w:r w:rsidRPr="00E93BF9">
        <w:rPr>
          <w:rFonts w:ascii="Times New Roman" w:eastAsia="Times New Roman" w:hAnsi="Times New Roman" w:cs="Times New Roman"/>
          <w:sz w:val="24"/>
          <w:szCs w:val="24"/>
          <w:lang w:val="en-US" w:eastAsia="zh-CN"/>
        </w:rPr>
        <w:t>Executantul</w:t>
      </w:r>
      <w:proofErr w:type="spellEnd"/>
      <w:r w:rsidRPr="00E93BF9">
        <w:rPr>
          <w:rFonts w:ascii="Times New Roman" w:eastAsia="Times New Roman" w:hAnsi="Times New Roman" w:cs="Times New Roman"/>
          <w:sz w:val="24"/>
          <w:szCs w:val="24"/>
          <w:lang w:val="en-US" w:eastAsia="zh-CN"/>
        </w:rPr>
        <w:t xml:space="preserve"> are </w:t>
      </w:r>
      <w:proofErr w:type="spellStart"/>
      <w:r w:rsidRPr="00E93BF9">
        <w:rPr>
          <w:rFonts w:ascii="Times New Roman" w:eastAsia="Times New Roman" w:hAnsi="Times New Roman" w:cs="Times New Roman"/>
          <w:sz w:val="24"/>
          <w:szCs w:val="24"/>
          <w:lang w:val="en-US" w:eastAsia="zh-CN"/>
        </w:rPr>
        <w:t>obligaţia</w:t>
      </w:r>
      <w:proofErr w:type="spellEnd"/>
      <w:r w:rsidRPr="00E93BF9">
        <w:rPr>
          <w:rFonts w:ascii="Times New Roman" w:eastAsia="Times New Roman" w:hAnsi="Times New Roman" w:cs="Times New Roman"/>
          <w:sz w:val="24"/>
          <w:szCs w:val="24"/>
          <w:lang w:val="en-US" w:eastAsia="zh-CN"/>
        </w:rPr>
        <w:t xml:space="preserve"> de a </w:t>
      </w:r>
      <w:proofErr w:type="spellStart"/>
      <w:r w:rsidRPr="00E93BF9">
        <w:rPr>
          <w:rFonts w:ascii="Times New Roman" w:eastAsia="Times New Roman" w:hAnsi="Times New Roman" w:cs="Times New Roman"/>
          <w:sz w:val="24"/>
          <w:szCs w:val="24"/>
          <w:lang w:val="en-US" w:eastAsia="zh-CN"/>
        </w:rPr>
        <w:t>respecta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şi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executa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dispoziţiile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achizitorului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orice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problemă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menţionată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sau</w:t>
      </w:r>
      <w:proofErr w:type="spellEnd"/>
      <w:r w:rsidRPr="00E93BF9">
        <w:rPr>
          <w:rFonts w:ascii="Times New Roman" w:eastAsia="Times New Roman" w:hAnsi="Times New Roman" w:cs="Times New Roman"/>
          <w:sz w:val="24"/>
          <w:szCs w:val="24"/>
          <w:lang w:val="en-US" w:eastAsia="zh-CN"/>
        </w:rPr>
        <w:t xml:space="preserve"> nu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contract, </w:t>
      </w:r>
      <w:proofErr w:type="spellStart"/>
      <w:r w:rsidRPr="00E93BF9">
        <w:rPr>
          <w:rFonts w:ascii="Times New Roman" w:eastAsia="Times New Roman" w:hAnsi="Times New Roman" w:cs="Times New Roman"/>
          <w:sz w:val="24"/>
          <w:szCs w:val="24"/>
          <w:lang w:val="en-US" w:eastAsia="zh-CN"/>
        </w:rPr>
        <w:t>referitoare</w:t>
      </w:r>
      <w:proofErr w:type="spellEnd"/>
      <w:r w:rsidRPr="00E93BF9">
        <w:rPr>
          <w:rFonts w:ascii="Times New Roman" w:eastAsia="Times New Roman" w:hAnsi="Times New Roman" w:cs="Times New Roman"/>
          <w:sz w:val="24"/>
          <w:szCs w:val="24"/>
          <w:lang w:val="en-US" w:eastAsia="zh-CN"/>
        </w:rPr>
        <w:t xml:space="preserve"> la </w:t>
      </w:r>
      <w:proofErr w:type="spellStart"/>
      <w:r w:rsidRPr="00E93BF9">
        <w:rPr>
          <w:rFonts w:ascii="Times New Roman" w:eastAsia="Times New Roman" w:hAnsi="Times New Roman" w:cs="Times New Roman"/>
          <w:sz w:val="24"/>
          <w:szCs w:val="24"/>
          <w:lang w:val="en-US" w:eastAsia="zh-CN"/>
        </w:rPr>
        <w:t>lucrare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cazul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care </w:t>
      </w:r>
      <w:proofErr w:type="spellStart"/>
      <w:r w:rsidRPr="00E93BF9">
        <w:rPr>
          <w:rFonts w:ascii="Times New Roman" w:eastAsia="Times New Roman" w:hAnsi="Times New Roman" w:cs="Times New Roman"/>
          <w:sz w:val="24"/>
          <w:szCs w:val="24"/>
          <w:lang w:val="en-US" w:eastAsia="zh-CN"/>
        </w:rPr>
        <w:t>executantul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consideră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dispoziţiile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achizitorului</w:t>
      </w:r>
      <w:proofErr w:type="spellEnd"/>
      <w:r w:rsidRPr="00E93BF9">
        <w:rPr>
          <w:rFonts w:ascii="Times New Roman" w:eastAsia="Times New Roman" w:hAnsi="Times New Roman" w:cs="Times New Roman"/>
          <w:sz w:val="24"/>
          <w:szCs w:val="24"/>
          <w:lang w:val="en-US" w:eastAsia="zh-CN"/>
        </w:rPr>
        <w:t xml:space="preserve"> sunt </w:t>
      </w:r>
      <w:proofErr w:type="spellStart"/>
      <w:r w:rsidRPr="00E93BF9">
        <w:rPr>
          <w:rFonts w:ascii="Times New Roman" w:eastAsia="Times New Roman" w:hAnsi="Times New Roman" w:cs="Times New Roman"/>
          <w:sz w:val="24"/>
          <w:szCs w:val="24"/>
          <w:lang w:val="en-US" w:eastAsia="zh-CN"/>
        </w:rPr>
        <w:t>nejustificate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sau</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inoportune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acesta</w:t>
      </w:r>
      <w:proofErr w:type="spellEnd"/>
      <w:r w:rsidRPr="00E93BF9">
        <w:rPr>
          <w:rFonts w:ascii="Times New Roman" w:eastAsia="Times New Roman" w:hAnsi="Times New Roman" w:cs="Times New Roman"/>
          <w:sz w:val="24"/>
          <w:szCs w:val="24"/>
          <w:lang w:val="en-US" w:eastAsia="zh-CN"/>
        </w:rPr>
        <w:t xml:space="preserve"> are </w:t>
      </w:r>
      <w:proofErr w:type="spellStart"/>
      <w:r w:rsidRPr="00E93BF9">
        <w:rPr>
          <w:rFonts w:ascii="Times New Roman" w:eastAsia="Times New Roman" w:hAnsi="Times New Roman" w:cs="Times New Roman"/>
          <w:sz w:val="24"/>
          <w:szCs w:val="24"/>
          <w:lang w:val="en-US" w:eastAsia="zh-CN"/>
        </w:rPr>
        <w:t>dreptul</w:t>
      </w:r>
      <w:proofErr w:type="spellEnd"/>
      <w:r w:rsidRPr="00E93BF9">
        <w:rPr>
          <w:rFonts w:ascii="Times New Roman" w:eastAsia="Times New Roman" w:hAnsi="Times New Roman" w:cs="Times New Roman"/>
          <w:sz w:val="24"/>
          <w:szCs w:val="24"/>
          <w:lang w:val="en-US" w:eastAsia="zh-CN"/>
        </w:rPr>
        <w:t xml:space="preserve"> de a </w:t>
      </w:r>
      <w:proofErr w:type="spellStart"/>
      <w:r w:rsidRPr="00E93BF9">
        <w:rPr>
          <w:rFonts w:ascii="Times New Roman" w:eastAsia="Times New Roman" w:hAnsi="Times New Roman" w:cs="Times New Roman"/>
          <w:sz w:val="24"/>
          <w:szCs w:val="24"/>
          <w:lang w:val="en-US" w:eastAsia="zh-CN"/>
        </w:rPr>
        <w:t>ridica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obiecţii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scris</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fără</w:t>
      </w:r>
      <w:proofErr w:type="spellEnd"/>
      <w:r w:rsidRPr="00E93BF9">
        <w:rPr>
          <w:rFonts w:ascii="Times New Roman" w:eastAsia="Times New Roman" w:hAnsi="Times New Roman" w:cs="Times New Roman"/>
          <w:sz w:val="24"/>
          <w:szCs w:val="24"/>
          <w:lang w:val="en-US" w:eastAsia="zh-CN"/>
        </w:rPr>
        <w:t xml:space="preserve"> ca </w:t>
      </w:r>
      <w:proofErr w:type="spellStart"/>
      <w:r w:rsidRPr="00E93BF9">
        <w:rPr>
          <w:rFonts w:ascii="Times New Roman" w:eastAsia="Times New Roman" w:hAnsi="Times New Roman" w:cs="Times New Roman"/>
          <w:sz w:val="24"/>
          <w:szCs w:val="24"/>
          <w:lang w:val="en-US" w:eastAsia="zh-CN"/>
        </w:rPr>
        <w:t>obiecţiile</w:t>
      </w:r>
      <w:proofErr w:type="spellEnd"/>
      <w:r w:rsidRPr="00E93BF9">
        <w:rPr>
          <w:rFonts w:ascii="Times New Roman" w:eastAsia="Times New Roman" w:hAnsi="Times New Roman" w:cs="Times New Roman"/>
          <w:sz w:val="24"/>
          <w:szCs w:val="24"/>
          <w:lang w:val="en-US" w:eastAsia="zh-CN"/>
        </w:rPr>
        <w:t xml:space="preserve"> respective </w:t>
      </w:r>
      <w:proofErr w:type="spellStart"/>
      <w:r w:rsidRPr="00E93BF9">
        <w:rPr>
          <w:rFonts w:ascii="Times New Roman" w:eastAsia="Times New Roman" w:hAnsi="Times New Roman" w:cs="Times New Roman"/>
          <w:sz w:val="24"/>
          <w:szCs w:val="24"/>
          <w:lang w:val="en-US" w:eastAsia="zh-CN"/>
        </w:rPr>
        <w:t>să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îl</w:t>
      </w:r>
      <w:proofErr w:type="spellEnd"/>
      <w:r w:rsidRPr="00E93BF9">
        <w:rPr>
          <w:rFonts w:ascii="Times New Roman" w:eastAsia="Times New Roman" w:hAnsi="Times New Roman" w:cs="Times New Roman"/>
          <w:sz w:val="24"/>
          <w:szCs w:val="24"/>
          <w:lang w:val="en-US" w:eastAsia="zh-CN"/>
        </w:rPr>
        <w:t xml:space="preserve"> absolve de </w:t>
      </w:r>
      <w:proofErr w:type="spellStart"/>
      <w:r w:rsidRPr="00E93BF9">
        <w:rPr>
          <w:rFonts w:ascii="Times New Roman" w:eastAsia="Times New Roman" w:hAnsi="Times New Roman" w:cs="Times New Roman"/>
          <w:sz w:val="24"/>
          <w:szCs w:val="24"/>
          <w:lang w:val="en-US" w:eastAsia="zh-CN"/>
        </w:rPr>
        <w:t>obligaţia</w:t>
      </w:r>
      <w:proofErr w:type="spellEnd"/>
      <w:r w:rsidRPr="00E93BF9">
        <w:rPr>
          <w:rFonts w:ascii="Times New Roman" w:eastAsia="Times New Roman" w:hAnsi="Times New Roman" w:cs="Times New Roman"/>
          <w:sz w:val="24"/>
          <w:szCs w:val="24"/>
          <w:lang w:val="en-US" w:eastAsia="zh-CN"/>
        </w:rPr>
        <w:t xml:space="preserve"> de a </w:t>
      </w:r>
      <w:proofErr w:type="spellStart"/>
      <w:r w:rsidRPr="00E93BF9">
        <w:rPr>
          <w:rFonts w:ascii="Times New Roman" w:eastAsia="Times New Roman" w:hAnsi="Times New Roman" w:cs="Times New Roman"/>
          <w:sz w:val="24"/>
          <w:szCs w:val="24"/>
          <w:lang w:val="en-US" w:eastAsia="zh-CN"/>
        </w:rPr>
        <w:t>executa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dispoziţiile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primite</w:t>
      </w:r>
      <w:proofErr w:type="spellEnd"/>
      <w:r w:rsidRPr="00E93BF9">
        <w:rPr>
          <w:rFonts w:ascii="Times New Roman" w:eastAsia="Times New Roman" w:hAnsi="Times New Roman" w:cs="Times New Roman"/>
          <w:sz w:val="24"/>
          <w:szCs w:val="24"/>
          <w:lang w:val="en-US" w:eastAsia="zh-CN"/>
        </w:rPr>
        <w:t xml:space="preserve">, cu </w:t>
      </w:r>
      <w:proofErr w:type="spellStart"/>
      <w:r w:rsidRPr="00E93BF9">
        <w:rPr>
          <w:rFonts w:ascii="Times New Roman" w:eastAsia="Times New Roman" w:hAnsi="Times New Roman" w:cs="Times New Roman"/>
          <w:sz w:val="24"/>
          <w:szCs w:val="24"/>
          <w:lang w:val="en-US" w:eastAsia="zh-CN"/>
        </w:rPr>
        <w:t>excepţia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cazului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care </w:t>
      </w:r>
      <w:proofErr w:type="spellStart"/>
      <w:r w:rsidRPr="00E93BF9">
        <w:rPr>
          <w:rFonts w:ascii="Times New Roman" w:eastAsia="Times New Roman" w:hAnsi="Times New Roman" w:cs="Times New Roman"/>
          <w:sz w:val="24"/>
          <w:szCs w:val="24"/>
          <w:lang w:val="en-US" w:eastAsia="zh-CN"/>
        </w:rPr>
        <w:t>acestea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contravin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prevederilor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legale</w:t>
      </w:r>
      <w:proofErr w:type="spellEnd"/>
      <w:r w:rsidRPr="00E93BF9">
        <w:rPr>
          <w:rFonts w:ascii="Times New Roman" w:eastAsia="Times New Roman" w:hAnsi="Times New Roman" w:cs="Times New Roman"/>
          <w:sz w:val="24"/>
          <w:szCs w:val="24"/>
          <w:lang w:val="en-US" w:eastAsia="zh-CN"/>
        </w:rPr>
        <w:t>.</w:t>
      </w:r>
    </w:p>
    <w:p w14:paraId="65C2FDDF"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color w:val="000000"/>
          <w:sz w:val="24"/>
          <w:szCs w:val="24"/>
          <w:lang w:val="ro-RO" w:eastAsia="zh-CN"/>
        </w:rPr>
        <w:t xml:space="preserve">        (2) În cazul în care respectarea </w:t>
      </w:r>
      <w:proofErr w:type="spellStart"/>
      <w:r w:rsidRPr="00E93BF9">
        <w:rPr>
          <w:rFonts w:ascii="Times New Roman" w:eastAsia="Times New Roman" w:hAnsi="Times New Roman" w:cs="Times New Roman"/>
          <w:color w:val="000000"/>
          <w:sz w:val="24"/>
          <w:szCs w:val="24"/>
          <w:lang w:val="ro-RO" w:eastAsia="zh-CN"/>
        </w:rPr>
        <w:t>şi</w:t>
      </w:r>
      <w:proofErr w:type="spellEnd"/>
      <w:r w:rsidRPr="00E93BF9">
        <w:rPr>
          <w:rFonts w:ascii="Times New Roman" w:eastAsia="Times New Roman" w:hAnsi="Times New Roman" w:cs="Times New Roman"/>
          <w:color w:val="000000"/>
          <w:sz w:val="24"/>
          <w:szCs w:val="24"/>
          <w:lang w:val="ro-RO" w:eastAsia="zh-CN"/>
        </w:rPr>
        <w:t xml:space="preserve"> executarea </w:t>
      </w:r>
      <w:proofErr w:type="spellStart"/>
      <w:r w:rsidRPr="00E93BF9">
        <w:rPr>
          <w:rFonts w:ascii="Times New Roman" w:eastAsia="Times New Roman" w:hAnsi="Times New Roman" w:cs="Times New Roman"/>
          <w:color w:val="000000"/>
          <w:sz w:val="24"/>
          <w:szCs w:val="24"/>
          <w:lang w:val="ro-RO" w:eastAsia="zh-CN"/>
        </w:rPr>
        <w:t>dispoziţiilor</w:t>
      </w:r>
      <w:proofErr w:type="spellEnd"/>
      <w:r w:rsidRPr="00E93BF9">
        <w:rPr>
          <w:rFonts w:ascii="Times New Roman" w:eastAsia="Times New Roman" w:hAnsi="Times New Roman" w:cs="Times New Roman"/>
          <w:color w:val="000000"/>
          <w:sz w:val="24"/>
          <w:szCs w:val="24"/>
          <w:lang w:val="ro-RO" w:eastAsia="zh-CN"/>
        </w:rPr>
        <w:t xml:space="preserve"> prevăzute la alin. (1) determină </w:t>
      </w:r>
      <w:proofErr w:type="spellStart"/>
      <w:r w:rsidRPr="00E93BF9">
        <w:rPr>
          <w:rFonts w:ascii="Times New Roman" w:eastAsia="Times New Roman" w:hAnsi="Times New Roman" w:cs="Times New Roman"/>
          <w:color w:val="000000"/>
          <w:sz w:val="24"/>
          <w:szCs w:val="24"/>
          <w:lang w:val="ro-RO" w:eastAsia="zh-CN"/>
        </w:rPr>
        <w:t>dificultăţi</w:t>
      </w:r>
      <w:proofErr w:type="spellEnd"/>
      <w:r w:rsidRPr="00E93BF9">
        <w:rPr>
          <w:rFonts w:ascii="Times New Roman" w:eastAsia="Times New Roman" w:hAnsi="Times New Roman" w:cs="Times New Roman"/>
          <w:color w:val="000000"/>
          <w:sz w:val="24"/>
          <w:szCs w:val="24"/>
          <w:lang w:val="ro-RO" w:eastAsia="zh-CN"/>
        </w:rPr>
        <w:t xml:space="preserve"> în </w:t>
      </w:r>
      <w:proofErr w:type="spellStart"/>
      <w:r w:rsidRPr="00E93BF9">
        <w:rPr>
          <w:rFonts w:ascii="Times New Roman" w:eastAsia="Times New Roman" w:hAnsi="Times New Roman" w:cs="Times New Roman"/>
          <w:color w:val="000000"/>
          <w:sz w:val="24"/>
          <w:szCs w:val="24"/>
          <w:lang w:val="ro-RO" w:eastAsia="zh-CN"/>
        </w:rPr>
        <w:t>execuţie</w:t>
      </w:r>
      <w:proofErr w:type="spellEnd"/>
      <w:r w:rsidRPr="00E93BF9">
        <w:rPr>
          <w:rFonts w:ascii="Times New Roman" w:eastAsia="Times New Roman" w:hAnsi="Times New Roman" w:cs="Times New Roman"/>
          <w:color w:val="000000"/>
          <w:sz w:val="24"/>
          <w:szCs w:val="24"/>
          <w:lang w:val="ro-RO" w:eastAsia="zh-CN"/>
        </w:rPr>
        <w:t xml:space="preserve"> care generează costuri suplimentare, atunci aceste costuri vor fi acoperite pe cheltuiala achizitorului. </w:t>
      </w:r>
    </w:p>
    <w:p w14:paraId="04923DBD"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en-US" w:eastAsia="zh-CN"/>
        </w:rPr>
        <w:lastRenderedPageBreak/>
        <w:t xml:space="preserve">9.5. (1) </w:t>
      </w:r>
      <w:proofErr w:type="spellStart"/>
      <w:r w:rsidRPr="00E93BF9">
        <w:rPr>
          <w:rFonts w:ascii="Times New Roman" w:eastAsia="Times New Roman" w:hAnsi="Times New Roman" w:cs="Times New Roman"/>
          <w:sz w:val="24"/>
          <w:szCs w:val="24"/>
          <w:lang w:val="en-US" w:eastAsia="zh-CN"/>
        </w:rPr>
        <w:t>Executantul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este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responsabil</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trasarea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corectă</w:t>
      </w:r>
      <w:proofErr w:type="spellEnd"/>
      <w:r w:rsidRPr="00E93BF9">
        <w:rPr>
          <w:rFonts w:ascii="Times New Roman" w:eastAsia="Times New Roman" w:hAnsi="Times New Roman" w:cs="Times New Roman"/>
          <w:sz w:val="24"/>
          <w:szCs w:val="24"/>
          <w:lang w:val="en-US" w:eastAsia="zh-CN"/>
        </w:rPr>
        <w:t xml:space="preserve"> a </w:t>
      </w:r>
      <w:proofErr w:type="spellStart"/>
      <w:r w:rsidRPr="00E93BF9">
        <w:rPr>
          <w:rFonts w:ascii="Times New Roman" w:eastAsia="Times New Roman" w:hAnsi="Times New Roman" w:cs="Times New Roman"/>
          <w:sz w:val="24"/>
          <w:szCs w:val="24"/>
          <w:lang w:val="en-US" w:eastAsia="zh-CN"/>
        </w:rPr>
        <w:t>lucrărilor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faţă</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reperele</w:t>
      </w:r>
      <w:proofErr w:type="spellEnd"/>
      <w:r w:rsidRPr="00E93BF9">
        <w:rPr>
          <w:rFonts w:ascii="Times New Roman" w:eastAsia="Times New Roman" w:hAnsi="Times New Roman" w:cs="Times New Roman"/>
          <w:sz w:val="24"/>
          <w:szCs w:val="24"/>
          <w:lang w:val="en-US" w:eastAsia="zh-CN"/>
        </w:rPr>
        <w:t xml:space="preserve"> date de </w:t>
      </w:r>
      <w:proofErr w:type="spellStart"/>
      <w:r w:rsidRPr="00E93BF9">
        <w:rPr>
          <w:rFonts w:ascii="Times New Roman" w:eastAsia="Times New Roman" w:hAnsi="Times New Roman" w:cs="Times New Roman"/>
          <w:sz w:val="24"/>
          <w:szCs w:val="24"/>
          <w:lang w:val="en-US" w:eastAsia="zh-CN"/>
        </w:rPr>
        <w:t>achizitor</w:t>
      </w:r>
      <w:proofErr w:type="spellEnd"/>
      <w:r w:rsidRPr="00E93BF9">
        <w:rPr>
          <w:rFonts w:ascii="Times New Roman" w:eastAsia="Times New Roman" w:hAnsi="Times New Roman" w:cs="Times New Roman"/>
          <w:sz w:val="24"/>
          <w:szCs w:val="24"/>
          <w:lang w:val="en-US" w:eastAsia="zh-CN"/>
        </w:rPr>
        <w:t xml:space="preserve">, precum </w:t>
      </w:r>
      <w:proofErr w:type="spellStart"/>
      <w:r w:rsidRPr="00E93BF9">
        <w:rPr>
          <w:rFonts w:ascii="Times New Roman" w:eastAsia="Times New Roman" w:hAnsi="Times New Roman" w:cs="Times New Roman"/>
          <w:sz w:val="24"/>
          <w:szCs w:val="24"/>
          <w:lang w:val="en-US" w:eastAsia="zh-CN"/>
        </w:rPr>
        <w:t>şi</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furnizarea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tuturor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echipamentelor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instrumentelor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dispozitivelor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şi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resurselor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umane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necesare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îndeplinirii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responsabilităţii</w:t>
      </w:r>
      <w:proofErr w:type="spellEnd"/>
      <w:r w:rsidRPr="00E93BF9">
        <w:rPr>
          <w:rFonts w:ascii="Times New Roman" w:eastAsia="Times New Roman" w:hAnsi="Times New Roman" w:cs="Times New Roman"/>
          <w:sz w:val="24"/>
          <w:szCs w:val="24"/>
          <w:lang w:val="en-US" w:eastAsia="zh-CN"/>
        </w:rPr>
        <w:t xml:space="preserve"> respective.</w:t>
      </w:r>
    </w:p>
    <w:p w14:paraId="79573A72"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ro-RO" w:eastAsia="zh-CN"/>
        </w:rPr>
        <w:t xml:space="preserve">        (2) În cazul în care, pe parcursul </w:t>
      </w:r>
      <w:proofErr w:type="spellStart"/>
      <w:r w:rsidRPr="00E93BF9">
        <w:rPr>
          <w:rFonts w:ascii="Times New Roman" w:eastAsia="Times New Roman" w:hAnsi="Times New Roman" w:cs="Times New Roman"/>
          <w:sz w:val="24"/>
          <w:szCs w:val="24"/>
          <w:lang w:val="ro-RO" w:eastAsia="zh-CN"/>
        </w:rPr>
        <w:t>execuţiei</w:t>
      </w:r>
      <w:proofErr w:type="spellEnd"/>
      <w:r w:rsidRPr="00E93BF9">
        <w:rPr>
          <w:rFonts w:ascii="Times New Roman" w:eastAsia="Times New Roman" w:hAnsi="Times New Roman" w:cs="Times New Roman"/>
          <w:sz w:val="24"/>
          <w:szCs w:val="24"/>
          <w:lang w:val="ro-RO" w:eastAsia="zh-CN"/>
        </w:rPr>
        <w:t xml:space="preserve"> lucrărilor, survine o eroare în </w:t>
      </w:r>
      <w:proofErr w:type="spellStart"/>
      <w:r w:rsidRPr="00E93BF9">
        <w:rPr>
          <w:rFonts w:ascii="Times New Roman" w:eastAsia="Times New Roman" w:hAnsi="Times New Roman" w:cs="Times New Roman"/>
          <w:sz w:val="24"/>
          <w:szCs w:val="24"/>
          <w:lang w:val="ro-RO" w:eastAsia="zh-CN"/>
        </w:rPr>
        <w:t>poziţia</w:t>
      </w:r>
      <w:proofErr w:type="spellEnd"/>
      <w:r w:rsidRPr="00E93BF9">
        <w:rPr>
          <w:rFonts w:ascii="Times New Roman" w:eastAsia="Times New Roman" w:hAnsi="Times New Roman" w:cs="Times New Roman"/>
          <w:sz w:val="24"/>
          <w:szCs w:val="24"/>
          <w:lang w:val="ro-RO" w:eastAsia="zh-CN"/>
        </w:rPr>
        <w:t xml:space="preserve">, cotele, dimensiunile sau aliniamentul oricărei </w:t>
      </w:r>
      <w:proofErr w:type="spellStart"/>
      <w:r w:rsidRPr="00E93BF9">
        <w:rPr>
          <w:rFonts w:ascii="Times New Roman" w:eastAsia="Times New Roman" w:hAnsi="Times New Roman" w:cs="Times New Roman"/>
          <w:sz w:val="24"/>
          <w:szCs w:val="24"/>
          <w:lang w:val="ro-RO" w:eastAsia="zh-CN"/>
        </w:rPr>
        <w:t>părţi</w:t>
      </w:r>
      <w:proofErr w:type="spellEnd"/>
      <w:r w:rsidRPr="00E93BF9">
        <w:rPr>
          <w:rFonts w:ascii="Times New Roman" w:eastAsia="Times New Roman" w:hAnsi="Times New Roman" w:cs="Times New Roman"/>
          <w:sz w:val="24"/>
          <w:szCs w:val="24"/>
          <w:lang w:val="ro-RO" w:eastAsia="zh-CN"/>
        </w:rPr>
        <w:t xml:space="preserve"> a lucrărilor, care nu se </w:t>
      </w:r>
      <w:proofErr w:type="spellStart"/>
      <w:r w:rsidRPr="00E93BF9">
        <w:rPr>
          <w:rFonts w:ascii="Times New Roman" w:eastAsia="Times New Roman" w:hAnsi="Times New Roman" w:cs="Times New Roman"/>
          <w:sz w:val="24"/>
          <w:szCs w:val="24"/>
          <w:lang w:val="ro-RO" w:eastAsia="zh-CN"/>
        </w:rPr>
        <w:t>datoreaza</w:t>
      </w:r>
      <w:proofErr w:type="spellEnd"/>
      <w:r w:rsidRPr="00E93BF9">
        <w:rPr>
          <w:rFonts w:ascii="Times New Roman" w:eastAsia="Times New Roman" w:hAnsi="Times New Roman" w:cs="Times New Roman"/>
          <w:sz w:val="24"/>
          <w:szCs w:val="24"/>
          <w:lang w:val="ro-RO" w:eastAsia="zh-CN"/>
        </w:rPr>
        <w:t xml:space="preserve"> achizitorului, executantul are </w:t>
      </w:r>
      <w:proofErr w:type="spellStart"/>
      <w:r w:rsidRPr="00E93BF9">
        <w:rPr>
          <w:rFonts w:ascii="Times New Roman" w:eastAsia="Times New Roman" w:hAnsi="Times New Roman" w:cs="Times New Roman"/>
          <w:sz w:val="24"/>
          <w:szCs w:val="24"/>
          <w:lang w:val="ro-RO" w:eastAsia="zh-CN"/>
        </w:rPr>
        <w:t>obligaţia</w:t>
      </w:r>
      <w:proofErr w:type="spellEnd"/>
      <w:r w:rsidRPr="00E93BF9">
        <w:rPr>
          <w:rFonts w:ascii="Times New Roman" w:eastAsia="Times New Roman" w:hAnsi="Times New Roman" w:cs="Times New Roman"/>
          <w:sz w:val="24"/>
          <w:szCs w:val="24"/>
          <w:lang w:val="ro-RO" w:eastAsia="zh-CN"/>
        </w:rPr>
        <w:t xml:space="preserve"> de a rectifica eroarea constatată, pe cheltuiala sa. Pentru verificarea trasării de către proiectant, executantul are </w:t>
      </w:r>
      <w:proofErr w:type="spellStart"/>
      <w:r w:rsidRPr="00E93BF9">
        <w:rPr>
          <w:rFonts w:ascii="Times New Roman" w:eastAsia="Times New Roman" w:hAnsi="Times New Roman" w:cs="Times New Roman"/>
          <w:sz w:val="24"/>
          <w:szCs w:val="24"/>
          <w:lang w:val="ro-RO" w:eastAsia="zh-CN"/>
        </w:rPr>
        <w:t>obligaţia</w:t>
      </w:r>
      <w:proofErr w:type="spellEnd"/>
      <w:r w:rsidRPr="00E93BF9">
        <w:rPr>
          <w:rFonts w:ascii="Times New Roman" w:eastAsia="Times New Roman" w:hAnsi="Times New Roman" w:cs="Times New Roman"/>
          <w:sz w:val="24"/>
          <w:szCs w:val="24"/>
          <w:lang w:val="ro-RO" w:eastAsia="zh-CN"/>
        </w:rPr>
        <w:t xml:space="preserve"> de a proteja </w:t>
      </w:r>
      <w:proofErr w:type="spellStart"/>
      <w:r w:rsidRPr="00E93BF9">
        <w:rPr>
          <w:rFonts w:ascii="Times New Roman" w:eastAsia="Times New Roman" w:hAnsi="Times New Roman" w:cs="Times New Roman"/>
          <w:sz w:val="24"/>
          <w:szCs w:val="24"/>
          <w:lang w:val="ro-RO" w:eastAsia="zh-CN"/>
        </w:rPr>
        <w:t>şi</w:t>
      </w:r>
      <w:proofErr w:type="spellEnd"/>
      <w:r w:rsidRPr="00E93BF9">
        <w:rPr>
          <w:rFonts w:ascii="Times New Roman" w:eastAsia="Times New Roman" w:hAnsi="Times New Roman" w:cs="Times New Roman"/>
          <w:sz w:val="24"/>
          <w:szCs w:val="24"/>
          <w:lang w:val="ro-RO" w:eastAsia="zh-CN"/>
        </w:rPr>
        <w:t xml:space="preserve"> păstra cu grijă toate reperele, bornele sau alte obiecte folosite la trasarea lucrărilor.</w:t>
      </w:r>
    </w:p>
    <w:p w14:paraId="226A2FDC"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en-US" w:eastAsia="zh-CN"/>
        </w:rPr>
        <w:t xml:space="preserve">9.6. Pe </w:t>
      </w:r>
      <w:proofErr w:type="spellStart"/>
      <w:r w:rsidRPr="00E93BF9">
        <w:rPr>
          <w:rFonts w:ascii="Times New Roman" w:eastAsia="Times New Roman" w:hAnsi="Times New Roman" w:cs="Times New Roman"/>
          <w:sz w:val="24"/>
          <w:szCs w:val="24"/>
          <w:lang w:val="en-US" w:eastAsia="zh-CN"/>
        </w:rPr>
        <w:t>parcursul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execuţiei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lucrărilor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şi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remedierii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viciilor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ascunse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executantul</w:t>
      </w:r>
      <w:proofErr w:type="spellEnd"/>
      <w:r w:rsidRPr="00E93BF9">
        <w:rPr>
          <w:rFonts w:ascii="Times New Roman" w:eastAsia="Times New Roman" w:hAnsi="Times New Roman" w:cs="Times New Roman"/>
          <w:sz w:val="24"/>
          <w:szCs w:val="24"/>
          <w:lang w:val="en-US" w:eastAsia="zh-CN"/>
        </w:rPr>
        <w:t xml:space="preserve"> are </w:t>
      </w:r>
      <w:proofErr w:type="spellStart"/>
      <w:r w:rsidRPr="00E93BF9">
        <w:rPr>
          <w:rFonts w:ascii="Times New Roman" w:eastAsia="Times New Roman" w:hAnsi="Times New Roman" w:cs="Times New Roman"/>
          <w:sz w:val="24"/>
          <w:szCs w:val="24"/>
          <w:lang w:val="en-US" w:eastAsia="zh-CN"/>
        </w:rPr>
        <w:t>obligaţia</w:t>
      </w:r>
      <w:proofErr w:type="spellEnd"/>
      <w:r w:rsidRPr="00E93BF9">
        <w:rPr>
          <w:rFonts w:ascii="Times New Roman" w:eastAsia="Times New Roman" w:hAnsi="Times New Roman" w:cs="Times New Roman"/>
          <w:sz w:val="24"/>
          <w:szCs w:val="24"/>
          <w:lang w:val="en-US" w:eastAsia="zh-CN"/>
        </w:rPr>
        <w:t>:</w:t>
      </w:r>
    </w:p>
    <w:p w14:paraId="5EBADBEB"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ro-RO" w:eastAsia="zh-CN"/>
        </w:rPr>
        <w:t xml:space="preserve">       i) de a lua toate măsurile pentru asigurarea tuturor persoanelor a căror </w:t>
      </w:r>
      <w:proofErr w:type="spellStart"/>
      <w:r w:rsidRPr="00E93BF9">
        <w:rPr>
          <w:rFonts w:ascii="Times New Roman" w:eastAsia="Times New Roman" w:hAnsi="Times New Roman" w:cs="Times New Roman"/>
          <w:sz w:val="24"/>
          <w:szCs w:val="24"/>
          <w:lang w:val="ro-RO" w:eastAsia="zh-CN"/>
        </w:rPr>
        <w:t>prezenţă</w:t>
      </w:r>
      <w:proofErr w:type="spellEnd"/>
      <w:r w:rsidRPr="00E93BF9">
        <w:rPr>
          <w:rFonts w:ascii="Times New Roman" w:eastAsia="Times New Roman" w:hAnsi="Times New Roman" w:cs="Times New Roman"/>
          <w:sz w:val="24"/>
          <w:szCs w:val="24"/>
          <w:lang w:val="ro-RO" w:eastAsia="zh-CN"/>
        </w:rPr>
        <w:t xml:space="preserve"> pe </w:t>
      </w:r>
      <w:proofErr w:type="spellStart"/>
      <w:r w:rsidRPr="00E93BF9">
        <w:rPr>
          <w:rFonts w:ascii="Times New Roman" w:eastAsia="Times New Roman" w:hAnsi="Times New Roman" w:cs="Times New Roman"/>
          <w:sz w:val="24"/>
          <w:szCs w:val="24"/>
          <w:lang w:val="ro-RO" w:eastAsia="zh-CN"/>
        </w:rPr>
        <w:t>şantier</w:t>
      </w:r>
      <w:proofErr w:type="spellEnd"/>
      <w:r w:rsidRPr="00E93BF9">
        <w:rPr>
          <w:rFonts w:ascii="Times New Roman" w:eastAsia="Times New Roman" w:hAnsi="Times New Roman" w:cs="Times New Roman"/>
          <w:sz w:val="24"/>
          <w:szCs w:val="24"/>
          <w:lang w:val="ro-RO" w:eastAsia="zh-CN"/>
        </w:rPr>
        <w:t xml:space="preserve"> este autorizată </w:t>
      </w:r>
      <w:proofErr w:type="spellStart"/>
      <w:r w:rsidRPr="00E93BF9">
        <w:rPr>
          <w:rFonts w:ascii="Times New Roman" w:eastAsia="Times New Roman" w:hAnsi="Times New Roman" w:cs="Times New Roman"/>
          <w:sz w:val="24"/>
          <w:szCs w:val="24"/>
          <w:lang w:val="ro-RO" w:eastAsia="zh-CN"/>
        </w:rPr>
        <w:t>şi</w:t>
      </w:r>
      <w:proofErr w:type="spellEnd"/>
      <w:r w:rsidRPr="00E93BF9">
        <w:rPr>
          <w:rFonts w:ascii="Times New Roman" w:eastAsia="Times New Roman" w:hAnsi="Times New Roman" w:cs="Times New Roman"/>
          <w:sz w:val="24"/>
          <w:szCs w:val="24"/>
          <w:lang w:val="ro-RO" w:eastAsia="zh-CN"/>
        </w:rPr>
        <w:t xml:space="preserve"> de a </w:t>
      </w:r>
      <w:proofErr w:type="spellStart"/>
      <w:r w:rsidRPr="00E93BF9">
        <w:rPr>
          <w:rFonts w:ascii="Times New Roman" w:eastAsia="Times New Roman" w:hAnsi="Times New Roman" w:cs="Times New Roman"/>
          <w:sz w:val="24"/>
          <w:szCs w:val="24"/>
          <w:lang w:val="ro-RO" w:eastAsia="zh-CN"/>
        </w:rPr>
        <w:t>menţine</w:t>
      </w:r>
      <w:proofErr w:type="spellEnd"/>
      <w:r w:rsidRPr="00E93BF9">
        <w:rPr>
          <w:rFonts w:ascii="Times New Roman" w:eastAsia="Times New Roman" w:hAnsi="Times New Roman" w:cs="Times New Roman"/>
          <w:sz w:val="24"/>
          <w:szCs w:val="24"/>
          <w:lang w:val="ro-RO" w:eastAsia="zh-CN"/>
        </w:rPr>
        <w:t xml:space="preserve"> </w:t>
      </w:r>
      <w:proofErr w:type="spellStart"/>
      <w:r w:rsidRPr="00E93BF9">
        <w:rPr>
          <w:rFonts w:ascii="Times New Roman" w:eastAsia="Times New Roman" w:hAnsi="Times New Roman" w:cs="Times New Roman"/>
          <w:sz w:val="24"/>
          <w:szCs w:val="24"/>
          <w:lang w:val="ro-RO" w:eastAsia="zh-CN"/>
        </w:rPr>
        <w:t>şantierul</w:t>
      </w:r>
      <w:proofErr w:type="spellEnd"/>
      <w:r w:rsidRPr="00E93BF9">
        <w:rPr>
          <w:rFonts w:ascii="Times New Roman" w:eastAsia="Times New Roman" w:hAnsi="Times New Roman" w:cs="Times New Roman"/>
          <w:sz w:val="24"/>
          <w:szCs w:val="24"/>
          <w:lang w:val="ro-RO" w:eastAsia="zh-CN"/>
        </w:rPr>
        <w:t xml:space="preserve"> (atât timp cât acesta este sub controlul său) </w:t>
      </w:r>
      <w:proofErr w:type="spellStart"/>
      <w:r w:rsidRPr="00E93BF9">
        <w:rPr>
          <w:rFonts w:ascii="Times New Roman" w:eastAsia="Times New Roman" w:hAnsi="Times New Roman" w:cs="Times New Roman"/>
          <w:sz w:val="24"/>
          <w:szCs w:val="24"/>
          <w:lang w:val="ro-RO" w:eastAsia="zh-CN"/>
        </w:rPr>
        <w:t>şi</w:t>
      </w:r>
      <w:proofErr w:type="spellEnd"/>
      <w:r w:rsidRPr="00E93BF9">
        <w:rPr>
          <w:rFonts w:ascii="Times New Roman" w:eastAsia="Times New Roman" w:hAnsi="Times New Roman" w:cs="Times New Roman"/>
          <w:sz w:val="24"/>
          <w:szCs w:val="24"/>
          <w:lang w:val="ro-RO" w:eastAsia="zh-CN"/>
        </w:rPr>
        <w:t xml:space="preserve"> lucrările (atât timp cât acestea nu sunt finalizate </w:t>
      </w:r>
      <w:proofErr w:type="spellStart"/>
      <w:r w:rsidRPr="00E93BF9">
        <w:rPr>
          <w:rFonts w:ascii="Times New Roman" w:eastAsia="Times New Roman" w:hAnsi="Times New Roman" w:cs="Times New Roman"/>
          <w:sz w:val="24"/>
          <w:szCs w:val="24"/>
          <w:lang w:val="ro-RO" w:eastAsia="zh-CN"/>
        </w:rPr>
        <w:t>şi</w:t>
      </w:r>
      <w:proofErr w:type="spellEnd"/>
      <w:r w:rsidRPr="00E93BF9">
        <w:rPr>
          <w:rFonts w:ascii="Times New Roman" w:eastAsia="Times New Roman" w:hAnsi="Times New Roman" w:cs="Times New Roman"/>
          <w:sz w:val="24"/>
          <w:szCs w:val="24"/>
          <w:lang w:val="ro-RO" w:eastAsia="zh-CN"/>
        </w:rPr>
        <w:t xml:space="preserve"> ocupate de către achizitor) în starea de ordine necesară evitării oricărui pericol pentru respectivele persoane;</w:t>
      </w:r>
    </w:p>
    <w:p w14:paraId="4193ADC6"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ro-RO" w:eastAsia="zh-CN"/>
        </w:rPr>
        <w:t xml:space="preserve">       ii) de a procura </w:t>
      </w:r>
      <w:proofErr w:type="spellStart"/>
      <w:r w:rsidRPr="00E93BF9">
        <w:rPr>
          <w:rFonts w:ascii="Times New Roman" w:eastAsia="Times New Roman" w:hAnsi="Times New Roman" w:cs="Times New Roman"/>
          <w:sz w:val="24"/>
          <w:szCs w:val="24"/>
          <w:lang w:val="ro-RO" w:eastAsia="zh-CN"/>
        </w:rPr>
        <w:t>şi</w:t>
      </w:r>
      <w:proofErr w:type="spellEnd"/>
      <w:r w:rsidRPr="00E93BF9">
        <w:rPr>
          <w:rFonts w:ascii="Times New Roman" w:eastAsia="Times New Roman" w:hAnsi="Times New Roman" w:cs="Times New Roman"/>
          <w:sz w:val="24"/>
          <w:szCs w:val="24"/>
          <w:lang w:val="ro-RO" w:eastAsia="zh-CN"/>
        </w:rPr>
        <w:t xml:space="preserve"> de a </w:t>
      </w:r>
      <w:proofErr w:type="spellStart"/>
      <w:r w:rsidRPr="00E93BF9">
        <w:rPr>
          <w:rFonts w:ascii="Times New Roman" w:eastAsia="Times New Roman" w:hAnsi="Times New Roman" w:cs="Times New Roman"/>
          <w:sz w:val="24"/>
          <w:szCs w:val="24"/>
          <w:lang w:val="ro-RO" w:eastAsia="zh-CN"/>
        </w:rPr>
        <w:t>întreţine</w:t>
      </w:r>
      <w:proofErr w:type="spellEnd"/>
      <w:r w:rsidRPr="00E93BF9">
        <w:rPr>
          <w:rFonts w:ascii="Times New Roman" w:eastAsia="Times New Roman" w:hAnsi="Times New Roman" w:cs="Times New Roman"/>
          <w:sz w:val="24"/>
          <w:szCs w:val="24"/>
          <w:lang w:val="ro-RO" w:eastAsia="zh-CN"/>
        </w:rPr>
        <w:t xml:space="preserve"> pe cheltuiala sa toate dispozitivele de iluminare, </w:t>
      </w:r>
      <w:proofErr w:type="spellStart"/>
      <w:r w:rsidRPr="00E93BF9">
        <w:rPr>
          <w:rFonts w:ascii="Times New Roman" w:eastAsia="Times New Roman" w:hAnsi="Times New Roman" w:cs="Times New Roman"/>
          <w:sz w:val="24"/>
          <w:szCs w:val="24"/>
          <w:lang w:val="ro-RO" w:eastAsia="zh-CN"/>
        </w:rPr>
        <w:t>protecţie</w:t>
      </w:r>
      <w:proofErr w:type="spellEnd"/>
      <w:r w:rsidRPr="00E93BF9">
        <w:rPr>
          <w:rFonts w:ascii="Times New Roman" w:eastAsia="Times New Roman" w:hAnsi="Times New Roman" w:cs="Times New Roman"/>
          <w:sz w:val="24"/>
          <w:szCs w:val="24"/>
          <w:lang w:val="ro-RO" w:eastAsia="zh-CN"/>
        </w:rPr>
        <w:t xml:space="preserve">, îngrădire, alarmă </w:t>
      </w:r>
      <w:proofErr w:type="spellStart"/>
      <w:r w:rsidRPr="00E93BF9">
        <w:rPr>
          <w:rFonts w:ascii="Times New Roman" w:eastAsia="Times New Roman" w:hAnsi="Times New Roman" w:cs="Times New Roman"/>
          <w:sz w:val="24"/>
          <w:szCs w:val="24"/>
          <w:lang w:val="ro-RO" w:eastAsia="zh-CN"/>
        </w:rPr>
        <w:t>şi</w:t>
      </w:r>
      <w:proofErr w:type="spellEnd"/>
      <w:r w:rsidRPr="00E93BF9">
        <w:rPr>
          <w:rFonts w:ascii="Times New Roman" w:eastAsia="Times New Roman" w:hAnsi="Times New Roman" w:cs="Times New Roman"/>
          <w:sz w:val="24"/>
          <w:szCs w:val="24"/>
          <w:lang w:val="ro-RO" w:eastAsia="zh-CN"/>
        </w:rPr>
        <w:t xml:space="preserve"> pază, când </w:t>
      </w:r>
      <w:proofErr w:type="spellStart"/>
      <w:r w:rsidRPr="00E93BF9">
        <w:rPr>
          <w:rFonts w:ascii="Times New Roman" w:eastAsia="Times New Roman" w:hAnsi="Times New Roman" w:cs="Times New Roman"/>
          <w:sz w:val="24"/>
          <w:szCs w:val="24"/>
          <w:lang w:val="ro-RO" w:eastAsia="zh-CN"/>
        </w:rPr>
        <w:t>şi</w:t>
      </w:r>
      <w:proofErr w:type="spellEnd"/>
      <w:r w:rsidRPr="00E93BF9">
        <w:rPr>
          <w:rFonts w:ascii="Times New Roman" w:eastAsia="Times New Roman" w:hAnsi="Times New Roman" w:cs="Times New Roman"/>
          <w:sz w:val="24"/>
          <w:szCs w:val="24"/>
          <w:lang w:val="ro-RO" w:eastAsia="zh-CN"/>
        </w:rPr>
        <w:t xml:space="preserve"> unde sunt necesare sau au fost solicitate de către achizitor sau de către alte </w:t>
      </w:r>
      <w:proofErr w:type="spellStart"/>
      <w:r w:rsidRPr="00E93BF9">
        <w:rPr>
          <w:rFonts w:ascii="Times New Roman" w:eastAsia="Times New Roman" w:hAnsi="Times New Roman" w:cs="Times New Roman"/>
          <w:sz w:val="24"/>
          <w:szCs w:val="24"/>
          <w:lang w:val="ro-RO" w:eastAsia="zh-CN"/>
        </w:rPr>
        <w:t>autorităţi</w:t>
      </w:r>
      <w:proofErr w:type="spellEnd"/>
      <w:r w:rsidRPr="00E93BF9">
        <w:rPr>
          <w:rFonts w:ascii="Times New Roman" w:eastAsia="Times New Roman" w:hAnsi="Times New Roman" w:cs="Times New Roman"/>
          <w:sz w:val="24"/>
          <w:szCs w:val="24"/>
          <w:lang w:val="ro-RO" w:eastAsia="zh-CN"/>
        </w:rPr>
        <w:t xml:space="preserve"> competente, în scopul protejării lucrărilor sau al asigurării confortului riveranilor;</w:t>
      </w:r>
    </w:p>
    <w:p w14:paraId="597E51E1"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ro-RO" w:eastAsia="zh-CN"/>
        </w:rPr>
        <w:t xml:space="preserve">         iii) de a lua toate măsurile rezonabile necesare pentru a proteja mediul pe </w:t>
      </w:r>
      <w:proofErr w:type="spellStart"/>
      <w:r w:rsidRPr="00E93BF9">
        <w:rPr>
          <w:rFonts w:ascii="Times New Roman" w:eastAsia="Times New Roman" w:hAnsi="Times New Roman" w:cs="Times New Roman"/>
          <w:sz w:val="24"/>
          <w:szCs w:val="24"/>
          <w:lang w:val="ro-RO" w:eastAsia="zh-CN"/>
        </w:rPr>
        <w:t>şi</w:t>
      </w:r>
      <w:proofErr w:type="spellEnd"/>
      <w:r w:rsidRPr="00E93BF9">
        <w:rPr>
          <w:rFonts w:ascii="Times New Roman" w:eastAsia="Times New Roman" w:hAnsi="Times New Roman" w:cs="Times New Roman"/>
          <w:sz w:val="24"/>
          <w:szCs w:val="24"/>
          <w:lang w:val="ro-RO" w:eastAsia="zh-CN"/>
        </w:rPr>
        <w:t xml:space="preserve"> în afara </w:t>
      </w:r>
      <w:proofErr w:type="spellStart"/>
      <w:r w:rsidRPr="00E93BF9">
        <w:rPr>
          <w:rFonts w:ascii="Times New Roman" w:eastAsia="Times New Roman" w:hAnsi="Times New Roman" w:cs="Times New Roman"/>
          <w:sz w:val="24"/>
          <w:szCs w:val="24"/>
          <w:lang w:val="ro-RO" w:eastAsia="zh-CN"/>
        </w:rPr>
        <w:t>şantierului</w:t>
      </w:r>
      <w:proofErr w:type="spellEnd"/>
      <w:r w:rsidRPr="00E93BF9">
        <w:rPr>
          <w:rFonts w:ascii="Times New Roman" w:eastAsia="Times New Roman" w:hAnsi="Times New Roman" w:cs="Times New Roman"/>
          <w:sz w:val="24"/>
          <w:szCs w:val="24"/>
          <w:lang w:val="ro-RO" w:eastAsia="zh-CN"/>
        </w:rPr>
        <w:t xml:space="preserve"> </w:t>
      </w:r>
      <w:proofErr w:type="spellStart"/>
      <w:r w:rsidRPr="00E93BF9">
        <w:rPr>
          <w:rFonts w:ascii="Times New Roman" w:eastAsia="Times New Roman" w:hAnsi="Times New Roman" w:cs="Times New Roman"/>
          <w:sz w:val="24"/>
          <w:szCs w:val="24"/>
          <w:lang w:val="ro-RO" w:eastAsia="zh-CN"/>
        </w:rPr>
        <w:t>şi</w:t>
      </w:r>
      <w:proofErr w:type="spellEnd"/>
      <w:r w:rsidRPr="00E93BF9">
        <w:rPr>
          <w:rFonts w:ascii="Times New Roman" w:eastAsia="Times New Roman" w:hAnsi="Times New Roman" w:cs="Times New Roman"/>
          <w:sz w:val="24"/>
          <w:szCs w:val="24"/>
          <w:lang w:val="ro-RO" w:eastAsia="zh-CN"/>
        </w:rPr>
        <w:t xml:space="preserve"> pentru a evita orice pagubă sau neajuns provocate persoanelor, </w:t>
      </w:r>
      <w:proofErr w:type="spellStart"/>
      <w:r w:rsidRPr="00E93BF9">
        <w:rPr>
          <w:rFonts w:ascii="Times New Roman" w:eastAsia="Times New Roman" w:hAnsi="Times New Roman" w:cs="Times New Roman"/>
          <w:sz w:val="24"/>
          <w:szCs w:val="24"/>
          <w:lang w:val="ro-RO" w:eastAsia="zh-CN"/>
        </w:rPr>
        <w:t>proprietăţilor</w:t>
      </w:r>
      <w:proofErr w:type="spellEnd"/>
      <w:r w:rsidRPr="00E93BF9">
        <w:rPr>
          <w:rFonts w:ascii="Times New Roman" w:eastAsia="Times New Roman" w:hAnsi="Times New Roman" w:cs="Times New Roman"/>
          <w:sz w:val="24"/>
          <w:szCs w:val="24"/>
          <w:lang w:val="ro-RO" w:eastAsia="zh-CN"/>
        </w:rPr>
        <w:t xml:space="preserve"> publice sau altora, rezultate din poluare, zgomot sau </w:t>
      </w:r>
      <w:proofErr w:type="spellStart"/>
      <w:r w:rsidRPr="00E93BF9">
        <w:rPr>
          <w:rFonts w:ascii="Times New Roman" w:eastAsia="Times New Roman" w:hAnsi="Times New Roman" w:cs="Times New Roman"/>
          <w:sz w:val="24"/>
          <w:szCs w:val="24"/>
          <w:lang w:val="ro-RO" w:eastAsia="zh-CN"/>
        </w:rPr>
        <w:t>alţi</w:t>
      </w:r>
      <w:proofErr w:type="spellEnd"/>
      <w:r w:rsidRPr="00E93BF9">
        <w:rPr>
          <w:rFonts w:ascii="Times New Roman" w:eastAsia="Times New Roman" w:hAnsi="Times New Roman" w:cs="Times New Roman"/>
          <w:sz w:val="24"/>
          <w:szCs w:val="24"/>
          <w:lang w:val="ro-RO" w:eastAsia="zh-CN"/>
        </w:rPr>
        <w:t xml:space="preserve"> factori </w:t>
      </w:r>
      <w:proofErr w:type="spellStart"/>
      <w:r w:rsidRPr="00E93BF9">
        <w:rPr>
          <w:rFonts w:ascii="Times New Roman" w:eastAsia="Times New Roman" w:hAnsi="Times New Roman" w:cs="Times New Roman"/>
          <w:sz w:val="24"/>
          <w:szCs w:val="24"/>
          <w:lang w:val="ro-RO" w:eastAsia="zh-CN"/>
        </w:rPr>
        <w:t>generaţi</w:t>
      </w:r>
      <w:proofErr w:type="spellEnd"/>
      <w:r w:rsidRPr="00E93BF9">
        <w:rPr>
          <w:rFonts w:ascii="Times New Roman" w:eastAsia="Times New Roman" w:hAnsi="Times New Roman" w:cs="Times New Roman"/>
          <w:sz w:val="24"/>
          <w:szCs w:val="24"/>
          <w:lang w:val="ro-RO" w:eastAsia="zh-CN"/>
        </w:rPr>
        <w:t xml:space="preserve"> de metodele sale de lucru.</w:t>
      </w:r>
    </w:p>
    <w:p w14:paraId="5E18137B"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en-US" w:eastAsia="zh-CN"/>
        </w:rPr>
        <w:t xml:space="preserve">9.7. </w:t>
      </w:r>
      <w:proofErr w:type="spellStart"/>
      <w:r w:rsidRPr="00E93BF9">
        <w:rPr>
          <w:rFonts w:ascii="Times New Roman" w:eastAsia="Times New Roman" w:hAnsi="Times New Roman" w:cs="Times New Roman"/>
          <w:sz w:val="24"/>
          <w:szCs w:val="24"/>
          <w:lang w:val="en-US" w:eastAsia="zh-CN"/>
        </w:rPr>
        <w:t>Executantul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este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responsabil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pentru</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menţinerea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bună</w:t>
      </w:r>
      <w:proofErr w:type="spellEnd"/>
      <w:r w:rsidRPr="00E93BF9">
        <w:rPr>
          <w:rFonts w:ascii="Times New Roman" w:eastAsia="Times New Roman" w:hAnsi="Times New Roman" w:cs="Times New Roman"/>
          <w:sz w:val="24"/>
          <w:szCs w:val="24"/>
          <w:lang w:val="en-US" w:eastAsia="zh-CN"/>
        </w:rPr>
        <w:t xml:space="preserve"> stare a </w:t>
      </w:r>
      <w:proofErr w:type="spellStart"/>
      <w:r w:rsidRPr="00E93BF9">
        <w:rPr>
          <w:rFonts w:ascii="Times New Roman" w:eastAsia="Times New Roman" w:hAnsi="Times New Roman" w:cs="Times New Roman"/>
          <w:sz w:val="24"/>
          <w:szCs w:val="24"/>
          <w:lang w:val="en-US" w:eastAsia="zh-CN"/>
        </w:rPr>
        <w:t>lucrărilor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materialelor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echipamentelor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şi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instalaţiilor</w:t>
      </w:r>
      <w:proofErr w:type="spellEnd"/>
      <w:r w:rsidRPr="00E93BF9">
        <w:rPr>
          <w:rFonts w:ascii="Times New Roman" w:eastAsia="Times New Roman" w:hAnsi="Times New Roman" w:cs="Times New Roman"/>
          <w:sz w:val="24"/>
          <w:szCs w:val="24"/>
          <w:lang w:val="en-US" w:eastAsia="zh-CN"/>
        </w:rPr>
        <w:t xml:space="preserve"> care </w:t>
      </w:r>
      <w:proofErr w:type="spellStart"/>
      <w:r w:rsidRPr="00E93BF9">
        <w:rPr>
          <w:rFonts w:ascii="Times New Roman" w:eastAsia="Times New Roman" w:hAnsi="Times New Roman" w:cs="Times New Roman"/>
          <w:sz w:val="24"/>
          <w:szCs w:val="24"/>
          <w:lang w:val="en-US" w:eastAsia="zh-CN"/>
        </w:rPr>
        <w:t>urmează</w:t>
      </w:r>
      <w:proofErr w:type="spellEnd"/>
      <w:r w:rsidRPr="00E93BF9">
        <w:rPr>
          <w:rFonts w:ascii="Times New Roman" w:eastAsia="Times New Roman" w:hAnsi="Times New Roman" w:cs="Times New Roman"/>
          <w:sz w:val="24"/>
          <w:szCs w:val="24"/>
          <w:lang w:val="en-US" w:eastAsia="zh-CN"/>
        </w:rPr>
        <w:t xml:space="preserve"> a fi </w:t>
      </w:r>
      <w:proofErr w:type="spellStart"/>
      <w:r w:rsidRPr="00E93BF9">
        <w:rPr>
          <w:rFonts w:ascii="Times New Roman" w:eastAsia="Times New Roman" w:hAnsi="Times New Roman" w:cs="Times New Roman"/>
          <w:sz w:val="24"/>
          <w:szCs w:val="24"/>
          <w:lang w:val="en-US" w:eastAsia="zh-CN"/>
        </w:rPr>
        <w:t>puse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operă</w:t>
      </w:r>
      <w:proofErr w:type="spellEnd"/>
      <w:r w:rsidRPr="00E93BF9">
        <w:rPr>
          <w:rFonts w:ascii="Times New Roman" w:eastAsia="Times New Roman" w:hAnsi="Times New Roman" w:cs="Times New Roman"/>
          <w:sz w:val="24"/>
          <w:szCs w:val="24"/>
          <w:lang w:val="en-US" w:eastAsia="zh-CN"/>
        </w:rPr>
        <w:t xml:space="preserve">, de la data </w:t>
      </w:r>
      <w:proofErr w:type="spellStart"/>
      <w:r w:rsidRPr="00E93BF9">
        <w:rPr>
          <w:rFonts w:ascii="Times New Roman" w:eastAsia="Times New Roman" w:hAnsi="Times New Roman" w:cs="Times New Roman"/>
          <w:sz w:val="24"/>
          <w:szCs w:val="24"/>
          <w:lang w:val="en-US" w:eastAsia="zh-CN"/>
        </w:rPr>
        <w:t>primirii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ordinului</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începere</w:t>
      </w:r>
      <w:proofErr w:type="spellEnd"/>
      <w:r w:rsidRPr="00E93BF9">
        <w:rPr>
          <w:rFonts w:ascii="Times New Roman" w:eastAsia="Times New Roman" w:hAnsi="Times New Roman" w:cs="Times New Roman"/>
          <w:sz w:val="24"/>
          <w:szCs w:val="24"/>
          <w:lang w:val="en-US" w:eastAsia="zh-CN"/>
        </w:rPr>
        <w:t xml:space="preserve"> a </w:t>
      </w:r>
      <w:proofErr w:type="spellStart"/>
      <w:r w:rsidRPr="00E93BF9">
        <w:rPr>
          <w:rFonts w:ascii="Times New Roman" w:eastAsia="Times New Roman" w:hAnsi="Times New Roman" w:cs="Times New Roman"/>
          <w:sz w:val="24"/>
          <w:szCs w:val="24"/>
          <w:lang w:val="en-US" w:eastAsia="zh-CN"/>
        </w:rPr>
        <w:t>lucrării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până</w:t>
      </w:r>
      <w:proofErr w:type="spellEnd"/>
      <w:r w:rsidRPr="00E93BF9">
        <w:rPr>
          <w:rFonts w:ascii="Times New Roman" w:eastAsia="Times New Roman" w:hAnsi="Times New Roman" w:cs="Times New Roman"/>
          <w:sz w:val="24"/>
          <w:szCs w:val="24"/>
          <w:lang w:val="en-US" w:eastAsia="zh-CN"/>
        </w:rPr>
        <w:t xml:space="preserve"> la data </w:t>
      </w:r>
      <w:proofErr w:type="spellStart"/>
      <w:r w:rsidRPr="00E93BF9">
        <w:rPr>
          <w:rFonts w:ascii="Times New Roman" w:eastAsia="Times New Roman" w:hAnsi="Times New Roman" w:cs="Times New Roman"/>
          <w:sz w:val="24"/>
          <w:szCs w:val="24"/>
          <w:lang w:val="en-US" w:eastAsia="zh-CN"/>
        </w:rPr>
        <w:t>semnării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procesului</w:t>
      </w:r>
      <w:proofErr w:type="spellEnd"/>
      <w:r w:rsidRPr="00E93BF9">
        <w:rPr>
          <w:rFonts w:ascii="Times New Roman" w:eastAsia="Times New Roman" w:hAnsi="Times New Roman" w:cs="Times New Roman"/>
          <w:sz w:val="24"/>
          <w:szCs w:val="24"/>
          <w:lang w:val="en-US" w:eastAsia="zh-CN"/>
        </w:rPr>
        <w:t xml:space="preserve">-verbal de </w:t>
      </w:r>
      <w:proofErr w:type="spellStart"/>
      <w:r w:rsidRPr="00E93BF9">
        <w:rPr>
          <w:rFonts w:ascii="Times New Roman" w:eastAsia="Times New Roman" w:hAnsi="Times New Roman" w:cs="Times New Roman"/>
          <w:sz w:val="24"/>
          <w:szCs w:val="24"/>
          <w:lang w:val="en-US" w:eastAsia="zh-CN"/>
        </w:rPr>
        <w:t>recepţie</w:t>
      </w:r>
      <w:proofErr w:type="spellEnd"/>
      <w:r w:rsidRPr="00E93BF9">
        <w:rPr>
          <w:rFonts w:ascii="Times New Roman" w:eastAsia="Times New Roman" w:hAnsi="Times New Roman" w:cs="Times New Roman"/>
          <w:sz w:val="24"/>
          <w:szCs w:val="24"/>
          <w:lang w:val="en-US" w:eastAsia="zh-CN"/>
        </w:rPr>
        <w:t xml:space="preserve"> la </w:t>
      </w:r>
      <w:proofErr w:type="spellStart"/>
      <w:r w:rsidRPr="00E93BF9">
        <w:rPr>
          <w:rFonts w:ascii="Times New Roman" w:eastAsia="Times New Roman" w:hAnsi="Times New Roman" w:cs="Times New Roman"/>
          <w:sz w:val="24"/>
          <w:szCs w:val="24"/>
          <w:lang w:val="en-US" w:eastAsia="zh-CN"/>
        </w:rPr>
        <w:t>terminarea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lucrării</w:t>
      </w:r>
      <w:proofErr w:type="spellEnd"/>
      <w:r w:rsidRPr="00E93BF9">
        <w:rPr>
          <w:rFonts w:ascii="Times New Roman" w:eastAsia="Times New Roman" w:hAnsi="Times New Roman" w:cs="Times New Roman"/>
          <w:sz w:val="24"/>
          <w:szCs w:val="24"/>
          <w:lang w:val="en-US" w:eastAsia="zh-CN"/>
        </w:rPr>
        <w:t>.</w:t>
      </w:r>
    </w:p>
    <w:p w14:paraId="5CB0415B"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en-US" w:eastAsia="zh-CN"/>
        </w:rPr>
        <w:t xml:space="preserve">9.8. (1) Pe </w:t>
      </w:r>
      <w:proofErr w:type="spellStart"/>
      <w:r w:rsidRPr="00E93BF9">
        <w:rPr>
          <w:rFonts w:ascii="Times New Roman" w:eastAsia="Times New Roman" w:hAnsi="Times New Roman" w:cs="Times New Roman"/>
          <w:sz w:val="24"/>
          <w:szCs w:val="24"/>
          <w:lang w:val="en-US" w:eastAsia="zh-CN"/>
        </w:rPr>
        <w:t>parcursul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execuţiei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lucrărilor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şi</w:t>
      </w:r>
      <w:proofErr w:type="spellEnd"/>
      <w:r w:rsidRPr="00E93BF9">
        <w:rPr>
          <w:rFonts w:ascii="Times New Roman" w:eastAsia="Times New Roman" w:hAnsi="Times New Roman" w:cs="Times New Roman"/>
          <w:sz w:val="24"/>
          <w:szCs w:val="24"/>
          <w:lang w:val="en-US" w:eastAsia="zh-CN"/>
        </w:rPr>
        <w:t xml:space="preserve"> al </w:t>
      </w:r>
      <w:proofErr w:type="spellStart"/>
      <w:r w:rsidRPr="00E93BF9">
        <w:rPr>
          <w:rFonts w:ascii="Times New Roman" w:eastAsia="Times New Roman" w:hAnsi="Times New Roman" w:cs="Times New Roman"/>
          <w:sz w:val="24"/>
          <w:szCs w:val="24"/>
          <w:lang w:val="en-US" w:eastAsia="zh-CN"/>
        </w:rPr>
        <w:t>remedierii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viciilor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ascunse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executantul</w:t>
      </w:r>
      <w:proofErr w:type="spellEnd"/>
      <w:r w:rsidRPr="00E93BF9">
        <w:rPr>
          <w:rFonts w:ascii="Times New Roman" w:eastAsia="Times New Roman" w:hAnsi="Times New Roman" w:cs="Times New Roman"/>
          <w:sz w:val="24"/>
          <w:szCs w:val="24"/>
          <w:lang w:val="en-US" w:eastAsia="zh-CN"/>
        </w:rPr>
        <w:t xml:space="preserve"> are </w:t>
      </w:r>
      <w:proofErr w:type="spellStart"/>
      <w:r w:rsidRPr="00E93BF9">
        <w:rPr>
          <w:rFonts w:ascii="Times New Roman" w:eastAsia="Times New Roman" w:hAnsi="Times New Roman" w:cs="Times New Roman"/>
          <w:sz w:val="24"/>
          <w:szCs w:val="24"/>
          <w:lang w:val="en-US" w:eastAsia="zh-CN"/>
        </w:rPr>
        <w:t>obligaţia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măsura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permisă</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respectarea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prevederilor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contractului</w:t>
      </w:r>
      <w:proofErr w:type="spellEnd"/>
      <w:r w:rsidRPr="00E93BF9">
        <w:rPr>
          <w:rFonts w:ascii="Times New Roman" w:eastAsia="Times New Roman" w:hAnsi="Times New Roman" w:cs="Times New Roman"/>
          <w:sz w:val="24"/>
          <w:szCs w:val="24"/>
          <w:lang w:val="en-US" w:eastAsia="zh-CN"/>
        </w:rPr>
        <w:t xml:space="preserve">, de a </w:t>
      </w:r>
      <w:proofErr w:type="spellStart"/>
      <w:r w:rsidRPr="00E93BF9">
        <w:rPr>
          <w:rFonts w:ascii="Times New Roman" w:eastAsia="Times New Roman" w:hAnsi="Times New Roman" w:cs="Times New Roman"/>
          <w:sz w:val="24"/>
          <w:szCs w:val="24"/>
          <w:lang w:val="en-US" w:eastAsia="zh-CN"/>
        </w:rPr>
        <w:t>nu</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stânjeni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inutil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sau</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mod </w:t>
      </w:r>
      <w:proofErr w:type="spellStart"/>
      <w:r w:rsidRPr="00E93BF9">
        <w:rPr>
          <w:rFonts w:ascii="Times New Roman" w:eastAsia="Times New Roman" w:hAnsi="Times New Roman" w:cs="Times New Roman"/>
          <w:sz w:val="24"/>
          <w:szCs w:val="24"/>
          <w:lang w:val="en-US" w:eastAsia="zh-CN"/>
        </w:rPr>
        <w:t>abuziv</w:t>
      </w:r>
      <w:proofErr w:type="spellEnd"/>
      <w:r w:rsidRPr="00E93BF9">
        <w:rPr>
          <w:rFonts w:ascii="Times New Roman" w:eastAsia="Times New Roman" w:hAnsi="Times New Roman" w:cs="Times New Roman"/>
          <w:sz w:val="24"/>
          <w:szCs w:val="24"/>
          <w:lang w:val="en-US" w:eastAsia="zh-CN"/>
        </w:rPr>
        <w:t>:</w:t>
      </w:r>
    </w:p>
    <w:p w14:paraId="70C81A92"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ro-RO" w:eastAsia="zh-CN"/>
        </w:rPr>
        <w:t xml:space="preserve">           a) confortul riveranilor; sau</w:t>
      </w:r>
    </w:p>
    <w:p w14:paraId="47B03D10"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ro-RO" w:eastAsia="zh-CN"/>
        </w:rPr>
        <w:t xml:space="preserve">           b) căile de acces, prin folosirea </w:t>
      </w:r>
      <w:proofErr w:type="spellStart"/>
      <w:r w:rsidRPr="00E93BF9">
        <w:rPr>
          <w:rFonts w:ascii="Times New Roman" w:eastAsia="Times New Roman" w:hAnsi="Times New Roman" w:cs="Times New Roman"/>
          <w:sz w:val="24"/>
          <w:szCs w:val="24"/>
          <w:lang w:val="ro-RO" w:eastAsia="zh-CN"/>
        </w:rPr>
        <w:t>şi</w:t>
      </w:r>
      <w:proofErr w:type="spellEnd"/>
      <w:r w:rsidRPr="00E93BF9">
        <w:rPr>
          <w:rFonts w:ascii="Times New Roman" w:eastAsia="Times New Roman" w:hAnsi="Times New Roman" w:cs="Times New Roman"/>
          <w:sz w:val="24"/>
          <w:szCs w:val="24"/>
          <w:lang w:val="ro-RO" w:eastAsia="zh-CN"/>
        </w:rPr>
        <w:t xml:space="preserve"> ocuparea drumurilor </w:t>
      </w:r>
      <w:proofErr w:type="spellStart"/>
      <w:r w:rsidRPr="00E93BF9">
        <w:rPr>
          <w:rFonts w:ascii="Times New Roman" w:eastAsia="Times New Roman" w:hAnsi="Times New Roman" w:cs="Times New Roman"/>
          <w:sz w:val="24"/>
          <w:szCs w:val="24"/>
          <w:lang w:val="ro-RO" w:eastAsia="zh-CN"/>
        </w:rPr>
        <w:t>şi</w:t>
      </w:r>
      <w:proofErr w:type="spellEnd"/>
      <w:r w:rsidRPr="00E93BF9">
        <w:rPr>
          <w:rFonts w:ascii="Times New Roman" w:eastAsia="Times New Roman" w:hAnsi="Times New Roman" w:cs="Times New Roman"/>
          <w:sz w:val="24"/>
          <w:szCs w:val="24"/>
          <w:lang w:val="ro-RO" w:eastAsia="zh-CN"/>
        </w:rPr>
        <w:t xml:space="preserve"> căilor publice sau private care deservesc </w:t>
      </w:r>
      <w:proofErr w:type="spellStart"/>
      <w:r w:rsidRPr="00E93BF9">
        <w:rPr>
          <w:rFonts w:ascii="Times New Roman" w:eastAsia="Times New Roman" w:hAnsi="Times New Roman" w:cs="Times New Roman"/>
          <w:sz w:val="24"/>
          <w:szCs w:val="24"/>
          <w:lang w:val="ro-RO" w:eastAsia="zh-CN"/>
        </w:rPr>
        <w:t>proprietăţile</w:t>
      </w:r>
      <w:proofErr w:type="spellEnd"/>
      <w:r w:rsidRPr="00E93BF9">
        <w:rPr>
          <w:rFonts w:ascii="Times New Roman" w:eastAsia="Times New Roman" w:hAnsi="Times New Roman" w:cs="Times New Roman"/>
          <w:sz w:val="24"/>
          <w:szCs w:val="24"/>
          <w:lang w:val="ro-RO" w:eastAsia="zh-CN"/>
        </w:rPr>
        <w:t xml:space="preserve"> aflate în posesia achizitorului sau a oricărei alte persoane.</w:t>
      </w:r>
    </w:p>
    <w:p w14:paraId="4F23698D"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ro-RO" w:eastAsia="zh-CN"/>
        </w:rPr>
        <w:t xml:space="preserve">        (2) Executantul va despăgubi achizitorul împotriva tuturor </w:t>
      </w:r>
      <w:proofErr w:type="spellStart"/>
      <w:r w:rsidRPr="00E93BF9">
        <w:rPr>
          <w:rFonts w:ascii="Times New Roman" w:eastAsia="Times New Roman" w:hAnsi="Times New Roman" w:cs="Times New Roman"/>
          <w:sz w:val="24"/>
          <w:szCs w:val="24"/>
          <w:lang w:val="ro-RO" w:eastAsia="zh-CN"/>
        </w:rPr>
        <w:t>reclamaţiilor</w:t>
      </w:r>
      <w:proofErr w:type="spellEnd"/>
      <w:r w:rsidRPr="00E93BF9">
        <w:rPr>
          <w:rFonts w:ascii="Times New Roman" w:eastAsia="Times New Roman" w:hAnsi="Times New Roman" w:cs="Times New Roman"/>
          <w:sz w:val="24"/>
          <w:szCs w:val="24"/>
          <w:lang w:val="ro-RO" w:eastAsia="zh-CN"/>
        </w:rPr>
        <w:t xml:space="preserve">, </w:t>
      </w:r>
      <w:proofErr w:type="spellStart"/>
      <w:r w:rsidRPr="00E93BF9">
        <w:rPr>
          <w:rFonts w:ascii="Times New Roman" w:eastAsia="Times New Roman" w:hAnsi="Times New Roman" w:cs="Times New Roman"/>
          <w:sz w:val="24"/>
          <w:szCs w:val="24"/>
          <w:lang w:val="ro-RO" w:eastAsia="zh-CN"/>
        </w:rPr>
        <w:t>acţiunilor</w:t>
      </w:r>
      <w:proofErr w:type="spellEnd"/>
      <w:r w:rsidRPr="00E93BF9">
        <w:rPr>
          <w:rFonts w:ascii="Times New Roman" w:eastAsia="Times New Roman" w:hAnsi="Times New Roman" w:cs="Times New Roman"/>
          <w:sz w:val="24"/>
          <w:szCs w:val="24"/>
          <w:lang w:val="ro-RO" w:eastAsia="zh-CN"/>
        </w:rPr>
        <w:t xml:space="preserve"> în </w:t>
      </w:r>
      <w:proofErr w:type="spellStart"/>
      <w:r w:rsidRPr="00E93BF9">
        <w:rPr>
          <w:rFonts w:ascii="Times New Roman" w:eastAsia="Times New Roman" w:hAnsi="Times New Roman" w:cs="Times New Roman"/>
          <w:sz w:val="24"/>
          <w:szCs w:val="24"/>
          <w:lang w:val="ro-RO" w:eastAsia="zh-CN"/>
        </w:rPr>
        <w:t>justiţie</w:t>
      </w:r>
      <w:proofErr w:type="spellEnd"/>
      <w:r w:rsidRPr="00E93BF9">
        <w:rPr>
          <w:rFonts w:ascii="Times New Roman" w:eastAsia="Times New Roman" w:hAnsi="Times New Roman" w:cs="Times New Roman"/>
          <w:sz w:val="24"/>
          <w:szCs w:val="24"/>
          <w:lang w:val="ro-RO" w:eastAsia="zh-CN"/>
        </w:rPr>
        <w:t xml:space="preserve">, daunelor interese, costurilor, taxelor </w:t>
      </w:r>
      <w:proofErr w:type="spellStart"/>
      <w:r w:rsidRPr="00E93BF9">
        <w:rPr>
          <w:rFonts w:ascii="Times New Roman" w:eastAsia="Times New Roman" w:hAnsi="Times New Roman" w:cs="Times New Roman"/>
          <w:sz w:val="24"/>
          <w:szCs w:val="24"/>
          <w:lang w:val="ro-RO" w:eastAsia="zh-CN"/>
        </w:rPr>
        <w:t>şi</w:t>
      </w:r>
      <w:proofErr w:type="spellEnd"/>
      <w:r w:rsidRPr="00E93BF9">
        <w:rPr>
          <w:rFonts w:ascii="Times New Roman" w:eastAsia="Times New Roman" w:hAnsi="Times New Roman" w:cs="Times New Roman"/>
          <w:sz w:val="24"/>
          <w:szCs w:val="24"/>
          <w:lang w:val="ro-RO" w:eastAsia="zh-CN"/>
        </w:rPr>
        <w:t xml:space="preserve"> cheltuielilor, indiferent de natura lor, rezultând din sau în legătură cu </w:t>
      </w:r>
      <w:proofErr w:type="spellStart"/>
      <w:r w:rsidRPr="00E93BF9">
        <w:rPr>
          <w:rFonts w:ascii="Times New Roman" w:eastAsia="Times New Roman" w:hAnsi="Times New Roman" w:cs="Times New Roman"/>
          <w:sz w:val="24"/>
          <w:szCs w:val="24"/>
          <w:lang w:val="ro-RO" w:eastAsia="zh-CN"/>
        </w:rPr>
        <w:t>obligaţia</w:t>
      </w:r>
      <w:proofErr w:type="spellEnd"/>
      <w:r w:rsidRPr="00E93BF9">
        <w:rPr>
          <w:rFonts w:ascii="Times New Roman" w:eastAsia="Times New Roman" w:hAnsi="Times New Roman" w:cs="Times New Roman"/>
          <w:sz w:val="24"/>
          <w:szCs w:val="24"/>
          <w:lang w:val="ro-RO" w:eastAsia="zh-CN"/>
        </w:rPr>
        <w:t xml:space="preserve"> prevăzută la alin. (1), pentru care responsabilitatea revine executantului.</w:t>
      </w:r>
    </w:p>
    <w:p w14:paraId="1C951ECA"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en-US" w:eastAsia="zh-CN"/>
        </w:rPr>
        <w:t xml:space="preserve">9.9. (1) </w:t>
      </w:r>
      <w:proofErr w:type="spellStart"/>
      <w:r w:rsidRPr="00E93BF9">
        <w:rPr>
          <w:rFonts w:ascii="Times New Roman" w:eastAsia="Times New Roman" w:hAnsi="Times New Roman" w:cs="Times New Roman"/>
          <w:sz w:val="24"/>
          <w:szCs w:val="24"/>
          <w:lang w:val="en-US" w:eastAsia="zh-CN"/>
        </w:rPr>
        <w:t>Executantul</w:t>
      </w:r>
      <w:proofErr w:type="spellEnd"/>
      <w:r w:rsidRPr="00E93BF9">
        <w:rPr>
          <w:rFonts w:ascii="Times New Roman" w:eastAsia="Times New Roman" w:hAnsi="Times New Roman" w:cs="Times New Roman"/>
          <w:sz w:val="24"/>
          <w:szCs w:val="24"/>
          <w:lang w:val="en-US" w:eastAsia="zh-CN"/>
        </w:rPr>
        <w:t xml:space="preserve"> are </w:t>
      </w:r>
      <w:proofErr w:type="spellStart"/>
      <w:r w:rsidRPr="00E93BF9">
        <w:rPr>
          <w:rFonts w:ascii="Times New Roman" w:eastAsia="Times New Roman" w:hAnsi="Times New Roman" w:cs="Times New Roman"/>
          <w:sz w:val="24"/>
          <w:szCs w:val="24"/>
          <w:lang w:val="en-US" w:eastAsia="zh-CN"/>
        </w:rPr>
        <w:t>obligaţia</w:t>
      </w:r>
      <w:proofErr w:type="spellEnd"/>
      <w:r w:rsidRPr="00E93BF9">
        <w:rPr>
          <w:rFonts w:ascii="Times New Roman" w:eastAsia="Times New Roman" w:hAnsi="Times New Roman" w:cs="Times New Roman"/>
          <w:sz w:val="24"/>
          <w:szCs w:val="24"/>
          <w:lang w:val="en-US" w:eastAsia="zh-CN"/>
        </w:rPr>
        <w:t xml:space="preserve"> de a </w:t>
      </w:r>
      <w:proofErr w:type="spellStart"/>
      <w:r w:rsidRPr="00E93BF9">
        <w:rPr>
          <w:rFonts w:ascii="Times New Roman" w:eastAsia="Times New Roman" w:hAnsi="Times New Roman" w:cs="Times New Roman"/>
          <w:sz w:val="24"/>
          <w:szCs w:val="24"/>
          <w:lang w:val="en-US" w:eastAsia="zh-CN"/>
        </w:rPr>
        <w:t>utiliza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mod </w:t>
      </w:r>
      <w:proofErr w:type="spellStart"/>
      <w:r w:rsidRPr="00E93BF9">
        <w:rPr>
          <w:rFonts w:ascii="Times New Roman" w:eastAsia="Times New Roman" w:hAnsi="Times New Roman" w:cs="Times New Roman"/>
          <w:sz w:val="24"/>
          <w:szCs w:val="24"/>
          <w:lang w:val="en-US" w:eastAsia="zh-CN"/>
        </w:rPr>
        <w:t>rezonabil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drumurile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sau</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podurile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comunică</w:t>
      </w:r>
      <w:proofErr w:type="spellEnd"/>
      <w:r w:rsidRPr="00E93BF9">
        <w:rPr>
          <w:rFonts w:ascii="Times New Roman" w:eastAsia="Times New Roman" w:hAnsi="Times New Roman" w:cs="Times New Roman"/>
          <w:sz w:val="24"/>
          <w:szCs w:val="24"/>
          <w:lang w:val="en-US" w:eastAsia="zh-CN"/>
        </w:rPr>
        <w:t xml:space="preserve"> cu/</w:t>
      </w:r>
      <w:proofErr w:type="spellStart"/>
      <w:r w:rsidRPr="00E93BF9">
        <w:rPr>
          <w:rFonts w:ascii="Times New Roman" w:eastAsia="Times New Roman" w:hAnsi="Times New Roman" w:cs="Times New Roman"/>
          <w:sz w:val="24"/>
          <w:szCs w:val="24"/>
          <w:lang w:val="en-US" w:eastAsia="zh-CN"/>
        </w:rPr>
        <w:t>sau</w:t>
      </w:r>
      <w:proofErr w:type="spellEnd"/>
      <w:r w:rsidRPr="00E93BF9">
        <w:rPr>
          <w:rFonts w:ascii="Times New Roman" w:eastAsia="Times New Roman" w:hAnsi="Times New Roman" w:cs="Times New Roman"/>
          <w:sz w:val="24"/>
          <w:szCs w:val="24"/>
          <w:lang w:val="en-US" w:eastAsia="zh-CN"/>
        </w:rPr>
        <w:t xml:space="preserve"> sunt pe </w:t>
      </w:r>
      <w:proofErr w:type="spellStart"/>
      <w:r w:rsidRPr="00E93BF9">
        <w:rPr>
          <w:rFonts w:ascii="Times New Roman" w:eastAsia="Times New Roman" w:hAnsi="Times New Roman" w:cs="Times New Roman"/>
          <w:sz w:val="24"/>
          <w:szCs w:val="24"/>
          <w:lang w:val="en-US" w:eastAsia="zh-CN"/>
        </w:rPr>
        <w:t>traseul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şantierului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şi</w:t>
      </w:r>
      <w:proofErr w:type="spellEnd"/>
      <w:r w:rsidRPr="00E93BF9">
        <w:rPr>
          <w:rFonts w:ascii="Times New Roman" w:eastAsia="Times New Roman" w:hAnsi="Times New Roman" w:cs="Times New Roman"/>
          <w:sz w:val="24"/>
          <w:szCs w:val="24"/>
          <w:lang w:val="en-US" w:eastAsia="zh-CN"/>
        </w:rPr>
        <w:t xml:space="preserve"> de a </w:t>
      </w:r>
      <w:proofErr w:type="spellStart"/>
      <w:r w:rsidRPr="00E93BF9">
        <w:rPr>
          <w:rFonts w:ascii="Times New Roman" w:eastAsia="Times New Roman" w:hAnsi="Times New Roman" w:cs="Times New Roman"/>
          <w:sz w:val="24"/>
          <w:szCs w:val="24"/>
          <w:lang w:val="en-US" w:eastAsia="zh-CN"/>
        </w:rPr>
        <w:t>preveni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deteriorarea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sau</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distrugerea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acestora</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către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traficul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propriu</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sau</w:t>
      </w:r>
      <w:proofErr w:type="spellEnd"/>
      <w:r w:rsidRPr="00E93BF9">
        <w:rPr>
          <w:rFonts w:ascii="Times New Roman" w:eastAsia="Times New Roman" w:hAnsi="Times New Roman" w:cs="Times New Roman"/>
          <w:sz w:val="24"/>
          <w:szCs w:val="24"/>
          <w:lang w:val="en-US" w:eastAsia="zh-CN"/>
        </w:rPr>
        <w:t xml:space="preserve"> al </w:t>
      </w:r>
      <w:proofErr w:type="spellStart"/>
      <w:r w:rsidRPr="00E93BF9">
        <w:rPr>
          <w:rFonts w:ascii="Times New Roman" w:eastAsia="Times New Roman" w:hAnsi="Times New Roman" w:cs="Times New Roman"/>
          <w:sz w:val="24"/>
          <w:szCs w:val="24"/>
          <w:lang w:val="en-US" w:eastAsia="zh-CN"/>
        </w:rPr>
        <w:t>oricăruia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dintre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subcontractanţii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săi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executantul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va</w:t>
      </w:r>
      <w:proofErr w:type="spellEnd"/>
      <w:r w:rsidRPr="00E93BF9">
        <w:rPr>
          <w:rFonts w:ascii="Times New Roman" w:eastAsia="Times New Roman" w:hAnsi="Times New Roman" w:cs="Times New Roman"/>
          <w:sz w:val="24"/>
          <w:szCs w:val="24"/>
          <w:lang w:val="en-US" w:eastAsia="zh-CN"/>
        </w:rPr>
        <w:t xml:space="preserve"> selecta </w:t>
      </w:r>
      <w:proofErr w:type="spellStart"/>
      <w:r w:rsidRPr="00E93BF9">
        <w:rPr>
          <w:rFonts w:ascii="Times New Roman" w:eastAsia="Times New Roman" w:hAnsi="Times New Roman" w:cs="Times New Roman"/>
          <w:sz w:val="24"/>
          <w:szCs w:val="24"/>
          <w:lang w:val="en-US" w:eastAsia="zh-CN"/>
        </w:rPr>
        <w:t>traseele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va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alege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şi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va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folosi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vehiculele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va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limita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şi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repartiza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încărcăturile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aşa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fel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încât</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traficul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suplimentar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va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rezulta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mod </w:t>
      </w:r>
      <w:proofErr w:type="spellStart"/>
      <w:r w:rsidRPr="00E93BF9">
        <w:rPr>
          <w:rFonts w:ascii="Times New Roman" w:eastAsia="Times New Roman" w:hAnsi="Times New Roman" w:cs="Times New Roman"/>
          <w:sz w:val="24"/>
          <w:szCs w:val="24"/>
          <w:lang w:val="en-US" w:eastAsia="zh-CN"/>
        </w:rPr>
        <w:t>inevitabil</w:t>
      </w:r>
      <w:proofErr w:type="spellEnd"/>
      <w:r w:rsidRPr="00E93BF9">
        <w:rPr>
          <w:rFonts w:ascii="Times New Roman" w:eastAsia="Times New Roman" w:hAnsi="Times New Roman" w:cs="Times New Roman"/>
          <w:sz w:val="24"/>
          <w:szCs w:val="24"/>
          <w:lang w:val="en-US" w:eastAsia="zh-CN"/>
        </w:rPr>
        <w:t xml:space="preserve"> din </w:t>
      </w:r>
      <w:proofErr w:type="spellStart"/>
      <w:r w:rsidRPr="00E93BF9">
        <w:rPr>
          <w:rFonts w:ascii="Times New Roman" w:eastAsia="Times New Roman" w:hAnsi="Times New Roman" w:cs="Times New Roman"/>
          <w:sz w:val="24"/>
          <w:szCs w:val="24"/>
          <w:lang w:val="en-US" w:eastAsia="zh-CN"/>
        </w:rPr>
        <w:t>deplasarea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materialelor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echipamentelor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instalaţiilor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sau</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altora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asemenea</w:t>
      </w:r>
      <w:proofErr w:type="spellEnd"/>
      <w:r w:rsidRPr="00E93BF9">
        <w:rPr>
          <w:rFonts w:ascii="Times New Roman" w:eastAsia="Times New Roman" w:hAnsi="Times New Roman" w:cs="Times New Roman"/>
          <w:sz w:val="24"/>
          <w:szCs w:val="24"/>
          <w:lang w:val="en-US" w:eastAsia="zh-CN"/>
        </w:rPr>
        <w:t xml:space="preserve">, de pe </w:t>
      </w:r>
      <w:proofErr w:type="spellStart"/>
      <w:r w:rsidRPr="00E93BF9">
        <w:rPr>
          <w:rFonts w:ascii="Times New Roman" w:eastAsia="Times New Roman" w:hAnsi="Times New Roman" w:cs="Times New Roman"/>
          <w:sz w:val="24"/>
          <w:szCs w:val="24"/>
          <w:lang w:val="en-US" w:eastAsia="zh-CN"/>
        </w:rPr>
        <w:t>şi</w:t>
      </w:r>
      <w:proofErr w:type="spellEnd"/>
      <w:r w:rsidRPr="00E93BF9">
        <w:rPr>
          <w:rFonts w:ascii="Times New Roman" w:eastAsia="Times New Roman" w:hAnsi="Times New Roman" w:cs="Times New Roman"/>
          <w:sz w:val="24"/>
          <w:szCs w:val="24"/>
          <w:lang w:val="en-US" w:eastAsia="zh-CN"/>
        </w:rPr>
        <w:t xml:space="preserve"> pe </w:t>
      </w:r>
      <w:proofErr w:type="spellStart"/>
      <w:r w:rsidRPr="00E93BF9">
        <w:rPr>
          <w:rFonts w:ascii="Times New Roman" w:eastAsia="Times New Roman" w:hAnsi="Times New Roman" w:cs="Times New Roman"/>
          <w:sz w:val="24"/>
          <w:szCs w:val="24"/>
          <w:lang w:val="en-US" w:eastAsia="zh-CN"/>
        </w:rPr>
        <w:t>şantier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să</w:t>
      </w:r>
      <w:proofErr w:type="spellEnd"/>
      <w:r w:rsidRPr="00E93BF9">
        <w:rPr>
          <w:rFonts w:ascii="Times New Roman" w:eastAsia="Times New Roman" w:hAnsi="Times New Roman" w:cs="Times New Roman"/>
          <w:sz w:val="24"/>
          <w:szCs w:val="24"/>
          <w:lang w:val="en-US" w:eastAsia="zh-CN"/>
        </w:rPr>
        <w:t xml:space="preserve"> fie </w:t>
      </w:r>
      <w:proofErr w:type="spellStart"/>
      <w:r w:rsidRPr="00E93BF9">
        <w:rPr>
          <w:rFonts w:ascii="Times New Roman" w:eastAsia="Times New Roman" w:hAnsi="Times New Roman" w:cs="Times New Roman"/>
          <w:sz w:val="24"/>
          <w:szCs w:val="24"/>
          <w:lang w:val="en-US" w:eastAsia="zh-CN"/>
        </w:rPr>
        <w:t>limitat</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măsura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care </w:t>
      </w:r>
      <w:proofErr w:type="spellStart"/>
      <w:r w:rsidRPr="00E93BF9">
        <w:rPr>
          <w:rFonts w:ascii="Times New Roman" w:eastAsia="Times New Roman" w:hAnsi="Times New Roman" w:cs="Times New Roman"/>
          <w:sz w:val="24"/>
          <w:szCs w:val="24"/>
          <w:lang w:val="en-US" w:eastAsia="zh-CN"/>
        </w:rPr>
        <w:t>este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posibil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astfel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încât</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să</w:t>
      </w:r>
      <w:proofErr w:type="spellEnd"/>
      <w:r w:rsidRPr="00E93BF9">
        <w:rPr>
          <w:rFonts w:ascii="Times New Roman" w:eastAsia="Times New Roman" w:hAnsi="Times New Roman" w:cs="Times New Roman"/>
          <w:sz w:val="24"/>
          <w:szCs w:val="24"/>
          <w:lang w:val="en-US" w:eastAsia="zh-CN"/>
        </w:rPr>
        <w:t xml:space="preserve"> nu </w:t>
      </w:r>
      <w:proofErr w:type="spellStart"/>
      <w:r w:rsidRPr="00E93BF9">
        <w:rPr>
          <w:rFonts w:ascii="Times New Roman" w:eastAsia="Times New Roman" w:hAnsi="Times New Roman" w:cs="Times New Roman"/>
          <w:sz w:val="24"/>
          <w:szCs w:val="24"/>
          <w:lang w:val="en-US" w:eastAsia="zh-CN"/>
        </w:rPr>
        <w:t>producă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deteriorări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sau</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distrugeri</w:t>
      </w:r>
      <w:proofErr w:type="spellEnd"/>
      <w:r w:rsidRPr="00E93BF9">
        <w:rPr>
          <w:rFonts w:ascii="Times New Roman" w:eastAsia="Times New Roman" w:hAnsi="Times New Roman" w:cs="Times New Roman"/>
          <w:sz w:val="24"/>
          <w:szCs w:val="24"/>
          <w:lang w:val="en-US" w:eastAsia="zh-CN"/>
        </w:rPr>
        <w:t xml:space="preserve"> ale </w:t>
      </w:r>
      <w:proofErr w:type="spellStart"/>
      <w:r w:rsidRPr="00E93BF9">
        <w:rPr>
          <w:rFonts w:ascii="Times New Roman" w:eastAsia="Times New Roman" w:hAnsi="Times New Roman" w:cs="Times New Roman"/>
          <w:sz w:val="24"/>
          <w:szCs w:val="24"/>
          <w:lang w:val="en-US" w:eastAsia="zh-CN"/>
        </w:rPr>
        <w:t>drumurilor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şi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podurilor</w:t>
      </w:r>
      <w:proofErr w:type="spellEnd"/>
      <w:r w:rsidRPr="00E93BF9">
        <w:rPr>
          <w:rFonts w:ascii="Times New Roman" w:eastAsia="Times New Roman" w:hAnsi="Times New Roman" w:cs="Times New Roman"/>
          <w:sz w:val="24"/>
          <w:szCs w:val="24"/>
          <w:lang w:val="en-US" w:eastAsia="zh-CN"/>
        </w:rPr>
        <w:t xml:space="preserve"> respective.</w:t>
      </w:r>
    </w:p>
    <w:p w14:paraId="1FCAF9AF"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ro-RO" w:eastAsia="zh-CN"/>
        </w:rPr>
        <w:t xml:space="preserve">         (2) În cazul în care se produc deteriorări sau distrugeri ale oricărui pod sau drum care comunică cu sau care se află pe traseul </w:t>
      </w:r>
      <w:proofErr w:type="spellStart"/>
      <w:r w:rsidRPr="00E93BF9">
        <w:rPr>
          <w:rFonts w:ascii="Times New Roman" w:eastAsia="Times New Roman" w:hAnsi="Times New Roman" w:cs="Times New Roman"/>
          <w:sz w:val="24"/>
          <w:szCs w:val="24"/>
          <w:lang w:val="ro-RO" w:eastAsia="zh-CN"/>
        </w:rPr>
        <w:t>şantierului</w:t>
      </w:r>
      <w:proofErr w:type="spellEnd"/>
      <w:r w:rsidRPr="00E93BF9">
        <w:rPr>
          <w:rFonts w:ascii="Times New Roman" w:eastAsia="Times New Roman" w:hAnsi="Times New Roman" w:cs="Times New Roman"/>
          <w:sz w:val="24"/>
          <w:szCs w:val="24"/>
          <w:lang w:val="ro-RO" w:eastAsia="zh-CN"/>
        </w:rPr>
        <w:t xml:space="preserve">, datorită transportului materialelor, echipamentelor, </w:t>
      </w:r>
      <w:proofErr w:type="spellStart"/>
      <w:r w:rsidRPr="00E93BF9">
        <w:rPr>
          <w:rFonts w:ascii="Times New Roman" w:eastAsia="Times New Roman" w:hAnsi="Times New Roman" w:cs="Times New Roman"/>
          <w:sz w:val="24"/>
          <w:szCs w:val="24"/>
          <w:lang w:val="ro-RO" w:eastAsia="zh-CN"/>
        </w:rPr>
        <w:t>instalaţiilor</w:t>
      </w:r>
      <w:proofErr w:type="spellEnd"/>
      <w:r w:rsidRPr="00E93BF9">
        <w:rPr>
          <w:rFonts w:ascii="Times New Roman" w:eastAsia="Times New Roman" w:hAnsi="Times New Roman" w:cs="Times New Roman"/>
          <w:sz w:val="24"/>
          <w:szCs w:val="24"/>
          <w:lang w:val="ro-RO" w:eastAsia="zh-CN"/>
        </w:rPr>
        <w:t xml:space="preserve"> sau altora asemenea, executantul are </w:t>
      </w:r>
      <w:proofErr w:type="spellStart"/>
      <w:r w:rsidRPr="00E93BF9">
        <w:rPr>
          <w:rFonts w:ascii="Times New Roman" w:eastAsia="Times New Roman" w:hAnsi="Times New Roman" w:cs="Times New Roman"/>
          <w:sz w:val="24"/>
          <w:szCs w:val="24"/>
          <w:lang w:val="ro-RO" w:eastAsia="zh-CN"/>
        </w:rPr>
        <w:t>obligaţia</w:t>
      </w:r>
      <w:proofErr w:type="spellEnd"/>
      <w:r w:rsidRPr="00E93BF9">
        <w:rPr>
          <w:rFonts w:ascii="Times New Roman" w:eastAsia="Times New Roman" w:hAnsi="Times New Roman" w:cs="Times New Roman"/>
          <w:sz w:val="24"/>
          <w:szCs w:val="24"/>
          <w:lang w:val="ro-RO" w:eastAsia="zh-CN"/>
        </w:rPr>
        <w:t xml:space="preserve"> de a despăgubi achizitorul împotriva tuturor </w:t>
      </w:r>
      <w:proofErr w:type="spellStart"/>
      <w:r w:rsidRPr="00E93BF9">
        <w:rPr>
          <w:rFonts w:ascii="Times New Roman" w:eastAsia="Times New Roman" w:hAnsi="Times New Roman" w:cs="Times New Roman"/>
          <w:sz w:val="24"/>
          <w:szCs w:val="24"/>
          <w:lang w:val="ro-RO" w:eastAsia="zh-CN"/>
        </w:rPr>
        <w:t>reclamaţiilor</w:t>
      </w:r>
      <w:proofErr w:type="spellEnd"/>
      <w:r w:rsidRPr="00E93BF9">
        <w:rPr>
          <w:rFonts w:ascii="Times New Roman" w:eastAsia="Times New Roman" w:hAnsi="Times New Roman" w:cs="Times New Roman"/>
          <w:sz w:val="24"/>
          <w:szCs w:val="24"/>
          <w:lang w:val="ro-RO" w:eastAsia="zh-CN"/>
        </w:rPr>
        <w:t xml:space="preserve"> privind avarierea respectivelor poduri sau drumuri.</w:t>
      </w:r>
    </w:p>
    <w:p w14:paraId="48D9814B"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en-US" w:eastAsia="zh-CN"/>
        </w:rPr>
        <w:t xml:space="preserve">9.10. (1) Pe </w:t>
      </w:r>
      <w:proofErr w:type="spellStart"/>
      <w:r w:rsidRPr="00E93BF9">
        <w:rPr>
          <w:rFonts w:ascii="Times New Roman" w:eastAsia="Times New Roman" w:hAnsi="Times New Roman" w:cs="Times New Roman"/>
          <w:sz w:val="24"/>
          <w:szCs w:val="24"/>
          <w:lang w:val="en-US" w:eastAsia="zh-CN"/>
        </w:rPr>
        <w:t>parcursul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execuţiei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lucrării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executantul</w:t>
      </w:r>
      <w:proofErr w:type="spellEnd"/>
      <w:r w:rsidRPr="00E93BF9">
        <w:rPr>
          <w:rFonts w:ascii="Times New Roman" w:eastAsia="Times New Roman" w:hAnsi="Times New Roman" w:cs="Times New Roman"/>
          <w:sz w:val="24"/>
          <w:szCs w:val="24"/>
          <w:lang w:val="en-US" w:eastAsia="zh-CN"/>
        </w:rPr>
        <w:t xml:space="preserve"> are </w:t>
      </w:r>
      <w:proofErr w:type="spellStart"/>
      <w:r w:rsidRPr="00E93BF9">
        <w:rPr>
          <w:rFonts w:ascii="Times New Roman" w:eastAsia="Times New Roman" w:hAnsi="Times New Roman" w:cs="Times New Roman"/>
          <w:sz w:val="24"/>
          <w:szCs w:val="24"/>
          <w:lang w:val="en-US" w:eastAsia="zh-CN"/>
        </w:rPr>
        <w:t>obligaţia</w:t>
      </w:r>
      <w:proofErr w:type="spellEnd"/>
      <w:r w:rsidRPr="00E93BF9">
        <w:rPr>
          <w:rFonts w:ascii="Times New Roman" w:eastAsia="Times New Roman" w:hAnsi="Times New Roman" w:cs="Times New Roman"/>
          <w:sz w:val="24"/>
          <w:szCs w:val="24"/>
          <w:lang w:val="en-US" w:eastAsia="zh-CN"/>
        </w:rPr>
        <w:t>:</w:t>
      </w:r>
    </w:p>
    <w:p w14:paraId="5B420877"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ro-RO" w:eastAsia="zh-CN"/>
        </w:rPr>
        <w:t xml:space="preserve">              i) de a evita, pe cât posibil, acumularea de obstacole inutile pe </w:t>
      </w:r>
      <w:proofErr w:type="spellStart"/>
      <w:r w:rsidRPr="00E93BF9">
        <w:rPr>
          <w:rFonts w:ascii="Times New Roman" w:eastAsia="Times New Roman" w:hAnsi="Times New Roman" w:cs="Times New Roman"/>
          <w:sz w:val="24"/>
          <w:szCs w:val="24"/>
          <w:lang w:val="ro-RO" w:eastAsia="zh-CN"/>
        </w:rPr>
        <w:t>şantier</w:t>
      </w:r>
      <w:proofErr w:type="spellEnd"/>
      <w:r w:rsidRPr="00E93BF9">
        <w:rPr>
          <w:rFonts w:ascii="Times New Roman" w:eastAsia="Times New Roman" w:hAnsi="Times New Roman" w:cs="Times New Roman"/>
          <w:sz w:val="24"/>
          <w:szCs w:val="24"/>
          <w:lang w:val="ro-RO" w:eastAsia="zh-CN"/>
        </w:rPr>
        <w:t>;</w:t>
      </w:r>
    </w:p>
    <w:p w14:paraId="0F4B9E7E"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ro-RO" w:eastAsia="zh-CN"/>
        </w:rPr>
        <w:t xml:space="preserve">             ii) de a depozita sau retrage orice utilaje, echipamente, </w:t>
      </w:r>
      <w:proofErr w:type="spellStart"/>
      <w:r w:rsidRPr="00E93BF9">
        <w:rPr>
          <w:rFonts w:ascii="Times New Roman" w:eastAsia="Times New Roman" w:hAnsi="Times New Roman" w:cs="Times New Roman"/>
          <w:sz w:val="24"/>
          <w:szCs w:val="24"/>
          <w:lang w:val="ro-RO" w:eastAsia="zh-CN"/>
        </w:rPr>
        <w:t>instalatii</w:t>
      </w:r>
      <w:proofErr w:type="spellEnd"/>
      <w:r w:rsidRPr="00E93BF9">
        <w:rPr>
          <w:rFonts w:ascii="Times New Roman" w:eastAsia="Times New Roman" w:hAnsi="Times New Roman" w:cs="Times New Roman"/>
          <w:sz w:val="24"/>
          <w:szCs w:val="24"/>
          <w:lang w:val="ro-RO" w:eastAsia="zh-CN"/>
        </w:rPr>
        <w:t>, surplus de materiale;</w:t>
      </w:r>
    </w:p>
    <w:p w14:paraId="630BF268"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ro-RO" w:eastAsia="zh-CN"/>
        </w:rPr>
        <w:t xml:space="preserve">            iii) de a aduna </w:t>
      </w:r>
      <w:proofErr w:type="spellStart"/>
      <w:r w:rsidRPr="00E93BF9">
        <w:rPr>
          <w:rFonts w:ascii="Times New Roman" w:eastAsia="Times New Roman" w:hAnsi="Times New Roman" w:cs="Times New Roman"/>
          <w:sz w:val="24"/>
          <w:szCs w:val="24"/>
          <w:lang w:val="ro-RO" w:eastAsia="zh-CN"/>
        </w:rPr>
        <w:t>şi</w:t>
      </w:r>
      <w:proofErr w:type="spellEnd"/>
      <w:r w:rsidRPr="00E93BF9">
        <w:rPr>
          <w:rFonts w:ascii="Times New Roman" w:eastAsia="Times New Roman" w:hAnsi="Times New Roman" w:cs="Times New Roman"/>
          <w:sz w:val="24"/>
          <w:szCs w:val="24"/>
          <w:lang w:val="ro-RO" w:eastAsia="zh-CN"/>
        </w:rPr>
        <w:t xml:space="preserve"> îndepărta de pe </w:t>
      </w:r>
      <w:proofErr w:type="spellStart"/>
      <w:r w:rsidRPr="00E93BF9">
        <w:rPr>
          <w:rFonts w:ascii="Times New Roman" w:eastAsia="Times New Roman" w:hAnsi="Times New Roman" w:cs="Times New Roman"/>
          <w:sz w:val="24"/>
          <w:szCs w:val="24"/>
          <w:lang w:val="ro-RO" w:eastAsia="zh-CN"/>
        </w:rPr>
        <w:t>şantier</w:t>
      </w:r>
      <w:proofErr w:type="spellEnd"/>
      <w:r w:rsidRPr="00E93BF9">
        <w:rPr>
          <w:rFonts w:ascii="Times New Roman" w:eastAsia="Times New Roman" w:hAnsi="Times New Roman" w:cs="Times New Roman"/>
          <w:sz w:val="24"/>
          <w:szCs w:val="24"/>
          <w:lang w:val="ro-RO" w:eastAsia="zh-CN"/>
        </w:rPr>
        <w:t xml:space="preserve"> dărâmăturile, molozul sau lucrările provizorii de orice fel, care nu mai sunt necesare.</w:t>
      </w:r>
    </w:p>
    <w:p w14:paraId="5C5F672E"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ro-RO" w:eastAsia="zh-CN"/>
        </w:rPr>
      </w:pPr>
      <w:r w:rsidRPr="00E93BF9">
        <w:rPr>
          <w:rFonts w:ascii="Times New Roman" w:eastAsia="Times New Roman" w:hAnsi="Times New Roman" w:cs="Times New Roman"/>
          <w:sz w:val="24"/>
          <w:szCs w:val="24"/>
          <w:lang w:val="ro-RO" w:eastAsia="zh-CN"/>
        </w:rPr>
        <w:t xml:space="preserve">           (2) Executantul are dreptul de a </w:t>
      </w:r>
      <w:proofErr w:type="spellStart"/>
      <w:r w:rsidRPr="00E93BF9">
        <w:rPr>
          <w:rFonts w:ascii="Times New Roman" w:eastAsia="Times New Roman" w:hAnsi="Times New Roman" w:cs="Times New Roman"/>
          <w:sz w:val="24"/>
          <w:szCs w:val="24"/>
          <w:lang w:val="ro-RO" w:eastAsia="zh-CN"/>
        </w:rPr>
        <w:t>reţine</w:t>
      </w:r>
      <w:proofErr w:type="spellEnd"/>
      <w:r w:rsidRPr="00E93BF9">
        <w:rPr>
          <w:rFonts w:ascii="Times New Roman" w:eastAsia="Times New Roman" w:hAnsi="Times New Roman" w:cs="Times New Roman"/>
          <w:sz w:val="24"/>
          <w:szCs w:val="24"/>
          <w:lang w:val="ro-RO" w:eastAsia="zh-CN"/>
        </w:rPr>
        <w:t xml:space="preserve"> pe </w:t>
      </w:r>
      <w:proofErr w:type="spellStart"/>
      <w:r w:rsidRPr="00E93BF9">
        <w:rPr>
          <w:rFonts w:ascii="Times New Roman" w:eastAsia="Times New Roman" w:hAnsi="Times New Roman" w:cs="Times New Roman"/>
          <w:sz w:val="24"/>
          <w:szCs w:val="24"/>
          <w:lang w:val="ro-RO" w:eastAsia="zh-CN"/>
        </w:rPr>
        <w:t>şantier</w:t>
      </w:r>
      <w:proofErr w:type="spellEnd"/>
      <w:r w:rsidRPr="00E93BF9">
        <w:rPr>
          <w:rFonts w:ascii="Times New Roman" w:eastAsia="Times New Roman" w:hAnsi="Times New Roman" w:cs="Times New Roman"/>
          <w:sz w:val="24"/>
          <w:szCs w:val="24"/>
          <w:lang w:val="ro-RO" w:eastAsia="zh-CN"/>
        </w:rPr>
        <w:t xml:space="preserve">, până la </w:t>
      </w:r>
      <w:proofErr w:type="spellStart"/>
      <w:r w:rsidRPr="00E93BF9">
        <w:rPr>
          <w:rFonts w:ascii="Times New Roman" w:eastAsia="Times New Roman" w:hAnsi="Times New Roman" w:cs="Times New Roman"/>
          <w:sz w:val="24"/>
          <w:szCs w:val="24"/>
          <w:lang w:val="ro-RO" w:eastAsia="zh-CN"/>
        </w:rPr>
        <w:t>sfârşitul</w:t>
      </w:r>
      <w:proofErr w:type="spellEnd"/>
      <w:r w:rsidRPr="00E93BF9">
        <w:rPr>
          <w:rFonts w:ascii="Times New Roman" w:eastAsia="Times New Roman" w:hAnsi="Times New Roman" w:cs="Times New Roman"/>
          <w:sz w:val="24"/>
          <w:szCs w:val="24"/>
          <w:lang w:val="ro-RO" w:eastAsia="zh-CN"/>
        </w:rPr>
        <w:t xml:space="preserve"> perioadei de </w:t>
      </w:r>
      <w:proofErr w:type="spellStart"/>
      <w:r w:rsidRPr="00E93BF9">
        <w:rPr>
          <w:rFonts w:ascii="Times New Roman" w:eastAsia="Times New Roman" w:hAnsi="Times New Roman" w:cs="Times New Roman"/>
          <w:sz w:val="24"/>
          <w:szCs w:val="24"/>
          <w:lang w:val="ro-RO" w:eastAsia="zh-CN"/>
        </w:rPr>
        <w:t>garanţie</w:t>
      </w:r>
      <w:proofErr w:type="spellEnd"/>
      <w:r w:rsidRPr="00E93BF9">
        <w:rPr>
          <w:rFonts w:ascii="Times New Roman" w:eastAsia="Times New Roman" w:hAnsi="Times New Roman" w:cs="Times New Roman"/>
          <w:sz w:val="24"/>
          <w:szCs w:val="24"/>
          <w:lang w:val="ro-RO" w:eastAsia="zh-CN"/>
        </w:rPr>
        <w:t xml:space="preserve">, numai acele materiale, echipamente, </w:t>
      </w:r>
      <w:proofErr w:type="spellStart"/>
      <w:r w:rsidRPr="00E93BF9">
        <w:rPr>
          <w:rFonts w:ascii="Times New Roman" w:eastAsia="Times New Roman" w:hAnsi="Times New Roman" w:cs="Times New Roman"/>
          <w:sz w:val="24"/>
          <w:szCs w:val="24"/>
          <w:lang w:val="ro-RO" w:eastAsia="zh-CN"/>
        </w:rPr>
        <w:t>instalaţii</w:t>
      </w:r>
      <w:proofErr w:type="spellEnd"/>
      <w:r w:rsidRPr="00E93BF9">
        <w:rPr>
          <w:rFonts w:ascii="Times New Roman" w:eastAsia="Times New Roman" w:hAnsi="Times New Roman" w:cs="Times New Roman"/>
          <w:sz w:val="24"/>
          <w:szCs w:val="24"/>
          <w:lang w:val="ro-RO" w:eastAsia="zh-CN"/>
        </w:rPr>
        <w:t xml:space="preserve"> sau lucrări provizorii, care îi sunt necesare în scopul îndeplinirii </w:t>
      </w:r>
      <w:proofErr w:type="spellStart"/>
      <w:r w:rsidRPr="00E93BF9">
        <w:rPr>
          <w:rFonts w:ascii="Times New Roman" w:eastAsia="Times New Roman" w:hAnsi="Times New Roman" w:cs="Times New Roman"/>
          <w:sz w:val="24"/>
          <w:szCs w:val="24"/>
          <w:lang w:val="ro-RO" w:eastAsia="zh-CN"/>
        </w:rPr>
        <w:t>obligaţiilor</w:t>
      </w:r>
      <w:proofErr w:type="spellEnd"/>
      <w:r w:rsidRPr="00E93BF9">
        <w:rPr>
          <w:rFonts w:ascii="Times New Roman" w:eastAsia="Times New Roman" w:hAnsi="Times New Roman" w:cs="Times New Roman"/>
          <w:sz w:val="24"/>
          <w:szCs w:val="24"/>
          <w:lang w:val="ro-RO" w:eastAsia="zh-CN"/>
        </w:rPr>
        <w:t xml:space="preserve"> sale în perioada de </w:t>
      </w:r>
      <w:proofErr w:type="spellStart"/>
      <w:r w:rsidRPr="00E93BF9">
        <w:rPr>
          <w:rFonts w:ascii="Times New Roman" w:eastAsia="Times New Roman" w:hAnsi="Times New Roman" w:cs="Times New Roman"/>
          <w:sz w:val="24"/>
          <w:szCs w:val="24"/>
          <w:lang w:val="ro-RO" w:eastAsia="zh-CN"/>
        </w:rPr>
        <w:t>garanţie</w:t>
      </w:r>
      <w:proofErr w:type="spellEnd"/>
      <w:r w:rsidRPr="00E93BF9">
        <w:rPr>
          <w:rFonts w:ascii="Times New Roman" w:eastAsia="Times New Roman" w:hAnsi="Times New Roman" w:cs="Times New Roman"/>
          <w:sz w:val="24"/>
          <w:szCs w:val="24"/>
          <w:lang w:val="ro-RO" w:eastAsia="zh-CN"/>
        </w:rPr>
        <w:t>.</w:t>
      </w:r>
    </w:p>
    <w:p w14:paraId="53064306"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en-US" w:eastAsia="zh-CN"/>
        </w:rPr>
        <w:lastRenderedPageBreak/>
        <w:t xml:space="preserve">9.11. </w:t>
      </w:r>
      <w:proofErr w:type="spellStart"/>
      <w:r w:rsidRPr="00E93BF9">
        <w:rPr>
          <w:rFonts w:ascii="Times New Roman" w:eastAsia="Times New Roman" w:hAnsi="Times New Roman" w:cs="Times New Roman"/>
          <w:sz w:val="24"/>
          <w:szCs w:val="24"/>
          <w:lang w:val="en-US" w:eastAsia="zh-CN"/>
        </w:rPr>
        <w:t>Executantul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răspunde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potrivit</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obligaţiilor</w:t>
      </w:r>
      <w:proofErr w:type="spellEnd"/>
      <w:r w:rsidRPr="00E93BF9">
        <w:rPr>
          <w:rFonts w:ascii="Times New Roman" w:eastAsia="Times New Roman" w:hAnsi="Times New Roman" w:cs="Times New Roman"/>
          <w:sz w:val="24"/>
          <w:szCs w:val="24"/>
          <w:lang w:val="en-US" w:eastAsia="zh-CN"/>
        </w:rPr>
        <w:t xml:space="preserve"> care </w:t>
      </w:r>
      <w:proofErr w:type="spellStart"/>
      <w:r w:rsidRPr="00E93BF9">
        <w:rPr>
          <w:rFonts w:ascii="Times New Roman" w:eastAsia="Times New Roman" w:hAnsi="Times New Roman" w:cs="Times New Roman"/>
          <w:sz w:val="24"/>
          <w:szCs w:val="24"/>
          <w:lang w:val="en-US" w:eastAsia="zh-CN"/>
        </w:rPr>
        <w:t>îi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revin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pentru</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viciile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ascunse</w:t>
      </w:r>
      <w:proofErr w:type="spellEnd"/>
      <w:r w:rsidRPr="00E93BF9">
        <w:rPr>
          <w:rFonts w:ascii="Times New Roman" w:eastAsia="Times New Roman" w:hAnsi="Times New Roman" w:cs="Times New Roman"/>
          <w:sz w:val="24"/>
          <w:szCs w:val="24"/>
          <w:lang w:val="en-US" w:eastAsia="zh-CN"/>
        </w:rPr>
        <w:t xml:space="preserve"> ale </w:t>
      </w:r>
      <w:proofErr w:type="spellStart"/>
      <w:r w:rsidRPr="00E93BF9">
        <w:rPr>
          <w:rFonts w:ascii="Times New Roman" w:eastAsia="Times New Roman" w:hAnsi="Times New Roman" w:cs="Times New Roman"/>
          <w:sz w:val="24"/>
          <w:szCs w:val="24"/>
          <w:lang w:val="en-US" w:eastAsia="zh-CN"/>
        </w:rPr>
        <w:t>construcţiei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ivite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într</w:t>
      </w:r>
      <w:proofErr w:type="spellEnd"/>
      <w:r w:rsidRPr="00E93BF9">
        <w:rPr>
          <w:rFonts w:ascii="Times New Roman" w:eastAsia="Times New Roman" w:hAnsi="Times New Roman" w:cs="Times New Roman"/>
          <w:sz w:val="24"/>
          <w:szCs w:val="24"/>
          <w:lang w:val="en-US" w:eastAsia="zh-CN"/>
        </w:rPr>
        <w:t xml:space="preserve">-un interval de 10 ani de la </w:t>
      </w:r>
      <w:proofErr w:type="spellStart"/>
      <w:r w:rsidRPr="00E93BF9">
        <w:rPr>
          <w:rFonts w:ascii="Times New Roman" w:eastAsia="Times New Roman" w:hAnsi="Times New Roman" w:cs="Times New Roman"/>
          <w:sz w:val="24"/>
          <w:szCs w:val="24"/>
          <w:lang w:val="en-US" w:eastAsia="zh-CN"/>
        </w:rPr>
        <w:t>recepţia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lucrării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şi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după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împlinirea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acestui</w:t>
      </w:r>
      <w:proofErr w:type="spellEnd"/>
      <w:r w:rsidRPr="00E93BF9">
        <w:rPr>
          <w:rFonts w:ascii="Times New Roman" w:eastAsia="Times New Roman" w:hAnsi="Times New Roman" w:cs="Times New Roman"/>
          <w:sz w:val="24"/>
          <w:szCs w:val="24"/>
          <w:lang w:val="en-US" w:eastAsia="zh-CN"/>
        </w:rPr>
        <w:t xml:space="preserve"> termen, pe </w:t>
      </w:r>
      <w:proofErr w:type="spellStart"/>
      <w:r w:rsidRPr="00E93BF9">
        <w:rPr>
          <w:rFonts w:ascii="Times New Roman" w:eastAsia="Times New Roman" w:hAnsi="Times New Roman" w:cs="Times New Roman"/>
          <w:sz w:val="24"/>
          <w:szCs w:val="24"/>
          <w:lang w:val="en-US" w:eastAsia="zh-CN"/>
        </w:rPr>
        <w:t>toată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durata</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existenţă</w:t>
      </w:r>
      <w:proofErr w:type="spellEnd"/>
      <w:r w:rsidRPr="00E93BF9">
        <w:rPr>
          <w:rFonts w:ascii="Times New Roman" w:eastAsia="Times New Roman" w:hAnsi="Times New Roman" w:cs="Times New Roman"/>
          <w:sz w:val="24"/>
          <w:szCs w:val="24"/>
          <w:lang w:val="en-US" w:eastAsia="zh-CN"/>
        </w:rPr>
        <w:t xml:space="preserve"> a </w:t>
      </w:r>
      <w:proofErr w:type="spellStart"/>
      <w:r w:rsidRPr="00E93BF9">
        <w:rPr>
          <w:rFonts w:ascii="Times New Roman" w:eastAsia="Times New Roman" w:hAnsi="Times New Roman" w:cs="Times New Roman"/>
          <w:sz w:val="24"/>
          <w:szCs w:val="24"/>
          <w:lang w:val="en-US" w:eastAsia="zh-CN"/>
        </w:rPr>
        <w:t>construcţiei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pentru</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viciile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structurii</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rezistenţă</w:t>
      </w:r>
      <w:proofErr w:type="spellEnd"/>
      <w:r w:rsidRPr="00E93BF9">
        <w:rPr>
          <w:rFonts w:ascii="Times New Roman" w:eastAsia="Times New Roman" w:hAnsi="Times New Roman" w:cs="Times New Roman"/>
          <w:sz w:val="24"/>
          <w:szCs w:val="24"/>
          <w:lang w:val="en-US" w:eastAsia="zh-CN"/>
        </w:rPr>
        <w:t xml:space="preserve">, ca </w:t>
      </w:r>
      <w:proofErr w:type="spellStart"/>
      <w:r w:rsidRPr="00E93BF9">
        <w:rPr>
          <w:rFonts w:ascii="Times New Roman" w:eastAsia="Times New Roman" w:hAnsi="Times New Roman" w:cs="Times New Roman"/>
          <w:sz w:val="24"/>
          <w:szCs w:val="24"/>
          <w:lang w:val="en-US" w:eastAsia="zh-CN"/>
        </w:rPr>
        <w:t>urmare</w:t>
      </w:r>
      <w:proofErr w:type="spellEnd"/>
      <w:r w:rsidRPr="00E93BF9">
        <w:rPr>
          <w:rFonts w:ascii="Times New Roman" w:eastAsia="Times New Roman" w:hAnsi="Times New Roman" w:cs="Times New Roman"/>
          <w:sz w:val="24"/>
          <w:szCs w:val="24"/>
          <w:lang w:val="en-US" w:eastAsia="zh-CN"/>
        </w:rPr>
        <w:t xml:space="preserve"> a </w:t>
      </w:r>
      <w:proofErr w:type="spellStart"/>
      <w:r w:rsidRPr="00E93BF9">
        <w:rPr>
          <w:rFonts w:ascii="Times New Roman" w:eastAsia="Times New Roman" w:hAnsi="Times New Roman" w:cs="Times New Roman"/>
          <w:sz w:val="24"/>
          <w:szCs w:val="24"/>
          <w:lang w:val="en-US" w:eastAsia="zh-CN"/>
        </w:rPr>
        <w:t>nerespectării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proiectelor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şi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detaliilor</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execuţie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aferente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execuţiei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lucrării</w:t>
      </w:r>
      <w:proofErr w:type="spellEnd"/>
      <w:r w:rsidRPr="00E93BF9">
        <w:rPr>
          <w:rFonts w:ascii="Times New Roman" w:eastAsia="Times New Roman" w:hAnsi="Times New Roman" w:cs="Times New Roman"/>
          <w:sz w:val="24"/>
          <w:szCs w:val="24"/>
          <w:lang w:val="en-US" w:eastAsia="zh-CN"/>
        </w:rPr>
        <w:t>.</w:t>
      </w:r>
    </w:p>
    <w:p w14:paraId="32462BED"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en-US" w:eastAsia="zh-CN"/>
        </w:rPr>
        <w:t xml:space="preserve">9.12.  </w:t>
      </w:r>
      <w:r w:rsidRPr="00E93BF9">
        <w:rPr>
          <w:rFonts w:ascii="Times New Roman" w:eastAsia="Times New Roman" w:hAnsi="Times New Roman" w:cs="Times New Roman"/>
          <w:sz w:val="24"/>
          <w:szCs w:val="24"/>
          <w:lang w:val="en-US" w:eastAsia="zh-CN"/>
        </w:rPr>
        <w:tab/>
      </w:r>
      <w:proofErr w:type="spellStart"/>
      <w:r w:rsidRPr="00E93BF9">
        <w:rPr>
          <w:rFonts w:ascii="Times New Roman" w:eastAsia="Times New Roman" w:hAnsi="Times New Roman" w:cs="Times New Roman"/>
          <w:sz w:val="24"/>
          <w:szCs w:val="24"/>
          <w:lang w:val="en-US" w:eastAsia="zh-CN"/>
        </w:rPr>
        <w:t>Executantul</w:t>
      </w:r>
      <w:proofErr w:type="spellEnd"/>
      <w:r w:rsidRPr="00E93BF9">
        <w:rPr>
          <w:rFonts w:ascii="Times New Roman" w:eastAsia="Times New Roman" w:hAnsi="Times New Roman" w:cs="Times New Roman"/>
          <w:sz w:val="24"/>
          <w:szCs w:val="24"/>
          <w:lang w:val="en-US" w:eastAsia="zh-CN"/>
        </w:rPr>
        <w:t xml:space="preserve"> se </w:t>
      </w:r>
      <w:proofErr w:type="spellStart"/>
      <w:r w:rsidRPr="00E93BF9">
        <w:rPr>
          <w:rFonts w:ascii="Times New Roman" w:eastAsia="Times New Roman" w:hAnsi="Times New Roman" w:cs="Times New Roman"/>
          <w:sz w:val="24"/>
          <w:szCs w:val="24"/>
          <w:lang w:val="en-US" w:eastAsia="zh-CN"/>
        </w:rPr>
        <w:t>obligă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despăgubească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achizitorul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împotriva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oricăror</w:t>
      </w:r>
      <w:proofErr w:type="spellEnd"/>
      <w:r w:rsidRPr="00E93BF9">
        <w:rPr>
          <w:rFonts w:ascii="Times New Roman" w:eastAsia="Times New Roman" w:hAnsi="Times New Roman" w:cs="Times New Roman"/>
          <w:sz w:val="24"/>
          <w:szCs w:val="24"/>
          <w:lang w:val="en-US" w:eastAsia="zh-CN"/>
        </w:rPr>
        <w:t>:</w:t>
      </w:r>
    </w:p>
    <w:p w14:paraId="490FE868"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ro-RO" w:eastAsia="zh-CN"/>
        </w:rPr>
        <w:t xml:space="preserve">           i) </w:t>
      </w:r>
      <w:proofErr w:type="spellStart"/>
      <w:r w:rsidRPr="00E93BF9">
        <w:rPr>
          <w:rFonts w:ascii="Times New Roman" w:eastAsia="Times New Roman" w:hAnsi="Times New Roman" w:cs="Times New Roman"/>
          <w:sz w:val="24"/>
          <w:szCs w:val="24"/>
          <w:lang w:val="ro-RO" w:eastAsia="zh-CN"/>
        </w:rPr>
        <w:t>reclamaţii</w:t>
      </w:r>
      <w:proofErr w:type="spellEnd"/>
      <w:r w:rsidRPr="00E93BF9">
        <w:rPr>
          <w:rFonts w:ascii="Times New Roman" w:eastAsia="Times New Roman" w:hAnsi="Times New Roman" w:cs="Times New Roman"/>
          <w:sz w:val="24"/>
          <w:szCs w:val="24"/>
          <w:lang w:val="ro-RO" w:eastAsia="zh-CN"/>
        </w:rPr>
        <w:t xml:space="preserve"> </w:t>
      </w:r>
      <w:proofErr w:type="spellStart"/>
      <w:r w:rsidRPr="00E93BF9">
        <w:rPr>
          <w:rFonts w:ascii="Times New Roman" w:eastAsia="Times New Roman" w:hAnsi="Times New Roman" w:cs="Times New Roman"/>
          <w:sz w:val="24"/>
          <w:szCs w:val="24"/>
          <w:lang w:val="ro-RO" w:eastAsia="zh-CN"/>
        </w:rPr>
        <w:t>şi</w:t>
      </w:r>
      <w:proofErr w:type="spellEnd"/>
      <w:r w:rsidRPr="00E93BF9">
        <w:rPr>
          <w:rFonts w:ascii="Times New Roman" w:eastAsia="Times New Roman" w:hAnsi="Times New Roman" w:cs="Times New Roman"/>
          <w:sz w:val="24"/>
          <w:szCs w:val="24"/>
          <w:lang w:val="ro-RO" w:eastAsia="zh-CN"/>
        </w:rPr>
        <w:t xml:space="preserve"> </w:t>
      </w:r>
      <w:proofErr w:type="spellStart"/>
      <w:r w:rsidRPr="00E93BF9">
        <w:rPr>
          <w:rFonts w:ascii="Times New Roman" w:eastAsia="Times New Roman" w:hAnsi="Times New Roman" w:cs="Times New Roman"/>
          <w:sz w:val="24"/>
          <w:szCs w:val="24"/>
          <w:lang w:val="ro-RO" w:eastAsia="zh-CN"/>
        </w:rPr>
        <w:t>acţiuni</w:t>
      </w:r>
      <w:proofErr w:type="spellEnd"/>
      <w:r w:rsidRPr="00E93BF9">
        <w:rPr>
          <w:rFonts w:ascii="Times New Roman" w:eastAsia="Times New Roman" w:hAnsi="Times New Roman" w:cs="Times New Roman"/>
          <w:sz w:val="24"/>
          <w:szCs w:val="24"/>
          <w:lang w:val="ro-RO" w:eastAsia="zh-CN"/>
        </w:rPr>
        <w:t xml:space="preserve"> în </w:t>
      </w:r>
      <w:proofErr w:type="spellStart"/>
      <w:r w:rsidRPr="00E93BF9">
        <w:rPr>
          <w:rFonts w:ascii="Times New Roman" w:eastAsia="Times New Roman" w:hAnsi="Times New Roman" w:cs="Times New Roman"/>
          <w:sz w:val="24"/>
          <w:szCs w:val="24"/>
          <w:lang w:val="ro-RO" w:eastAsia="zh-CN"/>
        </w:rPr>
        <w:t>justiţie</w:t>
      </w:r>
      <w:proofErr w:type="spellEnd"/>
      <w:r w:rsidRPr="00E93BF9">
        <w:rPr>
          <w:rFonts w:ascii="Times New Roman" w:eastAsia="Times New Roman" w:hAnsi="Times New Roman" w:cs="Times New Roman"/>
          <w:sz w:val="24"/>
          <w:szCs w:val="24"/>
          <w:lang w:val="ro-RO" w:eastAsia="zh-CN"/>
        </w:rPr>
        <w:t xml:space="preserve">, ce rezultă din încălcarea unor drepturi de proprietate intelectuală (brevete, nume, mărci înregistrate etc.), sau cele legate de echipamentele, materialele, </w:t>
      </w:r>
      <w:proofErr w:type="spellStart"/>
      <w:r w:rsidRPr="00E93BF9">
        <w:rPr>
          <w:rFonts w:ascii="Times New Roman" w:eastAsia="Times New Roman" w:hAnsi="Times New Roman" w:cs="Times New Roman"/>
          <w:sz w:val="24"/>
          <w:szCs w:val="24"/>
          <w:lang w:val="ro-RO" w:eastAsia="zh-CN"/>
        </w:rPr>
        <w:t>instalaţiile</w:t>
      </w:r>
      <w:proofErr w:type="spellEnd"/>
      <w:r w:rsidRPr="00E93BF9">
        <w:rPr>
          <w:rFonts w:ascii="Times New Roman" w:eastAsia="Times New Roman" w:hAnsi="Times New Roman" w:cs="Times New Roman"/>
          <w:sz w:val="24"/>
          <w:szCs w:val="24"/>
          <w:lang w:val="ro-RO" w:eastAsia="zh-CN"/>
        </w:rPr>
        <w:t xml:space="preserve"> sau utilajele folosite pentru sau în legătură cu </w:t>
      </w:r>
      <w:proofErr w:type="spellStart"/>
      <w:r w:rsidRPr="00E93BF9">
        <w:rPr>
          <w:rFonts w:ascii="Times New Roman" w:eastAsia="Times New Roman" w:hAnsi="Times New Roman" w:cs="Times New Roman"/>
          <w:sz w:val="24"/>
          <w:szCs w:val="24"/>
          <w:lang w:val="ro-RO" w:eastAsia="zh-CN"/>
        </w:rPr>
        <w:t>execuţia</w:t>
      </w:r>
      <w:proofErr w:type="spellEnd"/>
      <w:r w:rsidRPr="00E93BF9">
        <w:rPr>
          <w:rFonts w:ascii="Times New Roman" w:eastAsia="Times New Roman" w:hAnsi="Times New Roman" w:cs="Times New Roman"/>
          <w:sz w:val="24"/>
          <w:szCs w:val="24"/>
          <w:lang w:val="ro-RO" w:eastAsia="zh-CN"/>
        </w:rPr>
        <w:t xml:space="preserve"> lucrărilor sau încorporate în acestea; </w:t>
      </w:r>
      <w:proofErr w:type="spellStart"/>
      <w:r w:rsidRPr="00E93BF9">
        <w:rPr>
          <w:rFonts w:ascii="Times New Roman" w:eastAsia="Times New Roman" w:hAnsi="Times New Roman" w:cs="Times New Roman"/>
          <w:sz w:val="24"/>
          <w:szCs w:val="24"/>
          <w:lang w:val="ro-RO" w:eastAsia="zh-CN"/>
        </w:rPr>
        <w:t>şi</w:t>
      </w:r>
      <w:proofErr w:type="spellEnd"/>
    </w:p>
    <w:p w14:paraId="0253B84C"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ro-RO" w:eastAsia="zh-CN"/>
        </w:rPr>
        <w:t xml:space="preserve">          ii) daune-interese, costuri, taxe </w:t>
      </w:r>
      <w:proofErr w:type="spellStart"/>
      <w:r w:rsidRPr="00E93BF9">
        <w:rPr>
          <w:rFonts w:ascii="Times New Roman" w:eastAsia="Times New Roman" w:hAnsi="Times New Roman" w:cs="Times New Roman"/>
          <w:sz w:val="24"/>
          <w:szCs w:val="24"/>
          <w:lang w:val="ro-RO" w:eastAsia="zh-CN"/>
        </w:rPr>
        <w:t>şi</w:t>
      </w:r>
      <w:proofErr w:type="spellEnd"/>
      <w:r w:rsidRPr="00E93BF9">
        <w:rPr>
          <w:rFonts w:ascii="Times New Roman" w:eastAsia="Times New Roman" w:hAnsi="Times New Roman" w:cs="Times New Roman"/>
          <w:sz w:val="24"/>
          <w:szCs w:val="24"/>
          <w:lang w:val="ro-RO" w:eastAsia="zh-CN"/>
        </w:rPr>
        <w:t xml:space="preserve"> cheltuieli de orice natură aferente, cu </w:t>
      </w:r>
      <w:proofErr w:type="spellStart"/>
      <w:r w:rsidRPr="00E93BF9">
        <w:rPr>
          <w:rFonts w:ascii="Times New Roman" w:eastAsia="Times New Roman" w:hAnsi="Times New Roman" w:cs="Times New Roman"/>
          <w:sz w:val="24"/>
          <w:szCs w:val="24"/>
          <w:lang w:val="ro-RO" w:eastAsia="zh-CN"/>
        </w:rPr>
        <w:t>excepţia</w:t>
      </w:r>
      <w:proofErr w:type="spellEnd"/>
      <w:r w:rsidRPr="00E93BF9">
        <w:rPr>
          <w:rFonts w:ascii="Times New Roman" w:eastAsia="Times New Roman" w:hAnsi="Times New Roman" w:cs="Times New Roman"/>
          <w:sz w:val="24"/>
          <w:szCs w:val="24"/>
          <w:lang w:val="ro-RO" w:eastAsia="zh-CN"/>
        </w:rPr>
        <w:t xml:space="preserve"> </w:t>
      </w:r>
      <w:proofErr w:type="spellStart"/>
      <w:r w:rsidRPr="00E93BF9">
        <w:rPr>
          <w:rFonts w:ascii="Times New Roman" w:eastAsia="Times New Roman" w:hAnsi="Times New Roman" w:cs="Times New Roman"/>
          <w:sz w:val="24"/>
          <w:szCs w:val="24"/>
          <w:lang w:val="ro-RO" w:eastAsia="zh-CN"/>
        </w:rPr>
        <w:t>situaţiei</w:t>
      </w:r>
      <w:proofErr w:type="spellEnd"/>
      <w:r w:rsidRPr="00E93BF9">
        <w:rPr>
          <w:rFonts w:ascii="Times New Roman" w:eastAsia="Times New Roman" w:hAnsi="Times New Roman" w:cs="Times New Roman"/>
          <w:sz w:val="24"/>
          <w:szCs w:val="24"/>
          <w:lang w:val="ro-RO" w:eastAsia="zh-CN"/>
        </w:rPr>
        <w:t xml:space="preserve"> în care o astfel de încălcare rezultă din respectarea proiectului sau caietului de sarcini întocmit de către achizitor.</w:t>
      </w:r>
    </w:p>
    <w:p w14:paraId="60D1FF45"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en-US" w:eastAsia="zh-CN"/>
        </w:rPr>
        <w:t xml:space="preserve">9.13. </w:t>
      </w:r>
      <w:proofErr w:type="spellStart"/>
      <w:r w:rsidRPr="00E93BF9">
        <w:rPr>
          <w:rFonts w:ascii="Times New Roman" w:eastAsia="Times New Roman" w:hAnsi="Times New Roman" w:cs="Times New Roman"/>
          <w:sz w:val="24"/>
          <w:szCs w:val="24"/>
          <w:lang w:val="en-US" w:eastAsia="zh-CN"/>
        </w:rPr>
        <w:t>Executantul</w:t>
      </w:r>
      <w:proofErr w:type="spellEnd"/>
      <w:r w:rsidRPr="00E93BF9">
        <w:rPr>
          <w:rFonts w:ascii="Times New Roman" w:eastAsia="Times New Roman" w:hAnsi="Times New Roman" w:cs="Times New Roman"/>
          <w:sz w:val="24"/>
          <w:szCs w:val="24"/>
          <w:lang w:val="en-US" w:eastAsia="zh-CN"/>
        </w:rPr>
        <w:t xml:space="preserve"> are </w:t>
      </w:r>
      <w:proofErr w:type="spellStart"/>
      <w:r w:rsidRPr="00E93BF9">
        <w:rPr>
          <w:rFonts w:ascii="Times New Roman" w:eastAsia="Times New Roman" w:hAnsi="Times New Roman" w:cs="Times New Roman"/>
          <w:sz w:val="24"/>
          <w:szCs w:val="24"/>
          <w:lang w:val="en-US" w:eastAsia="zh-CN"/>
        </w:rPr>
        <w:t>obligaţia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aplice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şi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respecte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prevederile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vigoare</w:t>
      </w:r>
      <w:proofErr w:type="spellEnd"/>
      <w:r w:rsidRPr="00E93BF9">
        <w:rPr>
          <w:rFonts w:ascii="Times New Roman" w:eastAsia="Times New Roman" w:hAnsi="Times New Roman" w:cs="Times New Roman"/>
          <w:sz w:val="24"/>
          <w:szCs w:val="24"/>
          <w:lang w:val="en-US" w:eastAsia="zh-CN"/>
        </w:rPr>
        <w:t xml:space="preserve"> ale </w:t>
      </w:r>
      <w:proofErr w:type="spellStart"/>
      <w:r w:rsidRPr="00E93BF9">
        <w:rPr>
          <w:rFonts w:ascii="Times New Roman" w:eastAsia="Times New Roman" w:hAnsi="Times New Roman" w:cs="Times New Roman"/>
          <w:sz w:val="24"/>
          <w:szCs w:val="24"/>
          <w:lang w:val="en-US" w:eastAsia="zh-CN"/>
        </w:rPr>
        <w:t>legislaţiei</w:t>
      </w:r>
      <w:proofErr w:type="spellEnd"/>
      <w:r w:rsidRPr="00E93BF9">
        <w:rPr>
          <w:rFonts w:ascii="Times New Roman" w:eastAsia="Times New Roman" w:hAnsi="Times New Roman" w:cs="Times New Roman"/>
          <w:sz w:val="24"/>
          <w:szCs w:val="24"/>
          <w:lang w:val="en-US" w:eastAsia="zh-CN"/>
        </w:rPr>
        <w:t xml:space="preserve"> din </w:t>
      </w:r>
      <w:proofErr w:type="spellStart"/>
      <w:r w:rsidRPr="00E93BF9">
        <w:rPr>
          <w:rFonts w:ascii="Times New Roman" w:eastAsia="Times New Roman" w:hAnsi="Times New Roman" w:cs="Times New Roman"/>
          <w:sz w:val="24"/>
          <w:szCs w:val="24"/>
          <w:lang w:val="en-US" w:eastAsia="zh-CN"/>
        </w:rPr>
        <w:t>domeniul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sănătăţii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şi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securităţii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muncă</w:t>
      </w:r>
      <w:proofErr w:type="spellEnd"/>
      <w:r w:rsidRPr="00E93BF9">
        <w:rPr>
          <w:rFonts w:ascii="Times New Roman" w:eastAsia="Times New Roman" w:hAnsi="Times New Roman" w:cs="Times New Roman"/>
          <w:sz w:val="24"/>
          <w:szCs w:val="24"/>
          <w:lang w:val="en-US" w:eastAsia="zh-CN"/>
        </w:rPr>
        <w:t xml:space="preserve">, precum </w:t>
      </w:r>
      <w:proofErr w:type="spellStart"/>
      <w:r w:rsidRPr="00E93BF9">
        <w:rPr>
          <w:rFonts w:ascii="Times New Roman" w:eastAsia="Times New Roman" w:hAnsi="Times New Roman" w:cs="Times New Roman"/>
          <w:sz w:val="24"/>
          <w:szCs w:val="24"/>
          <w:lang w:val="en-US" w:eastAsia="zh-CN"/>
        </w:rPr>
        <w:t>şi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cele</w:t>
      </w:r>
      <w:proofErr w:type="spellEnd"/>
      <w:r w:rsidRPr="00E93BF9">
        <w:rPr>
          <w:rFonts w:ascii="Times New Roman" w:eastAsia="Times New Roman" w:hAnsi="Times New Roman" w:cs="Times New Roman"/>
          <w:sz w:val="24"/>
          <w:szCs w:val="24"/>
          <w:lang w:val="en-US" w:eastAsia="zh-CN"/>
        </w:rPr>
        <w:t xml:space="preserve"> cu </w:t>
      </w:r>
      <w:proofErr w:type="spellStart"/>
      <w:r w:rsidRPr="00E93BF9">
        <w:rPr>
          <w:rFonts w:ascii="Times New Roman" w:eastAsia="Times New Roman" w:hAnsi="Times New Roman" w:cs="Times New Roman"/>
          <w:sz w:val="24"/>
          <w:szCs w:val="24"/>
          <w:lang w:val="en-US" w:eastAsia="zh-CN"/>
        </w:rPr>
        <w:t>privire</w:t>
      </w:r>
      <w:proofErr w:type="spellEnd"/>
      <w:r w:rsidRPr="00E93BF9">
        <w:rPr>
          <w:rFonts w:ascii="Times New Roman" w:eastAsia="Times New Roman" w:hAnsi="Times New Roman" w:cs="Times New Roman"/>
          <w:sz w:val="24"/>
          <w:szCs w:val="24"/>
          <w:lang w:val="en-US" w:eastAsia="zh-CN"/>
        </w:rPr>
        <w:t xml:space="preserve"> la </w:t>
      </w:r>
      <w:proofErr w:type="spellStart"/>
      <w:r w:rsidRPr="00E93BF9">
        <w:rPr>
          <w:rFonts w:ascii="Times New Roman" w:eastAsia="Times New Roman" w:hAnsi="Times New Roman" w:cs="Times New Roman"/>
          <w:sz w:val="24"/>
          <w:szCs w:val="24"/>
          <w:lang w:val="en-US" w:eastAsia="zh-CN"/>
        </w:rPr>
        <w:t>prevenirea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şi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stingerea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incendiilor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aplicabile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pentru</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activitatea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formează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obiectul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contractului</w:t>
      </w:r>
      <w:proofErr w:type="spellEnd"/>
    </w:p>
    <w:p w14:paraId="733AD4BB"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en-US" w:eastAsia="zh-CN"/>
        </w:rPr>
        <w:t xml:space="preserve">9.14. </w:t>
      </w:r>
      <w:proofErr w:type="spellStart"/>
      <w:r w:rsidRPr="00E93BF9">
        <w:rPr>
          <w:rFonts w:ascii="Times New Roman" w:eastAsia="Times New Roman" w:hAnsi="Times New Roman" w:cs="Times New Roman"/>
          <w:sz w:val="24"/>
          <w:szCs w:val="24"/>
          <w:lang w:val="en-US" w:eastAsia="zh-CN"/>
        </w:rPr>
        <w:t>Executantul</w:t>
      </w:r>
      <w:proofErr w:type="spellEnd"/>
      <w:r w:rsidRPr="00E93BF9">
        <w:rPr>
          <w:rFonts w:ascii="Times New Roman" w:eastAsia="Times New Roman" w:hAnsi="Times New Roman" w:cs="Times New Roman"/>
          <w:sz w:val="24"/>
          <w:szCs w:val="24"/>
          <w:lang w:val="en-US" w:eastAsia="zh-CN"/>
        </w:rPr>
        <w:t xml:space="preserve"> are </w:t>
      </w:r>
      <w:proofErr w:type="spellStart"/>
      <w:r w:rsidRPr="00E93BF9">
        <w:rPr>
          <w:rFonts w:ascii="Times New Roman" w:eastAsia="Times New Roman" w:hAnsi="Times New Roman" w:cs="Times New Roman"/>
          <w:sz w:val="24"/>
          <w:szCs w:val="24"/>
          <w:lang w:val="en-US" w:eastAsia="zh-CN"/>
        </w:rPr>
        <w:t>obligaţia</w:t>
      </w:r>
      <w:proofErr w:type="spellEnd"/>
      <w:r w:rsidRPr="00E93BF9">
        <w:rPr>
          <w:rFonts w:ascii="Times New Roman" w:eastAsia="Times New Roman" w:hAnsi="Times New Roman" w:cs="Times New Roman"/>
          <w:sz w:val="24"/>
          <w:szCs w:val="24"/>
          <w:lang w:val="en-US" w:eastAsia="zh-CN"/>
        </w:rPr>
        <w:t xml:space="preserve"> de a </w:t>
      </w:r>
      <w:proofErr w:type="spellStart"/>
      <w:r w:rsidRPr="00E93BF9">
        <w:rPr>
          <w:rFonts w:ascii="Times New Roman" w:eastAsia="Times New Roman" w:hAnsi="Times New Roman" w:cs="Times New Roman"/>
          <w:sz w:val="24"/>
          <w:szCs w:val="24"/>
          <w:lang w:val="en-US" w:eastAsia="zh-CN"/>
        </w:rPr>
        <w:t>desfăşura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activitatea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ce</w:t>
      </w:r>
      <w:proofErr w:type="spellEnd"/>
      <w:r w:rsidRPr="00E93BF9">
        <w:rPr>
          <w:rFonts w:ascii="Times New Roman" w:eastAsia="Times New Roman" w:hAnsi="Times New Roman" w:cs="Times New Roman"/>
          <w:sz w:val="24"/>
          <w:szCs w:val="24"/>
          <w:lang w:val="en-US" w:eastAsia="zh-CN"/>
        </w:rPr>
        <w:t xml:space="preserve"> face </w:t>
      </w:r>
      <w:proofErr w:type="spellStart"/>
      <w:r w:rsidRPr="00E93BF9">
        <w:rPr>
          <w:rFonts w:ascii="Times New Roman" w:eastAsia="Times New Roman" w:hAnsi="Times New Roman" w:cs="Times New Roman"/>
          <w:sz w:val="24"/>
          <w:szCs w:val="24"/>
          <w:lang w:val="en-US" w:eastAsia="zh-CN"/>
        </w:rPr>
        <w:t>obiectul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contractului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numai</w:t>
      </w:r>
      <w:proofErr w:type="spellEnd"/>
      <w:r w:rsidRPr="00E93BF9">
        <w:rPr>
          <w:rFonts w:ascii="Times New Roman" w:eastAsia="Times New Roman" w:hAnsi="Times New Roman" w:cs="Times New Roman"/>
          <w:sz w:val="24"/>
          <w:szCs w:val="24"/>
          <w:lang w:val="en-US" w:eastAsia="zh-CN"/>
        </w:rPr>
        <w:t xml:space="preserve"> cu personal </w:t>
      </w:r>
      <w:proofErr w:type="spellStart"/>
      <w:r w:rsidRPr="00E93BF9">
        <w:rPr>
          <w:rFonts w:ascii="Times New Roman" w:eastAsia="Times New Roman" w:hAnsi="Times New Roman" w:cs="Times New Roman"/>
          <w:sz w:val="24"/>
          <w:szCs w:val="24"/>
          <w:lang w:val="en-US" w:eastAsia="zh-CN"/>
        </w:rPr>
        <w:t>angajat</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condiţiile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legale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vigoare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iar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dacă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legislaţia</w:t>
      </w:r>
      <w:proofErr w:type="spellEnd"/>
      <w:r w:rsidRPr="00E93BF9">
        <w:rPr>
          <w:rFonts w:ascii="Times New Roman" w:eastAsia="Times New Roman" w:hAnsi="Times New Roman" w:cs="Times New Roman"/>
          <w:sz w:val="24"/>
          <w:szCs w:val="24"/>
          <w:lang w:val="en-US" w:eastAsia="zh-CN"/>
        </w:rPr>
        <w:t xml:space="preserve"> din </w:t>
      </w:r>
      <w:proofErr w:type="spellStart"/>
      <w:r w:rsidRPr="00E93BF9">
        <w:rPr>
          <w:rFonts w:ascii="Times New Roman" w:eastAsia="Times New Roman" w:hAnsi="Times New Roman" w:cs="Times New Roman"/>
          <w:sz w:val="24"/>
          <w:szCs w:val="24"/>
          <w:lang w:val="en-US" w:eastAsia="zh-CN"/>
        </w:rPr>
        <w:t>domeniul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sănătăţii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şi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securităţii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muncă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impune</w:t>
      </w:r>
      <w:proofErr w:type="spellEnd"/>
      <w:r w:rsidRPr="00E93BF9">
        <w:rPr>
          <w:rFonts w:ascii="Times New Roman" w:eastAsia="Times New Roman" w:hAnsi="Times New Roman" w:cs="Times New Roman"/>
          <w:sz w:val="24"/>
          <w:szCs w:val="24"/>
          <w:lang w:val="en-US" w:eastAsia="zh-CN"/>
        </w:rPr>
        <w:t xml:space="preserve"> o </w:t>
      </w:r>
      <w:proofErr w:type="spellStart"/>
      <w:r w:rsidRPr="00E93BF9">
        <w:rPr>
          <w:rFonts w:ascii="Times New Roman" w:eastAsia="Times New Roman" w:hAnsi="Times New Roman" w:cs="Times New Roman"/>
          <w:sz w:val="24"/>
          <w:szCs w:val="24"/>
          <w:lang w:val="en-US" w:eastAsia="zh-CN"/>
        </w:rPr>
        <w:t>anumită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autorizare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deţină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şi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prezinte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autorizaţia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valabilă</w:t>
      </w:r>
      <w:proofErr w:type="spellEnd"/>
      <w:r w:rsidRPr="00E93BF9">
        <w:rPr>
          <w:rFonts w:ascii="Times New Roman" w:eastAsia="Times New Roman" w:hAnsi="Times New Roman" w:cs="Times New Roman"/>
          <w:sz w:val="24"/>
          <w:szCs w:val="24"/>
          <w:lang w:val="en-US" w:eastAsia="zh-CN"/>
        </w:rPr>
        <w:t>.</w:t>
      </w:r>
    </w:p>
    <w:p w14:paraId="32FFF289"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en-US" w:eastAsia="zh-CN"/>
        </w:rPr>
        <w:t xml:space="preserve">9.15. </w:t>
      </w:r>
      <w:proofErr w:type="spellStart"/>
      <w:r w:rsidRPr="00E93BF9">
        <w:rPr>
          <w:rFonts w:ascii="Times New Roman" w:eastAsia="Times New Roman" w:hAnsi="Times New Roman" w:cs="Times New Roman"/>
          <w:sz w:val="24"/>
          <w:szCs w:val="24"/>
          <w:lang w:val="en-US" w:eastAsia="zh-CN"/>
        </w:rPr>
        <w:t>Executantul</w:t>
      </w:r>
      <w:proofErr w:type="spellEnd"/>
      <w:r w:rsidRPr="00E93BF9">
        <w:rPr>
          <w:rFonts w:ascii="Times New Roman" w:eastAsia="Times New Roman" w:hAnsi="Times New Roman" w:cs="Times New Roman"/>
          <w:sz w:val="24"/>
          <w:szCs w:val="24"/>
          <w:lang w:val="en-US" w:eastAsia="zh-CN"/>
        </w:rPr>
        <w:t xml:space="preserve"> are </w:t>
      </w:r>
      <w:proofErr w:type="spellStart"/>
      <w:r w:rsidRPr="00E93BF9">
        <w:rPr>
          <w:rFonts w:ascii="Times New Roman" w:eastAsia="Times New Roman" w:hAnsi="Times New Roman" w:cs="Times New Roman"/>
          <w:sz w:val="24"/>
          <w:szCs w:val="24"/>
          <w:lang w:val="en-US" w:eastAsia="zh-CN"/>
        </w:rPr>
        <w:t>obligaţia</w:t>
      </w:r>
      <w:proofErr w:type="spellEnd"/>
      <w:r w:rsidRPr="00E93BF9">
        <w:rPr>
          <w:rFonts w:ascii="Times New Roman" w:eastAsia="Times New Roman" w:hAnsi="Times New Roman" w:cs="Times New Roman"/>
          <w:sz w:val="24"/>
          <w:szCs w:val="24"/>
          <w:lang w:val="en-US" w:eastAsia="zh-CN"/>
        </w:rPr>
        <w:t xml:space="preserve"> de a </w:t>
      </w:r>
      <w:proofErr w:type="spellStart"/>
      <w:r w:rsidRPr="00E93BF9">
        <w:rPr>
          <w:rFonts w:ascii="Times New Roman" w:eastAsia="Times New Roman" w:hAnsi="Times New Roman" w:cs="Times New Roman"/>
          <w:sz w:val="24"/>
          <w:szCs w:val="24"/>
          <w:lang w:val="en-US" w:eastAsia="zh-CN"/>
        </w:rPr>
        <w:t>desfăşura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activitatea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aşa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fel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încât</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să</w:t>
      </w:r>
      <w:proofErr w:type="spellEnd"/>
      <w:r w:rsidRPr="00E93BF9">
        <w:rPr>
          <w:rFonts w:ascii="Times New Roman" w:eastAsia="Times New Roman" w:hAnsi="Times New Roman" w:cs="Times New Roman"/>
          <w:sz w:val="24"/>
          <w:szCs w:val="24"/>
          <w:lang w:val="en-US" w:eastAsia="zh-CN"/>
        </w:rPr>
        <w:t xml:space="preserve"> nu </w:t>
      </w:r>
      <w:proofErr w:type="spellStart"/>
      <w:r w:rsidRPr="00E93BF9">
        <w:rPr>
          <w:rFonts w:ascii="Times New Roman" w:eastAsia="Times New Roman" w:hAnsi="Times New Roman" w:cs="Times New Roman"/>
          <w:sz w:val="24"/>
          <w:szCs w:val="24"/>
          <w:lang w:val="en-US" w:eastAsia="zh-CN"/>
        </w:rPr>
        <w:t>expună</w:t>
      </w:r>
      <w:proofErr w:type="spellEnd"/>
      <w:r w:rsidRPr="00E93BF9">
        <w:rPr>
          <w:rFonts w:ascii="Times New Roman" w:eastAsia="Times New Roman" w:hAnsi="Times New Roman" w:cs="Times New Roman"/>
          <w:sz w:val="24"/>
          <w:szCs w:val="24"/>
          <w:lang w:val="en-US" w:eastAsia="zh-CN"/>
        </w:rPr>
        <w:t xml:space="preserve"> la </w:t>
      </w:r>
      <w:proofErr w:type="spellStart"/>
      <w:r w:rsidRPr="00E93BF9">
        <w:rPr>
          <w:rFonts w:ascii="Times New Roman" w:eastAsia="Times New Roman" w:hAnsi="Times New Roman" w:cs="Times New Roman"/>
          <w:sz w:val="24"/>
          <w:szCs w:val="24"/>
          <w:lang w:val="en-US" w:eastAsia="zh-CN"/>
        </w:rPr>
        <w:t>pericol</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accidentare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atât</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lucrătorii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proprii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cât</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şi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celelalte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persoane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participante</w:t>
      </w:r>
      <w:proofErr w:type="spellEnd"/>
      <w:r w:rsidRPr="00E93BF9">
        <w:rPr>
          <w:rFonts w:ascii="Times New Roman" w:eastAsia="Times New Roman" w:hAnsi="Times New Roman" w:cs="Times New Roman"/>
          <w:sz w:val="24"/>
          <w:szCs w:val="24"/>
          <w:lang w:val="en-US" w:eastAsia="zh-CN"/>
        </w:rPr>
        <w:t xml:space="preserve"> la </w:t>
      </w:r>
      <w:proofErr w:type="spellStart"/>
      <w:r w:rsidRPr="00E93BF9">
        <w:rPr>
          <w:rFonts w:ascii="Times New Roman" w:eastAsia="Times New Roman" w:hAnsi="Times New Roman" w:cs="Times New Roman"/>
          <w:sz w:val="24"/>
          <w:szCs w:val="24"/>
          <w:lang w:val="en-US" w:eastAsia="zh-CN"/>
        </w:rPr>
        <w:t>procedura</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muncă</w:t>
      </w:r>
      <w:proofErr w:type="spellEnd"/>
      <w:r w:rsidRPr="00E93BF9">
        <w:rPr>
          <w:rFonts w:ascii="Times New Roman" w:eastAsia="Times New Roman" w:hAnsi="Times New Roman" w:cs="Times New Roman"/>
          <w:sz w:val="24"/>
          <w:szCs w:val="24"/>
          <w:lang w:val="en-US" w:eastAsia="zh-CN"/>
        </w:rPr>
        <w:t>.</w:t>
      </w:r>
    </w:p>
    <w:p w14:paraId="20083B20"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en-US" w:eastAsia="zh-CN"/>
        </w:rPr>
        <w:t xml:space="preserve">9.16. </w:t>
      </w:r>
      <w:proofErr w:type="spellStart"/>
      <w:r w:rsidRPr="00E93BF9">
        <w:rPr>
          <w:rFonts w:ascii="Times New Roman" w:eastAsia="Times New Roman" w:hAnsi="Times New Roman" w:cs="Times New Roman"/>
          <w:sz w:val="24"/>
          <w:szCs w:val="24"/>
          <w:lang w:val="en-US" w:eastAsia="zh-CN"/>
        </w:rPr>
        <w:t>Executantul</w:t>
      </w:r>
      <w:proofErr w:type="spellEnd"/>
      <w:r w:rsidRPr="00E93BF9">
        <w:rPr>
          <w:rFonts w:ascii="Times New Roman" w:eastAsia="Times New Roman" w:hAnsi="Times New Roman" w:cs="Times New Roman"/>
          <w:sz w:val="24"/>
          <w:szCs w:val="24"/>
          <w:lang w:val="en-US" w:eastAsia="zh-CN"/>
        </w:rPr>
        <w:t xml:space="preserve"> are </w:t>
      </w:r>
      <w:proofErr w:type="spellStart"/>
      <w:r w:rsidRPr="00E93BF9">
        <w:rPr>
          <w:rFonts w:ascii="Times New Roman" w:eastAsia="Times New Roman" w:hAnsi="Times New Roman" w:cs="Times New Roman"/>
          <w:sz w:val="24"/>
          <w:szCs w:val="24"/>
          <w:lang w:val="en-US" w:eastAsia="zh-CN"/>
        </w:rPr>
        <w:t>obligaţia</w:t>
      </w:r>
      <w:proofErr w:type="spellEnd"/>
      <w:r w:rsidRPr="00E93BF9">
        <w:rPr>
          <w:rFonts w:ascii="Times New Roman" w:eastAsia="Times New Roman" w:hAnsi="Times New Roman" w:cs="Times New Roman"/>
          <w:sz w:val="24"/>
          <w:szCs w:val="24"/>
          <w:lang w:val="en-US" w:eastAsia="zh-CN"/>
        </w:rPr>
        <w:t xml:space="preserve"> de a </w:t>
      </w:r>
      <w:proofErr w:type="spellStart"/>
      <w:r w:rsidRPr="00E93BF9">
        <w:rPr>
          <w:rFonts w:ascii="Times New Roman" w:eastAsia="Times New Roman" w:hAnsi="Times New Roman" w:cs="Times New Roman"/>
          <w:sz w:val="24"/>
          <w:szCs w:val="24"/>
          <w:lang w:val="en-US" w:eastAsia="zh-CN"/>
        </w:rPr>
        <w:t>semnaliza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corespunzător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lucrările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ce</w:t>
      </w:r>
      <w:proofErr w:type="spellEnd"/>
      <w:r w:rsidRPr="00E93BF9">
        <w:rPr>
          <w:rFonts w:ascii="Times New Roman" w:eastAsia="Times New Roman" w:hAnsi="Times New Roman" w:cs="Times New Roman"/>
          <w:sz w:val="24"/>
          <w:szCs w:val="24"/>
          <w:lang w:val="en-US" w:eastAsia="zh-CN"/>
        </w:rPr>
        <w:t xml:space="preserve"> fac </w:t>
      </w:r>
      <w:proofErr w:type="spellStart"/>
      <w:r w:rsidRPr="00E93BF9">
        <w:rPr>
          <w:rFonts w:ascii="Times New Roman" w:eastAsia="Times New Roman" w:hAnsi="Times New Roman" w:cs="Times New Roman"/>
          <w:sz w:val="24"/>
          <w:szCs w:val="24"/>
          <w:lang w:val="en-US" w:eastAsia="zh-CN"/>
        </w:rPr>
        <w:t>obiectul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contractului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interzicând</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accesul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persoanelor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străine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zona </w:t>
      </w:r>
      <w:proofErr w:type="spellStart"/>
      <w:r w:rsidRPr="00E93BF9">
        <w:rPr>
          <w:rFonts w:ascii="Times New Roman" w:eastAsia="Times New Roman" w:hAnsi="Times New Roman" w:cs="Times New Roman"/>
          <w:sz w:val="24"/>
          <w:szCs w:val="24"/>
          <w:lang w:val="en-US" w:eastAsia="zh-CN"/>
        </w:rPr>
        <w:t>şantierului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lucrării</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asemenea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Executantul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este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deplin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răspunzător</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orice</w:t>
      </w:r>
      <w:proofErr w:type="spellEnd"/>
      <w:r w:rsidRPr="00E93BF9">
        <w:rPr>
          <w:rFonts w:ascii="Times New Roman" w:eastAsia="Times New Roman" w:hAnsi="Times New Roman" w:cs="Times New Roman"/>
          <w:sz w:val="24"/>
          <w:szCs w:val="24"/>
          <w:lang w:val="en-US" w:eastAsia="zh-CN"/>
        </w:rPr>
        <w:t xml:space="preserve"> accident care se </w:t>
      </w:r>
      <w:proofErr w:type="spellStart"/>
      <w:r w:rsidRPr="00E93BF9">
        <w:rPr>
          <w:rFonts w:ascii="Times New Roman" w:eastAsia="Times New Roman" w:hAnsi="Times New Roman" w:cs="Times New Roman"/>
          <w:sz w:val="24"/>
          <w:szCs w:val="24"/>
          <w:lang w:val="en-US" w:eastAsia="zh-CN"/>
        </w:rPr>
        <w:t>poate</w:t>
      </w:r>
      <w:proofErr w:type="spellEnd"/>
      <w:r w:rsidRPr="00E93BF9">
        <w:rPr>
          <w:rFonts w:ascii="Times New Roman" w:eastAsia="Times New Roman" w:hAnsi="Times New Roman" w:cs="Times New Roman"/>
          <w:sz w:val="24"/>
          <w:szCs w:val="24"/>
          <w:lang w:val="en-US" w:eastAsia="zh-CN"/>
        </w:rPr>
        <w:t xml:space="preserve"> produce de la </w:t>
      </w:r>
      <w:proofErr w:type="spellStart"/>
      <w:r w:rsidRPr="00E93BF9">
        <w:rPr>
          <w:rFonts w:ascii="Times New Roman" w:eastAsia="Times New Roman" w:hAnsi="Times New Roman" w:cs="Times New Roman"/>
          <w:sz w:val="24"/>
          <w:szCs w:val="24"/>
          <w:lang w:val="en-US" w:eastAsia="zh-CN"/>
        </w:rPr>
        <w:t>începerea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lucrării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până</w:t>
      </w:r>
      <w:proofErr w:type="spellEnd"/>
      <w:r w:rsidRPr="00E93BF9">
        <w:rPr>
          <w:rFonts w:ascii="Times New Roman" w:eastAsia="Times New Roman" w:hAnsi="Times New Roman" w:cs="Times New Roman"/>
          <w:sz w:val="24"/>
          <w:szCs w:val="24"/>
          <w:lang w:val="en-US" w:eastAsia="zh-CN"/>
        </w:rPr>
        <w:t xml:space="preserve"> la </w:t>
      </w:r>
      <w:proofErr w:type="spellStart"/>
      <w:r w:rsidRPr="00E93BF9">
        <w:rPr>
          <w:rFonts w:ascii="Times New Roman" w:eastAsia="Times New Roman" w:hAnsi="Times New Roman" w:cs="Times New Roman"/>
          <w:sz w:val="24"/>
          <w:szCs w:val="24"/>
          <w:lang w:val="en-US" w:eastAsia="zh-CN"/>
        </w:rPr>
        <w:t>finalizarea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acesteia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atât</w:t>
      </w:r>
      <w:proofErr w:type="spellEnd"/>
      <w:r w:rsidRPr="00E93BF9">
        <w:rPr>
          <w:rFonts w:ascii="Times New Roman" w:eastAsia="Times New Roman" w:hAnsi="Times New Roman" w:cs="Times New Roman"/>
          <w:sz w:val="24"/>
          <w:szCs w:val="24"/>
          <w:lang w:val="en-US" w:eastAsia="zh-CN"/>
        </w:rPr>
        <w:t xml:space="preserve"> cu </w:t>
      </w:r>
      <w:proofErr w:type="spellStart"/>
      <w:r w:rsidRPr="00E93BF9">
        <w:rPr>
          <w:rFonts w:ascii="Times New Roman" w:eastAsia="Times New Roman" w:hAnsi="Times New Roman" w:cs="Times New Roman"/>
          <w:sz w:val="24"/>
          <w:szCs w:val="24"/>
          <w:lang w:val="en-US" w:eastAsia="zh-CN"/>
        </w:rPr>
        <w:t>lucrătorii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proprii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cât</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şi</w:t>
      </w:r>
      <w:proofErr w:type="spellEnd"/>
      <w:r w:rsidRPr="00E93BF9">
        <w:rPr>
          <w:rFonts w:ascii="Times New Roman" w:eastAsia="Times New Roman" w:hAnsi="Times New Roman" w:cs="Times New Roman"/>
          <w:sz w:val="24"/>
          <w:szCs w:val="24"/>
          <w:lang w:val="en-US" w:eastAsia="zh-CN"/>
        </w:rPr>
        <w:t xml:space="preserve"> cu </w:t>
      </w:r>
      <w:proofErr w:type="spellStart"/>
      <w:r w:rsidRPr="00E93BF9">
        <w:rPr>
          <w:rFonts w:ascii="Times New Roman" w:eastAsia="Times New Roman" w:hAnsi="Times New Roman" w:cs="Times New Roman"/>
          <w:sz w:val="24"/>
          <w:szCs w:val="24"/>
          <w:lang w:val="en-US" w:eastAsia="zh-CN"/>
        </w:rPr>
        <w:t>persoanele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străine</w:t>
      </w:r>
      <w:proofErr w:type="spellEnd"/>
      <w:r w:rsidRPr="00E93BF9">
        <w:rPr>
          <w:rFonts w:ascii="Times New Roman" w:eastAsia="Times New Roman" w:hAnsi="Times New Roman" w:cs="Times New Roman"/>
          <w:sz w:val="24"/>
          <w:szCs w:val="24"/>
          <w:lang w:val="en-US" w:eastAsia="zh-CN"/>
        </w:rPr>
        <w:t xml:space="preserve"> care </w:t>
      </w:r>
      <w:proofErr w:type="spellStart"/>
      <w:r w:rsidRPr="00E93BF9">
        <w:rPr>
          <w:rFonts w:ascii="Times New Roman" w:eastAsia="Times New Roman" w:hAnsi="Times New Roman" w:cs="Times New Roman"/>
          <w:sz w:val="24"/>
          <w:szCs w:val="24"/>
          <w:lang w:val="en-US" w:eastAsia="zh-CN"/>
        </w:rPr>
        <w:t>tranzitează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şantierul</w:t>
      </w:r>
      <w:proofErr w:type="spellEnd"/>
      <w:r w:rsidRPr="00E93BF9">
        <w:rPr>
          <w:rFonts w:ascii="Times New Roman" w:eastAsia="Times New Roman" w:hAnsi="Times New Roman" w:cs="Times New Roman"/>
          <w:sz w:val="24"/>
          <w:szCs w:val="24"/>
          <w:lang w:val="en-US" w:eastAsia="zh-CN"/>
        </w:rPr>
        <w:t>.</w:t>
      </w:r>
    </w:p>
    <w:p w14:paraId="76D10DCB"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en-US" w:eastAsia="zh-CN"/>
        </w:rPr>
        <w:t xml:space="preserve">9.17. </w:t>
      </w:r>
      <w:proofErr w:type="spellStart"/>
      <w:r w:rsidRPr="00E93BF9">
        <w:rPr>
          <w:rFonts w:ascii="Times New Roman" w:eastAsia="Times New Roman" w:hAnsi="Times New Roman" w:cs="Times New Roman"/>
          <w:sz w:val="24"/>
          <w:szCs w:val="24"/>
          <w:lang w:val="en-US" w:eastAsia="zh-CN"/>
        </w:rPr>
        <w:t>Executantul</w:t>
      </w:r>
      <w:proofErr w:type="spellEnd"/>
      <w:r w:rsidRPr="00E93BF9">
        <w:rPr>
          <w:rFonts w:ascii="Times New Roman" w:eastAsia="Times New Roman" w:hAnsi="Times New Roman" w:cs="Times New Roman"/>
          <w:sz w:val="24"/>
          <w:szCs w:val="24"/>
          <w:lang w:val="en-US" w:eastAsia="zh-CN"/>
        </w:rPr>
        <w:t xml:space="preserve"> are </w:t>
      </w:r>
      <w:proofErr w:type="spellStart"/>
      <w:r w:rsidRPr="00E93BF9">
        <w:rPr>
          <w:rFonts w:ascii="Times New Roman" w:eastAsia="Times New Roman" w:hAnsi="Times New Roman" w:cs="Times New Roman"/>
          <w:sz w:val="24"/>
          <w:szCs w:val="24"/>
          <w:lang w:val="en-US" w:eastAsia="zh-CN"/>
        </w:rPr>
        <w:t>obligaţia</w:t>
      </w:r>
      <w:proofErr w:type="spellEnd"/>
      <w:r w:rsidRPr="00E93BF9">
        <w:rPr>
          <w:rFonts w:ascii="Times New Roman" w:eastAsia="Times New Roman" w:hAnsi="Times New Roman" w:cs="Times New Roman"/>
          <w:sz w:val="24"/>
          <w:szCs w:val="24"/>
          <w:lang w:val="en-US" w:eastAsia="zh-CN"/>
        </w:rPr>
        <w:t xml:space="preserve"> de a </w:t>
      </w:r>
      <w:proofErr w:type="spellStart"/>
      <w:r w:rsidRPr="00E93BF9">
        <w:rPr>
          <w:rFonts w:ascii="Times New Roman" w:eastAsia="Times New Roman" w:hAnsi="Times New Roman" w:cs="Times New Roman"/>
          <w:sz w:val="24"/>
          <w:szCs w:val="24"/>
          <w:lang w:val="en-US" w:eastAsia="zh-CN"/>
        </w:rPr>
        <w:t>menţine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stare </w:t>
      </w:r>
      <w:proofErr w:type="spellStart"/>
      <w:r w:rsidRPr="00E93BF9">
        <w:rPr>
          <w:rFonts w:ascii="Times New Roman" w:eastAsia="Times New Roman" w:hAnsi="Times New Roman" w:cs="Times New Roman"/>
          <w:sz w:val="24"/>
          <w:szCs w:val="24"/>
          <w:lang w:val="en-US" w:eastAsia="zh-CN"/>
        </w:rPr>
        <w:t>bună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accesele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amenajările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şi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mijloacele</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protecţie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colectivă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folosite</w:t>
      </w:r>
      <w:proofErr w:type="spellEnd"/>
      <w:r w:rsidRPr="00E93BF9">
        <w:rPr>
          <w:rFonts w:ascii="Times New Roman" w:eastAsia="Times New Roman" w:hAnsi="Times New Roman" w:cs="Times New Roman"/>
          <w:sz w:val="24"/>
          <w:szCs w:val="24"/>
          <w:lang w:val="en-US" w:eastAsia="zh-CN"/>
        </w:rPr>
        <w:t>.</w:t>
      </w:r>
    </w:p>
    <w:p w14:paraId="4D0B1669"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en-US" w:eastAsia="zh-CN"/>
        </w:rPr>
        <w:t xml:space="preserve">9.18. </w:t>
      </w:r>
      <w:proofErr w:type="spellStart"/>
      <w:r w:rsidRPr="00E93BF9">
        <w:rPr>
          <w:rFonts w:ascii="Times New Roman" w:eastAsia="Times New Roman" w:hAnsi="Times New Roman" w:cs="Times New Roman"/>
          <w:sz w:val="24"/>
          <w:szCs w:val="24"/>
          <w:lang w:val="en-US" w:eastAsia="zh-CN"/>
        </w:rPr>
        <w:t>Pentru</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deșeurile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rezultate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urma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lucrărilor</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construcții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și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instalații</w:t>
      </w:r>
      <w:proofErr w:type="spellEnd"/>
      <w:r w:rsidRPr="00E93BF9">
        <w:rPr>
          <w:rFonts w:ascii="Times New Roman" w:eastAsia="Times New Roman" w:hAnsi="Times New Roman" w:cs="Times New Roman"/>
          <w:sz w:val="24"/>
          <w:szCs w:val="24"/>
          <w:lang w:val="en-US" w:eastAsia="zh-CN"/>
        </w:rPr>
        <w:t xml:space="preserve"> care fac </w:t>
      </w:r>
      <w:proofErr w:type="spellStart"/>
      <w:r w:rsidRPr="00E93BF9">
        <w:rPr>
          <w:rFonts w:ascii="Times New Roman" w:eastAsia="Times New Roman" w:hAnsi="Times New Roman" w:cs="Times New Roman"/>
          <w:sz w:val="24"/>
          <w:szCs w:val="24"/>
          <w:lang w:val="en-US" w:eastAsia="zh-CN"/>
        </w:rPr>
        <w:t>obiectul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acestui</w:t>
      </w:r>
      <w:proofErr w:type="spellEnd"/>
      <w:r w:rsidRPr="00E93BF9">
        <w:rPr>
          <w:rFonts w:ascii="Times New Roman" w:eastAsia="Times New Roman" w:hAnsi="Times New Roman" w:cs="Times New Roman"/>
          <w:sz w:val="24"/>
          <w:szCs w:val="24"/>
          <w:lang w:val="en-US" w:eastAsia="zh-CN"/>
        </w:rPr>
        <w:t xml:space="preserve"> contract, la </w:t>
      </w:r>
      <w:proofErr w:type="spellStart"/>
      <w:r w:rsidRPr="00E93BF9">
        <w:rPr>
          <w:rFonts w:ascii="Times New Roman" w:eastAsia="Times New Roman" w:hAnsi="Times New Roman" w:cs="Times New Roman"/>
          <w:sz w:val="24"/>
          <w:szCs w:val="24"/>
          <w:lang w:val="en-US" w:eastAsia="zh-CN"/>
        </w:rPr>
        <w:t>decontare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situațiile</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lucrări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aferente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vor</w:t>
      </w:r>
      <w:proofErr w:type="spellEnd"/>
      <w:r w:rsidRPr="00E93BF9">
        <w:rPr>
          <w:rFonts w:ascii="Times New Roman" w:eastAsia="Times New Roman" w:hAnsi="Times New Roman" w:cs="Times New Roman"/>
          <w:sz w:val="24"/>
          <w:szCs w:val="24"/>
          <w:lang w:val="en-US" w:eastAsia="zh-CN"/>
        </w:rPr>
        <w:t xml:space="preserve"> fi </w:t>
      </w:r>
      <w:proofErr w:type="spellStart"/>
      <w:r w:rsidRPr="00E93BF9">
        <w:rPr>
          <w:rFonts w:ascii="Times New Roman" w:eastAsia="Times New Roman" w:hAnsi="Times New Roman" w:cs="Times New Roman"/>
          <w:sz w:val="24"/>
          <w:szCs w:val="24"/>
          <w:lang w:val="en-US" w:eastAsia="zh-CN"/>
        </w:rPr>
        <w:t>însoțite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după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caz</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documentele</w:t>
      </w:r>
      <w:proofErr w:type="spellEnd"/>
      <w:r w:rsidRPr="00E93BF9">
        <w:rPr>
          <w:rFonts w:ascii="Times New Roman" w:eastAsia="Times New Roman" w:hAnsi="Times New Roman" w:cs="Times New Roman"/>
          <w:sz w:val="24"/>
          <w:szCs w:val="24"/>
          <w:lang w:val="en-US" w:eastAsia="zh-CN"/>
        </w:rPr>
        <w:t xml:space="preserve"> justificative care </w:t>
      </w:r>
      <w:proofErr w:type="spellStart"/>
      <w:r w:rsidRPr="00E93BF9">
        <w:rPr>
          <w:rFonts w:ascii="Times New Roman" w:eastAsia="Times New Roman" w:hAnsi="Times New Roman" w:cs="Times New Roman"/>
          <w:sz w:val="24"/>
          <w:szCs w:val="24"/>
          <w:lang w:val="en-US" w:eastAsia="zh-CN"/>
        </w:rPr>
        <w:t>să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ateste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deșeurile</w:t>
      </w:r>
      <w:proofErr w:type="spellEnd"/>
      <w:r w:rsidRPr="00E93BF9">
        <w:rPr>
          <w:rFonts w:ascii="Times New Roman" w:eastAsia="Times New Roman" w:hAnsi="Times New Roman" w:cs="Times New Roman"/>
          <w:sz w:val="24"/>
          <w:szCs w:val="24"/>
          <w:lang w:val="en-US" w:eastAsia="zh-CN"/>
        </w:rPr>
        <w:t xml:space="preserve"> au </w:t>
      </w:r>
      <w:proofErr w:type="spellStart"/>
      <w:r w:rsidRPr="00E93BF9">
        <w:rPr>
          <w:rFonts w:ascii="Times New Roman" w:eastAsia="Times New Roman" w:hAnsi="Times New Roman" w:cs="Times New Roman"/>
          <w:sz w:val="24"/>
          <w:szCs w:val="24"/>
          <w:lang w:val="en-US" w:eastAsia="zh-CN"/>
        </w:rPr>
        <w:t>fost</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transportate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și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depozitate</w:t>
      </w:r>
      <w:proofErr w:type="spellEnd"/>
      <w:r w:rsidRPr="00E93BF9">
        <w:rPr>
          <w:rFonts w:ascii="Times New Roman" w:eastAsia="Times New Roman" w:hAnsi="Times New Roman" w:cs="Times New Roman"/>
          <w:sz w:val="24"/>
          <w:szCs w:val="24"/>
          <w:lang w:val="en-US" w:eastAsia="zh-CN"/>
        </w:rPr>
        <w:t xml:space="preserve"> la un </w:t>
      </w:r>
      <w:proofErr w:type="spellStart"/>
      <w:r w:rsidRPr="00E93BF9">
        <w:rPr>
          <w:rFonts w:ascii="Times New Roman" w:eastAsia="Times New Roman" w:hAnsi="Times New Roman" w:cs="Times New Roman"/>
          <w:sz w:val="24"/>
          <w:szCs w:val="24"/>
          <w:lang w:val="en-US" w:eastAsia="zh-CN"/>
        </w:rPr>
        <w:t>depozit</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autorizat</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acest</w:t>
      </w:r>
      <w:proofErr w:type="spellEnd"/>
      <w:r w:rsidRPr="00E93BF9">
        <w:rPr>
          <w:rFonts w:ascii="Times New Roman" w:eastAsia="Times New Roman" w:hAnsi="Times New Roman" w:cs="Times New Roman"/>
          <w:sz w:val="24"/>
          <w:szCs w:val="24"/>
          <w:lang w:val="en-US" w:eastAsia="zh-CN"/>
        </w:rPr>
        <w:t xml:space="preserve"> scop.</w:t>
      </w:r>
    </w:p>
    <w:p w14:paraId="3D67A91D"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en-US" w:eastAsia="zh-CN"/>
        </w:rPr>
        <w:t xml:space="preserve">9.19. </w:t>
      </w:r>
      <w:proofErr w:type="spellStart"/>
      <w:r w:rsidRPr="00E93BF9">
        <w:rPr>
          <w:rFonts w:ascii="Times New Roman" w:eastAsia="Times New Roman" w:hAnsi="Times New Roman" w:cs="Times New Roman"/>
          <w:sz w:val="24"/>
          <w:szCs w:val="24"/>
          <w:lang w:val="en-US" w:eastAsia="zh-CN"/>
        </w:rPr>
        <w:t>Executantul</w:t>
      </w:r>
      <w:proofErr w:type="spellEnd"/>
      <w:r w:rsidRPr="00E93BF9">
        <w:rPr>
          <w:rFonts w:ascii="Times New Roman" w:eastAsia="Times New Roman" w:hAnsi="Times New Roman" w:cs="Times New Roman"/>
          <w:sz w:val="24"/>
          <w:szCs w:val="24"/>
          <w:lang w:val="en-US" w:eastAsia="zh-CN"/>
        </w:rPr>
        <w:t xml:space="preserve"> are </w:t>
      </w:r>
      <w:proofErr w:type="spellStart"/>
      <w:r w:rsidRPr="00E93BF9">
        <w:rPr>
          <w:rFonts w:ascii="Times New Roman" w:eastAsia="Times New Roman" w:hAnsi="Times New Roman" w:cs="Times New Roman"/>
          <w:sz w:val="24"/>
          <w:szCs w:val="24"/>
          <w:lang w:val="en-US" w:eastAsia="zh-CN"/>
        </w:rPr>
        <w:t>obligaţia</w:t>
      </w:r>
      <w:proofErr w:type="spellEnd"/>
      <w:r w:rsidRPr="00E93BF9">
        <w:rPr>
          <w:rFonts w:ascii="Times New Roman" w:eastAsia="Times New Roman" w:hAnsi="Times New Roman" w:cs="Times New Roman"/>
          <w:sz w:val="24"/>
          <w:szCs w:val="24"/>
          <w:lang w:val="en-US" w:eastAsia="zh-CN"/>
        </w:rPr>
        <w:t xml:space="preserve"> de a </w:t>
      </w:r>
      <w:proofErr w:type="spellStart"/>
      <w:r w:rsidRPr="00E93BF9">
        <w:rPr>
          <w:rFonts w:ascii="Times New Roman" w:eastAsia="Times New Roman" w:hAnsi="Times New Roman" w:cs="Times New Roman"/>
          <w:sz w:val="24"/>
          <w:szCs w:val="24"/>
          <w:lang w:val="en-US" w:eastAsia="zh-CN"/>
        </w:rPr>
        <w:t>asigura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toate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condiţiile</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muncă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pentru</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evitarea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accidentelor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şi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îmbolnăvirilor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profesionale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acordând</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mijloace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individuale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şi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colective</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protecţie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şi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va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asigura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examinarea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medicală</w:t>
      </w:r>
      <w:proofErr w:type="spellEnd"/>
      <w:r w:rsidRPr="00E93BF9">
        <w:rPr>
          <w:rFonts w:ascii="Times New Roman" w:eastAsia="Times New Roman" w:hAnsi="Times New Roman" w:cs="Times New Roman"/>
          <w:sz w:val="24"/>
          <w:szCs w:val="24"/>
          <w:lang w:val="en-US" w:eastAsia="zh-CN"/>
        </w:rPr>
        <w:t xml:space="preserve"> la </w:t>
      </w:r>
      <w:proofErr w:type="spellStart"/>
      <w:r w:rsidRPr="00E93BF9">
        <w:rPr>
          <w:rFonts w:ascii="Times New Roman" w:eastAsia="Times New Roman" w:hAnsi="Times New Roman" w:cs="Times New Roman"/>
          <w:sz w:val="24"/>
          <w:szCs w:val="24"/>
          <w:lang w:val="en-US" w:eastAsia="zh-CN"/>
        </w:rPr>
        <w:t>angajare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şi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periodică</w:t>
      </w:r>
      <w:proofErr w:type="spellEnd"/>
      <w:r w:rsidRPr="00E93BF9">
        <w:rPr>
          <w:rFonts w:ascii="Times New Roman" w:eastAsia="Times New Roman" w:hAnsi="Times New Roman" w:cs="Times New Roman"/>
          <w:sz w:val="24"/>
          <w:szCs w:val="24"/>
          <w:lang w:val="en-US" w:eastAsia="zh-CN"/>
        </w:rPr>
        <w:t xml:space="preserve"> a </w:t>
      </w:r>
      <w:proofErr w:type="spellStart"/>
      <w:r w:rsidRPr="00E93BF9">
        <w:rPr>
          <w:rFonts w:ascii="Times New Roman" w:eastAsia="Times New Roman" w:hAnsi="Times New Roman" w:cs="Times New Roman"/>
          <w:sz w:val="24"/>
          <w:szCs w:val="24"/>
          <w:lang w:val="en-US" w:eastAsia="zh-CN"/>
        </w:rPr>
        <w:t>personalului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propriu</w:t>
      </w:r>
      <w:proofErr w:type="spellEnd"/>
      <w:r w:rsidRPr="00E93BF9">
        <w:rPr>
          <w:rFonts w:ascii="Times New Roman" w:eastAsia="Times New Roman" w:hAnsi="Times New Roman" w:cs="Times New Roman"/>
          <w:sz w:val="24"/>
          <w:szCs w:val="24"/>
          <w:lang w:val="en-US" w:eastAsia="zh-CN"/>
        </w:rPr>
        <w:t>.</w:t>
      </w:r>
    </w:p>
    <w:p w14:paraId="4CCF97C0"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en-US" w:eastAsia="zh-CN"/>
        </w:rPr>
        <w:t xml:space="preserve">9.20. </w:t>
      </w:r>
      <w:proofErr w:type="spellStart"/>
      <w:r w:rsidRPr="00E93BF9">
        <w:rPr>
          <w:rFonts w:ascii="Times New Roman" w:eastAsia="Times New Roman" w:hAnsi="Times New Roman" w:cs="Times New Roman"/>
          <w:sz w:val="24"/>
          <w:szCs w:val="24"/>
          <w:lang w:val="en-US" w:eastAsia="zh-CN"/>
        </w:rPr>
        <w:t>Executantul</w:t>
      </w:r>
      <w:proofErr w:type="spellEnd"/>
      <w:r w:rsidRPr="00E93BF9">
        <w:rPr>
          <w:rFonts w:ascii="Times New Roman" w:eastAsia="Times New Roman" w:hAnsi="Times New Roman" w:cs="Times New Roman"/>
          <w:sz w:val="24"/>
          <w:szCs w:val="24"/>
          <w:lang w:val="en-US" w:eastAsia="zh-CN"/>
        </w:rPr>
        <w:t xml:space="preserve"> are </w:t>
      </w:r>
      <w:proofErr w:type="spellStart"/>
      <w:r w:rsidRPr="00E93BF9">
        <w:rPr>
          <w:rFonts w:ascii="Times New Roman" w:eastAsia="Times New Roman" w:hAnsi="Times New Roman" w:cs="Times New Roman"/>
          <w:sz w:val="24"/>
          <w:szCs w:val="24"/>
          <w:lang w:val="en-US" w:eastAsia="zh-CN"/>
        </w:rPr>
        <w:t>obligaţia</w:t>
      </w:r>
      <w:proofErr w:type="spellEnd"/>
      <w:r w:rsidRPr="00E93BF9">
        <w:rPr>
          <w:rFonts w:ascii="Times New Roman" w:eastAsia="Times New Roman" w:hAnsi="Times New Roman" w:cs="Times New Roman"/>
          <w:sz w:val="24"/>
          <w:szCs w:val="24"/>
          <w:lang w:val="en-US" w:eastAsia="zh-CN"/>
        </w:rPr>
        <w:t xml:space="preserve"> de a </w:t>
      </w:r>
      <w:proofErr w:type="spellStart"/>
      <w:r w:rsidRPr="00E93BF9">
        <w:rPr>
          <w:rFonts w:ascii="Times New Roman" w:eastAsia="Times New Roman" w:hAnsi="Times New Roman" w:cs="Times New Roman"/>
          <w:sz w:val="24"/>
          <w:szCs w:val="24"/>
          <w:lang w:val="en-US" w:eastAsia="zh-CN"/>
        </w:rPr>
        <w:t>asigura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şi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acorda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echipamentul</w:t>
      </w:r>
      <w:proofErr w:type="spellEnd"/>
      <w:r w:rsidRPr="00E93BF9">
        <w:rPr>
          <w:rFonts w:ascii="Times New Roman" w:eastAsia="Times New Roman" w:hAnsi="Times New Roman" w:cs="Times New Roman"/>
          <w:sz w:val="24"/>
          <w:szCs w:val="24"/>
          <w:lang w:val="en-US" w:eastAsia="zh-CN"/>
        </w:rPr>
        <w:t xml:space="preserve"> individual de </w:t>
      </w:r>
      <w:proofErr w:type="spellStart"/>
      <w:r w:rsidRPr="00E93BF9">
        <w:rPr>
          <w:rFonts w:ascii="Times New Roman" w:eastAsia="Times New Roman" w:hAnsi="Times New Roman" w:cs="Times New Roman"/>
          <w:sz w:val="24"/>
          <w:szCs w:val="24"/>
          <w:lang w:val="en-US" w:eastAsia="zh-CN"/>
        </w:rPr>
        <w:t>protecţie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adecvat</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factorilor</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risc</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şi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va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urmări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purtarea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şi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folosirea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acestuia</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către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personalul</w:t>
      </w:r>
      <w:proofErr w:type="spellEnd"/>
      <w:r w:rsidRPr="00E93BF9">
        <w:rPr>
          <w:rFonts w:ascii="Times New Roman" w:eastAsia="Times New Roman" w:hAnsi="Times New Roman" w:cs="Times New Roman"/>
          <w:sz w:val="24"/>
          <w:szCs w:val="24"/>
          <w:lang w:val="en-US" w:eastAsia="zh-CN"/>
        </w:rPr>
        <w:t xml:space="preserve"> din </w:t>
      </w:r>
      <w:proofErr w:type="spellStart"/>
      <w:r w:rsidRPr="00E93BF9">
        <w:rPr>
          <w:rFonts w:ascii="Times New Roman" w:eastAsia="Times New Roman" w:hAnsi="Times New Roman" w:cs="Times New Roman"/>
          <w:sz w:val="24"/>
          <w:szCs w:val="24"/>
          <w:lang w:val="en-US" w:eastAsia="zh-CN"/>
        </w:rPr>
        <w:t>subordine</w:t>
      </w:r>
      <w:proofErr w:type="spellEnd"/>
      <w:r w:rsidRPr="00E93BF9">
        <w:rPr>
          <w:rFonts w:ascii="Times New Roman" w:eastAsia="Times New Roman" w:hAnsi="Times New Roman" w:cs="Times New Roman"/>
          <w:sz w:val="24"/>
          <w:szCs w:val="24"/>
          <w:lang w:val="en-US" w:eastAsia="zh-CN"/>
        </w:rPr>
        <w:t xml:space="preserve"> pe tot </w:t>
      </w:r>
      <w:proofErr w:type="spellStart"/>
      <w:r w:rsidRPr="00E93BF9">
        <w:rPr>
          <w:rFonts w:ascii="Times New Roman" w:eastAsia="Times New Roman" w:hAnsi="Times New Roman" w:cs="Times New Roman"/>
          <w:sz w:val="24"/>
          <w:szCs w:val="24"/>
          <w:lang w:val="en-US" w:eastAsia="zh-CN"/>
        </w:rPr>
        <w:t>parcursul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executării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lucrărilor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Executantul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va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verifica</w:t>
      </w:r>
      <w:proofErr w:type="spellEnd"/>
      <w:r w:rsidRPr="00E93BF9">
        <w:rPr>
          <w:rFonts w:ascii="Times New Roman" w:eastAsia="Times New Roman" w:hAnsi="Times New Roman" w:cs="Times New Roman"/>
          <w:sz w:val="24"/>
          <w:szCs w:val="24"/>
          <w:lang w:val="en-US" w:eastAsia="zh-CN"/>
        </w:rPr>
        <w:t xml:space="preserve"> permanent </w:t>
      </w:r>
      <w:proofErr w:type="spellStart"/>
      <w:r w:rsidRPr="00E93BF9">
        <w:rPr>
          <w:rFonts w:ascii="Times New Roman" w:eastAsia="Times New Roman" w:hAnsi="Times New Roman" w:cs="Times New Roman"/>
          <w:sz w:val="24"/>
          <w:szCs w:val="24"/>
          <w:lang w:val="en-US" w:eastAsia="zh-CN"/>
        </w:rPr>
        <w:t>starea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echipamentelor</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muncă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instalaţii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utilaje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scule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şi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dispozitive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utilizate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trebuie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să</w:t>
      </w:r>
      <w:proofErr w:type="spellEnd"/>
      <w:r w:rsidRPr="00E93BF9">
        <w:rPr>
          <w:rFonts w:ascii="Times New Roman" w:eastAsia="Times New Roman" w:hAnsi="Times New Roman" w:cs="Times New Roman"/>
          <w:sz w:val="24"/>
          <w:szCs w:val="24"/>
          <w:lang w:val="en-US" w:eastAsia="zh-CN"/>
        </w:rPr>
        <w:t xml:space="preserve"> fie </w:t>
      </w:r>
      <w:proofErr w:type="spellStart"/>
      <w:r w:rsidRPr="00E93BF9">
        <w:rPr>
          <w:rFonts w:ascii="Times New Roman" w:eastAsia="Times New Roman" w:hAnsi="Times New Roman" w:cs="Times New Roman"/>
          <w:sz w:val="24"/>
          <w:szCs w:val="24"/>
          <w:lang w:val="en-US" w:eastAsia="zh-CN"/>
        </w:rPr>
        <w:t>corespunzătoare</w:t>
      </w:r>
      <w:proofErr w:type="spellEnd"/>
      <w:r w:rsidRPr="00E93BF9">
        <w:rPr>
          <w:rFonts w:ascii="Times New Roman" w:eastAsia="Times New Roman" w:hAnsi="Times New Roman" w:cs="Times New Roman"/>
          <w:sz w:val="24"/>
          <w:szCs w:val="24"/>
          <w:lang w:val="en-US" w:eastAsia="zh-CN"/>
        </w:rPr>
        <w:t xml:space="preserve"> din </w:t>
      </w:r>
      <w:proofErr w:type="spellStart"/>
      <w:r w:rsidRPr="00E93BF9">
        <w:rPr>
          <w:rFonts w:ascii="Times New Roman" w:eastAsia="Times New Roman" w:hAnsi="Times New Roman" w:cs="Times New Roman"/>
          <w:sz w:val="24"/>
          <w:szCs w:val="24"/>
          <w:lang w:val="en-US" w:eastAsia="zh-CN"/>
        </w:rPr>
        <w:t>punct</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vedere</w:t>
      </w:r>
      <w:proofErr w:type="spellEnd"/>
      <w:r w:rsidRPr="00E93BF9">
        <w:rPr>
          <w:rFonts w:ascii="Times New Roman" w:eastAsia="Times New Roman" w:hAnsi="Times New Roman" w:cs="Times New Roman"/>
          <w:sz w:val="24"/>
          <w:szCs w:val="24"/>
          <w:lang w:val="en-US" w:eastAsia="zh-CN"/>
        </w:rPr>
        <w:t xml:space="preserve"> al </w:t>
      </w:r>
      <w:proofErr w:type="spellStart"/>
      <w:r w:rsidRPr="00E93BF9">
        <w:rPr>
          <w:rFonts w:ascii="Times New Roman" w:eastAsia="Times New Roman" w:hAnsi="Times New Roman" w:cs="Times New Roman"/>
          <w:sz w:val="24"/>
          <w:szCs w:val="24"/>
          <w:lang w:val="en-US" w:eastAsia="zh-CN"/>
        </w:rPr>
        <w:t>securităţii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şi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sănătăţii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muncă</w:t>
      </w:r>
      <w:proofErr w:type="spellEnd"/>
      <w:r w:rsidRPr="00E93BF9">
        <w:rPr>
          <w:rFonts w:ascii="Times New Roman" w:eastAsia="Times New Roman" w:hAnsi="Times New Roman" w:cs="Times New Roman"/>
          <w:sz w:val="24"/>
          <w:szCs w:val="24"/>
          <w:lang w:val="en-US" w:eastAsia="zh-CN"/>
        </w:rPr>
        <w:t>.</w:t>
      </w:r>
    </w:p>
    <w:p w14:paraId="52FD6EE6"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en-US" w:eastAsia="zh-CN"/>
        </w:rPr>
        <w:t xml:space="preserve">9.21. </w:t>
      </w:r>
      <w:proofErr w:type="spellStart"/>
      <w:r w:rsidRPr="00E93BF9">
        <w:rPr>
          <w:rFonts w:ascii="Times New Roman" w:eastAsia="Times New Roman" w:hAnsi="Times New Roman" w:cs="Times New Roman"/>
          <w:sz w:val="24"/>
          <w:szCs w:val="24"/>
          <w:lang w:val="en-US" w:eastAsia="zh-CN"/>
        </w:rPr>
        <w:t>Executantul</w:t>
      </w:r>
      <w:proofErr w:type="spellEnd"/>
      <w:r w:rsidRPr="00E93BF9">
        <w:rPr>
          <w:rFonts w:ascii="Times New Roman" w:eastAsia="Times New Roman" w:hAnsi="Times New Roman" w:cs="Times New Roman"/>
          <w:sz w:val="24"/>
          <w:szCs w:val="24"/>
          <w:lang w:val="en-US" w:eastAsia="zh-CN"/>
        </w:rPr>
        <w:t xml:space="preserve"> are </w:t>
      </w:r>
      <w:proofErr w:type="spellStart"/>
      <w:r w:rsidRPr="00E93BF9">
        <w:rPr>
          <w:rFonts w:ascii="Times New Roman" w:eastAsia="Times New Roman" w:hAnsi="Times New Roman" w:cs="Times New Roman"/>
          <w:sz w:val="24"/>
          <w:szCs w:val="24"/>
          <w:lang w:val="en-US" w:eastAsia="zh-CN"/>
        </w:rPr>
        <w:t>obligaţia</w:t>
      </w:r>
      <w:proofErr w:type="spellEnd"/>
      <w:r w:rsidRPr="00E93BF9">
        <w:rPr>
          <w:rFonts w:ascii="Times New Roman" w:eastAsia="Times New Roman" w:hAnsi="Times New Roman" w:cs="Times New Roman"/>
          <w:sz w:val="24"/>
          <w:szCs w:val="24"/>
          <w:lang w:val="en-US" w:eastAsia="zh-CN"/>
        </w:rPr>
        <w:t xml:space="preserve"> de a </w:t>
      </w:r>
      <w:proofErr w:type="spellStart"/>
      <w:r w:rsidRPr="00E93BF9">
        <w:rPr>
          <w:rFonts w:ascii="Times New Roman" w:eastAsia="Times New Roman" w:hAnsi="Times New Roman" w:cs="Times New Roman"/>
          <w:sz w:val="24"/>
          <w:szCs w:val="24"/>
          <w:lang w:val="en-US" w:eastAsia="zh-CN"/>
        </w:rPr>
        <w:t>comunica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beneficiarului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orice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eveniment</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imediat</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după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declanşare</w:t>
      </w:r>
      <w:proofErr w:type="spellEnd"/>
      <w:r w:rsidRPr="00E93BF9">
        <w:rPr>
          <w:rFonts w:ascii="Times New Roman" w:eastAsia="Times New Roman" w:hAnsi="Times New Roman" w:cs="Times New Roman"/>
          <w:sz w:val="24"/>
          <w:szCs w:val="24"/>
          <w:lang w:val="en-US" w:eastAsia="zh-CN"/>
        </w:rPr>
        <w:t>/</w:t>
      </w:r>
      <w:proofErr w:type="spellStart"/>
      <w:r w:rsidRPr="00E93BF9">
        <w:rPr>
          <w:rFonts w:ascii="Times New Roman" w:eastAsia="Times New Roman" w:hAnsi="Times New Roman" w:cs="Times New Roman"/>
          <w:sz w:val="24"/>
          <w:szCs w:val="24"/>
          <w:lang w:val="en-US" w:eastAsia="zh-CN"/>
        </w:rPr>
        <w:t>producere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Comunicarea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va</w:t>
      </w:r>
      <w:proofErr w:type="spellEnd"/>
      <w:r w:rsidRPr="00E93BF9">
        <w:rPr>
          <w:rFonts w:ascii="Times New Roman" w:eastAsia="Times New Roman" w:hAnsi="Times New Roman" w:cs="Times New Roman"/>
          <w:sz w:val="24"/>
          <w:szCs w:val="24"/>
          <w:lang w:val="en-US" w:eastAsia="zh-CN"/>
        </w:rPr>
        <w:t xml:space="preserve"> fi </w:t>
      </w:r>
      <w:proofErr w:type="spellStart"/>
      <w:r w:rsidRPr="00E93BF9">
        <w:rPr>
          <w:rFonts w:ascii="Times New Roman" w:eastAsia="Times New Roman" w:hAnsi="Times New Roman" w:cs="Times New Roman"/>
          <w:sz w:val="24"/>
          <w:szCs w:val="24"/>
          <w:lang w:val="en-US" w:eastAsia="zh-CN"/>
        </w:rPr>
        <w:t>efectuată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şi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către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autorităţile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competente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domeniul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securităţii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şi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sănătăţii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muncă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conformitate</w:t>
      </w:r>
      <w:proofErr w:type="spellEnd"/>
      <w:r w:rsidRPr="00E93BF9">
        <w:rPr>
          <w:rFonts w:ascii="Times New Roman" w:eastAsia="Times New Roman" w:hAnsi="Times New Roman" w:cs="Times New Roman"/>
          <w:sz w:val="24"/>
          <w:szCs w:val="24"/>
          <w:lang w:val="en-US" w:eastAsia="zh-CN"/>
        </w:rPr>
        <w:t xml:space="preserve"> cu </w:t>
      </w:r>
      <w:proofErr w:type="spellStart"/>
      <w:r w:rsidRPr="00E93BF9">
        <w:rPr>
          <w:rFonts w:ascii="Times New Roman" w:eastAsia="Times New Roman" w:hAnsi="Times New Roman" w:cs="Times New Roman"/>
          <w:sz w:val="24"/>
          <w:szCs w:val="24"/>
          <w:lang w:val="en-US" w:eastAsia="zh-CN"/>
        </w:rPr>
        <w:t>legislaţia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vigoare</w:t>
      </w:r>
      <w:proofErr w:type="spellEnd"/>
      <w:r w:rsidRPr="00E93BF9">
        <w:rPr>
          <w:rFonts w:ascii="Times New Roman" w:eastAsia="Times New Roman" w:hAnsi="Times New Roman" w:cs="Times New Roman"/>
          <w:sz w:val="24"/>
          <w:szCs w:val="24"/>
          <w:lang w:val="en-US" w:eastAsia="zh-CN"/>
        </w:rPr>
        <w:t>.</w:t>
      </w:r>
    </w:p>
    <w:p w14:paraId="5F9458B3"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en-US" w:eastAsia="zh-CN"/>
        </w:rPr>
        <w:t xml:space="preserve">9.22.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cazul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producerii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unor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accidente</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muncă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datorate</w:t>
      </w:r>
      <w:proofErr w:type="spellEnd"/>
      <w:r w:rsidRPr="00E93BF9">
        <w:rPr>
          <w:rFonts w:ascii="Times New Roman" w:eastAsia="Times New Roman" w:hAnsi="Times New Roman" w:cs="Times New Roman"/>
          <w:sz w:val="24"/>
          <w:szCs w:val="24"/>
          <w:lang w:val="en-US" w:eastAsia="zh-CN"/>
        </w:rPr>
        <w:t xml:space="preserve"> din vina </w:t>
      </w:r>
      <w:proofErr w:type="spellStart"/>
      <w:r w:rsidRPr="00E93BF9">
        <w:rPr>
          <w:rFonts w:ascii="Times New Roman" w:eastAsia="Times New Roman" w:hAnsi="Times New Roman" w:cs="Times New Roman"/>
          <w:sz w:val="24"/>
          <w:szCs w:val="24"/>
          <w:lang w:val="en-US" w:eastAsia="zh-CN"/>
        </w:rPr>
        <w:t>exclusivă</w:t>
      </w:r>
      <w:proofErr w:type="spellEnd"/>
      <w:r w:rsidRPr="00E93BF9">
        <w:rPr>
          <w:rFonts w:ascii="Times New Roman" w:eastAsia="Times New Roman" w:hAnsi="Times New Roman" w:cs="Times New Roman"/>
          <w:sz w:val="24"/>
          <w:szCs w:val="24"/>
          <w:lang w:val="en-US" w:eastAsia="zh-CN"/>
        </w:rPr>
        <w:t xml:space="preserve"> a </w:t>
      </w:r>
      <w:proofErr w:type="spellStart"/>
      <w:r w:rsidRPr="00E93BF9">
        <w:rPr>
          <w:rFonts w:ascii="Times New Roman" w:eastAsia="Times New Roman" w:hAnsi="Times New Roman" w:cs="Times New Roman"/>
          <w:sz w:val="24"/>
          <w:szCs w:val="24"/>
          <w:lang w:val="en-US" w:eastAsia="zh-CN"/>
        </w:rPr>
        <w:t>Executantului</w:t>
      </w:r>
      <w:proofErr w:type="spellEnd"/>
      <w:r w:rsidRPr="00E93BF9">
        <w:rPr>
          <w:rFonts w:ascii="Times New Roman" w:eastAsia="Times New Roman" w:hAnsi="Times New Roman" w:cs="Times New Roman"/>
          <w:sz w:val="24"/>
          <w:szCs w:val="24"/>
          <w:lang w:val="en-US" w:eastAsia="zh-CN"/>
        </w:rPr>
        <w:t xml:space="preserve"> ca </w:t>
      </w:r>
      <w:proofErr w:type="spellStart"/>
      <w:r w:rsidRPr="00E93BF9">
        <w:rPr>
          <w:rFonts w:ascii="Times New Roman" w:eastAsia="Times New Roman" w:hAnsi="Times New Roman" w:cs="Times New Roman"/>
          <w:sz w:val="24"/>
          <w:szCs w:val="24"/>
          <w:lang w:val="en-US" w:eastAsia="zh-CN"/>
        </w:rPr>
        <w:t>urmare</w:t>
      </w:r>
      <w:proofErr w:type="spellEnd"/>
      <w:r w:rsidRPr="00E93BF9">
        <w:rPr>
          <w:rFonts w:ascii="Times New Roman" w:eastAsia="Times New Roman" w:hAnsi="Times New Roman" w:cs="Times New Roman"/>
          <w:sz w:val="24"/>
          <w:szCs w:val="24"/>
          <w:lang w:val="en-US" w:eastAsia="zh-CN"/>
        </w:rPr>
        <w:t xml:space="preserve"> a </w:t>
      </w:r>
      <w:proofErr w:type="spellStart"/>
      <w:r w:rsidRPr="00E93BF9">
        <w:rPr>
          <w:rFonts w:ascii="Times New Roman" w:eastAsia="Times New Roman" w:hAnsi="Times New Roman" w:cs="Times New Roman"/>
          <w:sz w:val="24"/>
          <w:szCs w:val="24"/>
          <w:lang w:val="en-US" w:eastAsia="zh-CN"/>
        </w:rPr>
        <w:t>nerespectării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prevederilor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legale</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securitate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şi</w:t>
      </w:r>
      <w:proofErr w:type="spellEnd"/>
      <w:r w:rsidRPr="00E93BF9">
        <w:rPr>
          <w:rFonts w:ascii="Times New Roman" w:eastAsia="Times New Roman" w:hAnsi="Times New Roman" w:cs="Times New Roman"/>
          <w:sz w:val="24"/>
          <w:szCs w:val="24"/>
          <w:lang w:val="en-US" w:eastAsia="zh-CN"/>
        </w:rPr>
        <w:t xml:space="preserve"> a </w:t>
      </w:r>
      <w:proofErr w:type="spellStart"/>
      <w:r w:rsidRPr="00E93BF9">
        <w:rPr>
          <w:rFonts w:ascii="Times New Roman" w:eastAsia="Times New Roman" w:hAnsi="Times New Roman" w:cs="Times New Roman"/>
          <w:sz w:val="24"/>
          <w:szCs w:val="24"/>
          <w:lang w:val="en-US" w:eastAsia="zh-CN"/>
        </w:rPr>
        <w:t>prevederilor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contractuale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acesta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va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suporta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toate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consecinţele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decurg</w:t>
      </w:r>
      <w:proofErr w:type="spellEnd"/>
      <w:r w:rsidRPr="00E93BF9">
        <w:rPr>
          <w:rFonts w:ascii="Times New Roman" w:eastAsia="Times New Roman" w:hAnsi="Times New Roman" w:cs="Times New Roman"/>
          <w:sz w:val="24"/>
          <w:szCs w:val="24"/>
          <w:lang w:val="en-US" w:eastAsia="zh-CN"/>
        </w:rPr>
        <w:t xml:space="preserve"> din </w:t>
      </w:r>
      <w:proofErr w:type="spellStart"/>
      <w:r w:rsidRPr="00E93BF9">
        <w:rPr>
          <w:rFonts w:ascii="Times New Roman" w:eastAsia="Times New Roman" w:hAnsi="Times New Roman" w:cs="Times New Roman"/>
          <w:sz w:val="24"/>
          <w:szCs w:val="24"/>
          <w:lang w:val="en-US" w:eastAsia="zh-CN"/>
        </w:rPr>
        <w:t>aceasta</w:t>
      </w:r>
      <w:proofErr w:type="spellEnd"/>
      <w:r w:rsidRPr="00E93BF9">
        <w:rPr>
          <w:rFonts w:ascii="Times New Roman" w:eastAsia="Times New Roman" w:hAnsi="Times New Roman" w:cs="Times New Roman"/>
          <w:sz w:val="24"/>
          <w:szCs w:val="24"/>
          <w:lang w:val="en-US" w:eastAsia="zh-CN"/>
        </w:rPr>
        <w:t xml:space="preserve">. </w:t>
      </w:r>
    </w:p>
    <w:p w14:paraId="591BC17D"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en-US" w:eastAsia="zh-CN"/>
        </w:rPr>
        <w:t xml:space="preserve">9.23. </w:t>
      </w:r>
      <w:proofErr w:type="spellStart"/>
      <w:r w:rsidRPr="00E93BF9">
        <w:rPr>
          <w:rFonts w:ascii="Times New Roman" w:eastAsia="Times New Roman" w:hAnsi="Times New Roman" w:cs="Times New Roman"/>
          <w:sz w:val="24"/>
          <w:szCs w:val="24"/>
          <w:lang w:val="en-US" w:eastAsia="zh-CN"/>
        </w:rPr>
        <w:t>Executantul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va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lua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toate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măsurile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necesare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pentru</w:t>
      </w:r>
      <w:proofErr w:type="spellEnd"/>
      <w:r w:rsidRPr="00E93BF9">
        <w:rPr>
          <w:rFonts w:ascii="Times New Roman" w:eastAsia="Times New Roman" w:hAnsi="Times New Roman" w:cs="Times New Roman"/>
          <w:sz w:val="24"/>
          <w:szCs w:val="24"/>
          <w:lang w:val="en-US" w:eastAsia="zh-CN"/>
        </w:rPr>
        <w:t xml:space="preserve"> a </w:t>
      </w:r>
      <w:proofErr w:type="spellStart"/>
      <w:r w:rsidRPr="00E93BF9">
        <w:rPr>
          <w:rFonts w:ascii="Times New Roman" w:eastAsia="Times New Roman" w:hAnsi="Times New Roman" w:cs="Times New Roman"/>
          <w:sz w:val="24"/>
          <w:szCs w:val="24"/>
          <w:lang w:val="en-US" w:eastAsia="zh-CN"/>
        </w:rPr>
        <w:t>preveni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ori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stopa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orice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situaţie</w:t>
      </w:r>
      <w:proofErr w:type="spellEnd"/>
      <w:r w:rsidRPr="00E93BF9">
        <w:rPr>
          <w:rFonts w:ascii="Times New Roman" w:eastAsia="Times New Roman" w:hAnsi="Times New Roman" w:cs="Times New Roman"/>
          <w:sz w:val="24"/>
          <w:szCs w:val="24"/>
          <w:lang w:val="en-US" w:eastAsia="zh-CN"/>
        </w:rPr>
        <w:t xml:space="preserve"> care </w:t>
      </w:r>
      <w:proofErr w:type="spellStart"/>
      <w:r w:rsidRPr="00E93BF9">
        <w:rPr>
          <w:rFonts w:ascii="Times New Roman" w:eastAsia="Times New Roman" w:hAnsi="Times New Roman" w:cs="Times New Roman"/>
          <w:sz w:val="24"/>
          <w:szCs w:val="24"/>
          <w:lang w:val="en-US" w:eastAsia="zh-CN"/>
        </w:rPr>
        <w:t>ar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putea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compromite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executarea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obiectivă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şi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imparţială</w:t>
      </w:r>
      <w:proofErr w:type="spellEnd"/>
      <w:r w:rsidRPr="00E93BF9">
        <w:rPr>
          <w:rFonts w:ascii="Times New Roman" w:eastAsia="Times New Roman" w:hAnsi="Times New Roman" w:cs="Times New Roman"/>
          <w:sz w:val="24"/>
          <w:szCs w:val="24"/>
          <w:lang w:val="en-US" w:eastAsia="zh-CN"/>
        </w:rPr>
        <w:t xml:space="preserve"> a </w:t>
      </w:r>
      <w:proofErr w:type="spellStart"/>
      <w:r w:rsidRPr="00E93BF9">
        <w:rPr>
          <w:rFonts w:ascii="Times New Roman" w:eastAsia="Times New Roman" w:hAnsi="Times New Roman" w:cs="Times New Roman"/>
          <w:sz w:val="24"/>
          <w:szCs w:val="24"/>
          <w:lang w:val="en-US" w:eastAsia="zh-CN"/>
        </w:rPr>
        <w:t>prezentului</w:t>
      </w:r>
      <w:proofErr w:type="spellEnd"/>
      <w:r w:rsidRPr="00E93BF9">
        <w:rPr>
          <w:rFonts w:ascii="Times New Roman" w:eastAsia="Times New Roman" w:hAnsi="Times New Roman" w:cs="Times New Roman"/>
          <w:sz w:val="24"/>
          <w:szCs w:val="24"/>
          <w:lang w:val="en-US" w:eastAsia="zh-CN"/>
        </w:rPr>
        <w:t xml:space="preserve"> contract. </w:t>
      </w:r>
      <w:proofErr w:type="spellStart"/>
      <w:r w:rsidRPr="00E93BF9">
        <w:rPr>
          <w:rFonts w:ascii="Times New Roman" w:eastAsia="Times New Roman" w:hAnsi="Times New Roman" w:cs="Times New Roman"/>
          <w:sz w:val="24"/>
          <w:szCs w:val="24"/>
          <w:lang w:val="en-US" w:eastAsia="zh-CN"/>
        </w:rPr>
        <w:t>Conflictele</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interese</w:t>
      </w:r>
      <w:proofErr w:type="spellEnd"/>
      <w:r w:rsidRPr="00E93BF9">
        <w:rPr>
          <w:rFonts w:ascii="Times New Roman" w:eastAsia="Times New Roman" w:hAnsi="Times New Roman" w:cs="Times New Roman"/>
          <w:sz w:val="24"/>
          <w:szCs w:val="24"/>
          <w:lang w:val="en-US" w:eastAsia="zh-CN"/>
        </w:rPr>
        <w:t xml:space="preserve"> pot </w:t>
      </w:r>
      <w:proofErr w:type="spellStart"/>
      <w:r w:rsidRPr="00E93BF9">
        <w:rPr>
          <w:rFonts w:ascii="Times New Roman" w:eastAsia="Times New Roman" w:hAnsi="Times New Roman" w:cs="Times New Roman"/>
          <w:sz w:val="24"/>
          <w:szCs w:val="24"/>
          <w:lang w:val="en-US" w:eastAsia="zh-CN"/>
        </w:rPr>
        <w:t>apărea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mod special ca </w:t>
      </w:r>
      <w:proofErr w:type="spellStart"/>
      <w:r w:rsidRPr="00E93BF9">
        <w:rPr>
          <w:rFonts w:ascii="Times New Roman" w:eastAsia="Times New Roman" w:hAnsi="Times New Roman" w:cs="Times New Roman"/>
          <w:sz w:val="24"/>
          <w:szCs w:val="24"/>
          <w:lang w:val="en-US" w:eastAsia="zh-CN"/>
        </w:rPr>
        <w:t>rezultat</w:t>
      </w:r>
      <w:proofErr w:type="spellEnd"/>
      <w:r w:rsidRPr="00E93BF9">
        <w:rPr>
          <w:rFonts w:ascii="Times New Roman" w:eastAsia="Times New Roman" w:hAnsi="Times New Roman" w:cs="Times New Roman"/>
          <w:sz w:val="24"/>
          <w:szCs w:val="24"/>
          <w:lang w:val="en-US" w:eastAsia="zh-CN"/>
        </w:rPr>
        <w:t xml:space="preserve"> al </w:t>
      </w:r>
      <w:proofErr w:type="spellStart"/>
      <w:r w:rsidRPr="00E93BF9">
        <w:rPr>
          <w:rFonts w:ascii="Times New Roman" w:eastAsia="Times New Roman" w:hAnsi="Times New Roman" w:cs="Times New Roman"/>
          <w:sz w:val="24"/>
          <w:szCs w:val="24"/>
          <w:lang w:val="en-US" w:eastAsia="zh-CN"/>
        </w:rPr>
        <w:t>intereselor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economice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afinităţilor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politice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ori</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naţionalitate</w:t>
      </w:r>
      <w:proofErr w:type="spellEnd"/>
      <w:r w:rsidRPr="00E93BF9">
        <w:rPr>
          <w:rFonts w:ascii="Times New Roman" w:eastAsia="Times New Roman" w:hAnsi="Times New Roman" w:cs="Times New Roman"/>
          <w:sz w:val="24"/>
          <w:szCs w:val="24"/>
          <w:lang w:val="en-US" w:eastAsia="zh-CN"/>
        </w:rPr>
        <w:t xml:space="preserve">, al </w:t>
      </w:r>
      <w:proofErr w:type="spellStart"/>
      <w:r w:rsidRPr="00E93BF9">
        <w:rPr>
          <w:rFonts w:ascii="Times New Roman" w:eastAsia="Times New Roman" w:hAnsi="Times New Roman" w:cs="Times New Roman"/>
          <w:sz w:val="24"/>
          <w:szCs w:val="24"/>
          <w:lang w:val="en-US" w:eastAsia="zh-CN"/>
        </w:rPr>
        <w:t>legăturilor</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rudenie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ori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afinitate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sau</w:t>
      </w:r>
      <w:proofErr w:type="spellEnd"/>
      <w:r w:rsidRPr="00E93BF9">
        <w:rPr>
          <w:rFonts w:ascii="Times New Roman" w:eastAsia="Times New Roman" w:hAnsi="Times New Roman" w:cs="Times New Roman"/>
          <w:sz w:val="24"/>
          <w:szCs w:val="24"/>
          <w:lang w:val="en-US" w:eastAsia="zh-CN"/>
        </w:rPr>
        <w:t xml:space="preserve"> al </w:t>
      </w:r>
      <w:proofErr w:type="spellStart"/>
      <w:r w:rsidRPr="00E93BF9">
        <w:rPr>
          <w:rFonts w:ascii="Times New Roman" w:eastAsia="Times New Roman" w:hAnsi="Times New Roman" w:cs="Times New Roman"/>
          <w:sz w:val="24"/>
          <w:szCs w:val="24"/>
          <w:lang w:val="en-US" w:eastAsia="zh-CN"/>
        </w:rPr>
        <w:t>oricăror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alte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legături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ori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interese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comune</w:t>
      </w:r>
      <w:proofErr w:type="spellEnd"/>
      <w:r w:rsidRPr="00E93BF9">
        <w:rPr>
          <w:rFonts w:ascii="Times New Roman" w:eastAsia="Times New Roman" w:hAnsi="Times New Roman" w:cs="Times New Roman"/>
          <w:sz w:val="24"/>
          <w:szCs w:val="24"/>
          <w:lang w:val="en-US" w:eastAsia="zh-CN"/>
        </w:rPr>
        <w:t xml:space="preserve">. Orice conflict de </w:t>
      </w:r>
      <w:proofErr w:type="spellStart"/>
      <w:r w:rsidRPr="00E93BF9">
        <w:rPr>
          <w:rFonts w:ascii="Times New Roman" w:eastAsia="Times New Roman" w:hAnsi="Times New Roman" w:cs="Times New Roman"/>
          <w:sz w:val="24"/>
          <w:szCs w:val="24"/>
          <w:lang w:val="en-US" w:eastAsia="zh-CN"/>
        </w:rPr>
        <w:t>interese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apărut</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timpul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executării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prezentului</w:t>
      </w:r>
      <w:proofErr w:type="spellEnd"/>
      <w:r w:rsidRPr="00E93BF9">
        <w:rPr>
          <w:rFonts w:ascii="Times New Roman" w:eastAsia="Times New Roman" w:hAnsi="Times New Roman" w:cs="Times New Roman"/>
          <w:sz w:val="24"/>
          <w:szCs w:val="24"/>
          <w:lang w:val="en-US" w:eastAsia="zh-CN"/>
        </w:rPr>
        <w:t xml:space="preserve"> contract </w:t>
      </w:r>
      <w:proofErr w:type="spellStart"/>
      <w:r w:rsidRPr="00E93BF9">
        <w:rPr>
          <w:rFonts w:ascii="Times New Roman" w:eastAsia="Times New Roman" w:hAnsi="Times New Roman" w:cs="Times New Roman"/>
          <w:sz w:val="24"/>
          <w:szCs w:val="24"/>
          <w:lang w:val="en-US" w:eastAsia="zh-CN"/>
        </w:rPr>
        <w:t>trebuie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notificat</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scris</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achizitorului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termen de 5 </w:t>
      </w:r>
      <w:proofErr w:type="spellStart"/>
      <w:r w:rsidRPr="00E93BF9">
        <w:rPr>
          <w:rFonts w:ascii="Times New Roman" w:eastAsia="Times New Roman" w:hAnsi="Times New Roman" w:cs="Times New Roman"/>
          <w:sz w:val="24"/>
          <w:szCs w:val="24"/>
          <w:lang w:val="en-US" w:eastAsia="zh-CN"/>
        </w:rPr>
        <w:t>zile</w:t>
      </w:r>
      <w:proofErr w:type="spellEnd"/>
      <w:r w:rsidRPr="00E93BF9">
        <w:rPr>
          <w:rFonts w:ascii="Times New Roman" w:eastAsia="Times New Roman" w:hAnsi="Times New Roman" w:cs="Times New Roman"/>
          <w:sz w:val="24"/>
          <w:szCs w:val="24"/>
          <w:lang w:val="en-US" w:eastAsia="zh-CN"/>
        </w:rPr>
        <w:t xml:space="preserve"> de la </w:t>
      </w:r>
      <w:proofErr w:type="spellStart"/>
      <w:r w:rsidRPr="00E93BF9">
        <w:rPr>
          <w:rFonts w:ascii="Times New Roman" w:eastAsia="Times New Roman" w:hAnsi="Times New Roman" w:cs="Times New Roman"/>
          <w:sz w:val="24"/>
          <w:szCs w:val="24"/>
          <w:lang w:val="en-US" w:eastAsia="zh-CN"/>
        </w:rPr>
        <w:t>apariţia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acestuia</w:t>
      </w:r>
      <w:proofErr w:type="spellEnd"/>
      <w:r w:rsidRPr="00E93BF9">
        <w:rPr>
          <w:rFonts w:ascii="Times New Roman" w:eastAsia="Times New Roman" w:hAnsi="Times New Roman" w:cs="Times New Roman"/>
          <w:sz w:val="24"/>
          <w:szCs w:val="24"/>
          <w:lang w:val="en-US" w:eastAsia="zh-CN"/>
        </w:rPr>
        <w:t>.</w:t>
      </w:r>
    </w:p>
    <w:p w14:paraId="18DAB8EC"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ro-RO"/>
        </w:rPr>
        <w:t>9.24. Executantul</w:t>
      </w:r>
      <w:r w:rsidRPr="00E93BF9">
        <w:rPr>
          <w:rFonts w:ascii="Times New Roman" w:eastAsia="Times New Roman" w:hAnsi="Times New Roman" w:cs="Times New Roman"/>
          <w:iCs/>
          <w:sz w:val="24"/>
          <w:szCs w:val="24"/>
          <w:lang w:val="ro-RO"/>
        </w:rPr>
        <w:t xml:space="preserve"> va respecta întreaga </w:t>
      </w:r>
      <w:proofErr w:type="spellStart"/>
      <w:r w:rsidRPr="00E93BF9">
        <w:rPr>
          <w:rFonts w:ascii="Times New Roman" w:eastAsia="Times New Roman" w:hAnsi="Times New Roman" w:cs="Times New Roman"/>
          <w:iCs/>
          <w:sz w:val="24"/>
          <w:szCs w:val="24"/>
          <w:lang w:val="ro-RO"/>
        </w:rPr>
        <w:t>legislaţie</w:t>
      </w:r>
      <w:proofErr w:type="spellEnd"/>
      <w:r w:rsidRPr="00E93BF9">
        <w:rPr>
          <w:rFonts w:ascii="Times New Roman" w:eastAsia="Times New Roman" w:hAnsi="Times New Roman" w:cs="Times New Roman"/>
          <w:iCs/>
          <w:sz w:val="24"/>
          <w:szCs w:val="24"/>
          <w:lang w:val="ro-RO"/>
        </w:rPr>
        <w:t xml:space="preserve"> a muncii care se aplică personalului , inclusiv </w:t>
      </w:r>
      <w:proofErr w:type="spellStart"/>
      <w:r w:rsidRPr="00E93BF9">
        <w:rPr>
          <w:rFonts w:ascii="Times New Roman" w:eastAsia="Times New Roman" w:hAnsi="Times New Roman" w:cs="Times New Roman"/>
          <w:iCs/>
          <w:sz w:val="24"/>
          <w:szCs w:val="24"/>
          <w:lang w:val="ro-RO"/>
        </w:rPr>
        <w:t>legislaţia</w:t>
      </w:r>
      <w:proofErr w:type="spellEnd"/>
      <w:r w:rsidRPr="00E93BF9">
        <w:rPr>
          <w:rFonts w:ascii="Times New Roman" w:eastAsia="Times New Roman" w:hAnsi="Times New Roman" w:cs="Times New Roman"/>
          <w:iCs/>
          <w:sz w:val="24"/>
          <w:szCs w:val="24"/>
          <w:lang w:val="ro-RO"/>
        </w:rPr>
        <w:t xml:space="preserve"> în vigoare privind angajarea, programul de lucru, sănătate, securitatea muncii, </w:t>
      </w:r>
      <w:proofErr w:type="spellStart"/>
      <w:r w:rsidRPr="00E93BF9">
        <w:rPr>
          <w:rFonts w:ascii="Times New Roman" w:eastAsia="Times New Roman" w:hAnsi="Times New Roman" w:cs="Times New Roman"/>
          <w:iCs/>
          <w:sz w:val="24"/>
          <w:szCs w:val="24"/>
          <w:lang w:val="ro-RO"/>
        </w:rPr>
        <w:t>asistenţă</w:t>
      </w:r>
      <w:proofErr w:type="spellEnd"/>
      <w:r w:rsidRPr="00E93BF9">
        <w:rPr>
          <w:rFonts w:ascii="Times New Roman" w:eastAsia="Times New Roman" w:hAnsi="Times New Roman" w:cs="Times New Roman"/>
          <w:iCs/>
          <w:sz w:val="24"/>
          <w:szCs w:val="24"/>
          <w:lang w:val="ro-RO"/>
        </w:rPr>
        <w:t xml:space="preserve"> socială, emigrare </w:t>
      </w:r>
      <w:proofErr w:type="spellStart"/>
      <w:r w:rsidRPr="00E93BF9">
        <w:rPr>
          <w:rFonts w:ascii="Times New Roman" w:eastAsia="Times New Roman" w:hAnsi="Times New Roman" w:cs="Times New Roman"/>
          <w:iCs/>
          <w:sz w:val="24"/>
          <w:szCs w:val="24"/>
          <w:lang w:val="ro-RO"/>
        </w:rPr>
        <w:t>şi</w:t>
      </w:r>
      <w:proofErr w:type="spellEnd"/>
      <w:r w:rsidRPr="00E93BF9">
        <w:rPr>
          <w:rFonts w:ascii="Times New Roman" w:eastAsia="Times New Roman" w:hAnsi="Times New Roman" w:cs="Times New Roman"/>
          <w:iCs/>
          <w:sz w:val="24"/>
          <w:szCs w:val="24"/>
          <w:lang w:val="ro-RO"/>
        </w:rPr>
        <w:t xml:space="preserve"> repatriere, </w:t>
      </w:r>
      <w:proofErr w:type="spellStart"/>
      <w:r w:rsidRPr="00E93BF9">
        <w:rPr>
          <w:rFonts w:ascii="Times New Roman" w:eastAsia="Times New Roman" w:hAnsi="Times New Roman" w:cs="Times New Roman"/>
          <w:iCs/>
          <w:sz w:val="24"/>
          <w:szCs w:val="24"/>
          <w:lang w:val="ro-RO"/>
        </w:rPr>
        <w:t>şi</w:t>
      </w:r>
      <w:proofErr w:type="spellEnd"/>
      <w:r w:rsidRPr="00E93BF9">
        <w:rPr>
          <w:rFonts w:ascii="Times New Roman" w:eastAsia="Times New Roman" w:hAnsi="Times New Roman" w:cs="Times New Roman"/>
          <w:iCs/>
          <w:sz w:val="24"/>
          <w:szCs w:val="24"/>
          <w:lang w:val="ro-RO"/>
        </w:rPr>
        <w:t xml:space="preserve"> îi va asigura acestuia toate drepturile legale.</w:t>
      </w:r>
    </w:p>
    <w:p w14:paraId="19F4E76A"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en-US" w:eastAsia="zh-CN"/>
        </w:rPr>
        <w:lastRenderedPageBreak/>
        <w:t xml:space="preserve">9.25. </w:t>
      </w:r>
      <w:proofErr w:type="spellStart"/>
      <w:r w:rsidRPr="00E93BF9">
        <w:rPr>
          <w:rFonts w:ascii="Times New Roman" w:eastAsia="Times New Roman" w:hAnsi="Times New Roman" w:cs="Times New Roman"/>
          <w:sz w:val="24"/>
          <w:szCs w:val="24"/>
          <w:lang w:val="en-US" w:eastAsia="zh-CN"/>
        </w:rPr>
        <w:t>Executantul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va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obliga</w:t>
      </w:r>
      <w:proofErr w:type="spellEnd"/>
      <w:r w:rsidRPr="00E93BF9">
        <w:rPr>
          <w:rFonts w:ascii="Times New Roman" w:eastAsia="Times New Roman" w:hAnsi="Times New Roman" w:cs="Times New Roman"/>
          <w:sz w:val="24"/>
          <w:szCs w:val="24"/>
          <w:lang w:val="en-US" w:eastAsia="zh-CN"/>
        </w:rPr>
        <w:t xml:space="preserve"> pe </w:t>
      </w:r>
      <w:proofErr w:type="spellStart"/>
      <w:r w:rsidRPr="00E93BF9">
        <w:rPr>
          <w:rFonts w:ascii="Times New Roman" w:eastAsia="Times New Roman" w:hAnsi="Times New Roman" w:cs="Times New Roman"/>
          <w:sz w:val="24"/>
          <w:szCs w:val="24"/>
          <w:lang w:val="en-US" w:eastAsia="zh-CN"/>
        </w:rPr>
        <w:t>angajaţii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săi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să</w:t>
      </w:r>
      <w:proofErr w:type="spellEnd"/>
      <w:r w:rsidRPr="00E93BF9">
        <w:rPr>
          <w:rFonts w:ascii="Times New Roman" w:eastAsia="Times New Roman" w:hAnsi="Times New Roman" w:cs="Times New Roman"/>
          <w:sz w:val="24"/>
          <w:szCs w:val="24"/>
          <w:lang w:val="en-US" w:eastAsia="zh-CN"/>
        </w:rPr>
        <w:t xml:space="preserve"> se </w:t>
      </w:r>
      <w:proofErr w:type="spellStart"/>
      <w:r w:rsidRPr="00E93BF9">
        <w:rPr>
          <w:rFonts w:ascii="Times New Roman" w:eastAsia="Times New Roman" w:hAnsi="Times New Roman" w:cs="Times New Roman"/>
          <w:sz w:val="24"/>
          <w:szCs w:val="24"/>
          <w:lang w:val="en-US" w:eastAsia="zh-CN"/>
        </w:rPr>
        <w:t>conformeze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tuturor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legilor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vigoare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inclusiv</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celor</w:t>
      </w:r>
      <w:proofErr w:type="spellEnd"/>
      <w:r w:rsidRPr="00E93BF9">
        <w:rPr>
          <w:rFonts w:ascii="Times New Roman" w:eastAsia="Times New Roman" w:hAnsi="Times New Roman" w:cs="Times New Roman"/>
          <w:sz w:val="24"/>
          <w:szCs w:val="24"/>
          <w:lang w:val="en-US" w:eastAsia="zh-CN"/>
        </w:rPr>
        <w:t xml:space="preserve"> legate de </w:t>
      </w:r>
      <w:proofErr w:type="spellStart"/>
      <w:r w:rsidRPr="00E93BF9">
        <w:rPr>
          <w:rFonts w:ascii="Times New Roman" w:eastAsia="Times New Roman" w:hAnsi="Times New Roman" w:cs="Times New Roman"/>
          <w:sz w:val="24"/>
          <w:szCs w:val="24"/>
          <w:lang w:val="en-US" w:eastAsia="zh-CN"/>
        </w:rPr>
        <w:t>securitatea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muncii</w:t>
      </w:r>
      <w:proofErr w:type="spellEnd"/>
      <w:r w:rsidRPr="00E93BF9">
        <w:rPr>
          <w:rFonts w:ascii="Times New Roman" w:eastAsia="Times New Roman" w:hAnsi="Times New Roman" w:cs="Times New Roman"/>
          <w:sz w:val="24"/>
          <w:szCs w:val="24"/>
          <w:lang w:val="en-US" w:eastAsia="zh-CN"/>
        </w:rPr>
        <w:t>.</w:t>
      </w:r>
    </w:p>
    <w:p w14:paraId="635E9164"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bCs/>
          <w:sz w:val="24"/>
          <w:szCs w:val="24"/>
          <w:lang w:val="ro-RO"/>
        </w:rPr>
        <w:t xml:space="preserve">9.26. </w:t>
      </w:r>
      <w:r w:rsidRPr="00E93BF9">
        <w:rPr>
          <w:rFonts w:ascii="Times New Roman" w:eastAsia="Times New Roman" w:hAnsi="Times New Roman" w:cs="Times New Roman"/>
          <w:sz w:val="24"/>
          <w:szCs w:val="24"/>
          <w:lang w:val="ro-RO"/>
        </w:rPr>
        <w:t xml:space="preserve">Executantul are </w:t>
      </w:r>
      <w:proofErr w:type="spellStart"/>
      <w:r w:rsidRPr="00E93BF9">
        <w:rPr>
          <w:rFonts w:ascii="Times New Roman" w:eastAsia="Times New Roman" w:hAnsi="Times New Roman" w:cs="Times New Roman"/>
          <w:sz w:val="24"/>
          <w:szCs w:val="24"/>
          <w:lang w:val="ro-RO"/>
        </w:rPr>
        <w:t>obligaţia</w:t>
      </w:r>
      <w:proofErr w:type="spellEnd"/>
      <w:r w:rsidRPr="00E93BF9">
        <w:rPr>
          <w:rFonts w:ascii="Times New Roman" w:eastAsia="Times New Roman" w:hAnsi="Times New Roman" w:cs="Times New Roman"/>
          <w:sz w:val="24"/>
          <w:szCs w:val="24"/>
          <w:lang w:val="ro-RO"/>
        </w:rPr>
        <w:t xml:space="preserve"> de a informa achizitorul în </w:t>
      </w:r>
      <w:proofErr w:type="spellStart"/>
      <w:r w:rsidRPr="00E93BF9">
        <w:rPr>
          <w:rFonts w:ascii="Times New Roman" w:eastAsia="Times New Roman" w:hAnsi="Times New Roman" w:cs="Times New Roman"/>
          <w:sz w:val="24"/>
          <w:szCs w:val="24"/>
          <w:lang w:val="ro-RO"/>
        </w:rPr>
        <w:t>privinţa</w:t>
      </w:r>
      <w:proofErr w:type="spellEnd"/>
      <w:r w:rsidRPr="00E93BF9">
        <w:rPr>
          <w:rFonts w:ascii="Times New Roman" w:eastAsia="Times New Roman" w:hAnsi="Times New Roman" w:cs="Times New Roman"/>
          <w:sz w:val="24"/>
          <w:szCs w:val="24"/>
          <w:lang w:val="ro-RO"/>
        </w:rPr>
        <w:t xml:space="preserve"> programului său de lucru planificat pentru fiecare săptămână/fiecare lună de executare a prezentului contract, astfel încât reprezentantul/</w:t>
      </w:r>
      <w:proofErr w:type="spellStart"/>
      <w:r w:rsidRPr="00E93BF9">
        <w:rPr>
          <w:rFonts w:ascii="Times New Roman" w:eastAsia="Times New Roman" w:hAnsi="Times New Roman" w:cs="Times New Roman"/>
          <w:sz w:val="24"/>
          <w:szCs w:val="24"/>
          <w:lang w:val="ro-RO"/>
        </w:rPr>
        <w:t>reprezentanţii</w:t>
      </w:r>
      <w:proofErr w:type="spellEnd"/>
      <w:r w:rsidRPr="00E93BF9">
        <w:rPr>
          <w:rFonts w:ascii="Times New Roman" w:eastAsia="Times New Roman" w:hAnsi="Times New Roman" w:cs="Times New Roman"/>
          <w:sz w:val="24"/>
          <w:szCs w:val="24"/>
          <w:lang w:val="ro-RO"/>
        </w:rPr>
        <w:t xml:space="preserve"> achizitorului să aibă posibilitatea de a planifica </w:t>
      </w:r>
      <w:proofErr w:type="spellStart"/>
      <w:r w:rsidRPr="00E93BF9">
        <w:rPr>
          <w:rFonts w:ascii="Times New Roman" w:eastAsia="Times New Roman" w:hAnsi="Times New Roman" w:cs="Times New Roman"/>
          <w:sz w:val="24"/>
          <w:szCs w:val="24"/>
          <w:lang w:val="ro-RO"/>
        </w:rPr>
        <w:t>şi</w:t>
      </w:r>
      <w:proofErr w:type="spellEnd"/>
      <w:r w:rsidRPr="00E93BF9">
        <w:rPr>
          <w:rFonts w:ascii="Times New Roman" w:eastAsia="Times New Roman" w:hAnsi="Times New Roman" w:cs="Times New Roman"/>
          <w:sz w:val="24"/>
          <w:szCs w:val="24"/>
          <w:lang w:val="ro-RO"/>
        </w:rPr>
        <w:t xml:space="preserve"> asigura continuitatea supravegherii lucrărilor pe parcursul tuturor etapelor contractului.</w:t>
      </w:r>
    </w:p>
    <w:p w14:paraId="3DFC98E6"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bCs/>
          <w:sz w:val="24"/>
          <w:szCs w:val="24"/>
          <w:lang w:val="ro-RO"/>
        </w:rPr>
        <w:t xml:space="preserve">9.27. </w:t>
      </w:r>
      <w:r w:rsidRPr="00E93BF9">
        <w:rPr>
          <w:rFonts w:ascii="Times New Roman" w:eastAsia="Times New Roman" w:hAnsi="Times New Roman" w:cs="Times New Roman"/>
          <w:sz w:val="24"/>
          <w:szCs w:val="24"/>
          <w:lang w:val="ro-RO"/>
        </w:rPr>
        <w:t>Executantul</w:t>
      </w:r>
      <w:r w:rsidRPr="00E93BF9">
        <w:rPr>
          <w:rFonts w:ascii="Times New Roman" w:eastAsia="Times New Roman" w:hAnsi="Times New Roman" w:cs="Times New Roman"/>
          <w:bCs/>
          <w:sz w:val="24"/>
          <w:szCs w:val="24"/>
          <w:lang w:val="ro-RO"/>
        </w:rPr>
        <w:t xml:space="preserve"> va numi un responsabil care va răspunde pentru securitatea </w:t>
      </w:r>
      <w:proofErr w:type="spellStart"/>
      <w:r w:rsidRPr="00E93BF9">
        <w:rPr>
          <w:rFonts w:ascii="Times New Roman" w:eastAsia="Times New Roman" w:hAnsi="Times New Roman" w:cs="Times New Roman"/>
          <w:bCs/>
          <w:sz w:val="24"/>
          <w:szCs w:val="24"/>
          <w:lang w:val="ro-RO"/>
        </w:rPr>
        <w:t>şi</w:t>
      </w:r>
      <w:proofErr w:type="spellEnd"/>
      <w:r w:rsidRPr="00E93BF9">
        <w:rPr>
          <w:rFonts w:ascii="Times New Roman" w:eastAsia="Times New Roman" w:hAnsi="Times New Roman" w:cs="Times New Roman"/>
          <w:bCs/>
          <w:sz w:val="24"/>
          <w:szCs w:val="24"/>
          <w:lang w:val="ro-RO"/>
        </w:rPr>
        <w:t xml:space="preserve"> prevenirea accidentelor pe </w:t>
      </w:r>
      <w:proofErr w:type="spellStart"/>
      <w:r w:rsidRPr="00E93BF9">
        <w:rPr>
          <w:rFonts w:ascii="Times New Roman" w:eastAsia="Times New Roman" w:hAnsi="Times New Roman" w:cs="Times New Roman"/>
          <w:bCs/>
          <w:sz w:val="24"/>
          <w:szCs w:val="24"/>
          <w:lang w:val="ro-RO"/>
        </w:rPr>
        <w:t>şantier</w:t>
      </w:r>
      <w:proofErr w:type="spellEnd"/>
      <w:r w:rsidRPr="00E93BF9">
        <w:rPr>
          <w:rFonts w:ascii="Times New Roman" w:eastAsia="Times New Roman" w:hAnsi="Times New Roman" w:cs="Times New Roman"/>
          <w:bCs/>
          <w:sz w:val="24"/>
          <w:szCs w:val="24"/>
          <w:lang w:val="ro-RO"/>
        </w:rPr>
        <w:t xml:space="preserve">. Această persoană trebuie să fie calificată pentru o astfel de răspundere </w:t>
      </w:r>
      <w:proofErr w:type="spellStart"/>
      <w:r w:rsidRPr="00E93BF9">
        <w:rPr>
          <w:rFonts w:ascii="Times New Roman" w:eastAsia="Times New Roman" w:hAnsi="Times New Roman" w:cs="Times New Roman"/>
          <w:bCs/>
          <w:sz w:val="24"/>
          <w:szCs w:val="24"/>
          <w:lang w:val="ro-RO"/>
        </w:rPr>
        <w:t>şi</w:t>
      </w:r>
      <w:proofErr w:type="spellEnd"/>
      <w:r w:rsidRPr="00E93BF9">
        <w:rPr>
          <w:rFonts w:ascii="Times New Roman" w:eastAsia="Times New Roman" w:hAnsi="Times New Roman" w:cs="Times New Roman"/>
          <w:bCs/>
          <w:sz w:val="24"/>
          <w:szCs w:val="24"/>
          <w:lang w:val="ro-RO"/>
        </w:rPr>
        <w:t xml:space="preserve"> să aibă autoritatea de a emite </w:t>
      </w:r>
      <w:proofErr w:type="spellStart"/>
      <w:r w:rsidRPr="00E93BF9">
        <w:rPr>
          <w:rFonts w:ascii="Times New Roman" w:eastAsia="Times New Roman" w:hAnsi="Times New Roman" w:cs="Times New Roman"/>
          <w:bCs/>
          <w:sz w:val="24"/>
          <w:szCs w:val="24"/>
          <w:lang w:val="ro-RO"/>
        </w:rPr>
        <w:t>dispoziţii</w:t>
      </w:r>
      <w:proofErr w:type="spellEnd"/>
      <w:r w:rsidRPr="00E93BF9">
        <w:rPr>
          <w:rFonts w:ascii="Times New Roman" w:eastAsia="Times New Roman" w:hAnsi="Times New Roman" w:cs="Times New Roman"/>
          <w:bCs/>
          <w:sz w:val="24"/>
          <w:szCs w:val="24"/>
          <w:lang w:val="ro-RO"/>
        </w:rPr>
        <w:t xml:space="preserve"> </w:t>
      </w:r>
      <w:proofErr w:type="spellStart"/>
      <w:r w:rsidRPr="00E93BF9">
        <w:rPr>
          <w:rFonts w:ascii="Times New Roman" w:eastAsia="Times New Roman" w:hAnsi="Times New Roman" w:cs="Times New Roman"/>
          <w:bCs/>
          <w:sz w:val="24"/>
          <w:szCs w:val="24"/>
          <w:lang w:val="ro-RO"/>
        </w:rPr>
        <w:t>şi</w:t>
      </w:r>
      <w:proofErr w:type="spellEnd"/>
      <w:r w:rsidRPr="00E93BF9">
        <w:rPr>
          <w:rFonts w:ascii="Times New Roman" w:eastAsia="Times New Roman" w:hAnsi="Times New Roman" w:cs="Times New Roman"/>
          <w:bCs/>
          <w:sz w:val="24"/>
          <w:szCs w:val="24"/>
          <w:lang w:val="ro-RO"/>
        </w:rPr>
        <w:t xml:space="preserve"> de a lua măsurile necesare pentru prevenirea accidentelor.</w:t>
      </w:r>
    </w:p>
    <w:p w14:paraId="1E8274CA"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bCs/>
          <w:sz w:val="24"/>
          <w:szCs w:val="24"/>
          <w:lang w:val="ro-RO"/>
        </w:rPr>
        <w:t xml:space="preserve">9.28. Pe parcursul </w:t>
      </w:r>
      <w:proofErr w:type="spellStart"/>
      <w:r w:rsidRPr="00E93BF9">
        <w:rPr>
          <w:rFonts w:ascii="Times New Roman" w:eastAsia="Times New Roman" w:hAnsi="Times New Roman" w:cs="Times New Roman"/>
          <w:bCs/>
          <w:sz w:val="24"/>
          <w:szCs w:val="24"/>
          <w:lang w:val="ro-RO"/>
        </w:rPr>
        <w:t>execuţiei</w:t>
      </w:r>
      <w:proofErr w:type="spellEnd"/>
      <w:r w:rsidRPr="00E93BF9">
        <w:rPr>
          <w:rFonts w:ascii="Times New Roman" w:eastAsia="Times New Roman" w:hAnsi="Times New Roman" w:cs="Times New Roman"/>
          <w:bCs/>
          <w:sz w:val="24"/>
          <w:szCs w:val="24"/>
          <w:lang w:val="ro-RO"/>
        </w:rPr>
        <w:t xml:space="preserve"> lucrărilor, </w:t>
      </w:r>
      <w:r w:rsidRPr="00E93BF9">
        <w:rPr>
          <w:rFonts w:ascii="Times New Roman" w:eastAsia="Times New Roman" w:hAnsi="Times New Roman" w:cs="Times New Roman"/>
          <w:sz w:val="24"/>
          <w:szCs w:val="24"/>
          <w:lang w:val="ro-RO"/>
        </w:rPr>
        <w:t xml:space="preserve">Executantul </w:t>
      </w:r>
      <w:r w:rsidRPr="00E93BF9">
        <w:rPr>
          <w:rFonts w:ascii="Times New Roman" w:eastAsia="Times New Roman" w:hAnsi="Times New Roman" w:cs="Times New Roman"/>
          <w:bCs/>
          <w:sz w:val="24"/>
          <w:szCs w:val="24"/>
          <w:lang w:val="ro-RO"/>
        </w:rPr>
        <w:t xml:space="preserve">are </w:t>
      </w:r>
      <w:proofErr w:type="spellStart"/>
      <w:r w:rsidRPr="00E93BF9">
        <w:rPr>
          <w:rFonts w:ascii="Times New Roman" w:eastAsia="Times New Roman" w:hAnsi="Times New Roman" w:cs="Times New Roman"/>
          <w:bCs/>
          <w:sz w:val="24"/>
          <w:szCs w:val="24"/>
          <w:lang w:val="ro-RO"/>
        </w:rPr>
        <w:t>obligaţia</w:t>
      </w:r>
      <w:proofErr w:type="spellEnd"/>
      <w:r w:rsidRPr="00E93BF9">
        <w:rPr>
          <w:rFonts w:ascii="Times New Roman" w:eastAsia="Times New Roman" w:hAnsi="Times New Roman" w:cs="Times New Roman"/>
          <w:bCs/>
          <w:sz w:val="24"/>
          <w:szCs w:val="24"/>
          <w:lang w:val="ro-RO"/>
        </w:rPr>
        <w:t xml:space="preserve"> de a sprijini activitatea persoanei responsabile cu prevenirea accidentelor, în scopul exercitării răspunderii </w:t>
      </w:r>
      <w:proofErr w:type="spellStart"/>
      <w:r w:rsidRPr="00E93BF9">
        <w:rPr>
          <w:rFonts w:ascii="Times New Roman" w:eastAsia="Times New Roman" w:hAnsi="Times New Roman" w:cs="Times New Roman"/>
          <w:bCs/>
          <w:sz w:val="24"/>
          <w:szCs w:val="24"/>
          <w:lang w:val="ro-RO"/>
        </w:rPr>
        <w:t>şi</w:t>
      </w:r>
      <w:proofErr w:type="spellEnd"/>
      <w:r w:rsidRPr="00E93BF9">
        <w:rPr>
          <w:rFonts w:ascii="Times New Roman" w:eastAsia="Times New Roman" w:hAnsi="Times New Roman" w:cs="Times New Roman"/>
          <w:bCs/>
          <w:sz w:val="24"/>
          <w:szCs w:val="24"/>
          <w:lang w:val="ro-RO"/>
        </w:rPr>
        <w:t xml:space="preserve"> </w:t>
      </w:r>
      <w:proofErr w:type="spellStart"/>
      <w:r w:rsidRPr="00E93BF9">
        <w:rPr>
          <w:rFonts w:ascii="Times New Roman" w:eastAsia="Times New Roman" w:hAnsi="Times New Roman" w:cs="Times New Roman"/>
          <w:bCs/>
          <w:sz w:val="24"/>
          <w:szCs w:val="24"/>
          <w:lang w:val="ro-RO"/>
        </w:rPr>
        <w:t>autorităţii</w:t>
      </w:r>
      <w:proofErr w:type="spellEnd"/>
      <w:r w:rsidRPr="00E93BF9">
        <w:rPr>
          <w:rFonts w:ascii="Times New Roman" w:eastAsia="Times New Roman" w:hAnsi="Times New Roman" w:cs="Times New Roman"/>
          <w:bCs/>
          <w:sz w:val="24"/>
          <w:szCs w:val="24"/>
          <w:lang w:val="ro-RO"/>
        </w:rPr>
        <w:t xml:space="preserve"> sale.</w:t>
      </w:r>
    </w:p>
    <w:p w14:paraId="0DC73CEE"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bCs/>
          <w:sz w:val="24"/>
          <w:szCs w:val="24"/>
          <w:lang w:val="ro-RO"/>
        </w:rPr>
        <w:t xml:space="preserve">9.29. </w:t>
      </w:r>
      <w:r w:rsidRPr="00E93BF9">
        <w:rPr>
          <w:rFonts w:ascii="Times New Roman" w:eastAsia="Times New Roman" w:hAnsi="Times New Roman" w:cs="Times New Roman"/>
          <w:sz w:val="24"/>
          <w:szCs w:val="24"/>
          <w:lang w:val="ro-RO"/>
        </w:rPr>
        <w:t>Executantul</w:t>
      </w:r>
      <w:r w:rsidRPr="00E93BF9">
        <w:rPr>
          <w:rFonts w:ascii="Times New Roman" w:eastAsia="Times New Roman" w:hAnsi="Times New Roman" w:cs="Times New Roman"/>
          <w:iCs/>
          <w:sz w:val="24"/>
          <w:szCs w:val="24"/>
          <w:lang w:val="ro-RO"/>
        </w:rPr>
        <w:t xml:space="preserve"> poartă întreaga răspundere în cazul producerii accidentelor de muncă, evenimentelor </w:t>
      </w:r>
      <w:proofErr w:type="spellStart"/>
      <w:r w:rsidRPr="00E93BF9">
        <w:rPr>
          <w:rFonts w:ascii="Times New Roman" w:eastAsia="Times New Roman" w:hAnsi="Times New Roman" w:cs="Times New Roman"/>
          <w:iCs/>
          <w:sz w:val="24"/>
          <w:szCs w:val="24"/>
          <w:lang w:val="ro-RO"/>
        </w:rPr>
        <w:t>şi</w:t>
      </w:r>
      <w:proofErr w:type="spellEnd"/>
      <w:r w:rsidRPr="00E93BF9">
        <w:rPr>
          <w:rFonts w:ascii="Times New Roman" w:eastAsia="Times New Roman" w:hAnsi="Times New Roman" w:cs="Times New Roman"/>
          <w:iCs/>
          <w:sz w:val="24"/>
          <w:szCs w:val="24"/>
          <w:lang w:val="ro-RO"/>
        </w:rPr>
        <w:t xml:space="preserve"> incidentelor periculoase, îmbolnăvirilor profesionale generate sau produse de echipamentele tehnice (utilaje, </w:t>
      </w:r>
      <w:proofErr w:type="spellStart"/>
      <w:r w:rsidRPr="00E93BF9">
        <w:rPr>
          <w:rFonts w:ascii="Times New Roman" w:eastAsia="Times New Roman" w:hAnsi="Times New Roman" w:cs="Times New Roman"/>
          <w:iCs/>
          <w:sz w:val="24"/>
          <w:szCs w:val="24"/>
          <w:lang w:val="ro-RO"/>
        </w:rPr>
        <w:t>instalaţii</w:t>
      </w:r>
      <w:proofErr w:type="spellEnd"/>
      <w:r w:rsidRPr="00E93BF9">
        <w:rPr>
          <w:rFonts w:ascii="Times New Roman" w:eastAsia="Times New Roman" w:hAnsi="Times New Roman" w:cs="Times New Roman"/>
          <w:iCs/>
          <w:sz w:val="24"/>
          <w:szCs w:val="24"/>
          <w:lang w:val="ro-RO"/>
        </w:rPr>
        <w:t xml:space="preserve"> etc.), procedee tehnologice utilizate sau utilizate de către lucrătorii săi </w:t>
      </w:r>
      <w:proofErr w:type="spellStart"/>
      <w:r w:rsidRPr="00E93BF9">
        <w:rPr>
          <w:rFonts w:ascii="Times New Roman" w:eastAsia="Times New Roman" w:hAnsi="Times New Roman" w:cs="Times New Roman"/>
          <w:iCs/>
          <w:sz w:val="24"/>
          <w:szCs w:val="24"/>
          <w:lang w:val="ro-RO"/>
        </w:rPr>
        <w:t>şi</w:t>
      </w:r>
      <w:proofErr w:type="spellEnd"/>
      <w:r w:rsidRPr="00E93BF9">
        <w:rPr>
          <w:rFonts w:ascii="Times New Roman" w:eastAsia="Times New Roman" w:hAnsi="Times New Roman" w:cs="Times New Roman"/>
          <w:iCs/>
          <w:sz w:val="24"/>
          <w:szCs w:val="24"/>
          <w:lang w:val="ro-RO"/>
        </w:rPr>
        <w:t xml:space="preserve"> cei </w:t>
      </w:r>
      <w:proofErr w:type="spellStart"/>
      <w:r w:rsidRPr="00E93BF9">
        <w:rPr>
          <w:rFonts w:ascii="Times New Roman" w:eastAsia="Times New Roman" w:hAnsi="Times New Roman" w:cs="Times New Roman"/>
          <w:iCs/>
          <w:sz w:val="24"/>
          <w:szCs w:val="24"/>
          <w:lang w:val="ro-RO"/>
        </w:rPr>
        <w:t>aparţinând</w:t>
      </w:r>
      <w:proofErr w:type="spellEnd"/>
      <w:r w:rsidRPr="00E93BF9">
        <w:rPr>
          <w:rFonts w:ascii="Times New Roman" w:eastAsia="Times New Roman" w:hAnsi="Times New Roman" w:cs="Times New Roman"/>
          <w:iCs/>
          <w:sz w:val="24"/>
          <w:szCs w:val="24"/>
          <w:lang w:val="ro-RO"/>
        </w:rPr>
        <w:t xml:space="preserve"> </w:t>
      </w:r>
      <w:proofErr w:type="spellStart"/>
      <w:r w:rsidRPr="00E93BF9">
        <w:rPr>
          <w:rFonts w:ascii="Times New Roman" w:eastAsia="Times New Roman" w:hAnsi="Times New Roman" w:cs="Times New Roman"/>
          <w:iCs/>
          <w:sz w:val="24"/>
          <w:szCs w:val="24"/>
          <w:lang w:val="ro-RO"/>
        </w:rPr>
        <w:t>societăţilor</w:t>
      </w:r>
      <w:proofErr w:type="spellEnd"/>
      <w:r w:rsidRPr="00E93BF9">
        <w:rPr>
          <w:rFonts w:ascii="Times New Roman" w:eastAsia="Times New Roman" w:hAnsi="Times New Roman" w:cs="Times New Roman"/>
          <w:iCs/>
          <w:sz w:val="24"/>
          <w:szCs w:val="24"/>
          <w:lang w:val="ro-RO"/>
        </w:rPr>
        <w:t xml:space="preserve"> care </w:t>
      </w:r>
      <w:proofErr w:type="spellStart"/>
      <w:r w:rsidRPr="00E93BF9">
        <w:rPr>
          <w:rFonts w:ascii="Times New Roman" w:eastAsia="Times New Roman" w:hAnsi="Times New Roman" w:cs="Times New Roman"/>
          <w:iCs/>
          <w:sz w:val="24"/>
          <w:szCs w:val="24"/>
          <w:lang w:val="ro-RO"/>
        </w:rPr>
        <w:t>desfăşoară</w:t>
      </w:r>
      <w:proofErr w:type="spellEnd"/>
      <w:r w:rsidRPr="00E93BF9">
        <w:rPr>
          <w:rFonts w:ascii="Times New Roman" w:eastAsia="Times New Roman" w:hAnsi="Times New Roman" w:cs="Times New Roman"/>
          <w:iCs/>
          <w:sz w:val="24"/>
          <w:szCs w:val="24"/>
          <w:lang w:val="ro-RO"/>
        </w:rPr>
        <w:t xml:space="preserve"> </w:t>
      </w:r>
      <w:proofErr w:type="spellStart"/>
      <w:r w:rsidRPr="00E93BF9">
        <w:rPr>
          <w:rFonts w:ascii="Times New Roman" w:eastAsia="Times New Roman" w:hAnsi="Times New Roman" w:cs="Times New Roman"/>
          <w:iCs/>
          <w:sz w:val="24"/>
          <w:szCs w:val="24"/>
          <w:lang w:val="ro-RO"/>
        </w:rPr>
        <w:t>activităţi</w:t>
      </w:r>
      <w:proofErr w:type="spellEnd"/>
      <w:r w:rsidRPr="00E93BF9">
        <w:rPr>
          <w:rFonts w:ascii="Times New Roman" w:eastAsia="Times New Roman" w:hAnsi="Times New Roman" w:cs="Times New Roman"/>
          <w:iCs/>
          <w:sz w:val="24"/>
          <w:szCs w:val="24"/>
          <w:lang w:val="ro-RO"/>
        </w:rPr>
        <w:t xml:space="preserve"> pentru acesta (</w:t>
      </w:r>
      <w:proofErr w:type="spellStart"/>
      <w:r w:rsidRPr="00E93BF9">
        <w:rPr>
          <w:rFonts w:ascii="Times New Roman" w:eastAsia="Times New Roman" w:hAnsi="Times New Roman" w:cs="Times New Roman"/>
          <w:iCs/>
          <w:sz w:val="24"/>
          <w:szCs w:val="24"/>
          <w:lang w:val="ro-RO"/>
        </w:rPr>
        <w:t>subcontractanţi</w:t>
      </w:r>
      <w:proofErr w:type="spellEnd"/>
      <w:r w:rsidRPr="00E93BF9">
        <w:rPr>
          <w:rFonts w:ascii="Times New Roman" w:eastAsia="Times New Roman" w:hAnsi="Times New Roman" w:cs="Times New Roman"/>
          <w:iCs/>
          <w:sz w:val="24"/>
          <w:szCs w:val="24"/>
          <w:lang w:val="ro-RO"/>
        </w:rPr>
        <w:t xml:space="preserve">), în conformitate cu prevederile Legii </w:t>
      </w:r>
      <w:proofErr w:type="spellStart"/>
      <w:r w:rsidRPr="00E93BF9">
        <w:rPr>
          <w:rFonts w:ascii="Times New Roman" w:eastAsia="Times New Roman" w:hAnsi="Times New Roman" w:cs="Times New Roman"/>
          <w:iCs/>
          <w:sz w:val="24"/>
          <w:szCs w:val="24"/>
          <w:lang w:val="ro-RO"/>
        </w:rPr>
        <w:t>securităţii</w:t>
      </w:r>
      <w:proofErr w:type="spellEnd"/>
      <w:r w:rsidRPr="00E93BF9">
        <w:rPr>
          <w:rFonts w:ascii="Times New Roman" w:eastAsia="Times New Roman" w:hAnsi="Times New Roman" w:cs="Times New Roman"/>
          <w:iCs/>
          <w:sz w:val="24"/>
          <w:szCs w:val="24"/>
          <w:lang w:val="ro-RO"/>
        </w:rPr>
        <w:t xml:space="preserve"> </w:t>
      </w:r>
      <w:proofErr w:type="spellStart"/>
      <w:r w:rsidRPr="00E93BF9">
        <w:rPr>
          <w:rFonts w:ascii="Times New Roman" w:eastAsia="Times New Roman" w:hAnsi="Times New Roman" w:cs="Times New Roman"/>
          <w:iCs/>
          <w:sz w:val="24"/>
          <w:szCs w:val="24"/>
          <w:lang w:val="ro-RO"/>
        </w:rPr>
        <w:t>şi</w:t>
      </w:r>
      <w:proofErr w:type="spellEnd"/>
      <w:r w:rsidRPr="00E93BF9">
        <w:rPr>
          <w:rFonts w:ascii="Times New Roman" w:eastAsia="Times New Roman" w:hAnsi="Times New Roman" w:cs="Times New Roman"/>
          <w:iCs/>
          <w:sz w:val="24"/>
          <w:szCs w:val="24"/>
          <w:lang w:val="ro-RO"/>
        </w:rPr>
        <w:t xml:space="preserve"> </w:t>
      </w:r>
      <w:proofErr w:type="spellStart"/>
      <w:r w:rsidRPr="00E93BF9">
        <w:rPr>
          <w:rFonts w:ascii="Times New Roman" w:eastAsia="Times New Roman" w:hAnsi="Times New Roman" w:cs="Times New Roman"/>
          <w:iCs/>
          <w:sz w:val="24"/>
          <w:szCs w:val="24"/>
          <w:lang w:val="ro-RO"/>
        </w:rPr>
        <w:t>sănătăţii</w:t>
      </w:r>
      <w:proofErr w:type="spellEnd"/>
      <w:r w:rsidRPr="00E93BF9">
        <w:rPr>
          <w:rFonts w:ascii="Times New Roman" w:eastAsia="Times New Roman" w:hAnsi="Times New Roman" w:cs="Times New Roman"/>
          <w:iCs/>
          <w:sz w:val="24"/>
          <w:szCs w:val="24"/>
          <w:lang w:val="ro-RO"/>
        </w:rPr>
        <w:t xml:space="preserve"> în muncă nr.319/2006 </w:t>
      </w:r>
      <w:proofErr w:type="spellStart"/>
      <w:r w:rsidRPr="00E93BF9">
        <w:rPr>
          <w:rFonts w:ascii="Times New Roman" w:eastAsia="Times New Roman" w:hAnsi="Times New Roman" w:cs="Times New Roman"/>
          <w:iCs/>
          <w:sz w:val="24"/>
          <w:szCs w:val="24"/>
          <w:lang w:val="ro-RO"/>
        </w:rPr>
        <w:t>şi</w:t>
      </w:r>
      <w:proofErr w:type="spellEnd"/>
      <w:r w:rsidRPr="00E93BF9">
        <w:rPr>
          <w:rFonts w:ascii="Times New Roman" w:eastAsia="Times New Roman" w:hAnsi="Times New Roman" w:cs="Times New Roman"/>
          <w:iCs/>
          <w:sz w:val="24"/>
          <w:szCs w:val="24"/>
          <w:lang w:val="ro-RO"/>
        </w:rPr>
        <w:t xml:space="preserve"> a Normelor metodologice de aplicare a Legii nr. 319/2006 aprobate prin H.G. nr.1425/2006, precum </w:t>
      </w:r>
      <w:proofErr w:type="spellStart"/>
      <w:r w:rsidRPr="00E93BF9">
        <w:rPr>
          <w:rFonts w:ascii="Times New Roman" w:eastAsia="Times New Roman" w:hAnsi="Times New Roman" w:cs="Times New Roman"/>
          <w:iCs/>
          <w:sz w:val="24"/>
          <w:szCs w:val="24"/>
          <w:lang w:val="ro-RO"/>
        </w:rPr>
        <w:t>şi</w:t>
      </w:r>
      <w:proofErr w:type="spellEnd"/>
      <w:r w:rsidRPr="00E93BF9">
        <w:rPr>
          <w:rFonts w:ascii="Times New Roman" w:eastAsia="Times New Roman" w:hAnsi="Times New Roman" w:cs="Times New Roman"/>
          <w:iCs/>
          <w:sz w:val="24"/>
          <w:szCs w:val="24"/>
          <w:lang w:val="ro-RO"/>
        </w:rPr>
        <w:t xml:space="preserve"> orice modificare legislativă apărută pe timpul </w:t>
      </w:r>
      <w:proofErr w:type="spellStart"/>
      <w:r w:rsidRPr="00E93BF9">
        <w:rPr>
          <w:rFonts w:ascii="Times New Roman" w:eastAsia="Times New Roman" w:hAnsi="Times New Roman" w:cs="Times New Roman"/>
          <w:iCs/>
          <w:sz w:val="24"/>
          <w:szCs w:val="24"/>
          <w:lang w:val="ro-RO"/>
        </w:rPr>
        <w:t>desfăşurării</w:t>
      </w:r>
      <w:proofErr w:type="spellEnd"/>
      <w:r w:rsidRPr="00E93BF9">
        <w:rPr>
          <w:rFonts w:ascii="Times New Roman" w:eastAsia="Times New Roman" w:hAnsi="Times New Roman" w:cs="Times New Roman"/>
          <w:iCs/>
          <w:sz w:val="24"/>
          <w:szCs w:val="24"/>
          <w:lang w:val="ro-RO"/>
        </w:rPr>
        <w:t xml:space="preserve"> contractului.</w:t>
      </w:r>
    </w:p>
    <w:p w14:paraId="2F793E3E"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iCs/>
          <w:sz w:val="24"/>
          <w:szCs w:val="24"/>
          <w:lang w:val="ro-RO"/>
        </w:rPr>
        <w:t xml:space="preserve">9.30. În cazul producerii unor accidente de muncă, evenimente sau incidente periculoase în activitatea </w:t>
      </w:r>
      <w:proofErr w:type="spellStart"/>
      <w:r w:rsidRPr="00E93BF9">
        <w:rPr>
          <w:rFonts w:ascii="Times New Roman" w:eastAsia="Times New Roman" w:hAnsi="Times New Roman" w:cs="Times New Roman"/>
          <w:iCs/>
          <w:sz w:val="24"/>
          <w:szCs w:val="24"/>
          <w:lang w:val="ro-RO"/>
        </w:rPr>
        <w:t>desfăşurată</w:t>
      </w:r>
      <w:proofErr w:type="spellEnd"/>
      <w:r w:rsidRPr="00E93BF9">
        <w:rPr>
          <w:rFonts w:ascii="Times New Roman" w:eastAsia="Times New Roman" w:hAnsi="Times New Roman" w:cs="Times New Roman"/>
          <w:iCs/>
          <w:sz w:val="24"/>
          <w:szCs w:val="24"/>
          <w:lang w:val="ro-RO"/>
        </w:rPr>
        <w:t xml:space="preserve"> de contractor, acesta va comunica </w:t>
      </w:r>
      <w:proofErr w:type="spellStart"/>
      <w:r w:rsidRPr="00E93BF9">
        <w:rPr>
          <w:rFonts w:ascii="Times New Roman" w:eastAsia="Times New Roman" w:hAnsi="Times New Roman" w:cs="Times New Roman"/>
          <w:iCs/>
          <w:sz w:val="24"/>
          <w:szCs w:val="24"/>
          <w:lang w:val="ro-RO"/>
        </w:rPr>
        <w:t>şi</w:t>
      </w:r>
      <w:proofErr w:type="spellEnd"/>
      <w:r w:rsidRPr="00E93BF9">
        <w:rPr>
          <w:rFonts w:ascii="Times New Roman" w:eastAsia="Times New Roman" w:hAnsi="Times New Roman" w:cs="Times New Roman"/>
          <w:iCs/>
          <w:sz w:val="24"/>
          <w:szCs w:val="24"/>
          <w:lang w:val="ro-RO"/>
        </w:rPr>
        <w:t xml:space="preserve"> cerceta accidentul de muncă</w:t>
      </w:r>
      <w:r w:rsidRPr="00E93BF9">
        <w:rPr>
          <w:rFonts w:ascii="Times New Roman" w:eastAsia="Times New Roman" w:hAnsi="Times New Roman" w:cs="Times New Roman"/>
          <w:b/>
          <w:iCs/>
          <w:sz w:val="24"/>
          <w:szCs w:val="24"/>
          <w:lang w:val="ro-RO"/>
        </w:rPr>
        <w:t>/</w:t>
      </w:r>
      <w:r w:rsidRPr="00E93BF9">
        <w:rPr>
          <w:rFonts w:ascii="Times New Roman" w:eastAsia="Times New Roman" w:hAnsi="Times New Roman" w:cs="Times New Roman"/>
          <w:bCs/>
          <w:iCs/>
          <w:sz w:val="24"/>
          <w:szCs w:val="24"/>
          <w:lang w:val="ro-RO"/>
        </w:rPr>
        <w:t>evenimentul,</w:t>
      </w:r>
      <w:r w:rsidRPr="00E93BF9">
        <w:rPr>
          <w:rFonts w:ascii="Times New Roman" w:eastAsia="Times New Roman" w:hAnsi="Times New Roman" w:cs="Times New Roman"/>
          <w:b/>
          <w:bCs/>
          <w:iCs/>
          <w:sz w:val="24"/>
          <w:szCs w:val="24"/>
          <w:lang w:val="ro-RO"/>
        </w:rPr>
        <w:t xml:space="preserve"> </w:t>
      </w:r>
      <w:r w:rsidRPr="00E93BF9">
        <w:rPr>
          <w:rFonts w:ascii="Times New Roman" w:eastAsia="Times New Roman" w:hAnsi="Times New Roman" w:cs="Times New Roman"/>
          <w:iCs/>
          <w:sz w:val="24"/>
          <w:szCs w:val="24"/>
          <w:lang w:val="ro-RO"/>
        </w:rPr>
        <w:t>conform prevederilor legale, pe care îl va înregistra la Inspectoratul Teritorial de Muncă pe raza căruia s-a produs.</w:t>
      </w:r>
    </w:p>
    <w:p w14:paraId="5955AAD0"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en-US" w:eastAsia="zh-CN"/>
        </w:rPr>
        <w:t xml:space="preserve">9.31.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cazul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care </w:t>
      </w:r>
      <w:proofErr w:type="spellStart"/>
      <w:r w:rsidRPr="00E93BF9">
        <w:rPr>
          <w:rFonts w:ascii="Times New Roman" w:eastAsia="Times New Roman" w:hAnsi="Times New Roman" w:cs="Times New Roman"/>
          <w:sz w:val="24"/>
          <w:szCs w:val="24"/>
          <w:lang w:val="en-US" w:eastAsia="zh-CN"/>
        </w:rPr>
        <w:t>contractantul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întâmpină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dificultăţi</w:t>
      </w:r>
      <w:proofErr w:type="spellEnd"/>
      <w:r w:rsidRPr="00E93BF9">
        <w:rPr>
          <w:rFonts w:ascii="Times New Roman" w:eastAsia="Times New Roman" w:hAnsi="Times New Roman" w:cs="Times New Roman"/>
          <w:sz w:val="24"/>
          <w:szCs w:val="24"/>
          <w:lang w:val="en-US" w:eastAsia="zh-CN"/>
        </w:rPr>
        <w:t xml:space="preserve"> pe </w:t>
      </w:r>
      <w:proofErr w:type="spellStart"/>
      <w:r w:rsidRPr="00E93BF9">
        <w:rPr>
          <w:rFonts w:ascii="Times New Roman" w:eastAsia="Times New Roman" w:hAnsi="Times New Roman" w:cs="Times New Roman"/>
          <w:sz w:val="24"/>
          <w:szCs w:val="24"/>
          <w:lang w:val="en-US" w:eastAsia="zh-CN"/>
        </w:rPr>
        <w:t>parcursul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executării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contractului</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achiziţie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publică</w:t>
      </w:r>
      <w:proofErr w:type="spellEnd"/>
      <w:r w:rsidRPr="00E93BF9">
        <w:rPr>
          <w:rFonts w:ascii="Times New Roman" w:eastAsia="Times New Roman" w:hAnsi="Times New Roman" w:cs="Times New Roman"/>
          <w:sz w:val="24"/>
          <w:szCs w:val="24"/>
          <w:lang w:val="en-US" w:eastAsia="zh-CN"/>
        </w:rPr>
        <w:t>/</w:t>
      </w:r>
      <w:proofErr w:type="spellStart"/>
      <w:r w:rsidRPr="00E93BF9">
        <w:rPr>
          <w:rFonts w:ascii="Times New Roman" w:eastAsia="Times New Roman" w:hAnsi="Times New Roman" w:cs="Times New Roman"/>
          <w:sz w:val="24"/>
          <w:szCs w:val="24"/>
          <w:lang w:val="en-US" w:eastAsia="zh-CN"/>
        </w:rPr>
        <w:t>acordului-cadru</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iar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susţinerea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acordată</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unul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sau</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mai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mulţi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terţi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vizează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îndeplinirea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criteriilor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referitoare</w:t>
      </w:r>
      <w:proofErr w:type="spellEnd"/>
      <w:r w:rsidRPr="00E93BF9">
        <w:rPr>
          <w:rFonts w:ascii="Times New Roman" w:eastAsia="Times New Roman" w:hAnsi="Times New Roman" w:cs="Times New Roman"/>
          <w:sz w:val="24"/>
          <w:szCs w:val="24"/>
          <w:lang w:val="en-US" w:eastAsia="zh-CN"/>
        </w:rPr>
        <w:t xml:space="preserve"> la </w:t>
      </w:r>
      <w:proofErr w:type="spellStart"/>
      <w:r w:rsidRPr="00E93BF9">
        <w:rPr>
          <w:rFonts w:ascii="Times New Roman" w:eastAsia="Times New Roman" w:hAnsi="Times New Roman" w:cs="Times New Roman"/>
          <w:sz w:val="24"/>
          <w:szCs w:val="24"/>
          <w:lang w:val="en-US" w:eastAsia="zh-CN"/>
        </w:rPr>
        <w:t>situaţia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economică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şi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financiară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şi</w:t>
      </w:r>
      <w:proofErr w:type="spellEnd"/>
      <w:r w:rsidRPr="00E93BF9">
        <w:rPr>
          <w:rFonts w:ascii="Times New Roman" w:eastAsia="Times New Roman" w:hAnsi="Times New Roman" w:cs="Times New Roman"/>
          <w:sz w:val="24"/>
          <w:szCs w:val="24"/>
          <w:lang w:val="en-US" w:eastAsia="zh-CN"/>
        </w:rPr>
        <w:t>/</w:t>
      </w:r>
      <w:proofErr w:type="spellStart"/>
      <w:r w:rsidRPr="00E93BF9">
        <w:rPr>
          <w:rFonts w:ascii="Times New Roman" w:eastAsia="Times New Roman" w:hAnsi="Times New Roman" w:cs="Times New Roman"/>
          <w:sz w:val="24"/>
          <w:szCs w:val="24"/>
          <w:lang w:val="en-US" w:eastAsia="zh-CN"/>
        </w:rPr>
        <w:t>sau</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capacitatea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tehnică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şi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profesională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autoritatea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contractantă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poate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solicita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ofertantului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candidatului</w:t>
      </w:r>
      <w:proofErr w:type="spellEnd"/>
      <w:r w:rsidRPr="00E93BF9">
        <w:rPr>
          <w:rFonts w:ascii="Times New Roman" w:eastAsia="Times New Roman" w:hAnsi="Times New Roman" w:cs="Times New Roman"/>
          <w:sz w:val="24"/>
          <w:szCs w:val="24"/>
          <w:lang w:val="en-US" w:eastAsia="zh-CN"/>
        </w:rPr>
        <w:t xml:space="preserve"> ca </w:t>
      </w:r>
      <w:proofErr w:type="spellStart"/>
      <w:r w:rsidRPr="00E93BF9">
        <w:rPr>
          <w:rFonts w:ascii="Times New Roman" w:eastAsia="Times New Roman" w:hAnsi="Times New Roman" w:cs="Times New Roman"/>
          <w:sz w:val="24"/>
          <w:szCs w:val="24"/>
          <w:lang w:val="en-US" w:eastAsia="zh-CN"/>
        </w:rPr>
        <w:t>prin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actul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încheiat</w:t>
      </w:r>
      <w:proofErr w:type="spellEnd"/>
      <w:r w:rsidRPr="00E93BF9">
        <w:rPr>
          <w:rFonts w:ascii="Times New Roman" w:eastAsia="Times New Roman" w:hAnsi="Times New Roman" w:cs="Times New Roman"/>
          <w:sz w:val="24"/>
          <w:szCs w:val="24"/>
          <w:lang w:val="en-US" w:eastAsia="zh-CN"/>
        </w:rPr>
        <w:t xml:space="preserve"> cu </w:t>
      </w:r>
      <w:proofErr w:type="spellStart"/>
      <w:r w:rsidRPr="00E93BF9">
        <w:rPr>
          <w:rFonts w:ascii="Times New Roman" w:eastAsia="Times New Roman" w:hAnsi="Times New Roman" w:cs="Times New Roman"/>
          <w:sz w:val="24"/>
          <w:szCs w:val="24"/>
          <w:lang w:val="en-US" w:eastAsia="zh-CN"/>
        </w:rPr>
        <w:t>terţul</w:t>
      </w:r>
      <w:proofErr w:type="spellEnd"/>
      <w:r w:rsidRPr="00E93BF9">
        <w:rPr>
          <w:rFonts w:ascii="Times New Roman" w:eastAsia="Times New Roman" w:hAnsi="Times New Roman" w:cs="Times New Roman"/>
          <w:sz w:val="24"/>
          <w:szCs w:val="24"/>
          <w:lang w:val="en-US" w:eastAsia="zh-CN"/>
        </w:rPr>
        <w:t>/</w:t>
      </w:r>
      <w:proofErr w:type="spellStart"/>
      <w:r w:rsidRPr="00E93BF9">
        <w:rPr>
          <w:rFonts w:ascii="Times New Roman" w:eastAsia="Times New Roman" w:hAnsi="Times New Roman" w:cs="Times New Roman"/>
          <w:sz w:val="24"/>
          <w:szCs w:val="24"/>
          <w:lang w:val="en-US" w:eastAsia="zh-CN"/>
        </w:rPr>
        <w:t>terţii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susţinător</w:t>
      </w:r>
      <w:proofErr w:type="spellEnd"/>
      <w:r w:rsidRPr="00E93BF9">
        <w:rPr>
          <w:rFonts w:ascii="Times New Roman" w:eastAsia="Times New Roman" w:hAnsi="Times New Roman" w:cs="Times New Roman"/>
          <w:sz w:val="24"/>
          <w:szCs w:val="24"/>
          <w:lang w:val="en-US" w:eastAsia="zh-CN"/>
        </w:rPr>
        <w:t>(</w:t>
      </w:r>
      <w:proofErr w:type="spellStart"/>
      <w:r w:rsidRPr="00E93BF9">
        <w:rPr>
          <w:rFonts w:ascii="Times New Roman" w:eastAsia="Times New Roman" w:hAnsi="Times New Roman" w:cs="Times New Roman"/>
          <w:sz w:val="24"/>
          <w:szCs w:val="24"/>
          <w:lang w:val="en-US" w:eastAsia="zh-CN"/>
        </w:rPr>
        <w:t>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garanteze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materializarea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aspectelor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ce</w:t>
      </w:r>
      <w:proofErr w:type="spellEnd"/>
      <w:r w:rsidRPr="00E93BF9">
        <w:rPr>
          <w:rFonts w:ascii="Times New Roman" w:eastAsia="Times New Roman" w:hAnsi="Times New Roman" w:cs="Times New Roman"/>
          <w:sz w:val="24"/>
          <w:szCs w:val="24"/>
          <w:lang w:val="en-US" w:eastAsia="zh-CN"/>
        </w:rPr>
        <w:t xml:space="preserve"> fac </w:t>
      </w:r>
      <w:proofErr w:type="spellStart"/>
      <w:r w:rsidRPr="00E93BF9">
        <w:rPr>
          <w:rFonts w:ascii="Times New Roman" w:eastAsia="Times New Roman" w:hAnsi="Times New Roman" w:cs="Times New Roman"/>
          <w:sz w:val="24"/>
          <w:szCs w:val="24"/>
          <w:lang w:val="en-US" w:eastAsia="zh-CN"/>
        </w:rPr>
        <w:t>obiectul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respectivului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angajament</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ferm</w:t>
      </w:r>
      <w:proofErr w:type="spellEnd"/>
      <w:r w:rsidRPr="00E93BF9">
        <w:rPr>
          <w:rFonts w:ascii="Times New Roman" w:eastAsia="Times New Roman" w:hAnsi="Times New Roman" w:cs="Times New Roman"/>
          <w:sz w:val="24"/>
          <w:szCs w:val="24"/>
          <w:lang w:val="en-US" w:eastAsia="zh-CN"/>
        </w:rPr>
        <w:t xml:space="preserve">. </w:t>
      </w:r>
    </w:p>
    <w:p w14:paraId="4686C2AE"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p>
    <w:p w14:paraId="3AE7743D"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b/>
          <w:bCs/>
          <w:sz w:val="24"/>
          <w:szCs w:val="24"/>
          <w:lang w:val="en-US" w:eastAsia="zh-CN"/>
        </w:rPr>
        <w:t xml:space="preserve">10. </w:t>
      </w:r>
      <w:proofErr w:type="spellStart"/>
      <w:r w:rsidRPr="00E93BF9">
        <w:rPr>
          <w:rFonts w:ascii="Times New Roman" w:eastAsia="Times New Roman" w:hAnsi="Times New Roman" w:cs="Times New Roman"/>
          <w:b/>
          <w:bCs/>
          <w:sz w:val="24"/>
          <w:szCs w:val="24"/>
          <w:lang w:val="en-US" w:eastAsia="zh-CN"/>
        </w:rPr>
        <w:t>Obligaţiile</w:t>
      </w:r>
      <w:proofErr w:type="spellEnd"/>
      <w:r w:rsidRPr="00E93BF9">
        <w:rPr>
          <w:rFonts w:ascii="Times New Roman" w:eastAsia="Times New Roman" w:hAnsi="Times New Roman" w:cs="Times New Roman"/>
          <w:b/>
          <w:bCs/>
          <w:sz w:val="24"/>
          <w:szCs w:val="24"/>
          <w:lang w:val="en-US" w:eastAsia="zh-CN"/>
        </w:rPr>
        <w:t xml:space="preserve"> </w:t>
      </w:r>
      <w:proofErr w:type="spellStart"/>
      <w:r w:rsidRPr="00E93BF9">
        <w:rPr>
          <w:rFonts w:ascii="Times New Roman" w:eastAsia="Times New Roman" w:hAnsi="Times New Roman" w:cs="Times New Roman"/>
          <w:b/>
          <w:bCs/>
          <w:sz w:val="24"/>
          <w:szCs w:val="24"/>
          <w:lang w:val="en-US" w:eastAsia="zh-CN"/>
        </w:rPr>
        <w:t>Achizitorului</w:t>
      </w:r>
      <w:proofErr w:type="spellEnd"/>
    </w:p>
    <w:p w14:paraId="5C6318A2" w14:textId="7E641E3D" w:rsidR="009C4926" w:rsidRPr="00E93BF9" w:rsidRDefault="009C4926" w:rsidP="00CF78A6">
      <w:pPr>
        <w:rPr>
          <w:rFonts w:ascii="Times New Roman" w:eastAsia="Times New Roman" w:hAnsi="Times New Roman" w:cs="Times New Roman"/>
          <w:sz w:val="24"/>
          <w:szCs w:val="24"/>
          <w:lang w:val="ro-RO" w:eastAsia="zh-CN"/>
        </w:rPr>
      </w:pPr>
      <w:r w:rsidRPr="00E93BF9">
        <w:rPr>
          <w:rFonts w:ascii="Times New Roman" w:eastAsia="Times New Roman" w:hAnsi="Times New Roman" w:cs="Times New Roman"/>
          <w:color w:val="000000"/>
          <w:sz w:val="24"/>
          <w:szCs w:val="24"/>
          <w:lang w:val="ro-RO" w:eastAsia="zh-CN"/>
        </w:rPr>
        <w:t xml:space="preserve">10.1. Achizitorul se obligă să plătească executantului </w:t>
      </w:r>
      <w:proofErr w:type="spellStart"/>
      <w:r w:rsidRPr="00E93BF9">
        <w:rPr>
          <w:rFonts w:ascii="Times New Roman" w:eastAsia="Times New Roman" w:hAnsi="Times New Roman" w:cs="Times New Roman"/>
          <w:color w:val="000000"/>
          <w:sz w:val="24"/>
          <w:szCs w:val="24"/>
          <w:lang w:val="ro-RO" w:eastAsia="zh-CN"/>
        </w:rPr>
        <w:t>preţul</w:t>
      </w:r>
      <w:proofErr w:type="spellEnd"/>
      <w:r w:rsidRPr="00E93BF9">
        <w:rPr>
          <w:rFonts w:ascii="Times New Roman" w:eastAsia="Times New Roman" w:hAnsi="Times New Roman" w:cs="Times New Roman"/>
          <w:color w:val="000000"/>
          <w:sz w:val="24"/>
          <w:szCs w:val="24"/>
          <w:lang w:val="ro-RO" w:eastAsia="zh-CN"/>
        </w:rPr>
        <w:t xml:space="preserve"> convenit </w:t>
      </w:r>
      <w:proofErr w:type="spellStart"/>
      <w:r w:rsidRPr="00E93BF9">
        <w:rPr>
          <w:rFonts w:ascii="Times New Roman" w:eastAsia="Times New Roman" w:hAnsi="Times New Roman" w:cs="Times New Roman"/>
          <w:sz w:val="24"/>
          <w:szCs w:val="24"/>
          <w:lang w:val="en-US" w:eastAsia="zh-CN"/>
        </w:rPr>
        <w:t>pentru</w:t>
      </w:r>
      <w:proofErr w:type="spellEnd"/>
      <w:r w:rsidRPr="00E93BF9">
        <w:rPr>
          <w:rFonts w:ascii="Times New Roman" w:eastAsia="Times New Roman" w:hAnsi="Times New Roman" w:cs="Times New Roman"/>
          <w:sz w:val="24"/>
          <w:szCs w:val="24"/>
          <w:lang w:val="en-US" w:eastAsia="zh-CN"/>
        </w:rPr>
        <w:t xml:space="preserve">  </w:t>
      </w:r>
      <w:r w:rsidRPr="00E93BF9">
        <w:rPr>
          <w:rFonts w:ascii="Times New Roman" w:eastAsia="Times New Roman" w:hAnsi="Times New Roman" w:cs="Times New Roman"/>
          <w:sz w:val="24"/>
          <w:szCs w:val="24"/>
          <w:lang w:val="ro-RO" w:eastAsia="zh-CN"/>
        </w:rPr>
        <w:t xml:space="preserve">execuție lucrări având ca obiect </w:t>
      </w:r>
      <w:r w:rsidR="00CF78A6" w:rsidRPr="00CF78A6">
        <w:rPr>
          <w:rFonts w:ascii="Times New Roman" w:eastAsia="Times New Roman" w:hAnsi="Times New Roman" w:cs="Times New Roman"/>
          <w:sz w:val="24"/>
          <w:szCs w:val="24"/>
          <w:lang w:val="ro-RO" w:eastAsia="zh-CN"/>
        </w:rPr>
        <w:t>servicii de proiectare faza P.T., inclusiv asistență tehnică din partea proiectantului și execuție lucrări pentru obiectivul de investiții "REABILITARE IMOBIL GRUP SANITAR PUBLIC AMPLASAT ÎN PIAȚA UNIRII, MUNICIPIUL DEVA"</w:t>
      </w:r>
      <w:r w:rsidRPr="00E93BF9">
        <w:rPr>
          <w:rFonts w:ascii="Times New Roman" w:eastAsia="Times New Roman" w:hAnsi="Times New Roman" w:cs="Times New Roman"/>
          <w:sz w:val="24"/>
          <w:szCs w:val="24"/>
          <w:lang w:val="ro-RO" w:eastAsia="zh-CN"/>
        </w:rPr>
        <w:t>.</w:t>
      </w:r>
    </w:p>
    <w:p w14:paraId="60B4DBD6"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en-US" w:eastAsia="zh-CN"/>
        </w:rPr>
        <w:t xml:space="preserve">10.2. </w:t>
      </w:r>
      <w:proofErr w:type="spellStart"/>
      <w:r w:rsidRPr="00E93BF9">
        <w:rPr>
          <w:rFonts w:ascii="Times New Roman" w:eastAsia="Times New Roman" w:hAnsi="Times New Roman" w:cs="Times New Roman"/>
          <w:sz w:val="24"/>
          <w:szCs w:val="24"/>
          <w:lang w:val="en-US" w:eastAsia="zh-CN"/>
        </w:rPr>
        <w:t>Achizitorul</w:t>
      </w:r>
      <w:proofErr w:type="spellEnd"/>
      <w:r w:rsidRPr="00E93BF9">
        <w:rPr>
          <w:rFonts w:ascii="Times New Roman" w:eastAsia="Times New Roman" w:hAnsi="Times New Roman" w:cs="Times New Roman"/>
          <w:sz w:val="24"/>
          <w:szCs w:val="24"/>
          <w:lang w:val="en-US" w:eastAsia="zh-CN"/>
        </w:rPr>
        <w:t xml:space="preserve"> are </w:t>
      </w:r>
      <w:proofErr w:type="spellStart"/>
      <w:r w:rsidRPr="00E93BF9">
        <w:rPr>
          <w:rFonts w:ascii="Times New Roman" w:eastAsia="Times New Roman" w:hAnsi="Times New Roman" w:cs="Times New Roman"/>
          <w:sz w:val="24"/>
          <w:szCs w:val="24"/>
          <w:lang w:val="en-US" w:eastAsia="zh-CN"/>
        </w:rPr>
        <w:t>obligaţia</w:t>
      </w:r>
      <w:proofErr w:type="spellEnd"/>
      <w:r w:rsidRPr="00E93BF9">
        <w:rPr>
          <w:rFonts w:ascii="Times New Roman" w:eastAsia="Times New Roman" w:hAnsi="Times New Roman" w:cs="Times New Roman"/>
          <w:sz w:val="24"/>
          <w:szCs w:val="24"/>
          <w:lang w:val="en-US" w:eastAsia="zh-CN"/>
        </w:rPr>
        <w:t xml:space="preserve"> de a </w:t>
      </w:r>
      <w:proofErr w:type="spellStart"/>
      <w:r w:rsidRPr="00E93BF9">
        <w:rPr>
          <w:rFonts w:ascii="Times New Roman" w:eastAsia="Times New Roman" w:hAnsi="Times New Roman" w:cs="Times New Roman"/>
          <w:sz w:val="24"/>
          <w:szCs w:val="24"/>
          <w:lang w:val="en-US" w:eastAsia="zh-CN"/>
        </w:rPr>
        <w:t>pune</w:t>
      </w:r>
      <w:proofErr w:type="spellEnd"/>
      <w:r w:rsidRPr="00E93BF9">
        <w:rPr>
          <w:rFonts w:ascii="Times New Roman" w:eastAsia="Times New Roman" w:hAnsi="Times New Roman" w:cs="Times New Roman"/>
          <w:sz w:val="24"/>
          <w:szCs w:val="24"/>
          <w:lang w:val="en-US" w:eastAsia="zh-CN"/>
        </w:rPr>
        <w:t xml:space="preserve"> la </w:t>
      </w:r>
      <w:proofErr w:type="spellStart"/>
      <w:r w:rsidRPr="00E93BF9">
        <w:rPr>
          <w:rFonts w:ascii="Times New Roman" w:eastAsia="Times New Roman" w:hAnsi="Times New Roman" w:cs="Times New Roman"/>
          <w:sz w:val="24"/>
          <w:szCs w:val="24"/>
          <w:lang w:val="en-US" w:eastAsia="zh-CN"/>
        </w:rPr>
        <w:t>dispoziţia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executantului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fără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plată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dacă</w:t>
      </w:r>
      <w:proofErr w:type="spellEnd"/>
      <w:r w:rsidRPr="00E93BF9">
        <w:rPr>
          <w:rFonts w:ascii="Times New Roman" w:eastAsia="Times New Roman" w:hAnsi="Times New Roman" w:cs="Times New Roman"/>
          <w:sz w:val="24"/>
          <w:szCs w:val="24"/>
          <w:lang w:val="en-US" w:eastAsia="zh-CN"/>
        </w:rPr>
        <w:t xml:space="preserve"> nu s-a </w:t>
      </w:r>
      <w:proofErr w:type="spellStart"/>
      <w:r w:rsidRPr="00E93BF9">
        <w:rPr>
          <w:rFonts w:ascii="Times New Roman" w:eastAsia="Times New Roman" w:hAnsi="Times New Roman" w:cs="Times New Roman"/>
          <w:sz w:val="24"/>
          <w:szCs w:val="24"/>
          <w:lang w:val="en-US" w:eastAsia="zh-CN"/>
        </w:rPr>
        <w:t>convenit</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altfel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următoarele</w:t>
      </w:r>
      <w:proofErr w:type="spellEnd"/>
      <w:r w:rsidRPr="00E93BF9">
        <w:rPr>
          <w:rFonts w:ascii="Times New Roman" w:eastAsia="Times New Roman" w:hAnsi="Times New Roman" w:cs="Times New Roman"/>
          <w:sz w:val="24"/>
          <w:szCs w:val="24"/>
          <w:lang w:val="en-US" w:eastAsia="zh-CN"/>
        </w:rPr>
        <w:t>:</w:t>
      </w:r>
    </w:p>
    <w:p w14:paraId="15628A8B"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ro-RO" w:eastAsia="zh-CN"/>
        </w:rPr>
        <w:t xml:space="preserve">      </w:t>
      </w:r>
      <w:r w:rsidRPr="00E93BF9">
        <w:rPr>
          <w:rFonts w:ascii="Times New Roman" w:eastAsia="Times New Roman" w:hAnsi="Times New Roman" w:cs="Times New Roman"/>
          <w:sz w:val="24"/>
          <w:szCs w:val="24"/>
          <w:lang w:val="ro-RO" w:eastAsia="zh-CN"/>
        </w:rPr>
        <w:tab/>
        <w:t>a) amplasamentul lucrării, liber de orice sarcină;</w:t>
      </w:r>
    </w:p>
    <w:p w14:paraId="0069BC42"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en-US" w:eastAsia="zh-CN"/>
        </w:rPr>
        <w:t xml:space="preserve">10.3. </w:t>
      </w:r>
      <w:proofErr w:type="spellStart"/>
      <w:r w:rsidRPr="00E93BF9">
        <w:rPr>
          <w:rFonts w:ascii="Times New Roman" w:eastAsia="Times New Roman" w:hAnsi="Times New Roman" w:cs="Times New Roman"/>
          <w:sz w:val="24"/>
          <w:szCs w:val="24"/>
          <w:lang w:val="en-US" w:eastAsia="zh-CN"/>
        </w:rPr>
        <w:t>Achizitorul</w:t>
      </w:r>
      <w:proofErr w:type="spellEnd"/>
      <w:r w:rsidRPr="00E93BF9">
        <w:rPr>
          <w:rFonts w:ascii="Times New Roman" w:eastAsia="Times New Roman" w:hAnsi="Times New Roman" w:cs="Times New Roman"/>
          <w:sz w:val="24"/>
          <w:szCs w:val="24"/>
          <w:lang w:val="en-US" w:eastAsia="zh-CN"/>
        </w:rPr>
        <w:t xml:space="preserve"> are </w:t>
      </w:r>
      <w:proofErr w:type="spellStart"/>
      <w:r w:rsidRPr="00E93BF9">
        <w:rPr>
          <w:rFonts w:ascii="Times New Roman" w:eastAsia="Times New Roman" w:hAnsi="Times New Roman" w:cs="Times New Roman"/>
          <w:sz w:val="24"/>
          <w:szCs w:val="24"/>
          <w:lang w:val="en-US" w:eastAsia="zh-CN"/>
        </w:rPr>
        <w:t>obligaţia</w:t>
      </w:r>
      <w:proofErr w:type="spellEnd"/>
      <w:r w:rsidRPr="00E93BF9">
        <w:rPr>
          <w:rFonts w:ascii="Times New Roman" w:eastAsia="Times New Roman" w:hAnsi="Times New Roman" w:cs="Times New Roman"/>
          <w:sz w:val="24"/>
          <w:szCs w:val="24"/>
          <w:lang w:val="en-US" w:eastAsia="zh-CN"/>
        </w:rPr>
        <w:t xml:space="preserve"> de a </w:t>
      </w:r>
      <w:proofErr w:type="spellStart"/>
      <w:r w:rsidRPr="00E93BF9">
        <w:rPr>
          <w:rFonts w:ascii="Times New Roman" w:eastAsia="Times New Roman" w:hAnsi="Times New Roman" w:cs="Times New Roman"/>
          <w:sz w:val="24"/>
          <w:szCs w:val="24"/>
          <w:lang w:val="en-US" w:eastAsia="zh-CN"/>
        </w:rPr>
        <w:t>examina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şi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măsura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lucrările</w:t>
      </w:r>
      <w:proofErr w:type="spellEnd"/>
      <w:r w:rsidRPr="00E93BF9">
        <w:rPr>
          <w:rFonts w:ascii="Times New Roman" w:eastAsia="Times New Roman" w:hAnsi="Times New Roman" w:cs="Times New Roman"/>
          <w:sz w:val="24"/>
          <w:szCs w:val="24"/>
          <w:lang w:val="en-US" w:eastAsia="zh-CN"/>
        </w:rPr>
        <w:t xml:space="preserve"> care </w:t>
      </w:r>
      <w:proofErr w:type="spellStart"/>
      <w:r w:rsidRPr="00E93BF9">
        <w:rPr>
          <w:rFonts w:ascii="Times New Roman" w:eastAsia="Times New Roman" w:hAnsi="Times New Roman" w:cs="Times New Roman"/>
          <w:sz w:val="24"/>
          <w:szCs w:val="24"/>
          <w:lang w:val="en-US" w:eastAsia="zh-CN"/>
        </w:rPr>
        <w:t>devin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ascunse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cel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mult</w:t>
      </w:r>
      <w:proofErr w:type="spellEnd"/>
      <w:r w:rsidRPr="00E93BF9">
        <w:rPr>
          <w:rFonts w:ascii="Times New Roman" w:eastAsia="Times New Roman" w:hAnsi="Times New Roman" w:cs="Times New Roman"/>
          <w:sz w:val="24"/>
          <w:szCs w:val="24"/>
          <w:lang w:val="en-US" w:eastAsia="zh-CN"/>
        </w:rPr>
        <w:t xml:space="preserve"> 5 </w:t>
      </w:r>
      <w:proofErr w:type="spellStart"/>
      <w:r w:rsidRPr="00E93BF9">
        <w:rPr>
          <w:rFonts w:ascii="Times New Roman" w:eastAsia="Times New Roman" w:hAnsi="Times New Roman" w:cs="Times New Roman"/>
          <w:sz w:val="24"/>
          <w:szCs w:val="24"/>
          <w:lang w:val="en-US" w:eastAsia="zh-CN"/>
        </w:rPr>
        <w:t>zile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lucrătoare</w:t>
      </w:r>
      <w:proofErr w:type="spellEnd"/>
      <w:r w:rsidRPr="00E93BF9">
        <w:rPr>
          <w:rFonts w:ascii="Times New Roman" w:eastAsia="Times New Roman" w:hAnsi="Times New Roman" w:cs="Times New Roman"/>
          <w:sz w:val="24"/>
          <w:szCs w:val="24"/>
          <w:lang w:val="en-US" w:eastAsia="zh-CN"/>
        </w:rPr>
        <w:t xml:space="preserve"> de la </w:t>
      </w:r>
      <w:proofErr w:type="spellStart"/>
      <w:r w:rsidRPr="00E93BF9">
        <w:rPr>
          <w:rFonts w:ascii="Times New Roman" w:eastAsia="Times New Roman" w:hAnsi="Times New Roman" w:cs="Times New Roman"/>
          <w:sz w:val="24"/>
          <w:szCs w:val="24"/>
          <w:lang w:val="en-US" w:eastAsia="zh-CN"/>
        </w:rPr>
        <w:t>notificarea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executantului</w:t>
      </w:r>
      <w:proofErr w:type="spellEnd"/>
      <w:r w:rsidRPr="00E93BF9">
        <w:rPr>
          <w:rFonts w:ascii="Times New Roman" w:eastAsia="Times New Roman" w:hAnsi="Times New Roman" w:cs="Times New Roman"/>
          <w:sz w:val="24"/>
          <w:szCs w:val="24"/>
          <w:lang w:val="en-US" w:eastAsia="zh-CN"/>
        </w:rPr>
        <w:t>.</w:t>
      </w:r>
    </w:p>
    <w:p w14:paraId="7367E792" w14:textId="77777777" w:rsidR="009C4926" w:rsidRPr="00E93BF9" w:rsidRDefault="009C4926" w:rsidP="009C4926">
      <w:pPr>
        <w:spacing w:after="0" w:line="240" w:lineRule="auto"/>
        <w:jc w:val="both"/>
        <w:rPr>
          <w:rFonts w:ascii="Times New Roman" w:eastAsia="Times New Roman" w:hAnsi="Times New Roman" w:cs="Times New Roman"/>
          <w:b/>
          <w:bCs/>
          <w:sz w:val="24"/>
          <w:szCs w:val="24"/>
          <w:lang w:val="en-US" w:eastAsia="zh-CN"/>
        </w:rPr>
      </w:pPr>
    </w:p>
    <w:p w14:paraId="742BC3B3"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b/>
          <w:bCs/>
          <w:sz w:val="24"/>
          <w:szCs w:val="24"/>
          <w:lang w:val="en-US" w:eastAsia="zh-CN"/>
        </w:rPr>
        <w:t xml:space="preserve">11. </w:t>
      </w:r>
      <w:proofErr w:type="spellStart"/>
      <w:r w:rsidRPr="00E93BF9">
        <w:rPr>
          <w:rFonts w:ascii="Times New Roman" w:eastAsia="Times New Roman" w:hAnsi="Times New Roman" w:cs="Times New Roman"/>
          <w:b/>
          <w:bCs/>
          <w:sz w:val="24"/>
          <w:szCs w:val="24"/>
          <w:lang w:val="en-US" w:eastAsia="zh-CN"/>
        </w:rPr>
        <w:t>Sancţiuni</w:t>
      </w:r>
      <w:proofErr w:type="spellEnd"/>
      <w:r w:rsidRPr="00E93BF9">
        <w:rPr>
          <w:rFonts w:ascii="Times New Roman" w:eastAsia="Times New Roman" w:hAnsi="Times New Roman" w:cs="Times New Roman"/>
          <w:b/>
          <w:bCs/>
          <w:sz w:val="24"/>
          <w:szCs w:val="24"/>
          <w:lang w:val="en-US" w:eastAsia="zh-CN"/>
        </w:rPr>
        <w:t xml:space="preserve"> </w:t>
      </w:r>
      <w:proofErr w:type="spellStart"/>
      <w:r w:rsidRPr="00E93BF9">
        <w:rPr>
          <w:rFonts w:ascii="Times New Roman" w:eastAsia="Times New Roman" w:hAnsi="Times New Roman" w:cs="Times New Roman"/>
          <w:b/>
          <w:bCs/>
          <w:sz w:val="24"/>
          <w:szCs w:val="24"/>
          <w:lang w:val="en-US" w:eastAsia="zh-CN"/>
        </w:rPr>
        <w:t>pentru</w:t>
      </w:r>
      <w:proofErr w:type="spellEnd"/>
      <w:r w:rsidRPr="00E93BF9">
        <w:rPr>
          <w:rFonts w:ascii="Times New Roman" w:eastAsia="Times New Roman" w:hAnsi="Times New Roman" w:cs="Times New Roman"/>
          <w:b/>
          <w:bCs/>
          <w:sz w:val="24"/>
          <w:szCs w:val="24"/>
          <w:lang w:val="en-US" w:eastAsia="zh-CN"/>
        </w:rPr>
        <w:t xml:space="preserve"> </w:t>
      </w:r>
      <w:proofErr w:type="spellStart"/>
      <w:r w:rsidRPr="00E93BF9">
        <w:rPr>
          <w:rFonts w:ascii="Times New Roman" w:eastAsia="Times New Roman" w:hAnsi="Times New Roman" w:cs="Times New Roman"/>
          <w:b/>
          <w:bCs/>
          <w:sz w:val="24"/>
          <w:szCs w:val="24"/>
          <w:lang w:val="en-US" w:eastAsia="zh-CN"/>
        </w:rPr>
        <w:t>neîndeplinirea</w:t>
      </w:r>
      <w:proofErr w:type="spellEnd"/>
      <w:r w:rsidRPr="00E93BF9">
        <w:rPr>
          <w:rFonts w:ascii="Times New Roman" w:eastAsia="Times New Roman" w:hAnsi="Times New Roman" w:cs="Times New Roman"/>
          <w:b/>
          <w:bCs/>
          <w:sz w:val="24"/>
          <w:szCs w:val="24"/>
          <w:lang w:val="en-US" w:eastAsia="zh-CN"/>
        </w:rPr>
        <w:t xml:space="preserve"> </w:t>
      </w:r>
      <w:proofErr w:type="spellStart"/>
      <w:r w:rsidRPr="00E93BF9">
        <w:rPr>
          <w:rFonts w:ascii="Times New Roman" w:eastAsia="Times New Roman" w:hAnsi="Times New Roman" w:cs="Times New Roman"/>
          <w:b/>
          <w:bCs/>
          <w:sz w:val="24"/>
          <w:szCs w:val="24"/>
          <w:lang w:val="en-US" w:eastAsia="zh-CN"/>
        </w:rPr>
        <w:t>culpabilă</w:t>
      </w:r>
      <w:proofErr w:type="spellEnd"/>
      <w:r w:rsidRPr="00E93BF9">
        <w:rPr>
          <w:rFonts w:ascii="Times New Roman" w:eastAsia="Times New Roman" w:hAnsi="Times New Roman" w:cs="Times New Roman"/>
          <w:b/>
          <w:bCs/>
          <w:sz w:val="24"/>
          <w:szCs w:val="24"/>
          <w:lang w:val="en-US" w:eastAsia="zh-CN"/>
        </w:rPr>
        <w:t xml:space="preserve"> a </w:t>
      </w:r>
      <w:proofErr w:type="spellStart"/>
      <w:r w:rsidRPr="00E93BF9">
        <w:rPr>
          <w:rFonts w:ascii="Times New Roman" w:eastAsia="Times New Roman" w:hAnsi="Times New Roman" w:cs="Times New Roman"/>
          <w:b/>
          <w:bCs/>
          <w:sz w:val="24"/>
          <w:szCs w:val="24"/>
          <w:lang w:val="en-US" w:eastAsia="zh-CN"/>
        </w:rPr>
        <w:t>obligaţiilor</w:t>
      </w:r>
      <w:proofErr w:type="spellEnd"/>
    </w:p>
    <w:p w14:paraId="4DFF9566" w14:textId="77777777" w:rsidR="009C4926" w:rsidRPr="00E93BF9" w:rsidRDefault="009C4926" w:rsidP="009C4926">
      <w:pPr>
        <w:spacing w:after="0" w:line="240" w:lineRule="auto"/>
        <w:jc w:val="both"/>
        <w:rPr>
          <w:rFonts w:ascii="Times New Roman" w:eastAsia="SimSun" w:hAnsi="Times New Roman" w:cs="Times New Roman"/>
          <w:sz w:val="24"/>
          <w:szCs w:val="24"/>
          <w:lang w:val="ro-RO" w:eastAsia="zh-CN"/>
        </w:rPr>
      </w:pPr>
      <w:r w:rsidRPr="00E93BF9">
        <w:rPr>
          <w:rFonts w:ascii="Times New Roman" w:eastAsia="Times New Roman" w:hAnsi="Times New Roman" w:cs="Times New Roman"/>
          <w:sz w:val="24"/>
          <w:szCs w:val="24"/>
          <w:lang w:val="ro-RO" w:eastAsia="zh-CN"/>
        </w:rPr>
        <w:t xml:space="preserve">11.1. </w:t>
      </w:r>
      <w:r w:rsidRPr="00E93BF9">
        <w:rPr>
          <w:rFonts w:ascii="Times New Roman" w:eastAsia="SimSun" w:hAnsi="Times New Roman" w:cs="Times New Roman"/>
          <w:sz w:val="24"/>
          <w:szCs w:val="24"/>
          <w:lang w:val="ro-RO" w:eastAsia="zh-CN"/>
        </w:rPr>
        <w:t xml:space="preserve">(1) În cazul în care, din vina sa exclusivă, executantul nu </w:t>
      </w:r>
      <w:proofErr w:type="spellStart"/>
      <w:r w:rsidRPr="00E93BF9">
        <w:rPr>
          <w:rFonts w:ascii="Times New Roman" w:eastAsia="SimSun" w:hAnsi="Times New Roman" w:cs="Times New Roman"/>
          <w:sz w:val="24"/>
          <w:szCs w:val="24"/>
          <w:lang w:val="ro-RO" w:eastAsia="zh-CN"/>
        </w:rPr>
        <w:t>îşi</w:t>
      </w:r>
      <w:proofErr w:type="spellEnd"/>
      <w:r w:rsidRPr="00E93BF9">
        <w:rPr>
          <w:rFonts w:ascii="Times New Roman" w:eastAsia="SimSun" w:hAnsi="Times New Roman" w:cs="Times New Roman"/>
          <w:sz w:val="24"/>
          <w:szCs w:val="24"/>
          <w:lang w:val="ro-RO" w:eastAsia="zh-CN"/>
        </w:rPr>
        <w:t xml:space="preserve"> </w:t>
      </w:r>
      <w:proofErr w:type="spellStart"/>
      <w:r w:rsidRPr="00E93BF9">
        <w:rPr>
          <w:rFonts w:ascii="Times New Roman" w:eastAsia="SimSun" w:hAnsi="Times New Roman" w:cs="Times New Roman"/>
          <w:sz w:val="24"/>
          <w:szCs w:val="24"/>
          <w:lang w:val="ro-RO" w:eastAsia="zh-CN"/>
        </w:rPr>
        <w:t>îndeplineşte</w:t>
      </w:r>
      <w:proofErr w:type="spellEnd"/>
      <w:r w:rsidRPr="00E93BF9">
        <w:rPr>
          <w:rFonts w:ascii="Times New Roman" w:eastAsia="SimSun" w:hAnsi="Times New Roman" w:cs="Times New Roman"/>
          <w:sz w:val="24"/>
          <w:szCs w:val="24"/>
          <w:lang w:val="ro-RO" w:eastAsia="zh-CN"/>
        </w:rPr>
        <w:t xml:space="preserve"> </w:t>
      </w:r>
      <w:proofErr w:type="spellStart"/>
      <w:r w:rsidRPr="00E93BF9">
        <w:rPr>
          <w:rFonts w:ascii="Times New Roman" w:eastAsia="SimSun" w:hAnsi="Times New Roman" w:cs="Times New Roman"/>
          <w:sz w:val="24"/>
          <w:szCs w:val="24"/>
          <w:lang w:val="ro-RO" w:eastAsia="zh-CN"/>
        </w:rPr>
        <w:t>obligaţiile</w:t>
      </w:r>
      <w:proofErr w:type="spellEnd"/>
      <w:r w:rsidRPr="00E93BF9">
        <w:rPr>
          <w:rFonts w:ascii="Times New Roman" w:eastAsia="SimSun" w:hAnsi="Times New Roman" w:cs="Times New Roman"/>
          <w:sz w:val="24"/>
          <w:szCs w:val="24"/>
          <w:lang w:val="ro-RO" w:eastAsia="zh-CN"/>
        </w:rPr>
        <w:t xml:space="preserve"> asumate prin contract, atunci achizitorul este </w:t>
      </w:r>
      <w:proofErr w:type="spellStart"/>
      <w:r w:rsidRPr="00E93BF9">
        <w:rPr>
          <w:rFonts w:ascii="Times New Roman" w:eastAsia="SimSun" w:hAnsi="Times New Roman" w:cs="Times New Roman"/>
          <w:sz w:val="24"/>
          <w:szCs w:val="24"/>
          <w:lang w:val="ro-RO" w:eastAsia="zh-CN"/>
        </w:rPr>
        <w:t>îndreptăţit</w:t>
      </w:r>
      <w:proofErr w:type="spellEnd"/>
      <w:r w:rsidRPr="00E93BF9">
        <w:rPr>
          <w:rFonts w:ascii="Times New Roman" w:eastAsia="SimSun" w:hAnsi="Times New Roman" w:cs="Times New Roman"/>
          <w:sz w:val="24"/>
          <w:szCs w:val="24"/>
          <w:lang w:val="ro-RO" w:eastAsia="zh-CN"/>
        </w:rPr>
        <w:t xml:space="preserve"> de a deduce din </w:t>
      </w:r>
      <w:proofErr w:type="spellStart"/>
      <w:r w:rsidRPr="00E93BF9">
        <w:rPr>
          <w:rFonts w:ascii="Times New Roman" w:eastAsia="SimSun" w:hAnsi="Times New Roman" w:cs="Times New Roman"/>
          <w:sz w:val="24"/>
          <w:szCs w:val="24"/>
          <w:lang w:val="ro-RO" w:eastAsia="zh-CN"/>
        </w:rPr>
        <w:t>preţul</w:t>
      </w:r>
      <w:proofErr w:type="spellEnd"/>
      <w:r w:rsidRPr="00E93BF9">
        <w:rPr>
          <w:rFonts w:ascii="Times New Roman" w:eastAsia="SimSun" w:hAnsi="Times New Roman" w:cs="Times New Roman"/>
          <w:sz w:val="24"/>
          <w:szCs w:val="24"/>
          <w:lang w:val="ro-RO" w:eastAsia="zh-CN"/>
        </w:rPr>
        <w:t xml:space="preserve"> contractului, ca </w:t>
      </w:r>
      <w:proofErr w:type="spellStart"/>
      <w:r w:rsidRPr="00E93BF9">
        <w:rPr>
          <w:rFonts w:ascii="Times New Roman" w:eastAsia="SimSun" w:hAnsi="Times New Roman" w:cs="Times New Roman"/>
          <w:sz w:val="24"/>
          <w:szCs w:val="24"/>
          <w:lang w:val="ro-RO" w:eastAsia="zh-CN"/>
        </w:rPr>
        <w:t>penalităţi</w:t>
      </w:r>
      <w:proofErr w:type="spellEnd"/>
      <w:r w:rsidRPr="00E93BF9">
        <w:rPr>
          <w:rFonts w:ascii="Times New Roman" w:eastAsia="SimSun" w:hAnsi="Times New Roman" w:cs="Times New Roman"/>
          <w:sz w:val="24"/>
          <w:szCs w:val="24"/>
          <w:lang w:val="ro-RO" w:eastAsia="zh-CN"/>
        </w:rPr>
        <w:t>, o sumă echivalentă cu 0,10% /zi din valoarea  serviciilor/</w:t>
      </w:r>
      <w:proofErr w:type="spellStart"/>
      <w:r w:rsidRPr="00E93BF9">
        <w:rPr>
          <w:rFonts w:ascii="Times New Roman" w:eastAsia="SimSun" w:hAnsi="Times New Roman" w:cs="Times New Roman"/>
          <w:sz w:val="24"/>
          <w:szCs w:val="24"/>
          <w:lang w:val="ro-RO" w:eastAsia="zh-CN"/>
        </w:rPr>
        <w:t>lucrarilor</w:t>
      </w:r>
      <w:proofErr w:type="spellEnd"/>
      <w:r w:rsidRPr="00E93BF9">
        <w:rPr>
          <w:rFonts w:ascii="Times New Roman" w:eastAsia="SimSun" w:hAnsi="Times New Roman" w:cs="Times New Roman"/>
          <w:sz w:val="24"/>
          <w:szCs w:val="24"/>
          <w:lang w:val="ro-RO" w:eastAsia="zh-CN"/>
        </w:rPr>
        <w:t xml:space="preserve"> neexecutate, până la îndeplinirea efectivă a </w:t>
      </w:r>
      <w:proofErr w:type="spellStart"/>
      <w:r w:rsidRPr="00E93BF9">
        <w:rPr>
          <w:rFonts w:ascii="Times New Roman" w:eastAsia="SimSun" w:hAnsi="Times New Roman" w:cs="Times New Roman"/>
          <w:sz w:val="24"/>
          <w:szCs w:val="24"/>
          <w:lang w:val="ro-RO" w:eastAsia="zh-CN"/>
        </w:rPr>
        <w:t>obligaţiilor</w:t>
      </w:r>
      <w:proofErr w:type="spellEnd"/>
      <w:r w:rsidRPr="00E93BF9">
        <w:rPr>
          <w:rFonts w:ascii="Times New Roman" w:eastAsia="SimSun" w:hAnsi="Times New Roman" w:cs="Times New Roman"/>
          <w:sz w:val="24"/>
          <w:szCs w:val="24"/>
          <w:lang w:val="ro-RO" w:eastAsia="zh-CN"/>
        </w:rPr>
        <w:t>.</w:t>
      </w:r>
    </w:p>
    <w:p w14:paraId="61134F22"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SimSun" w:hAnsi="Times New Roman" w:cs="Times New Roman"/>
          <w:sz w:val="24"/>
          <w:szCs w:val="24"/>
          <w:lang w:val="en-US" w:eastAsia="zh-CN"/>
        </w:rPr>
        <w:t xml:space="preserve">           (2) </w:t>
      </w:r>
      <w:bookmarkStart w:id="5" w:name="_Hlk116914496"/>
      <w:proofErr w:type="spellStart"/>
      <w:r w:rsidRPr="00E93BF9">
        <w:rPr>
          <w:rFonts w:ascii="Times New Roman" w:eastAsia="SimSun" w:hAnsi="Times New Roman" w:cs="Times New Roman"/>
          <w:sz w:val="24"/>
          <w:szCs w:val="24"/>
          <w:lang w:val="en-US" w:eastAsia="zh-CN"/>
        </w:rPr>
        <w:t>În</w:t>
      </w:r>
      <w:proofErr w:type="spellEnd"/>
      <w:r w:rsidRPr="00E93BF9">
        <w:rPr>
          <w:rFonts w:ascii="Times New Roman" w:eastAsia="SimSun" w:hAnsi="Times New Roman" w:cs="Times New Roman"/>
          <w:sz w:val="24"/>
          <w:szCs w:val="24"/>
          <w:lang w:val="en-US" w:eastAsia="zh-CN"/>
        </w:rPr>
        <w:t xml:space="preserve"> </w:t>
      </w:r>
      <w:proofErr w:type="spellStart"/>
      <w:r w:rsidRPr="00E93BF9">
        <w:rPr>
          <w:rFonts w:ascii="Times New Roman" w:eastAsia="SimSun" w:hAnsi="Times New Roman" w:cs="Times New Roman"/>
          <w:sz w:val="24"/>
          <w:szCs w:val="24"/>
          <w:lang w:val="en-US" w:eastAsia="zh-CN"/>
        </w:rPr>
        <w:t>cazul</w:t>
      </w:r>
      <w:proofErr w:type="spellEnd"/>
      <w:r w:rsidRPr="00E93BF9">
        <w:rPr>
          <w:rFonts w:ascii="Times New Roman" w:eastAsia="SimSun" w:hAnsi="Times New Roman" w:cs="Times New Roman"/>
          <w:sz w:val="24"/>
          <w:szCs w:val="24"/>
          <w:lang w:val="en-US" w:eastAsia="zh-CN"/>
        </w:rPr>
        <w:t xml:space="preserve"> </w:t>
      </w:r>
      <w:proofErr w:type="spellStart"/>
      <w:r w:rsidRPr="00E93BF9">
        <w:rPr>
          <w:rFonts w:ascii="Times New Roman" w:eastAsia="SimSun" w:hAnsi="Times New Roman" w:cs="Times New Roman"/>
          <w:sz w:val="24"/>
          <w:szCs w:val="24"/>
          <w:lang w:val="en-US" w:eastAsia="zh-CN"/>
        </w:rPr>
        <w:t>în</w:t>
      </w:r>
      <w:proofErr w:type="spellEnd"/>
      <w:r w:rsidRPr="00E93BF9">
        <w:rPr>
          <w:rFonts w:ascii="Times New Roman" w:eastAsia="SimSun" w:hAnsi="Times New Roman" w:cs="Times New Roman"/>
          <w:sz w:val="24"/>
          <w:szCs w:val="24"/>
          <w:lang w:val="en-US" w:eastAsia="zh-CN"/>
        </w:rPr>
        <w:t xml:space="preserve"> care </w:t>
      </w:r>
      <w:proofErr w:type="spellStart"/>
      <w:r w:rsidRPr="00E93BF9">
        <w:rPr>
          <w:rFonts w:ascii="Times New Roman" w:eastAsia="SimSun" w:hAnsi="Times New Roman" w:cs="Times New Roman"/>
          <w:sz w:val="24"/>
          <w:szCs w:val="24"/>
          <w:lang w:val="en-US" w:eastAsia="zh-CN"/>
        </w:rPr>
        <w:t>Executantul</w:t>
      </w:r>
      <w:proofErr w:type="spellEnd"/>
      <w:r w:rsidRPr="00E93BF9">
        <w:rPr>
          <w:rFonts w:ascii="Times New Roman" w:eastAsia="SimSun" w:hAnsi="Times New Roman" w:cs="Times New Roman"/>
          <w:sz w:val="24"/>
          <w:szCs w:val="24"/>
          <w:lang w:val="en-US" w:eastAsia="zh-CN"/>
        </w:rPr>
        <w:t xml:space="preserve"> nu </w:t>
      </w:r>
      <w:proofErr w:type="spellStart"/>
      <w:r w:rsidRPr="00E93BF9">
        <w:rPr>
          <w:rFonts w:ascii="Times New Roman" w:eastAsia="SimSun" w:hAnsi="Times New Roman" w:cs="Times New Roman"/>
          <w:sz w:val="24"/>
          <w:szCs w:val="24"/>
          <w:lang w:val="en-US" w:eastAsia="zh-CN"/>
        </w:rPr>
        <w:t>reușește</w:t>
      </w:r>
      <w:proofErr w:type="spellEnd"/>
      <w:r w:rsidRPr="00E93BF9">
        <w:rPr>
          <w:rFonts w:ascii="Times New Roman" w:eastAsia="SimSun" w:hAnsi="Times New Roman" w:cs="Times New Roman"/>
          <w:sz w:val="24"/>
          <w:szCs w:val="24"/>
          <w:lang w:val="en-US" w:eastAsia="zh-CN"/>
        </w:rPr>
        <w:t xml:space="preserve"> </w:t>
      </w:r>
      <w:proofErr w:type="spellStart"/>
      <w:r w:rsidRPr="00E93BF9">
        <w:rPr>
          <w:rFonts w:ascii="Times New Roman" w:eastAsia="SimSun" w:hAnsi="Times New Roman" w:cs="Times New Roman"/>
          <w:sz w:val="24"/>
          <w:szCs w:val="24"/>
          <w:lang w:val="en-US" w:eastAsia="zh-CN"/>
        </w:rPr>
        <w:t>să</w:t>
      </w:r>
      <w:proofErr w:type="spellEnd"/>
      <w:r w:rsidRPr="00E93BF9">
        <w:rPr>
          <w:rFonts w:ascii="Times New Roman" w:eastAsia="SimSun" w:hAnsi="Times New Roman" w:cs="Times New Roman"/>
          <w:sz w:val="24"/>
          <w:szCs w:val="24"/>
          <w:lang w:val="en-US" w:eastAsia="zh-CN"/>
        </w:rPr>
        <w:t xml:space="preserve"> </w:t>
      </w:r>
      <w:proofErr w:type="spellStart"/>
      <w:r w:rsidRPr="00E93BF9">
        <w:rPr>
          <w:rFonts w:ascii="Times New Roman" w:eastAsia="SimSun" w:hAnsi="Times New Roman" w:cs="Times New Roman"/>
          <w:sz w:val="24"/>
          <w:szCs w:val="24"/>
          <w:lang w:val="en-US" w:eastAsia="zh-CN"/>
        </w:rPr>
        <w:t>respecte</w:t>
      </w:r>
      <w:proofErr w:type="spellEnd"/>
      <w:r w:rsidRPr="00E93BF9">
        <w:rPr>
          <w:rFonts w:ascii="Times New Roman" w:eastAsia="SimSun" w:hAnsi="Times New Roman" w:cs="Times New Roman"/>
          <w:sz w:val="24"/>
          <w:szCs w:val="24"/>
          <w:lang w:val="en-US" w:eastAsia="zh-CN"/>
        </w:rPr>
        <w:t xml:space="preserve"> </w:t>
      </w:r>
      <w:proofErr w:type="spellStart"/>
      <w:r w:rsidRPr="00E93BF9">
        <w:rPr>
          <w:rFonts w:ascii="Times New Roman" w:eastAsia="SimSun" w:hAnsi="Times New Roman" w:cs="Times New Roman"/>
          <w:sz w:val="24"/>
          <w:szCs w:val="24"/>
          <w:lang w:val="en-US" w:eastAsia="zh-CN"/>
        </w:rPr>
        <w:t>punctele</w:t>
      </w:r>
      <w:proofErr w:type="spellEnd"/>
      <w:r w:rsidRPr="00E93BF9">
        <w:rPr>
          <w:rFonts w:ascii="Times New Roman" w:eastAsia="SimSun" w:hAnsi="Times New Roman" w:cs="Times New Roman"/>
          <w:sz w:val="24"/>
          <w:szCs w:val="24"/>
          <w:lang w:val="en-US" w:eastAsia="zh-CN"/>
        </w:rPr>
        <w:t xml:space="preserve"> de </w:t>
      </w:r>
      <w:proofErr w:type="spellStart"/>
      <w:r w:rsidRPr="00E93BF9">
        <w:rPr>
          <w:rFonts w:ascii="Times New Roman" w:eastAsia="SimSun" w:hAnsi="Times New Roman" w:cs="Times New Roman"/>
          <w:sz w:val="24"/>
          <w:szCs w:val="24"/>
          <w:lang w:val="en-US" w:eastAsia="zh-CN"/>
        </w:rPr>
        <w:t>referință</w:t>
      </w:r>
      <w:proofErr w:type="spellEnd"/>
      <w:r w:rsidRPr="00E93BF9">
        <w:rPr>
          <w:rFonts w:ascii="Times New Roman" w:eastAsia="SimSun" w:hAnsi="Times New Roman" w:cs="Times New Roman"/>
          <w:sz w:val="24"/>
          <w:szCs w:val="24"/>
          <w:lang w:val="en-US" w:eastAsia="zh-CN"/>
        </w:rPr>
        <w:t>/</w:t>
      </w:r>
      <w:proofErr w:type="spellStart"/>
      <w:r w:rsidRPr="00E93BF9">
        <w:rPr>
          <w:rFonts w:ascii="Times New Roman" w:eastAsia="SimSun" w:hAnsi="Times New Roman" w:cs="Times New Roman"/>
          <w:sz w:val="24"/>
          <w:szCs w:val="24"/>
          <w:lang w:val="en-US" w:eastAsia="zh-CN"/>
        </w:rPr>
        <w:t>cheie</w:t>
      </w:r>
      <w:proofErr w:type="spellEnd"/>
      <w:r w:rsidRPr="00E93BF9">
        <w:rPr>
          <w:rFonts w:ascii="Times New Roman" w:eastAsia="SimSun" w:hAnsi="Times New Roman" w:cs="Times New Roman"/>
          <w:sz w:val="24"/>
          <w:szCs w:val="24"/>
          <w:lang w:val="en-US" w:eastAsia="zh-CN"/>
        </w:rPr>
        <w:t>/</w:t>
      </w:r>
      <w:proofErr w:type="spellStart"/>
      <w:r w:rsidRPr="00E93BF9">
        <w:rPr>
          <w:rFonts w:ascii="Times New Roman" w:eastAsia="SimSun" w:hAnsi="Times New Roman" w:cs="Times New Roman"/>
          <w:sz w:val="24"/>
          <w:szCs w:val="24"/>
          <w:lang w:val="en-US" w:eastAsia="zh-CN"/>
        </w:rPr>
        <w:t>jaloanele</w:t>
      </w:r>
      <w:proofErr w:type="spellEnd"/>
      <w:r w:rsidRPr="00E93BF9">
        <w:rPr>
          <w:rFonts w:ascii="Times New Roman" w:eastAsia="SimSun" w:hAnsi="Times New Roman" w:cs="Times New Roman"/>
          <w:sz w:val="24"/>
          <w:szCs w:val="24"/>
          <w:lang w:val="en-US" w:eastAsia="zh-CN"/>
        </w:rPr>
        <w:t xml:space="preserve"> </w:t>
      </w:r>
      <w:proofErr w:type="spellStart"/>
      <w:r w:rsidRPr="00E93BF9">
        <w:rPr>
          <w:rFonts w:ascii="Times New Roman" w:eastAsia="SimSun" w:hAnsi="Times New Roman" w:cs="Times New Roman"/>
          <w:sz w:val="24"/>
          <w:szCs w:val="24"/>
          <w:lang w:val="en-US" w:eastAsia="zh-CN"/>
        </w:rPr>
        <w:t>propuse</w:t>
      </w:r>
      <w:proofErr w:type="spellEnd"/>
      <w:r w:rsidRPr="00E93BF9">
        <w:rPr>
          <w:rFonts w:ascii="Times New Roman" w:eastAsia="SimSun" w:hAnsi="Times New Roman" w:cs="Times New Roman"/>
          <w:sz w:val="24"/>
          <w:szCs w:val="24"/>
          <w:lang w:val="en-US" w:eastAsia="zh-CN"/>
        </w:rPr>
        <w:t xml:space="preserve"> de </w:t>
      </w:r>
      <w:proofErr w:type="spellStart"/>
      <w:r w:rsidRPr="00E93BF9">
        <w:rPr>
          <w:rFonts w:ascii="Times New Roman" w:eastAsia="SimSun" w:hAnsi="Times New Roman" w:cs="Times New Roman"/>
          <w:sz w:val="24"/>
          <w:szCs w:val="24"/>
          <w:lang w:val="en-US" w:eastAsia="zh-CN"/>
        </w:rPr>
        <w:t>acesta</w:t>
      </w:r>
      <w:proofErr w:type="spellEnd"/>
      <w:r w:rsidRPr="00E93BF9">
        <w:rPr>
          <w:rFonts w:ascii="Times New Roman" w:eastAsia="SimSun" w:hAnsi="Times New Roman" w:cs="Times New Roman"/>
          <w:sz w:val="24"/>
          <w:szCs w:val="24"/>
          <w:lang w:val="en-US" w:eastAsia="zh-CN"/>
        </w:rPr>
        <w:t xml:space="preserve"> </w:t>
      </w:r>
      <w:proofErr w:type="spellStart"/>
      <w:r w:rsidRPr="00E93BF9">
        <w:rPr>
          <w:rFonts w:ascii="Times New Roman" w:eastAsia="SimSun" w:hAnsi="Times New Roman" w:cs="Times New Roman"/>
          <w:sz w:val="24"/>
          <w:szCs w:val="24"/>
          <w:lang w:val="en-US" w:eastAsia="zh-CN"/>
        </w:rPr>
        <w:t>prin</w:t>
      </w:r>
      <w:proofErr w:type="spellEnd"/>
      <w:r w:rsidRPr="00E93BF9">
        <w:rPr>
          <w:rFonts w:ascii="Times New Roman" w:eastAsia="SimSun" w:hAnsi="Times New Roman" w:cs="Times New Roman"/>
          <w:sz w:val="24"/>
          <w:szCs w:val="24"/>
          <w:lang w:val="en-US" w:eastAsia="zh-CN"/>
        </w:rPr>
        <w:t xml:space="preserve"> </w:t>
      </w:r>
      <w:proofErr w:type="spellStart"/>
      <w:r w:rsidRPr="00E93BF9">
        <w:rPr>
          <w:rFonts w:ascii="Times New Roman" w:eastAsia="SimSun" w:hAnsi="Times New Roman" w:cs="Times New Roman"/>
          <w:sz w:val="24"/>
          <w:szCs w:val="24"/>
          <w:lang w:val="en-US" w:eastAsia="zh-CN"/>
        </w:rPr>
        <w:t>graficul</w:t>
      </w:r>
      <w:proofErr w:type="spellEnd"/>
      <w:r w:rsidRPr="00E93BF9">
        <w:rPr>
          <w:rFonts w:ascii="Times New Roman" w:eastAsia="SimSun" w:hAnsi="Times New Roman" w:cs="Times New Roman"/>
          <w:sz w:val="24"/>
          <w:szCs w:val="24"/>
          <w:lang w:val="en-US" w:eastAsia="zh-CN"/>
        </w:rPr>
        <w:t xml:space="preserve"> de </w:t>
      </w:r>
      <w:proofErr w:type="spellStart"/>
      <w:r w:rsidRPr="00E93BF9">
        <w:rPr>
          <w:rFonts w:ascii="Times New Roman" w:eastAsia="SimSun" w:hAnsi="Times New Roman" w:cs="Times New Roman"/>
          <w:sz w:val="24"/>
          <w:szCs w:val="24"/>
          <w:lang w:val="en-US" w:eastAsia="zh-CN"/>
        </w:rPr>
        <w:t>realizare</w:t>
      </w:r>
      <w:proofErr w:type="spellEnd"/>
      <w:r w:rsidRPr="00E93BF9">
        <w:rPr>
          <w:rFonts w:ascii="Times New Roman" w:eastAsia="SimSun" w:hAnsi="Times New Roman" w:cs="Times New Roman"/>
          <w:sz w:val="24"/>
          <w:szCs w:val="24"/>
          <w:lang w:val="en-US" w:eastAsia="zh-CN"/>
        </w:rPr>
        <w:t xml:space="preserve"> a </w:t>
      </w:r>
      <w:proofErr w:type="spellStart"/>
      <w:r w:rsidRPr="00E93BF9">
        <w:rPr>
          <w:rFonts w:ascii="Times New Roman" w:eastAsia="SimSun" w:hAnsi="Times New Roman" w:cs="Times New Roman"/>
          <w:sz w:val="24"/>
          <w:szCs w:val="24"/>
          <w:lang w:val="en-US" w:eastAsia="zh-CN"/>
        </w:rPr>
        <w:t>investitiei</w:t>
      </w:r>
      <w:proofErr w:type="spellEnd"/>
      <w:r w:rsidRPr="00E93BF9">
        <w:rPr>
          <w:rFonts w:ascii="Times New Roman" w:eastAsia="SimSun" w:hAnsi="Times New Roman" w:cs="Times New Roman"/>
          <w:sz w:val="24"/>
          <w:szCs w:val="24"/>
          <w:lang w:val="en-US" w:eastAsia="zh-CN"/>
        </w:rPr>
        <w:t xml:space="preserve">, </w:t>
      </w:r>
      <w:proofErr w:type="spellStart"/>
      <w:r w:rsidRPr="00E93BF9">
        <w:rPr>
          <w:rFonts w:ascii="Times New Roman" w:eastAsia="SimSun" w:hAnsi="Times New Roman" w:cs="Times New Roman"/>
          <w:sz w:val="24"/>
          <w:szCs w:val="24"/>
          <w:lang w:val="en-US" w:eastAsia="zh-CN"/>
        </w:rPr>
        <w:t>atunci</w:t>
      </w:r>
      <w:proofErr w:type="spellEnd"/>
      <w:r w:rsidRPr="00E93BF9">
        <w:rPr>
          <w:rFonts w:ascii="Times New Roman" w:eastAsia="SimSun" w:hAnsi="Times New Roman" w:cs="Times New Roman"/>
          <w:sz w:val="24"/>
          <w:szCs w:val="24"/>
          <w:lang w:val="en-US" w:eastAsia="zh-CN"/>
        </w:rPr>
        <w:t xml:space="preserve"> </w:t>
      </w:r>
      <w:proofErr w:type="spellStart"/>
      <w:r w:rsidRPr="00E93BF9">
        <w:rPr>
          <w:rFonts w:ascii="Times New Roman" w:eastAsia="SimSun" w:hAnsi="Times New Roman" w:cs="Times New Roman"/>
          <w:sz w:val="24"/>
          <w:szCs w:val="24"/>
          <w:lang w:val="en-US" w:eastAsia="zh-CN"/>
        </w:rPr>
        <w:t>achizitorul</w:t>
      </w:r>
      <w:proofErr w:type="spellEnd"/>
      <w:r w:rsidRPr="00E93BF9">
        <w:rPr>
          <w:rFonts w:ascii="Times New Roman" w:eastAsia="SimSun" w:hAnsi="Times New Roman" w:cs="Times New Roman"/>
          <w:sz w:val="24"/>
          <w:szCs w:val="24"/>
          <w:lang w:val="en-US" w:eastAsia="zh-CN"/>
        </w:rPr>
        <w:t xml:space="preserve"> are </w:t>
      </w:r>
      <w:proofErr w:type="spellStart"/>
      <w:r w:rsidRPr="00E93BF9">
        <w:rPr>
          <w:rFonts w:ascii="Times New Roman" w:eastAsia="SimSun" w:hAnsi="Times New Roman" w:cs="Times New Roman"/>
          <w:sz w:val="24"/>
          <w:szCs w:val="24"/>
          <w:lang w:val="en-US" w:eastAsia="zh-CN"/>
        </w:rPr>
        <w:t>dreptul</w:t>
      </w:r>
      <w:proofErr w:type="spellEnd"/>
      <w:r w:rsidRPr="00E93BF9">
        <w:rPr>
          <w:rFonts w:ascii="Times New Roman" w:eastAsia="SimSun" w:hAnsi="Times New Roman" w:cs="Times New Roman"/>
          <w:sz w:val="24"/>
          <w:szCs w:val="24"/>
          <w:lang w:val="en-US" w:eastAsia="zh-CN"/>
        </w:rPr>
        <w:t xml:space="preserve"> de a deduce din </w:t>
      </w:r>
      <w:proofErr w:type="spellStart"/>
      <w:r w:rsidRPr="00E93BF9">
        <w:rPr>
          <w:rFonts w:ascii="Times New Roman" w:eastAsia="SimSun" w:hAnsi="Times New Roman" w:cs="Times New Roman"/>
          <w:sz w:val="24"/>
          <w:szCs w:val="24"/>
          <w:lang w:val="en-US" w:eastAsia="zh-CN"/>
        </w:rPr>
        <w:t>prețul</w:t>
      </w:r>
      <w:proofErr w:type="spellEnd"/>
      <w:r w:rsidRPr="00E93BF9">
        <w:rPr>
          <w:rFonts w:ascii="Times New Roman" w:eastAsia="SimSun" w:hAnsi="Times New Roman" w:cs="Times New Roman"/>
          <w:sz w:val="24"/>
          <w:szCs w:val="24"/>
          <w:lang w:val="en-US" w:eastAsia="zh-CN"/>
        </w:rPr>
        <w:t xml:space="preserve"> </w:t>
      </w:r>
      <w:proofErr w:type="spellStart"/>
      <w:r w:rsidRPr="00E93BF9">
        <w:rPr>
          <w:rFonts w:ascii="Times New Roman" w:eastAsia="SimSun" w:hAnsi="Times New Roman" w:cs="Times New Roman"/>
          <w:sz w:val="24"/>
          <w:szCs w:val="24"/>
          <w:lang w:val="en-US" w:eastAsia="zh-CN"/>
        </w:rPr>
        <w:t>contractului</w:t>
      </w:r>
      <w:proofErr w:type="spellEnd"/>
      <w:r w:rsidRPr="00E93BF9">
        <w:rPr>
          <w:rFonts w:ascii="Times New Roman" w:eastAsia="SimSun" w:hAnsi="Times New Roman" w:cs="Times New Roman"/>
          <w:sz w:val="24"/>
          <w:szCs w:val="24"/>
          <w:lang w:val="en-US" w:eastAsia="zh-CN"/>
        </w:rPr>
        <w:t xml:space="preserve">, ca </w:t>
      </w:r>
      <w:proofErr w:type="spellStart"/>
      <w:r w:rsidRPr="00E93BF9">
        <w:rPr>
          <w:rFonts w:ascii="Times New Roman" w:eastAsia="SimSun" w:hAnsi="Times New Roman" w:cs="Times New Roman"/>
          <w:sz w:val="24"/>
          <w:szCs w:val="24"/>
          <w:lang w:val="en-US" w:eastAsia="zh-CN"/>
        </w:rPr>
        <w:t>penalități</w:t>
      </w:r>
      <w:proofErr w:type="spellEnd"/>
      <w:r w:rsidRPr="00E93BF9">
        <w:rPr>
          <w:rFonts w:ascii="Times New Roman" w:eastAsia="SimSun" w:hAnsi="Times New Roman" w:cs="Times New Roman"/>
          <w:sz w:val="24"/>
          <w:szCs w:val="24"/>
          <w:lang w:val="en-US" w:eastAsia="zh-CN"/>
        </w:rPr>
        <w:t xml:space="preserve"> de </w:t>
      </w:r>
      <w:proofErr w:type="spellStart"/>
      <w:r w:rsidRPr="00E93BF9">
        <w:rPr>
          <w:rFonts w:ascii="Times New Roman" w:eastAsia="SimSun" w:hAnsi="Times New Roman" w:cs="Times New Roman"/>
          <w:sz w:val="24"/>
          <w:szCs w:val="24"/>
          <w:lang w:val="en-US" w:eastAsia="zh-CN"/>
        </w:rPr>
        <w:t>întârziere</w:t>
      </w:r>
      <w:proofErr w:type="spellEnd"/>
      <w:r w:rsidRPr="00E93BF9">
        <w:rPr>
          <w:rFonts w:ascii="Times New Roman" w:eastAsia="SimSun" w:hAnsi="Times New Roman" w:cs="Times New Roman"/>
          <w:sz w:val="24"/>
          <w:szCs w:val="24"/>
          <w:lang w:val="en-US" w:eastAsia="zh-CN"/>
        </w:rPr>
        <w:t xml:space="preserve"> </w:t>
      </w:r>
      <w:proofErr w:type="spellStart"/>
      <w:r w:rsidRPr="00E93BF9">
        <w:rPr>
          <w:rFonts w:ascii="Times New Roman" w:eastAsia="SimSun" w:hAnsi="Times New Roman" w:cs="Times New Roman"/>
          <w:sz w:val="24"/>
          <w:szCs w:val="24"/>
          <w:lang w:val="en-US" w:eastAsia="zh-CN"/>
        </w:rPr>
        <w:t>în</w:t>
      </w:r>
      <w:proofErr w:type="spellEnd"/>
      <w:r w:rsidRPr="00E93BF9">
        <w:rPr>
          <w:rFonts w:ascii="Times New Roman" w:eastAsia="SimSun" w:hAnsi="Times New Roman" w:cs="Times New Roman"/>
          <w:sz w:val="24"/>
          <w:szCs w:val="24"/>
          <w:lang w:val="en-US" w:eastAsia="zh-CN"/>
        </w:rPr>
        <w:t xml:space="preserve"> </w:t>
      </w:r>
      <w:proofErr w:type="spellStart"/>
      <w:r w:rsidRPr="00E93BF9">
        <w:rPr>
          <w:rFonts w:ascii="Times New Roman" w:eastAsia="SimSun" w:hAnsi="Times New Roman" w:cs="Times New Roman"/>
          <w:sz w:val="24"/>
          <w:szCs w:val="24"/>
          <w:lang w:val="en-US" w:eastAsia="zh-CN"/>
        </w:rPr>
        <w:t>realizarea</w:t>
      </w:r>
      <w:proofErr w:type="spellEnd"/>
      <w:r w:rsidRPr="00E93BF9">
        <w:rPr>
          <w:rFonts w:ascii="Times New Roman" w:eastAsia="SimSun" w:hAnsi="Times New Roman" w:cs="Times New Roman"/>
          <w:sz w:val="24"/>
          <w:szCs w:val="24"/>
          <w:lang w:val="en-US" w:eastAsia="zh-CN"/>
        </w:rPr>
        <w:t xml:space="preserve"> </w:t>
      </w:r>
      <w:proofErr w:type="spellStart"/>
      <w:r w:rsidRPr="00E93BF9">
        <w:rPr>
          <w:rFonts w:ascii="Times New Roman" w:eastAsia="SimSun" w:hAnsi="Times New Roman" w:cs="Times New Roman"/>
          <w:sz w:val="24"/>
          <w:szCs w:val="24"/>
          <w:lang w:val="en-US" w:eastAsia="zh-CN"/>
        </w:rPr>
        <w:t>fiecărui</w:t>
      </w:r>
      <w:proofErr w:type="spellEnd"/>
      <w:r w:rsidRPr="00E93BF9">
        <w:rPr>
          <w:rFonts w:ascii="Times New Roman" w:eastAsia="SimSun" w:hAnsi="Times New Roman" w:cs="Times New Roman"/>
          <w:sz w:val="24"/>
          <w:szCs w:val="24"/>
          <w:lang w:val="en-US" w:eastAsia="zh-CN"/>
        </w:rPr>
        <w:t xml:space="preserve"> </w:t>
      </w:r>
      <w:proofErr w:type="spellStart"/>
      <w:r w:rsidRPr="00E93BF9">
        <w:rPr>
          <w:rFonts w:ascii="Times New Roman" w:eastAsia="SimSun" w:hAnsi="Times New Roman" w:cs="Times New Roman"/>
          <w:sz w:val="24"/>
          <w:szCs w:val="24"/>
          <w:lang w:val="en-US" w:eastAsia="zh-CN"/>
        </w:rPr>
        <w:t>punct</w:t>
      </w:r>
      <w:proofErr w:type="spellEnd"/>
      <w:r w:rsidRPr="00E93BF9">
        <w:rPr>
          <w:rFonts w:ascii="Times New Roman" w:eastAsia="SimSun" w:hAnsi="Times New Roman" w:cs="Times New Roman"/>
          <w:sz w:val="24"/>
          <w:szCs w:val="24"/>
          <w:lang w:val="en-US" w:eastAsia="zh-CN"/>
        </w:rPr>
        <w:t xml:space="preserve"> de </w:t>
      </w:r>
      <w:proofErr w:type="spellStart"/>
      <w:r w:rsidRPr="00E93BF9">
        <w:rPr>
          <w:rFonts w:ascii="Times New Roman" w:eastAsia="SimSun" w:hAnsi="Times New Roman" w:cs="Times New Roman"/>
          <w:sz w:val="24"/>
          <w:szCs w:val="24"/>
          <w:lang w:val="en-US" w:eastAsia="zh-CN"/>
        </w:rPr>
        <w:t>referință</w:t>
      </w:r>
      <w:proofErr w:type="spellEnd"/>
      <w:r w:rsidRPr="00E93BF9">
        <w:rPr>
          <w:rFonts w:ascii="Times New Roman" w:eastAsia="SimSun" w:hAnsi="Times New Roman" w:cs="Times New Roman"/>
          <w:sz w:val="24"/>
          <w:szCs w:val="24"/>
          <w:lang w:val="en-US" w:eastAsia="zh-CN"/>
        </w:rPr>
        <w:t>/</w:t>
      </w:r>
      <w:proofErr w:type="spellStart"/>
      <w:r w:rsidRPr="00E93BF9">
        <w:rPr>
          <w:rFonts w:ascii="Times New Roman" w:eastAsia="SimSun" w:hAnsi="Times New Roman" w:cs="Times New Roman"/>
          <w:sz w:val="24"/>
          <w:szCs w:val="24"/>
          <w:lang w:val="en-US" w:eastAsia="zh-CN"/>
        </w:rPr>
        <w:t>cheie</w:t>
      </w:r>
      <w:proofErr w:type="spellEnd"/>
      <w:r w:rsidRPr="00E93BF9">
        <w:rPr>
          <w:rFonts w:ascii="Times New Roman" w:eastAsia="SimSun" w:hAnsi="Times New Roman" w:cs="Times New Roman"/>
          <w:sz w:val="24"/>
          <w:szCs w:val="24"/>
          <w:lang w:val="en-US" w:eastAsia="zh-CN"/>
        </w:rPr>
        <w:t>/</w:t>
      </w:r>
      <w:proofErr w:type="spellStart"/>
      <w:r w:rsidRPr="00E93BF9">
        <w:rPr>
          <w:rFonts w:ascii="Times New Roman" w:eastAsia="SimSun" w:hAnsi="Times New Roman" w:cs="Times New Roman"/>
          <w:sz w:val="24"/>
          <w:szCs w:val="24"/>
          <w:lang w:val="en-US" w:eastAsia="zh-CN"/>
        </w:rPr>
        <w:t>jalon</w:t>
      </w:r>
      <w:proofErr w:type="spellEnd"/>
      <w:r w:rsidRPr="00E93BF9">
        <w:rPr>
          <w:rFonts w:ascii="Times New Roman" w:eastAsia="SimSun" w:hAnsi="Times New Roman" w:cs="Times New Roman"/>
          <w:sz w:val="24"/>
          <w:szCs w:val="24"/>
          <w:lang w:val="en-US" w:eastAsia="zh-CN"/>
        </w:rPr>
        <w:t xml:space="preserve"> de </w:t>
      </w:r>
      <w:proofErr w:type="spellStart"/>
      <w:r w:rsidRPr="00E93BF9">
        <w:rPr>
          <w:rFonts w:ascii="Times New Roman" w:eastAsia="SimSun" w:hAnsi="Times New Roman" w:cs="Times New Roman"/>
          <w:sz w:val="24"/>
          <w:szCs w:val="24"/>
          <w:lang w:val="en-US" w:eastAsia="zh-CN"/>
        </w:rPr>
        <w:t>monitorizare</w:t>
      </w:r>
      <w:proofErr w:type="spellEnd"/>
      <w:r w:rsidRPr="00E93BF9">
        <w:rPr>
          <w:rFonts w:ascii="Times New Roman" w:eastAsia="SimSun" w:hAnsi="Times New Roman" w:cs="Times New Roman"/>
          <w:sz w:val="24"/>
          <w:szCs w:val="24"/>
          <w:lang w:val="en-US" w:eastAsia="zh-CN"/>
        </w:rPr>
        <w:t xml:space="preserve"> </w:t>
      </w:r>
      <w:proofErr w:type="spellStart"/>
      <w:r w:rsidRPr="00E93BF9">
        <w:rPr>
          <w:rFonts w:ascii="Times New Roman" w:eastAsia="SimSun" w:hAnsi="Times New Roman" w:cs="Times New Roman"/>
          <w:sz w:val="24"/>
          <w:szCs w:val="24"/>
          <w:lang w:val="en-US" w:eastAsia="zh-CN"/>
        </w:rPr>
        <w:t>incluse</w:t>
      </w:r>
      <w:proofErr w:type="spellEnd"/>
      <w:r w:rsidRPr="00E93BF9">
        <w:rPr>
          <w:rFonts w:ascii="Times New Roman" w:eastAsia="SimSun" w:hAnsi="Times New Roman" w:cs="Times New Roman"/>
          <w:sz w:val="24"/>
          <w:szCs w:val="24"/>
          <w:lang w:val="en-US" w:eastAsia="zh-CN"/>
        </w:rPr>
        <w:t xml:space="preserve"> </w:t>
      </w:r>
      <w:proofErr w:type="spellStart"/>
      <w:r w:rsidRPr="00E93BF9">
        <w:rPr>
          <w:rFonts w:ascii="Times New Roman" w:eastAsia="SimSun" w:hAnsi="Times New Roman" w:cs="Times New Roman"/>
          <w:sz w:val="24"/>
          <w:szCs w:val="24"/>
          <w:lang w:val="en-US" w:eastAsia="zh-CN"/>
        </w:rPr>
        <w:t>în</w:t>
      </w:r>
      <w:proofErr w:type="spellEnd"/>
      <w:r w:rsidRPr="00E93BF9">
        <w:rPr>
          <w:rFonts w:ascii="Times New Roman" w:eastAsia="SimSun" w:hAnsi="Times New Roman" w:cs="Times New Roman"/>
          <w:sz w:val="24"/>
          <w:szCs w:val="24"/>
          <w:lang w:val="en-US" w:eastAsia="zh-CN"/>
        </w:rPr>
        <w:t xml:space="preserve"> </w:t>
      </w:r>
      <w:proofErr w:type="spellStart"/>
      <w:r w:rsidRPr="00E93BF9">
        <w:rPr>
          <w:rFonts w:ascii="Times New Roman" w:eastAsia="SimSun" w:hAnsi="Times New Roman" w:cs="Times New Roman"/>
          <w:sz w:val="24"/>
          <w:szCs w:val="24"/>
          <w:lang w:val="en-US" w:eastAsia="zh-CN"/>
        </w:rPr>
        <w:t>grafic</w:t>
      </w:r>
      <w:proofErr w:type="spellEnd"/>
      <w:r w:rsidRPr="00E93BF9">
        <w:rPr>
          <w:rFonts w:ascii="Times New Roman" w:eastAsia="SimSun" w:hAnsi="Times New Roman" w:cs="Times New Roman"/>
          <w:sz w:val="24"/>
          <w:szCs w:val="24"/>
          <w:lang w:val="en-US" w:eastAsia="zh-CN"/>
        </w:rPr>
        <w:t xml:space="preserve">, o </w:t>
      </w:r>
      <w:proofErr w:type="spellStart"/>
      <w:r w:rsidRPr="00E93BF9">
        <w:rPr>
          <w:rFonts w:ascii="Times New Roman" w:eastAsia="SimSun" w:hAnsi="Times New Roman" w:cs="Times New Roman"/>
          <w:sz w:val="24"/>
          <w:szCs w:val="24"/>
          <w:lang w:val="en-US" w:eastAsia="zh-CN"/>
        </w:rPr>
        <w:t>sumă</w:t>
      </w:r>
      <w:proofErr w:type="spellEnd"/>
      <w:r w:rsidRPr="00E93BF9">
        <w:rPr>
          <w:rFonts w:ascii="Times New Roman" w:eastAsia="SimSun" w:hAnsi="Times New Roman" w:cs="Times New Roman"/>
          <w:sz w:val="24"/>
          <w:szCs w:val="24"/>
          <w:lang w:val="en-US" w:eastAsia="zh-CN"/>
        </w:rPr>
        <w:t xml:space="preserve"> </w:t>
      </w:r>
      <w:proofErr w:type="spellStart"/>
      <w:r w:rsidRPr="00E93BF9">
        <w:rPr>
          <w:rFonts w:ascii="Times New Roman" w:eastAsia="SimSun" w:hAnsi="Times New Roman" w:cs="Times New Roman"/>
          <w:sz w:val="24"/>
          <w:szCs w:val="24"/>
          <w:lang w:val="en-US" w:eastAsia="zh-CN"/>
        </w:rPr>
        <w:t>echivalentă</w:t>
      </w:r>
      <w:proofErr w:type="spellEnd"/>
      <w:r w:rsidRPr="00E93BF9">
        <w:rPr>
          <w:rFonts w:ascii="Times New Roman" w:eastAsia="SimSun" w:hAnsi="Times New Roman" w:cs="Times New Roman"/>
          <w:sz w:val="24"/>
          <w:szCs w:val="24"/>
          <w:lang w:val="en-US" w:eastAsia="zh-CN"/>
        </w:rPr>
        <w:t xml:space="preserve"> cu 0,10% /zi din </w:t>
      </w:r>
      <w:proofErr w:type="spellStart"/>
      <w:r w:rsidRPr="00E93BF9">
        <w:rPr>
          <w:rFonts w:ascii="Times New Roman" w:eastAsia="SimSun" w:hAnsi="Times New Roman" w:cs="Times New Roman"/>
          <w:sz w:val="24"/>
          <w:szCs w:val="24"/>
          <w:lang w:val="en-US" w:eastAsia="zh-CN"/>
        </w:rPr>
        <w:t>valoarea</w:t>
      </w:r>
      <w:proofErr w:type="spellEnd"/>
      <w:r w:rsidRPr="00E93BF9">
        <w:rPr>
          <w:rFonts w:ascii="Times New Roman" w:eastAsia="SimSun" w:hAnsi="Times New Roman" w:cs="Times New Roman"/>
          <w:sz w:val="24"/>
          <w:szCs w:val="24"/>
          <w:lang w:val="en-US" w:eastAsia="zh-CN"/>
        </w:rPr>
        <w:t xml:space="preserve"> </w:t>
      </w:r>
      <w:proofErr w:type="spellStart"/>
      <w:r w:rsidRPr="00E93BF9">
        <w:rPr>
          <w:rFonts w:ascii="Times New Roman" w:eastAsia="SimSun" w:hAnsi="Times New Roman" w:cs="Times New Roman"/>
          <w:sz w:val="24"/>
          <w:szCs w:val="24"/>
          <w:lang w:val="en-US" w:eastAsia="zh-CN"/>
        </w:rPr>
        <w:t>lucrarilor</w:t>
      </w:r>
      <w:proofErr w:type="spellEnd"/>
      <w:r w:rsidRPr="00E93BF9">
        <w:rPr>
          <w:rFonts w:ascii="Times New Roman" w:eastAsia="SimSun" w:hAnsi="Times New Roman" w:cs="Times New Roman"/>
          <w:sz w:val="24"/>
          <w:szCs w:val="24"/>
          <w:lang w:val="en-US" w:eastAsia="zh-CN"/>
        </w:rPr>
        <w:t xml:space="preserve"> </w:t>
      </w:r>
      <w:proofErr w:type="spellStart"/>
      <w:r w:rsidRPr="00E93BF9">
        <w:rPr>
          <w:rFonts w:ascii="Times New Roman" w:eastAsia="SimSun" w:hAnsi="Times New Roman" w:cs="Times New Roman"/>
          <w:sz w:val="24"/>
          <w:szCs w:val="24"/>
          <w:lang w:val="en-US" w:eastAsia="zh-CN"/>
        </w:rPr>
        <w:t>neexecutate</w:t>
      </w:r>
      <w:proofErr w:type="spellEnd"/>
      <w:r w:rsidRPr="00E93BF9">
        <w:rPr>
          <w:rFonts w:ascii="Times New Roman" w:eastAsia="SimSun" w:hAnsi="Times New Roman" w:cs="Times New Roman"/>
          <w:sz w:val="24"/>
          <w:szCs w:val="24"/>
          <w:lang w:val="en-US" w:eastAsia="zh-CN"/>
        </w:rPr>
        <w:t xml:space="preserve">, </w:t>
      </w:r>
      <w:r w:rsidRPr="00E93BF9">
        <w:rPr>
          <w:rFonts w:ascii="Times New Roman" w:eastAsia="SimSun" w:hAnsi="Times New Roman" w:cs="Times New Roman"/>
          <w:sz w:val="24"/>
          <w:szCs w:val="24"/>
          <w:lang w:val="ro-RO" w:eastAsia="zh-CN"/>
        </w:rPr>
        <w:t xml:space="preserve">pana </w:t>
      </w:r>
      <w:r w:rsidRPr="00E93BF9">
        <w:rPr>
          <w:rFonts w:ascii="Times New Roman" w:eastAsia="SimSun" w:hAnsi="Times New Roman" w:cs="Times New Roman"/>
          <w:sz w:val="24"/>
          <w:szCs w:val="24"/>
          <w:lang w:val="ro-RO" w:eastAsia="zh-CN"/>
        </w:rPr>
        <w:lastRenderedPageBreak/>
        <w:t xml:space="preserve">la </w:t>
      </w:r>
      <w:proofErr w:type="spellStart"/>
      <w:r w:rsidRPr="00E93BF9">
        <w:rPr>
          <w:rFonts w:ascii="Times New Roman" w:eastAsia="SimSun" w:hAnsi="Times New Roman" w:cs="Times New Roman"/>
          <w:sz w:val="24"/>
          <w:szCs w:val="24"/>
          <w:lang w:val="ro-RO" w:eastAsia="zh-CN"/>
        </w:rPr>
        <w:t>indeplinirea</w:t>
      </w:r>
      <w:proofErr w:type="spellEnd"/>
      <w:r w:rsidRPr="00E93BF9">
        <w:rPr>
          <w:rFonts w:ascii="Times New Roman" w:eastAsia="SimSun" w:hAnsi="Times New Roman" w:cs="Times New Roman"/>
          <w:sz w:val="24"/>
          <w:szCs w:val="24"/>
          <w:lang w:val="ro-RO" w:eastAsia="zh-CN"/>
        </w:rPr>
        <w:t xml:space="preserve"> efectiva a </w:t>
      </w:r>
      <w:proofErr w:type="spellStart"/>
      <w:r w:rsidRPr="00E93BF9">
        <w:rPr>
          <w:rFonts w:ascii="Times New Roman" w:eastAsia="SimSun" w:hAnsi="Times New Roman" w:cs="Times New Roman"/>
          <w:sz w:val="24"/>
          <w:szCs w:val="24"/>
          <w:lang w:val="ro-RO" w:eastAsia="zh-CN"/>
        </w:rPr>
        <w:t>obligatiilor</w:t>
      </w:r>
      <w:proofErr w:type="spellEnd"/>
      <w:r w:rsidRPr="00E93BF9">
        <w:rPr>
          <w:rFonts w:ascii="Times New Roman" w:eastAsia="SimSun" w:hAnsi="Times New Roman" w:cs="Times New Roman"/>
          <w:sz w:val="24"/>
          <w:szCs w:val="24"/>
          <w:lang w:val="ro-RO" w:eastAsia="zh-CN"/>
        </w:rPr>
        <w:t xml:space="preserve">. Aceste </w:t>
      </w:r>
      <w:proofErr w:type="spellStart"/>
      <w:r w:rsidRPr="00E93BF9">
        <w:rPr>
          <w:rFonts w:ascii="Times New Roman" w:eastAsia="SimSun" w:hAnsi="Times New Roman" w:cs="Times New Roman"/>
          <w:sz w:val="24"/>
          <w:szCs w:val="24"/>
          <w:lang w:val="ro-RO" w:eastAsia="zh-CN"/>
        </w:rPr>
        <w:t>penalitati</w:t>
      </w:r>
      <w:proofErr w:type="spellEnd"/>
      <w:r w:rsidRPr="00E93BF9">
        <w:rPr>
          <w:rFonts w:ascii="Times New Roman" w:eastAsia="SimSun" w:hAnsi="Times New Roman" w:cs="Times New Roman"/>
          <w:sz w:val="24"/>
          <w:szCs w:val="24"/>
          <w:lang w:val="ro-RO" w:eastAsia="zh-CN"/>
        </w:rPr>
        <w:t xml:space="preserve"> vor fi calculate în fiecare certificat de plata, penalitățile </w:t>
      </w:r>
      <w:proofErr w:type="spellStart"/>
      <w:r w:rsidRPr="00E93BF9">
        <w:rPr>
          <w:rFonts w:ascii="Times New Roman" w:eastAsia="SimSun" w:hAnsi="Times New Roman" w:cs="Times New Roman"/>
          <w:sz w:val="24"/>
          <w:szCs w:val="24"/>
          <w:lang w:val="ro-RO" w:eastAsia="zh-CN"/>
        </w:rPr>
        <w:t>aplicandu</w:t>
      </w:r>
      <w:proofErr w:type="spellEnd"/>
      <w:r w:rsidRPr="00E93BF9">
        <w:rPr>
          <w:rFonts w:ascii="Times New Roman" w:eastAsia="SimSun" w:hAnsi="Times New Roman" w:cs="Times New Roman"/>
          <w:sz w:val="24"/>
          <w:szCs w:val="24"/>
          <w:lang w:val="ro-RO" w:eastAsia="zh-CN"/>
        </w:rPr>
        <w:t xml:space="preserve">-se pentru </w:t>
      </w:r>
      <w:proofErr w:type="spellStart"/>
      <w:r w:rsidRPr="00E93BF9">
        <w:rPr>
          <w:rFonts w:ascii="Times New Roman" w:eastAsia="SimSun" w:hAnsi="Times New Roman" w:cs="Times New Roman"/>
          <w:sz w:val="24"/>
          <w:szCs w:val="24"/>
          <w:lang w:val="ro-RO" w:eastAsia="zh-CN"/>
        </w:rPr>
        <w:t>intarzieri</w:t>
      </w:r>
      <w:proofErr w:type="spellEnd"/>
      <w:r w:rsidRPr="00E93BF9">
        <w:rPr>
          <w:rFonts w:ascii="Times New Roman" w:eastAsia="SimSun" w:hAnsi="Times New Roman" w:cs="Times New Roman"/>
          <w:sz w:val="24"/>
          <w:szCs w:val="24"/>
          <w:lang w:val="ro-RO" w:eastAsia="zh-CN"/>
        </w:rPr>
        <w:t xml:space="preserve"> aferente </w:t>
      </w:r>
      <w:proofErr w:type="spellStart"/>
      <w:r w:rsidRPr="00E93BF9">
        <w:rPr>
          <w:rFonts w:ascii="Times New Roman" w:eastAsia="SimSun" w:hAnsi="Times New Roman" w:cs="Times New Roman"/>
          <w:sz w:val="24"/>
          <w:szCs w:val="24"/>
          <w:lang w:val="ro-RO" w:eastAsia="zh-CN"/>
        </w:rPr>
        <w:t>fiecarui</w:t>
      </w:r>
      <w:proofErr w:type="spellEnd"/>
      <w:r w:rsidRPr="00E93BF9">
        <w:rPr>
          <w:rFonts w:ascii="Times New Roman" w:eastAsia="SimSun" w:hAnsi="Times New Roman" w:cs="Times New Roman"/>
          <w:sz w:val="24"/>
          <w:szCs w:val="24"/>
          <w:lang w:val="ro-RO" w:eastAsia="zh-CN"/>
        </w:rPr>
        <w:t xml:space="preserve"> jalon de monitorizare.</w:t>
      </w:r>
      <w:r w:rsidRPr="00E93BF9">
        <w:rPr>
          <w:rFonts w:ascii="Times New Roman" w:eastAsia="SimSun" w:hAnsi="Times New Roman" w:cs="Times New Roman"/>
          <w:sz w:val="24"/>
          <w:szCs w:val="24"/>
          <w:lang w:val="en-US" w:eastAsia="zh-CN"/>
        </w:rPr>
        <w:t xml:space="preserve">      </w:t>
      </w:r>
    </w:p>
    <w:bookmarkEnd w:id="5"/>
    <w:p w14:paraId="3CCFA677"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en-US" w:eastAsia="zh-CN"/>
        </w:rPr>
        <w:t xml:space="preserve">11.2.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cazul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care </w:t>
      </w:r>
      <w:proofErr w:type="spellStart"/>
      <w:r w:rsidRPr="00E93BF9">
        <w:rPr>
          <w:rFonts w:ascii="Times New Roman" w:eastAsia="Times New Roman" w:hAnsi="Times New Roman" w:cs="Times New Roman"/>
          <w:sz w:val="24"/>
          <w:szCs w:val="24"/>
          <w:lang w:val="en-US" w:eastAsia="zh-CN"/>
        </w:rPr>
        <w:t>achizitorul</w:t>
      </w:r>
      <w:proofErr w:type="spellEnd"/>
      <w:r w:rsidRPr="00E93BF9">
        <w:rPr>
          <w:rFonts w:ascii="Times New Roman" w:eastAsia="Times New Roman" w:hAnsi="Times New Roman" w:cs="Times New Roman"/>
          <w:sz w:val="24"/>
          <w:szCs w:val="24"/>
          <w:lang w:val="en-US" w:eastAsia="zh-CN"/>
        </w:rPr>
        <w:t xml:space="preserve"> nu </w:t>
      </w:r>
      <w:proofErr w:type="spellStart"/>
      <w:r w:rsidRPr="00E93BF9">
        <w:rPr>
          <w:rFonts w:ascii="Times New Roman" w:eastAsia="Times New Roman" w:hAnsi="Times New Roman" w:cs="Times New Roman"/>
          <w:sz w:val="24"/>
          <w:szCs w:val="24"/>
          <w:lang w:val="en-US" w:eastAsia="zh-CN"/>
        </w:rPr>
        <w:t>îşi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onorează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obligaţiile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termenul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convenit</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atunci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prestatorul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este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indreptatit</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solicite</w:t>
      </w:r>
      <w:proofErr w:type="spellEnd"/>
      <w:r w:rsidRPr="00E93BF9">
        <w:rPr>
          <w:rFonts w:ascii="Times New Roman" w:eastAsia="Times New Roman" w:hAnsi="Times New Roman" w:cs="Times New Roman"/>
          <w:sz w:val="24"/>
          <w:szCs w:val="24"/>
          <w:lang w:val="en-US" w:eastAsia="zh-CN"/>
        </w:rPr>
        <w:t xml:space="preserve">, ca </w:t>
      </w:r>
      <w:proofErr w:type="spellStart"/>
      <w:r w:rsidRPr="00E93BF9">
        <w:rPr>
          <w:rFonts w:ascii="Times New Roman" w:eastAsia="Times New Roman" w:hAnsi="Times New Roman" w:cs="Times New Roman"/>
          <w:sz w:val="24"/>
          <w:szCs w:val="24"/>
          <w:lang w:val="en-US" w:eastAsia="zh-CN"/>
        </w:rPr>
        <w:t>penalităţi</w:t>
      </w:r>
      <w:proofErr w:type="spellEnd"/>
      <w:r w:rsidRPr="00E93BF9">
        <w:rPr>
          <w:rFonts w:ascii="Times New Roman" w:eastAsia="Times New Roman" w:hAnsi="Times New Roman" w:cs="Times New Roman"/>
          <w:sz w:val="24"/>
          <w:szCs w:val="24"/>
          <w:lang w:val="en-US" w:eastAsia="zh-CN"/>
        </w:rPr>
        <w:t xml:space="preserve">, o </w:t>
      </w:r>
      <w:proofErr w:type="spellStart"/>
      <w:r w:rsidRPr="00E93BF9">
        <w:rPr>
          <w:rFonts w:ascii="Times New Roman" w:eastAsia="Times New Roman" w:hAnsi="Times New Roman" w:cs="Times New Roman"/>
          <w:sz w:val="24"/>
          <w:szCs w:val="24"/>
          <w:lang w:val="en-US" w:eastAsia="zh-CN"/>
        </w:rPr>
        <w:t>sumă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echivalentă</w:t>
      </w:r>
      <w:proofErr w:type="spellEnd"/>
      <w:r w:rsidRPr="00E93BF9">
        <w:rPr>
          <w:rFonts w:ascii="Times New Roman" w:eastAsia="Times New Roman" w:hAnsi="Times New Roman" w:cs="Times New Roman"/>
          <w:sz w:val="24"/>
          <w:szCs w:val="24"/>
          <w:lang w:val="en-US" w:eastAsia="zh-CN"/>
        </w:rPr>
        <w:t xml:space="preserve"> cu o </w:t>
      </w:r>
      <w:proofErr w:type="spellStart"/>
      <w:r w:rsidRPr="00E93BF9">
        <w:rPr>
          <w:rFonts w:ascii="Times New Roman" w:eastAsia="Times New Roman" w:hAnsi="Times New Roman" w:cs="Times New Roman"/>
          <w:sz w:val="24"/>
          <w:szCs w:val="24"/>
          <w:lang w:val="en-US" w:eastAsia="zh-CN"/>
        </w:rPr>
        <w:t>cotă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procentuală</w:t>
      </w:r>
      <w:proofErr w:type="spellEnd"/>
      <w:r w:rsidRPr="00E93BF9">
        <w:rPr>
          <w:rFonts w:ascii="Times New Roman" w:eastAsia="Times New Roman" w:hAnsi="Times New Roman" w:cs="Times New Roman"/>
          <w:sz w:val="24"/>
          <w:szCs w:val="24"/>
          <w:lang w:val="en-US" w:eastAsia="zh-CN"/>
        </w:rPr>
        <w:t xml:space="preserve"> de 0,10% /zi din </w:t>
      </w:r>
      <w:proofErr w:type="spellStart"/>
      <w:r w:rsidRPr="00E93BF9">
        <w:rPr>
          <w:rFonts w:ascii="Times New Roman" w:eastAsia="Times New Roman" w:hAnsi="Times New Roman" w:cs="Times New Roman"/>
          <w:sz w:val="24"/>
          <w:szCs w:val="24"/>
          <w:lang w:val="en-US" w:eastAsia="zh-CN"/>
        </w:rPr>
        <w:t>plata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neefectuată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până</w:t>
      </w:r>
      <w:proofErr w:type="spellEnd"/>
      <w:r w:rsidRPr="00E93BF9">
        <w:rPr>
          <w:rFonts w:ascii="Times New Roman" w:eastAsia="Times New Roman" w:hAnsi="Times New Roman" w:cs="Times New Roman"/>
          <w:sz w:val="24"/>
          <w:szCs w:val="24"/>
          <w:lang w:val="en-US" w:eastAsia="zh-CN"/>
        </w:rPr>
        <w:t xml:space="preserve"> la </w:t>
      </w:r>
      <w:proofErr w:type="spellStart"/>
      <w:r w:rsidRPr="00E93BF9">
        <w:rPr>
          <w:rFonts w:ascii="Times New Roman" w:eastAsia="Times New Roman" w:hAnsi="Times New Roman" w:cs="Times New Roman"/>
          <w:sz w:val="24"/>
          <w:szCs w:val="24"/>
          <w:lang w:val="en-US" w:eastAsia="zh-CN"/>
        </w:rPr>
        <w:t>îndeplinirea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efectivă</w:t>
      </w:r>
      <w:proofErr w:type="spellEnd"/>
      <w:r w:rsidRPr="00E93BF9">
        <w:rPr>
          <w:rFonts w:ascii="Times New Roman" w:eastAsia="Times New Roman" w:hAnsi="Times New Roman" w:cs="Times New Roman"/>
          <w:sz w:val="24"/>
          <w:szCs w:val="24"/>
          <w:lang w:val="en-US" w:eastAsia="zh-CN"/>
        </w:rPr>
        <w:t xml:space="preserve"> a </w:t>
      </w:r>
      <w:proofErr w:type="spellStart"/>
      <w:r w:rsidRPr="00E93BF9">
        <w:rPr>
          <w:rFonts w:ascii="Times New Roman" w:eastAsia="Times New Roman" w:hAnsi="Times New Roman" w:cs="Times New Roman"/>
          <w:sz w:val="24"/>
          <w:szCs w:val="24"/>
          <w:lang w:val="en-US" w:eastAsia="zh-CN"/>
        </w:rPr>
        <w:t>obligaţiilor</w:t>
      </w:r>
      <w:proofErr w:type="spellEnd"/>
      <w:r w:rsidRPr="00E93BF9">
        <w:rPr>
          <w:rFonts w:ascii="Times New Roman" w:eastAsia="Times New Roman" w:hAnsi="Times New Roman" w:cs="Times New Roman"/>
          <w:sz w:val="24"/>
          <w:szCs w:val="24"/>
          <w:lang w:val="en-US" w:eastAsia="zh-CN"/>
        </w:rPr>
        <w:t>.</w:t>
      </w:r>
    </w:p>
    <w:p w14:paraId="0531F847"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en-US" w:eastAsia="zh-CN"/>
        </w:rPr>
        <w:t xml:space="preserve">11.3. </w:t>
      </w:r>
      <w:proofErr w:type="spellStart"/>
      <w:r w:rsidRPr="00E93BF9">
        <w:rPr>
          <w:rFonts w:ascii="Times New Roman" w:eastAsia="Times New Roman" w:hAnsi="Times New Roman" w:cs="Times New Roman"/>
          <w:sz w:val="24"/>
          <w:szCs w:val="24"/>
          <w:lang w:val="en-US" w:eastAsia="zh-CN"/>
        </w:rPr>
        <w:t>Nerespectarea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obligaţiilor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asumate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prin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prezentul</w:t>
      </w:r>
      <w:proofErr w:type="spellEnd"/>
      <w:r w:rsidRPr="00E93BF9">
        <w:rPr>
          <w:rFonts w:ascii="Times New Roman" w:eastAsia="Times New Roman" w:hAnsi="Times New Roman" w:cs="Times New Roman"/>
          <w:sz w:val="24"/>
          <w:szCs w:val="24"/>
          <w:lang w:val="en-US" w:eastAsia="zh-CN"/>
        </w:rPr>
        <w:t xml:space="preserve"> contract de </w:t>
      </w:r>
      <w:proofErr w:type="spellStart"/>
      <w:r w:rsidRPr="00E93BF9">
        <w:rPr>
          <w:rFonts w:ascii="Times New Roman" w:eastAsia="Times New Roman" w:hAnsi="Times New Roman" w:cs="Times New Roman"/>
          <w:sz w:val="24"/>
          <w:szCs w:val="24"/>
          <w:lang w:val="en-US" w:eastAsia="zh-CN"/>
        </w:rPr>
        <w:t>către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una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dintre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părţi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dă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dreptul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părţii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lezate</w:t>
      </w:r>
      <w:proofErr w:type="spellEnd"/>
      <w:r w:rsidRPr="00E93BF9">
        <w:rPr>
          <w:rFonts w:ascii="Times New Roman" w:eastAsia="Times New Roman" w:hAnsi="Times New Roman" w:cs="Times New Roman"/>
          <w:sz w:val="24"/>
          <w:szCs w:val="24"/>
          <w:lang w:val="en-US" w:eastAsia="zh-CN"/>
        </w:rPr>
        <w:t xml:space="preserve"> de a cere </w:t>
      </w:r>
      <w:proofErr w:type="spellStart"/>
      <w:r w:rsidRPr="00E93BF9">
        <w:rPr>
          <w:rFonts w:ascii="Times New Roman" w:eastAsia="Times New Roman" w:hAnsi="Times New Roman" w:cs="Times New Roman"/>
          <w:sz w:val="24"/>
          <w:szCs w:val="24"/>
          <w:lang w:val="en-US" w:eastAsia="zh-CN"/>
        </w:rPr>
        <w:t>rezilierea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contractului</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lucrări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si</w:t>
      </w:r>
      <w:proofErr w:type="spellEnd"/>
      <w:r w:rsidRPr="00E93BF9">
        <w:rPr>
          <w:rFonts w:ascii="Times New Roman" w:eastAsia="Times New Roman" w:hAnsi="Times New Roman" w:cs="Times New Roman"/>
          <w:sz w:val="24"/>
          <w:szCs w:val="24"/>
          <w:lang w:val="en-US" w:eastAsia="zh-CN"/>
        </w:rPr>
        <w:t xml:space="preserve"> de a </w:t>
      </w:r>
      <w:proofErr w:type="spellStart"/>
      <w:r w:rsidRPr="00E93BF9">
        <w:rPr>
          <w:rFonts w:ascii="Times New Roman" w:eastAsia="Times New Roman" w:hAnsi="Times New Roman" w:cs="Times New Roman"/>
          <w:sz w:val="24"/>
          <w:szCs w:val="24"/>
          <w:lang w:val="en-US" w:eastAsia="zh-CN"/>
        </w:rPr>
        <w:t>pretinde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plata</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daune-interese</w:t>
      </w:r>
      <w:proofErr w:type="spellEnd"/>
      <w:r w:rsidRPr="00E93BF9">
        <w:rPr>
          <w:rFonts w:ascii="Times New Roman" w:eastAsia="Times New Roman" w:hAnsi="Times New Roman" w:cs="Times New Roman"/>
          <w:sz w:val="24"/>
          <w:szCs w:val="24"/>
          <w:lang w:val="en-US" w:eastAsia="zh-CN"/>
        </w:rPr>
        <w:t>.</w:t>
      </w:r>
    </w:p>
    <w:p w14:paraId="690E757C"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en-US" w:eastAsia="zh-CN"/>
        </w:rPr>
        <w:t xml:space="preserve">11.4. </w:t>
      </w:r>
      <w:proofErr w:type="spellStart"/>
      <w:r w:rsidRPr="00E93BF9">
        <w:rPr>
          <w:rFonts w:ascii="Times New Roman" w:eastAsia="Times New Roman" w:hAnsi="Times New Roman" w:cs="Times New Roman"/>
          <w:sz w:val="24"/>
          <w:szCs w:val="24"/>
          <w:lang w:val="en-US" w:eastAsia="zh-CN"/>
        </w:rPr>
        <w:t>Neexecutarea</w:t>
      </w:r>
      <w:proofErr w:type="spellEnd"/>
      <w:r w:rsidRPr="00E93BF9">
        <w:rPr>
          <w:rFonts w:ascii="Times New Roman" w:eastAsia="Times New Roman" w:hAnsi="Times New Roman" w:cs="Times New Roman"/>
          <w:sz w:val="24"/>
          <w:szCs w:val="24"/>
          <w:lang w:val="en-US" w:eastAsia="zh-CN"/>
        </w:rPr>
        <w:t xml:space="preserve">, din </w:t>
      </w:r>
      <w:proofErr w:type="spellStart"/>
      <w:r w:rsidRPr="00E93BF9">
        <w:rPr>
          <w:rFonts w:ascii="Times New Roman" w:eastAsia="Times New Roman" w:hAnsi="Times New Roman" w:cs="Times New Roman"/>
          <w:sz w:val="24"/>
          <w:szCs w:val="24"/>
          <w:lang w:val="en-US" w:eastAsia="zh-CN"/>
        </w:rPr>
        <w:t>culpă</w:t>
      </w:r>
      <w:proofErr w:type="spellEnd"/>
      <w:r w:rsidRPr="00E93BF9">
        <w:rPr>
          <w:rFonts w:ascii="Times New Roman" w:eastAsia="Times New Roman" w:hAnsi="Times New Roman" w:cs="Times New Roman"/>
          <w:sz w:val="24"/>
          <w:szCs w:val="24"/>
          <w:lang w:val="en-US" w:eastAsia="zh-CN"/>
        </w:rPr>
        <w:t xml:space="preserve">, a </w:t>
      </w:r>
      <w:proofErr w:type="spellStart"/>
      <w:r w:rsidRPr="00E93BF9">
        <w:rPr>
          <w:rFonts w:ascii="Times New Roman" w:eastAsia="Times New Roman" w:hAnsi="Times New Roman" w:cs="Times New Roman"/>
          <w:sz w:val="24"/>
          <w:szCs w:val="24"/>
          <w:lang w:val="en-US" w:eastAsia="zh-CN"/>
        </w:rPr>
        <w:t>obligaţiilor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asumate</w:t>
      </w:r>
      <w:proofErr w:type="spellEnd"/>
      <w:r w:rsidRPr="00E93BF9">
        <w:rPr>
          <w:rFonts w:ascii="Times New Roman" w:eastAsia="Times New Roman" w:hAnsi="Times New Roman" w:cs="Times New Roman"/>
          <w:sz w:val="24"/>
          <w:szCs w:val="24"/>
          <w:lang w:val="en-US" w:eastAsia="zh-CN"/>
        </w:rPr>
        <w:t xml:space="preserve"> de executant </w:t>
      </w:r>
      <w:proofErr w:type="spellStart"/>
      <w:r w:rsidRPr="00E93BF9">
        <w:rPr>
          <w:rFonts w:ascii="Times New Roman" w:eastAsia="Times New Roman" w:hAnsi="Times New Roman" w:cs="Times New Roman"/>
          <w:sz w:val="24"/>
          <w:szCs w:val="24"/>
          <w:lang w:val="en-US" w:eastAsia="zh-CN"/>
        </w:rPr>
        <w:t>prin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prezentul</w:t>
      </w:r>
      <w:proofErr w:type="spellEnd"/>
      <w:r w:rsidRPr="00E93BF9">
        <w:rPr>
          <w:rFonts w:ascii="Times New Roman" w:eastAsia="Times New Roman" w:hAnsi="Times New Roman" w:cs="Times New Roman"/>
          <w:sz w:val="24"/>
          <w:szCs w:val="24"/>
          <w:lang w:val="en-US" w:eastAsia="zh-CN"/>
        </w:rPr>
        <w:t xml:space="preserve"> contract </w:t>
      </w:r>
      <w:proofErr w:type="spellStart"/>
      <w:r w:rsidRPr="00E93BF9">
        <w:rPr>
          <w:rFonts w:ascii="Times New Roman" w:eastAsia="Times New Roman" w:hAnsi="Times New Roman" w:cs="Times New Roman"/>
          <w:sz w:val="24"/>
          <w:szCs w:val="24"/>
          <w:lang w:val="en-US" w:eastAsia="zh-CN"/>
        </w:rPr>
        <w:t>şi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termenele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prevăzute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acest</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sens</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atrage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incetarea</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drept</w:t>
      </w:r>
      <w:proofErr w:type="spellEnd"/>
      <w:r w:rsidRPr="00E93BF9">
        <w:rPr>
          <w:rFonts w:ascii="Times New Roman" w:eastAsia="Times New Roman" w:hAnsi="Times New Roman" w:cs="Times New Roman"/>
          <w:sz w:val="24"/>
          <w:szCs w:val="24"/>
          <w:lang w:val="en-US" w:eastAsia="zh-CN"/>
        </w:rPr>
        <w:t xml:space="preserve"> a </w:t>
      </w:r>
      <w:proofErr w:type="spellStart"/>
      <w:r w:rsidRPr="00E93BF9">
        <w:rPr>
          <w:rFonts w:ascii="Times New Roman" w:eastAsia="Times New Roman" w:hAnsi="Times New Roman" w:cs="Times New Roman"/>
          <w:sz w:val="24"/>
          <w:szCs w:val="24"/>
          <w:lang w:val="en-US" w:eastAsia="zh-CN"/>
        </w:rPr>
        <w:t>contractului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fără</w:t>
      </w:r>
      <w:proofErr w:type="spellEnd"/>
      <w:r w:rsidRPr="00E93BF9">
        <w:rPr>
          <w:rFonts w:ascii="Times New Roman" w:eastAsia="Times New Roman" w:hAnsi="Times New Roman" w:cs="Times New Roman"/>
          <w:sz w:val="24"/>
          <w:szCs w:val="24"/>
          <w:lang w:val="en-US" w:eastAsia="zh-CN"/>
        </w:rPr>
        <w:t xml:space="preserve"> a </w:t>
      </w:r>
      <w:proofErr w:type="spellStart"/>
      <w:r w:rsidRPr="00E93BF9">
        <w:rPr>
          <w:rFonts w:ascii="Times New Roman" w:eastAsia="Times New Roman" w:hAnsi="Times New Roman" w:cs="Times New Roman"/>
          <w:sz w:val="24"/>
          <w:szCs w:val="24"/>
          <w:lang w:val="en-US" w:eastAsia="zh-CN"/>
        </w:rPr>
        <w:t>pune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întârziere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fără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somaţie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şi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fără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intervenţia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instanţelor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judecătoreşti</w:t>
      </w:r>
      <w:proofErr w:type="spellEnd"/>
      <w:r w:rsidRPr="00E93BF9">
        <w:rPr>
          <w:rFonts w:ascii="Times New Roman" w:eastAsia="Times New Roman" w:hAnsi="Times New Roman" w:cs="Times New Roman"/>
          <w:sz w:val="24"/>
          <w:szCs w:val="24"/>
          <w:lang w:val="en-US" w:eastAsia="zh-CN"/>
        </w:rPr>
        <w:t>.</w:t>
      </w:r>
    </w:p>
    <w:p w14:paraId="6ABE1100"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ro-RO" w:eastAsia="zh-CN"/>
        </w:rPr>
        <w:t>11.5</w:t>
      </w:r>
      <w:r w:rsidRPr="00E93BF9">
        <w:rPr>
          <w:rFonts w:ascii="Times New Roman" w:eastAsia="Times New Roman" w:hAnsi="Times New Roman" w:cs="Times New Roman"/>
          <w:b/>
          <w:sz w:val="24"/>
          <w:szCs w:val="24"/>
          <w:lang w:val="ro-RO" w:eastAsia="zh-CN"/>
        </w:rPr>
        <w:t xml:space="preserve">. </w:t>
      </w:r>
      <w:r w:rsidRPr="00E93BF9">
        <w:rPr>
          <w:rFonts w:ascii="Times New Roman" w:eastAsia="Times New Roman" w:hAnsi="Times New Roman" w:cs="Times New Roman"/>
          <w:sz w:val="24"/>
          <w:szCs w:val="24"/>
          <w:lang w:val="ro-RO" w:eastAsia="zh-CN"/>
        </w:rPr>
        <w:t xml:space="preserve">Achizitorul </w:t>
      </w:r>
      <w:proofErr w:type="spellStart"/>
      <w:r w:rsidRPr="00E93BF9">
        <w:rPr>
          <w:rFonts w:ascii="Times New Roman" w:eastAsia="Times New Roman" w:hAnsi="Times New Roman" w:cs="Times New Roman"/>
          <w:sz w:val="24"/>
          <w:szCs w:val="24"/>
          <w:lang w:val="ro-RO" w:eastAsia="zh-CN"/>
        </w:rPr>
        <w:t>îşi</w:t>
      </w:r>
      <w:proofErr w:type="spellEnd"/>
      <w:r w:rsidRPr="00E93BF9">
        <w:rPr>
          <w:rFonts w:ascii="Times New Roman" w:eastAsia="Times New Roman" w:hAnsi="Times New Roman" w:cs="Times New Roman"/>
          <w:sz w:val="24"/>
          <w:szCs w:val="24"/>
          <w:lang w:val="ro-RO" w:eastAsia="zh-CN"/>
        </w:rPr>
        <w:t xml:space="preserve"> rezervă dreptul de a </w:t>
      </w:r>
      <w:proofErr w:type="spellStart"/>
      <w:r w:rsidRPr="00E93BF9">
        <w:rPr>
          <w:rFonts w:ascii="Times New Roman" w:eastAsia="Times New Roman" w:hAnsi="Times New Roman" w:cs="Times New Roman"/>
          <w:sz w:val="24"/>
          <w:szCs w:val="24"/>
          <w:lang w:val="ro-RO" w:eastAsia="zh-CN"/>
        </w:rPr>
        <w:t>denunţa</w:t>
      </w:r>
      <w:proofErr w:type="spellEnd"/>
      <w:r w:rsidRPr="00E93BF9">
        <w:rPr>
          <w:rFonts w:ascii="Times New Roman" w:eastAsia="Times New Roman" w:hAnsi="Times New Roman" w:cs="Times New Roman"/>
          <w:sz w:val="24"/>
          <w:szCs w:val="24"/>
          <w:lang w:val="ro-RO" w:eastAsia="zh-CN"/>
        </w:rPr>
        <w:t xml:space="preserve"> unilateral contractul de </w:t>
      </w:r>
      <w:proofErr w:type="spellStart"/>
      <w:r w:rsidRPr="00E93BF9">
        <w:rPr>
          <w:rFonts w:ascii="Times New Roman" w:eastAsia="Times New Roman" w:hAnsi="Times New Roman" w:cs="Times New Roman"/>
          <w:sz w:val="24"/>
          <w:szCs w:val="24"/>
          <w:lang w:val="ro-RO" w:eastAsia="zh-CN"/>
        </w:rPr>
        <w:t>lucrari</w:t>
      </w:r>
      <w:proofErr w:type="spellEnd"/>
      <w:r w:rsidRPr="00E93BF9">
        <w:rPr>
          <w:rFonts w:ascii="Times New Roman" w:eastAsia="Times New Roman" w:hAnsi="Times New Roman" w:cs="Times New Roman"/>
          <w:sz w:val="24"/>
          <w:szCs w:val="24"/>
          <w:lang w:val="ro-RO" w:eastAsia="zh-CN"/>
        </w:rPr>
        <w:t xml:space="preserve"> in </w:t>
      </w:r>
      <w:proofErr w:type="spellStart"/>
      <w:r w:rsidRPr="00E93BF9">
        <w:rPr>
          <w:rFonts w:ascii="Times New Roman" w:eastAsia="Times New Roman" w:hAnsi="Times New Roman" w:cs="Times New Roman"/>
          <w:sz w:val="24"/>
          <w:szCs w:val="24"/>
          <w:lang w:val="ro-RO" w:eastAsia="zh-CN"/>
        </w:rPr>
        <w:t>conditiile</w:t>
      </w:r>
      <w:proofErr w:type="spellEnd"/>
      <w:r w:rsidRPr="00E93BF9">
        <w:rPr>
          <w:rFonts w:ascii="Times New Roman" w:eastAsia="Times New Roman" w:hAnsi="Times New Roman" w:cs="Times New Roman"/>
          <w:sz w:val="24"/>
          <w:szCs w:val="24"/>
          <w:lang w:val="ro-RO" w:eastAsia="zh-CN"/>
        </w:rPr>
        <w:t xml:space="preserve"> art. 222 si art. 223 din Legea 98/2016. </w:t>
      </w:r>
    </w:p>
    <w:p w14:paraId="189F2FFA"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ro-RO" w:eastAsia="zh-CN"/>
        </w:rPr>
        <w:t>11.6</w:t>
      </w:r>
      <w:r w:rsidRPr="00E93BF9">
        <w:rPr>
          <w:rFonts w:ascii="Times New Roman" w:eastAsia="Times New Roman" w:hAnsi="Times New Roman" w:cs="Times New Roman"/>
          <w:b/>
          <w:sz w:val="24"/>
          <w:szCs w:val="24"/>
          <w:lang w:val="ro-RO" w:eastAsia="zh-CN"/>
        </w:rPr>
        <w:t xml:space="preserve">. </w:t>
      </w:r>
      <w:r w:rsidRPr="00E93BF9">
        <w:rPr>
          <w:rFonts w:ascii="Times New Roman" w:eastAsia="Times New Roman" w:hAnsi="Times New Roman" w:cs="Times New Roman"/>
          <w:sz w:val="24"/>
          <w:szCs w:val="24"/>
          <w:lang w:val="ro-RO" w:eastAsia="zh-CN"/>
        </w:rPr>
        <w:t xml:space="preserve">În cazul prevăzut la clauzele 11.4 </w:t>
      </w:r>
      <w:proofErr w:type="spellStart"/>
      <w:r w:rsidRPr="00E93BF9">
        <w:rPr>
          <w:rFonts w:ascii="Times New Roman" w:eastAsia="Times New Roman" w:hAnsi="Times New Roman" w:cs="Times New Roman"/>
          <w:sz w:val="24"/>
          <w:szCs w:val="24"/>
          <w:lang w:val="ro-RO" w:eastAsia="zh-CN"/>
        </w:rPr>
        <w:t>şi</w:t>
      </w:r>
      <w:proofErr w:type="spellEnd"/>
      <w:r w:rsidRPr="00E93BF9">
        <w:rPr>
          <w:rFonts w:ascii="Times New Roman" w:eastAsia="Times New Roman" w:hAnsi="Times New Roman" w:cs="Times New Roman"/>
          <w:sz w:val="24"/>
          <w:szCs w:val="24"/>
          <w:lang w:val="ro-RO" w:eastAsia="zh-CN"/>
        </w:rPr>
        <w:t xml:space="preserve"> 11.5 executantul are dreptul de a pretinde numai plata corespunzătoare pentru partea din contract îndeplinită până la data </w:t>
      </w:r>
      <w:proofErr w:type="spellStart"/>
      <w:r w:rsidRPr="00E93BF9">
        <w:rPr>
          <w:rFonts w:ascii="Times New Roman" w:eastAsia="Times New Roman" w:hAnsi="Times New Roman" w:cs="Times New Roman"/>
          <w:sz w:val="24"/>
          <w:szCs w:val="24"/>
          <w:lang w:val="ro-RO" w:eastAsia="zh-CN"/>
        </w:rPr>
        <w:t>denunţării</w:t>
      </w:r>
      <w:proofErr w:type="spellEnd"/>
      <w:r w:rsidRPr="00E93BF9">
        <w:rPr>
          <w:rFonts w:ascii="Times New Roman" w:eastAsia="Times New Roman" w:hAnsi="Times New Roman" w:cs="Times New Roman"/>
          <w:sz w:val="24"/>
          <w:szCs w:val="24"/>
          <w:lang w:val="ro-RO" w:eastAsia="zh-CN"/>
        </w:rPr>
        <w:t xml:space="preserve"> unilaterale a contractului.</w:t>
      </w:r>
    </w:p>
    <w:p w14:paraId="2E0050C7"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en-US" w:eastAsia="zh-CN"/>
        </w:rPr>
        <w:t xml:space="preserve">11.7. </w:t>
      </w:r>
      <w:proofErr w:type="spellStart"/>
      <w:r w:rsidRPr="00E93BF9">
        <w:rPr>
          <w:rFonts w:ascii="Times New Roman" w:eastAsia="Times New Roman" w:hAnsi="Times New Roman" w:cs="Times New Roman"/>
          <w:sz w:val="24"/>
          <w:szCs w:val="24"/>
          <w:lang w:val="en-US" w:eastAsia="zh-CN"/>
        </w:rPr>
        <w:t>Achizitorul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îşi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rezervă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dreptul</w:t>
      </w:r>
      <w:proofErr w:type="spellEnd"/>
      <w:r w:rsidRPr="00E93BF9">
        <w:rPr>
          <w:rFonts w:ascii="Times New Roman" w:eastAsia="Times New Roman" w:hAnsi="Times New Roman" w:cs="Times New Roman"/>
          <w:sz w:val="24"/>
          <w:szCs w:val="24"/>
          <w:lang w:val="en-US" w:eastAsia="zh-CN"/>
        </w:rPr>
        <w:t xml:space="preserve"> de a </w:t>
      </w:r>
      <w:proofErr w:type="spellStart"/>
      <w:r w:rsidRPr="00E93BF9">
        <w:rPr>
          <w:rFonts w:ascii="Times New Roman" w:eastAsia="Times New Roman" w:hAnsi="Times New Roman" w:cs="Times New Roman"/>
          <w:sz w:val="24"/>
          <w:szCs w:val="24"/>
          <w:lang w:val="en-US" w:eastAsia="zh-CN"/>
        </w:rPr>
        <w:t>denunţa</w:t>
      </w:r>
      <w:proofErr w:type="spellEnd"/>
      <w:r w:rsidRPr="00E93BF9">
        <w:rPr>
          <w:rFonts w:ascii="Times New Roman" w:eastAsia="Times New Roman" w:hAnsi="Times New Roman" w:cs="Times New Roman"/>
          <w:sz w:val="24"/>
          <w:szCs w:val="24"/>
          <w:lang w:val="en-US" w:eastAsia="zh-CN"/>
        </w:rPr>
        <w:t xml:space="preserve"> unilateral </w:t>
      </w:r>
      <w:proofErr w:type="spellStart"/>
      <w:r w:rsidRPr="00E93BF9">
        <w:rPr>
          <w:rFonts w:ascii="Times New Roman" w:eastAsia="Times New Roman" w:hAnsi="Times New Roman" w:cs="Times New Roman"/>
          <w:sz w:val="24"/>
          <w:szCs w:val="24"/>
          <w:lang w:val="en-US" w:eastAsia="zh-CN"/>
        </w:rPr>
        <w:t>contractul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printr</w:t>
      </w:r>
      <w:proofErr w:type="spellEnd"/>
      <w:r w:rsidRPr="00E93BF9">
        <w:rPr>
          <w:rFonts w:ascii="Times New Roman" w:eastAsia="Times New Roman" w:hAnsi="Times New Roman" w:cs="Times New Roman"/>
          <w:sz w:val="24"/>
          <w:szCs w:val="24"/>
          <w:lang w:val="en-US" w:eastAsia="zh-CN"/>
        </w:rPr>
        <w:t xml:space="preserve">-o </w:t>
      </w:r>
      <w:proofErr w:type="spellStart"/>
      <w:r w:rsidRPr="00E93BF9">
        <w:rPr>
          <w:rFonts w:ascii="Times New Roman" w:eastAsia="Times New Roman" w:hAnsi="Times New Roman" w:cs="Times New Roman"/>
          <w:sz w:val="24"/>
          <w:szCs w:val="24"/>
          <w:lang w:val="en-US" w:eastAsia="zh-CN"/>
        </w:rPr>
        <w:t>notificare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scrisă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adresată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executantului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fără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nici</w:t>
      </w:r>
      <w:proofErr w:type="spellEnd"/>
      <w:r w:rsidRPr="00E93BF9">
        <w:rPr>
          <w:rFonts w:ascii="Times New Roman" w:eastAsia="Times New Roman" w:hAnsi="Times New Roman" w:cs="Times New Roman"/>
          <w:sz w:val="24"/>
          <w:szCs w:val="24"/>
          <w:lang w:val="en-US" w:eastAsia="zh-CN"/>
        </w:rPr>
        <w:t xml:space="preserve"> o </w:t>
      </w:r>
      <w:proofErr w:type="spellStart"/>
      <w:r w:rsidRPr="00E93BF9">
        <w:rPr>
          <w:rFonts w:ascii="Times New Roman" w:eastAsia="Times New Roman" w:hAnsi="Times New Roman" w:cs="Times New Roman"/>
          <w:sz w:val="24"/>
          <w:szCs w:val="24"/>
          <w:lang w:val="en-US" w:eastAsia="zh-CN"/>
        </w:rPr>
        <w:t>compensaţie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dacă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acesta</w:t>
      </w:r>
      <w:proofErr w:type="spellEnd"/>
      <w:r w:rsidRPr="00E93BF9">
        <w:rPr>
          <w:rFonts w:ascii="Times New Roman" w:eastAsia="Times New Roman" w:hAnsi="Times New Roman" w:cs="Times New Roman"/>
          <w:sz w:val="24"/>
          <w:szCs w:val="24"/>
          <w:lang w:val="en-US" w:eastAsia="zh-CN"/>
        </w:rPr>
        <w:t xml:space="preserve"> din </w:t>
      </w:r>
      <w:proofErr w:type="spellStart"/>
      <w:r w:rsidRPr="00E93BF9">
        <w:rPr>
          <w:rFonts w:ascii="Times New Roman" w:eastAsia="Times New Roman" w:hAnsi="Times New Roman" w:cs="Times New Roman"/>
          <w:sz w:val="24"/>
          <w:szCs w:val="24"/>
          <w:lang w:val="en-US" w:eastAsia="zh-CN"/>
        </w:rPr>
        <w:t>urmă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dă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faliment</w:t>
      </w:r>
      <w:proofErr w:type="spellEnd"/>
      <w:r w:rsidRPr="00E93BF9">
        <w:rPr>
          <w:rFonts w:ascii="Times New Roman" w:eastAsia="Times New Roman" w:hAnsi="Times New Roman" w:cs="Times New Roman"/>
          <w:sz w:val="24"/>
          <w:szCs w:val="24"/>
          <w:lang w:val="en-US" w:eastAsia="zh-CN"/>
        </w:rPr>
        <w:t xml:space="preserve">, cu </w:t>
      </w:r>
      <w:proofErr w:type="spellStart"/>
      <w:r w:rsidRPr="00E93BF9">
        <w:rPr>
          <w:rFonts w:ascii="Times New Roman" w:eastAsia="Times New Roman" w:hAnsi="Times New Roman" w:cs="Times New Roman"/>
          <w:sz w:val="24"/>
          <w:szCs w:val="24"/>
          <w:lang w:val="en-US" w:eastAsia="zh-CN"/>
        </w:rPr>
        <w:t>condiţia</w:t>
      </w:r>
      <w:proofErr w:type="spellEnd"/>
      <w:r w:rsidRPr="00E93BF9">
        <w:rPr>
          <w:rFonts w:ascii="Times New Roman" w:eastAsia="Times New Roman" w:hAnsi="Times New Roman" w:cs="Times New Roman"/>
          <w:sz w:val="24"/>
          <w:szCs w:val="24"/>
          <w:lang w:val="en-US" w:eastAsia="zh-CN"/>
        </w:rPr>
        <w:t xml:space="preserve"> ca </w:t>
      </w:r>
      <w:proofErr w:type="spellStart"/>
      <w:r w:rsidRPr="00E93BF9">
        <w:rPr>
          <w:rFonts w:ascii="Times New Roman" w:eastAsia="Times New Roman" w:hAnsi="Times New Roman" w:cs="Times New Roman"/>
          <w:sz w:val="24"/>
          <w:szCs w:val="24"/>
          <w:lang w:val="en-US" w:eastAsia="zh-CN"/>
        </w:rPr>
        <w:t>această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denunţare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să</w:t>
      </w:r>
      <w:proofErr w:type="spellEnd"/>
      <w:r w:rsidRPr="00E93BF9">
        <w:rPr>
          <w:rFonts w:ascii="Times New Roman" w:eastAsia="Times New Roman" w:hAnsi="Times New Roman" w:cs="Times New Roman"/>
          <w:sz w:val="24"/>
          <w:szCs w:val="24"/>
          <w:lang w:val="en-US" w:eastAsia="zh-CN"/>
        </w:rPr>
        <w:t xml:space="preserve"> nu </w:t>
      </w:r>
      <w:proofErr w:type="spellStart"/>
      <w:r w:rsidRPr="00E93BF9">
        <w:rPr>
          <w:rFonts w:ascii="Times New Roman" w:eastAsia="Times New Roman" w:hAnsi="Times New Roman" w:cs="Times New Roman"/>
          <w:sz w:val="24"/>
          <w:szCs w:val="24"/>
          <w:lang w:val="en-US" w:eastAsia="zh-CN"/>
        </w:rPr>
        <w:t>prejudicieze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sau</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afecteze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dreptul</w:t>
      </w:r>
      <w:proofErr w:type="spellEnd"/>
      <w:r w:rsidRPr="00E93BF9">
        <w:rPr>
          <w:rFonts w:ascii="Times New Roman" w:eastAsia="Times New Roman" w:hAnsi="Times New Roman" w:cs="Times New Roman"/>
          <w:sz w:val="24"/>
          <w:szCs w:val="24"/>
          <w:lang w:val="en-US" w:eastAsia="zh-CN"/>
        </w:rPr>
        <w:t xml:space="preserve"> la </w:t>
      </w:r>
      <w:proofErr w:type="spellStart"/>
      <w:r w:rsidRPr="00E93BF9">
        <w:rPr>
          <w:rFonts w:ascii="Times New Roman" w:eastAsia="Times New Roman" w:hAnsi="Times New Roman" w:cs="Times New Roman"/>
          <w:sz w:val="24"/>
          <w:szCs w:val="24"/>
          <w:lang w:val="en-US" w:eastAsia="zh-CN"/>
        </w:rPr>
        <w:t>acţiune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sau</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despăgubire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pentru</w:t>
      </w:r>
      <w:proofErr w:type="spellEnd"/>
      <w:r w:rsidRPr="00E93BF9">
        <w:rPr>
          <w:rFonts w:ascii="Times New Roman" w:eastAsia="Times New Roman" w:hAnsi="Times New Roman" w:cs="Times New Roman"/>
          <w:sz w:val="24"/>
          <w:szCs w:val="24"/>
          <w:lang w:val="en-US" w:eastAsia="zh-CN"/>
        </w:rPr>
        <w:t xml:space="preserve"> executant.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acest</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caz</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executantul</w:t>
      </w:r>
      <w:proofErr w:type="spellEnd"/>
      <w:r w:rsidRPr="00E93BF9">
        <w:rPr>
          <w:rFonts w:ascii="Times New Roman" w:eastAsia="Times New Roman" w:hAnsi="Times New Roman" w:cs="Times New Roman"/>
          <w:sz w:val="24"/>
          <w:szCs w:val="24"/>
          <w:lang w:val="en-US" w:eastAsia="zh-CN"/>
        </w:rPr>
        <w:t xml:space="preserve"> are </w:t>
      </w:r>
      <w:proofErr w:type="spellStart"/>
      <w:r w:rsidRPr="00E93BF9">
        <w:rPr>
          <w:rFonts w:ascii="Times New Roman" w:eastAsia="Times New Roman" w:hAnsi="Times New Roman" w:cs="Times New Roman"/>
          <w:sz w:val="24"/>
          <w:szCs w:val="24"/>
          <w:lang w:val="en-US" w:eastAsia="zh-CN"/>
        </w:rPr>
        <w:t>dreptul</w:t>
      </w:r>
      <w:proofErr w:type="spellEnd"/>
      <w:r w:rsidRPr="00E93BF9">
        <w:rPr>
          <w:rFonts w:ascii="Times New Roman" w:eastAsia="Times New Roman" w:hAnsi="Times New Roman" w:cs="Times New Roman"/>
          <w:sz w:val="24"/>
          <w:szCs w:val="24"/>
          <w:lang w:val="en-US" w:eastAsia="zh-CN"/>
        </w:rPr>
        <w:t xml:space="preserve"> de a </w:t>
      </w:r>
      <w:proofErr w:type="spellStart"/>
      <w:r w:rsidRPr="00E93BF9">
        <w:rPr>
          <w:rFonts w:ascii="Times New Roman" w:eastAsia="Times New Roman" w:hAnsi="Times New Roman" w:cs="Times New Roman"/>
          <w:sz w:val="24"/>
          <w:szCs w:val="24"/>
          <w:lang w:val="en-US" w:eastAsia="zh-CN"/>
        </w:rPr>
        <w:t>pretinde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numai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plata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corespunzătoare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pentru</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partea</w:t>
      </w:r>
      <w:proofErr w:type="spellEnd"/>
      <w:r w:rsidRPr="00E93BF9">
        <w:rPr>
          <w:rFonts w:ascii="Times New Roman" w:eastAsia="Times New Roman" w:hAnsi="Times New Roman" w:cs="Times New Roman"/>
          <w:sz w:val="24"/>
          <w:szCs w:val="24"/>
          <w:lang w:val="en-US" w:eastAsia="zh-CN"/>
        </w:rPr>
        <w:t xml:space="preserve"> din contract </w:t>
      </w:r>
      <w:proofErr w:type="spellStart"/>
      <w:r w:rsidRPr="00E93BF9">
        <w:rPr>
          <w:rFonts w:ascii="Times New Roman" w:eastAsia="Times New Roman" w:hAnsi="Times New Roman" w:cs="Times New Roman"/>
          <w:sz w:val="24"/>
          <w:szCs w:val="24"/>
          <w:lang w:val="en-US" w:eastAsia="zh-CN"/>
        </w:rPr>
        <w:t>îndeplinită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până</w:t>
      </w:r>
      <w:proofErr w:type="spellEnd"/>
      <w:r w:rsidRPr="00E93BF9">
        <w:rPr>
          <w:rFonts w:ascii="Times New Roman" w:eastAsia="Times New Roman" w:hAnsi="Times New Roman" w:cs="Times New Roman"/>
          <w:sz w:val="24"/>
          <w:szCs w:val="24"/>
          <w:lang w:val="en-US" w:eastAsia="zh-CN"/>
        </w:rPr>
        <w:t xml:space="preserve"> la data </w:t>
      </w:r>
      <w:proofErr w:type="spellStart"/>
      <w:r w:rsidRPr="00E93BF9">
        <w:rPr>
          <w:rFonts w:ascii="Times New Roman" w:eastAsia="Times New Roman" w:hAnsi="Times New Roman" w:cs="Times New Roman"/>
          <w:sz w:val="24"/>
          <w:szCs w:val="24"/>
          <w:lang w:val="en-US" w:eastAsia="zh-CN"/>
        </w:rPr>
        <w:t>denunţării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unilaterale</w:t>
      </w:r>
      <w:proofErr w:type="spellEnd"/>
      <w:r w:rsidRPr="00E93BF9">
        <w:rPr>
          <w:rFonts w:ascii="Times New Roman" w:eastAsia="Times New Roman" w:hAnsi="Times New Roman" w:cs="Times New Roman"/>
          <w:sz w:val="24"/>
          <w:szCs w:val="24"/>
          <w:lang w:val="en-US" w:eastAsia="zh-CN"/>
        </w:rPr>
        <w:t xml:space="preserve"> a </w:t>
      </w:r>
      <w:proofErr w:type="spellStart"/>
      <w:r w:rsidRPr="00E93BF9">
        <w:rPr>
          <w:rFonts w:ascii="Times New Roman" w:eastAsia="Times New Roman" w:hAnsi="Times New Roman" w:cs="Times New Roman"/>
          <w:sz w:val="24"/>
          <w:szCs w:val="24"/>
          <w:lang w:val="en-US" w:eastAsia="zh-CN"/>
        </w:rPr>
        <w:t>contractului</w:t>
      </w:r>
      <w:proofErr w:type="spellEnd"/>
      <w:r w:rsidRPr="00E93BF9">
        <w:rPr>
          <w:rFonts w:ascii="Times New Roman" w:eastAsia="Times New Roman" w:hAnsi="Times New Roman" w:cs="Times New Roman"/>
          <w:sz w:val="24"/>
          <w:szCs w:val="24"/>
          <w:lang w:val="en-US" w:eastAsia="zh-CN"/>
        </w:rPr>
        <w:t>.</w:t>
      </w:r>
    </w:p>
    <w:p w14:paraId="5D27BCA8"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en-US" w:eastAsia="zh-CN"/>
        </w:rPr>
        <w:t xml:space="preserve">11.8. </w:t>
      </w:r>
      <w:proofErr w:type="spellStart"/>
      <w:r w:rsidRPr="00E93BF9">
        <w:rPr>
          <w:rFonts w:ascii="Times New Roman" w:eastAsia="Times New Roman" w:hAnsi="Times New Roman" w:cs="Times New Roman"/>
          <w:sz w:val="24"/>
          <w:szCs w:val="24"/>
          <w:lang w:val="en-US" w:eastAsia="zh-CN"/>
        </w:rPr>
        <w:t>Achizitorul</w:t>
      </w:r>
      <w:proofErr w:type="spellEnd"/>
      <w:r w:rsidRPr="00E93BF9">
        <w:rPr>
          <w:rFonts w:ascii="Times New Roman" w:eastAsia="Times New Roman" w:hAnsi="Times New Roman" w:cs="Times New Roman"/>
          <w:sz w:val="24"/>
          <w:szCs w:val="24"/>
          <w:lang w:val="en-US" w:eastAsia="zh-CN"/>
        </w:rPr>
        <w:t xml:space="preserve"> are </w:t>
      </w:r>
      <w:proofErr w:type="spellStart"/>
      <w:r w:rsidRPr="00E93BF9">
        <w:rPr>
          <w:rFonts w:ascii="Times New Roman" w:eastAsia="Times New Roman" w:hAnsi="Times New Roman" w:cs="Times New Roman"/>
          <w:sz w:val="24"/>
          <w:szCs w:val="24"/>
          <w:lang w:val="en-US" w:eastAsia="zh-CN"/>
        </w:rPr>
        <w:t>obligaţia</w:t>
      </w:r>
      <w:proofErr w:type="spellEnd"/>
      <w:r w:rsidRPr="00E93BF9">
        <w:rPr>
          <w:rFonts w:ascii="Times New Roman" w:eastAsia="Times New Roman" w:hAnsi="Times New Roman" w:cs="Times New Roman"/>
          <w:sz w:val="24"/>
          <w:szCs w:val="24"/>
          <w:lang w:val="en-US" w:eastAsia="zh-CN"/>
        </w:rPr>
        <w:t xml:space="preserve"> de a </w:t>
      </w:r>
      <w:proofErr w:type="spellStart"/>
      <w:r w:rsidRPr="00E93BF9">
        <w:rPr>
          <w:rFonts w:ascii="Times New Roman" w:eastAsia="Times New Roman" w:hAnsi="Times New Roman" w:cs="Times New Roman"/>
          <w:sz w:val="24"/>
          <w:szCs w:val="24"/>
          <w:lang w:val="en-US" w:eastAsia="zh-CN"/>
        </w:rPr>
        <w:t>emite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documente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constatatoare</w:t>
      </w:r>
      <w:proofErr w:type="spellEnd"/>
      <w:r w:rsidRPr="00E93BF9">
        <w:rPr>
          <w:rFonts w:ascii="Times New Roman" w:eastAsia="Times New Roman" w:hAnsi="Times New Roman" w:cs="Times New Roman"/>
          <w:sz w:val="24"/>
          <w:szCs w:val="24"/>
          <w:lang w:val="en-US" w:eastAsia="zh-CN"/>
        </w:rPr>
        <w:t xml:space="preserve"> care </w:t>
      </w:r>
      <w:proofErr w:type="spellStart"/>
      <w:r w:rsidRPr="00E93BF9">
        <w:rPr>
          <w:rFonts w:ascii="Times New Roman" w:eastAsia="Times New Roman" w:hAnsi="Times New Roman" w:cs="Times New Roman"/>
          <w:sz w:val="24"/>
          <w:szCs w:val="24"/>
          <w:lang w:val="en-US" w:eastAsia="zh-CN"/>
        </w:rPr>
        <w:t>conţin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informaţii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referitoare</w:t>
      </w:r>
      <w:proofErr w:type="spellEnd"/>
      <w:r w:rsidRPr="00E93BF9">
        <w:rPr>
          <w:rFonts w:ascii="Times New Roman" w:eastAsia="Times New Roman" w:hAnsi="Times New Roman" w:cs="Times New Roman"/>
          <w:sz w:val="24"/>
          <w:szCs w:val="24"/>
          <w:lang w:val="en-US" w:eastAsia="zh-CN"/>
        </w:rPr>
        <w:t xml:space="preserve"> la </w:t>
      </w:r>
      <w:proofErr w:type="spellStart"/>
      <w:r w:rsidRPr="00E93BF9">
        <w:rPr>
          <w:rFonts w:ascii="Times New Roman" w:eastAsia="Times New Roman" w:hAnsi="Times New Roman" w:cs="Times New Roman"/>
          <w:sz w:val="24"/>
          <w:szCs w:val="24"/>
          <w:lang w:val="en-US" w:eastAsia="zh-CN"/>
        </w:rPr>
        <w:t>îndeplinirea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sau</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după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caz</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neîndeplinirea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obligaţiilor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contractuale</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către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contractant</w:t>
      </w:r>
      <w:proofErr w:type="spellEnd"/>
      <w:r w:rsidRPr="00E93BF9">
        <w:rPr>
          <w:rFonts w:ascii="Times New Roman" w:eastAsia="Times New Roman" w:hAnsi="Times New Roman" w:cs="Times New Roman"/>
          <w:sz w:val="24"/>
          <w:szCs w:val="24"/>
          <w:lang w:val="en-US" w:eastAsia="zh-CN"/>
        </w:rPr>
        <w:t>/</w:t>
      </w:r>
      <w:proofErr w:type="spellStart"/>
      <w:r w:rsidRPr="00E93BF9">
        <w:rPr>
          <w:rFonts w:ascii="Times New Roman" w:eastAsia="Times New Roman" w:hAnsi="Times New Roman" w:cs="Times New Roman"/>
          <w:sz w:val="24"/>
          <w:szCs w:val="24"/>
          <w:lang w:val="en-US" w:eastAsia="zh-CN"/>
        </w:rPr>
        <w:t>contractant</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asociat</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şi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dacă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este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cazul</w:t>
      </w:r>
      <w:proofErr w:type="spellEnd"/>
      <w:r w:rsidRPr="00E93BF9">
        <w:rPr>
          <w:rFonts w:ascii="Times New Roman" w:eastAsia="Times New Roman" w:hAnsi="Times New Roman" w:cs="Times New Roman"/>
          <w:sz w:val="24"/>
          <w:szCs w:val="24"/>
          <w:lang w:val="en-US" w:eastAsia="zh-CN"/>
        </w:rPr>
        <w:t xml:space="preserve">, la </w:t>
      </w:r>
      <w:proofErr w:type="spellStart"/>
      <w:r w:rsidRPr="00E93BF9">
        <w:rPr>
          <w:rFonts w:ascii="Times New Roman" w:eastAsia="Times New Roman" w:hAnsi="Times New Roman" w:cs="Times New Roman"/>
          <w:sz w:val="24"/>
          <w:szCs w:val="24"/>
          <w:lang w:val="en-US" w:eastAsia="zh-CN"/>
        </w:rPr>
        <w:t>eventualele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prejudicii</w:t>
      </w:r>
      <w:proofErr w:type="spellEnd"/>
    </w:p>
    <w:p w14:paraId="587D551E"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p>
    <w:p w14:paraId="5B3742CD"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proofErr w:type="spellStart"/>
      <w:r w:rsidRPr="00E93BF9">
        <w:rPr>
          <w:rFonts w:ascii="Times New Roman" w:eastAsia="Times New Roman" w:hAnsi="Times New Roman" w:cs="Times New Roman"/>
          <w:b/>
          <w:bCs/>
          <w:sz w:val="24"/>
          <w:szCs w:val="24"/>
          <w:lang w:val="en-US" w:eastAsia="zh-CN"/>
        </w:rPr>
        <w:t>Clauze</w:t>
      </w:r>
      <w:proofErr w:type="spellEnd"/>
      <w:r w:rsidRPr="00E93BF9">
        <w:rPr>
          <w:rFonts w:ascii="Times New Roman" w:eastAsia="Times New Roman" w:hAnsi="Times New Roman" w:cs="Times New Roman"/>
          <w:b/>
          <w:bCs/>
          <w:sz w:val="24"/>
          <w:szCs w:val="24"/>
          <w:lang w:val="en-US" w:eastAsia="zh-CN"/>
        </w:rPr>
        <w:t xml:space="preserve"> </w:t>
      </w:r>
      <w:proofErr w:type="spellStart"/>
      <w:r w:rsidRPr="00E93BF9">
        <w:rPr>
          <w:rFonts w:ascii="Times New Roman" w:eastAsia="Times New Roman" w:hAnsi="Times New Roman" w:cs="Times New Roman"/>
          <w:b/>
          <w:bCs/>
          <w:sz w:val="24"/>
          <w:szCs w:val="24"/>
          <w:lang w:val="en-US" w:eastAsia="zh-CN"/>
        </w:rPr>
        <w:t>specifice</w:t>
      </w:r>
      <w:proofErr w:type="spellEnd"/>
    </w:p>
    <w:p w14:paraId="720AA9AE"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b/>
          <w:bCs/>
          <w:sz w:val="24"/>
          <w:szCs w:val="24"/>
          <w:lang w:val="en-US" w:eastAsia="zh-CN"/>
        </w:rPr>
        <w:t xml:space="preserve">12. </w:t>
      </w:r>
      <w:proofErr w:type="spellStart"/>
      <w:r w:rsidRPr="00E93BF9">
        <w:rPr>
          <w:rFonts w:ascii="Times New Roman" w:eastAsia="Times New Roman" w:hAnsi="Times New Roman" w:cs="Times New Roman"/>
          <w:b/>
          <w:bCs/>
          <w:sz w:val="24"/>
          <w:szCs w:val="24"/>
          <w:lang w:val="en-US" w:eastAsia="zh-CN"/>
        </w:rPr>
        <w:t>Garanţia</w:t>
      </w:r>
      <w:proofErr w:type="spellEnd"/>
      <w:r w:rsidRPr="00E93BF9">
        <w:rPr>
          <w:rFonts w:ascii="Times New Roman" w:eastAsia="Times New Roman" w:hAnsi="Times New Roman" w:cs="Times New Roman"/>
          <w:b/>
          <w:bCs/>
          <w:sz w:val="24"/>
          <w:szCs w:val="24"/>
          <w:lang w:val="en-US" w:eastAsia="zh-CN"/>
        </w:rPr>
        <w:t xml:space="preserve"> de </w:t>
      </w:r>
      <w:proofErr w:type="spellStart"/>
      <w:r w:rsidRPr="00E93BF9">
        <w:rPr>
          <w:rFonts w:ascii="Times New Roman" w:eastAsia="Times New Roman" w:hAnsi="Times New Roman" w:cs="Times New Roman"/>
          <w:b/>
          <w:bCs/>
          <w:sz w:val="24"/>
          <w:szCs w:val="24"/>
          <w:lang w:val="en-US" w:eastAsia="zh-CN"/>
        </w:rPr>
        <w:t>bună</w:t>
      </w:r>
      <w:proofErr w:type="spellEnd"/>
      <w:r w:rsidRPr="00E93BF9">
        <w:rPr>
          <w:rFonts w:ascii="Times New Roman" w:eastAsia="Times New Roman" w:hAnsi="Times New Roman" w:cs="Times New Roman"/>
          <w:b/>
          <w:bCs/>
          <w:sz w:val="24"/>
          <w:szCs w:val="24"/>
          <w:lang w:val="en-US" w:eastAsia="zh-CN"/>
        </w:rPr>
        <w:t xml:space="preserve"> </w:t>
      </w:r>
      <w:proofErr w:type="spellStart"/>
      <w:r w:rsidRPr="00E93BF9">
        <w:rPr>
          <w:rFonts w:ascii="Times New Roman" w:eastAsia="Times New Roman" w:hAnsi="Times New Roman" w:cs="Times New Roman"/>
          <w:b/>
          <w:bCs/>
          <w:sz w:val="24"/>
          <w:szCs w:val="24"/>
          <w:lang w:val="en-US" w:eastAsia="zh-CN"/>
        </w:rPr>
        <w:t>execuţie</w:t>
      </w:r>
      <w:proofErr w:type="spellEnd"/>
      <w:r w:rsidRPr="00E93BF9">
        <w:rPr>
          <w:rFonts w:ascii="Times New Roman" w:eastAsia="Times New Roman" w:hAnsi="Times New Roman" w:cs="Times New Roman"/>
          <w:b/>
          <w:bCs/>
          <w:sz w:val="24"/>
          <w:szCs w:val="24"/>
          <w:lang w:val="en-US" w:eastAsia="zh-CN"/>
        </w:rPr>
        <w:t xml:space="preserve"> a </w:t>
      </w:r>
      <w:proofErr w:type="spellStart"/>
      <w:r w:rsidRPr="00E93BF9">
        <w:rPr>
          <w:rFonts w:ascii="Times New Roman" w:eastAsia="Times New Roman" w:hAnsi="Times New Roman" w:cs="Times New Roman"/>
          <w:b/>
          <w:bCs/>
          <w:sz w:val="24"/>
          <w:szCs w:val="24"/>
          <w:lang w:val="en-US" w:eastAsia="zh-CN"/>
        </w:rPr>
        <w:t>contractului</w:t>
      </w:r>
      <w:proofErr w:type="spellEnd"/>
    </w:p>
    <w:p w14:paraId="1E1C780A"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ro-RO" w:eastAsia="zh-CN"/>
        </w:rPr>
      </w:pPr>
      <w:r w:rsidRPr="00E93BF9">
        <w:rPr>
          <w:rFonts w:ascii="Times New Roman" w:eastAsia="Times New Roman" w:hAnsi="Times New Roman" w:cs="Times New Roman"/>
          <w:sz w:val="24"/>
          <w:szCs w:val="24"/>
          <w:lang w:val="ro-RO" w:eastAsia="zh-CN"/>
        </w:rPr>
        <w:t xml:space="preserve">12.1.Executantul/Prestatorul/Furnizorul se obligă să constituie garanția de buna execuție a contractului in cuantum de 10% din </w:t>
      </w:r>
      <w:proofErr w:type="spellStart"/>
      <w:r w:rsidRPr="00E93BF9">
        <w:rPr>
          <w:rFonts w:ascii="Times New Roman" w:eastAsia="Times New Roman" w:hAnsi="Times New Roman" w:cs="Times New Roman"/>
          <w:sz w:val="24"/>
          <w:szCs w:val="24"/>
          <w:lang w:val="ro-RO" w:eastAsia="zh-CN"/>
        </w:rPr>
        <w:t>pretul</w:t>
      </w:r>
      <w:proofErr w:type="spellEnd"/>
      <w:r w:rsidRPr="00E93BF9">
        <w:rPr>
          <w:rFonts w:ascii="Times New Roman" w:eastAsia="Times New Roman" w:hAnsi="Times New Roman" w:cs="Times New Roman"/>
          <w:sz w:val="24"/>
          <w:szCs w:val="24"/>
          <w:lang w:val="ro-RO" w:eastAsia="zh-CN"/>
        </w:rPr>
        <w:t xml:space="preserve"> contractului, </w:t>
      </w:r>
      <w:proofErr w:type="spellStart"/>
      <w:r w:rsidRPr="00E93BF9">
        <w:rPr>
          <w:rFonts w:ascii="Times New Roman" w:eastAsia="Times New Roman" w:hAnsi="Times New Roman" w:cs="Times New Roman"/>
          <w:sz w:val="24"/>
          <w:szCs w:val="24"/>
          <w:lang w:val="ro-RO" w:eastAsia="zh-CN"/>
        </w:rPr>
        <w:t>fara</w:t>
      </w:r>
      <w:proofErr w:type="spellEnd"/>
      <w:r w:rsidRPr="00E93BF9">
        <w:rPr>
          <w:rFonts w:ascii="Times New Roman" w:eastAsia="Times New Roman" w:hAnsi="Times New Roman" w:cs="Times New Roman"/>
          <w:sz w:val="24"/>
          <w:szCs w:val="24"/>
          <w:lang w:val="ro-RO" w:eastAsia="zh-CN"/>
        </w:rPr>
        <w:t xml:space="preserve"> TVA, respectiv ..........................., înainte de începerea </w:t>
      </w:r>
      <w:proofErr w:type="spellStart"/>
      <w:r w:rsidRPr="00E93BF9">
        <w:rPr>
          <w:rFonts w:ascii="Times New Roman" w:eastAsia="Times New Roman" w:hAnsi="Times New Roman" w:cs="Times New Roman"/>
          <w:sz w:val="24"/>
          <w:szCs w:val="24"/>
          <w:lang w:val="ro-RO" w:eastAsia="zh-CN"/>
        </w:rPr>
        <w:t>execuţiei</w:t>
      </w:r>
      <w:proofErr w:type="spellEnd"/>
      <w:r w:rsidRPr="00E93BF9">
        <w:rPr>
          <w:rFonts w:ascii="Times New Roman" w:eastAsia="Times New Roman" w:hAnsi="Times New Roman" w:cs="Times New Roman"/>
          <w:sz w:val="24"/>
          <w:szCs w:val="24"/>
          <w:lang w:val="ro-RO" w:eastAsia="zh-CN"/>
        </w:rPr>
        <w:t xml:space="preserve"> contractului dar nu mai </w:t>
      </w:r>
      <w:proofErr w:type="spellStart"/>
      <w:r w:rsidRPr="00E93BF9">
        <w:rPr>
          <w:rFonts w:ascii="Times New Roman" w:eastAsia="Times New Roman" w:hAnsi="Times New Roman" w:cs="Times New Roman"/>
          <w:sz w:val="24"/>
          <w:szCs w:val="24"/>
          <w:lang w:val="ro-RO" w:eastAsia="zh-CN"/>
        </w:rPr>
        <w:t>tarziu</w:t>
      </w:r>
      <w:proofErr w:type="spellEnd"/>
      <w:r w:rsidRPr="00E93BF9">
        <w:rPr>
          <w:rFonts w:ascii="Times New Roman" w:eastAsia="Times New Roman" w:hAnsi="Times New Roman" w:cs="Times New Roman"/>
          <w:sz w:val="24"/>
          <w:szCs w:val="24"/>
          <w:lang w:val="ro-RO" w:eastAsia="zh-CN"/>
        </w:rPr>
        <w:t xml:space="preserve"> de 5 zile lucrătoare de la semnarea contractului de </w:t>
      </w:r>
      <w:proofErr w:type="spellStart"/>
      <w:r w:rsidRPr="00E93BF9">
        <w:rPr>
          <w:rFonts w:ascii="Times New Roman" w:eastAsia="Times New Roman" w:hAnsi="Times New Roman" w:cs="Times New Roman"/>
          <w:sz w:val="24"/>
          <w:szCs w:val="24"/>
          <w:lang w:val="ro-RO" w:eastAsia="zh-CN"/>
        </w:rPr>
        <w:t>achizitie</w:t>
      </w:r>
      <w:proofErr w:type="spellEnd"/>
      <w:r w:rsidRPr="00E93BF9">
        <w:rPr>
          <w:rFonts w:ascii="Times New Roman" w:eastAsia="Times New Roman" w:hAnsi="Times New Roman" w:cs="Times New Roman"/>
          <w:sz w:val="24"/>
          <w:szCs w:val="24"/>
          <w:lang w:val="ro-RO" w:eastAsia="zh-CN"/>
        </w:rPr>
        <w:t xml:space="preserve"> publică. Acest termen poate fi prelungit la solicitarea justificată a furnizorului, fără a </w:t>
      </w:r>
      <w:proofErr w:type="spellStart"/>
      <w:r w:rsidRPr="00E93BF9">
        <w:rPr>
          <w:rFonts w:ascii="Times New Roman" w:eastAsia="Times New Roman" w:hAnsi="Times New Roman" w:cs="Times New Roman"/>
          <w:sz w:val="24"/>
          <w:szCs w:val="24"/>
          <w:lang w:val="ro-RO" w:eastAsia="zh-CN"/>
        </w:rPr>
        <w:t>depăşi</w:t>
      </w:r>
      <w:proofErr w:type="spellEnd"/>
      <w:r w:rsidRPr="00E93BF9">
        <w:rPr>
          <w:rFonts w:ascii="Times New Roman" w:eastAsia="Times New Roman" w:hAnsi="Times New Roman" w:cs="Times New Roman"/>
          <w:sz w:val="24"/>
          <w:szCs w:val="24"/>
          <w:lang w:val="ro-RO" w:eastAsia="zh-CN"/>
        </w:rPr>
        <w:t xml:space="preserve"> 15 zile de la data semnării contractului de </w:t>
      </w:r>
      <w:proofErr w:type="spellStart"/>
      <w:r w:rsidRPr="00E93BF9">
        <w:rPr>
          <w:rFonts w:ascii="Times New Roman" w:eastAsia="Times New Roman" w:hAnsi="Times New Roman" w:cs="Times New Roman"/>
          <w:sz w:val="24"/>
          <w:szCs w:val="24"/>
          <w:lang w:val="ro-RO" w:eastAsia="zh-CN"/>
        </w:rPr>
        <w:t>achiziţie</w:t>
      </w:r>
      <w:proofErr w:type="spellEnd"/>
      <w:r w:rsidRPr="00E93BF9">
        <w:rPr>
          <w:rFonts w:ascii="Times New Roman" w:eastAsia="Times New Roman" w:hAnsi="Times New Roman" w:cs="Times New Roman"/>
          <w:sz w:val="24"/>
          <w:szCs w:val="24"/>
          <w:lang w:val="ro-RO" w:eastAsia="zh-CN"/>
        </w:rPr>
        <w:t xml:space="preserve"> publică.</w:t>
      </w:r>
    </w:p>
    <w:p w14:paraId="4535ECFA"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ro-RO" w:eastAsia="zh-CN"/>
        </w:rPr>
      </w:pPr>
      <w:r w:rsidRPr="00E93BF9">
        <w:rPr>
          <w:rFonts w:ascii="Times New Roman" w:eastAsia="Times New Roman" w:hAnsi="Times New Roman" w:cs="Times New Roman"/>
          <w:sz w:val="24"/>
          <w:szCs w:val="24"/>
          <w:lang w:val="ro-RO" w:eastAsia="zh-CN"/>
        </w:rPr>
        <w:t xml:space="preserve">12.2 </w:t>
      </w:r>
      <w:proofErr w:type="spellStart"/>
      <w:r w:rsidRPr="00E93BF9">
        <w:rPr>
          <w:rFonts w:ascii="Times New Roman" w:eastAsia="Times New Roman" w:hAnsi="Times New Roman" w:cs="Times New Roman"/>
          <w:sz w:val="24"/>
          <w:szCs w:val="24"/>
          <w:lang w:val="ro-RO" w:eastAsia="zh-CN"/>
        </w:rPr>
        <w:t>Garantia</w:t>
      </w:r>
      <w:proofErr w:type="spellEnd"/>
      <w:r w:rsidRPr="00E93BF9">
        <w:rPr>
          <w:rFonts w:ascii="Times New Roman" w:eastAsia="Times New Roman" w:hAnsi="Times New Roman" w:cs="Times New Roman"/>
          <w:sz w:val="24"/>
          <w:szCs w:val="24"/>
          <w:lang w:val="ro-RO" w:eastAsia="zh-CN"/>
        </w:rPr>
        <w:t xml:space="preserve"> de buna </w:t>
      </w:r>
      <w:proofErr w:type="spellStart"/>
      <w:r w:rsidRPr="00E93BF9">
        <w:rPr>
          <w:rFonts w:ascii="Times New Roman" w:eastAsia="Times New Roman" w:hAnsi="Times New Roman" w:cs="Times New Roman"/>
          <w:sz w:val="24"/>
          <w:szCs w:val="24"/>
          <w:lang w:val="ro-RO" w:eastAsia="zh-CN"/>
        </w:rPr>
        <w:t>executie</w:t>
      </w:r>
      <w:proofErr w:type="spellEnd"/>
      <w:r w:rsidRPr="00E93BF9">
        <w:rPr>
          <w:rFonts w:ascii="Times New Roman" w:eastAsia="Times New Roman" w:hAnsi="Times New Roman" w:cs="Times New Roman"/>
          <w:sz w:val="24"/>
          <w:szCs w:val="24"/>
          <w:lang w:val="ro-RO" w:eastAsia="zh-CN"/>
        </w:rPr>
        <w:t xml:space="preserve"> a contractului trebuie să fie irevocabilă, </w:t>
      </w:r>
      <w:proofErr w:type="spellStart"/>
      <w:r w:rsidRPr="00E93BF9">
        <w:rPr>
          <w:rFonts w:ascii="Times New Roman" w:eastAsia="Times New Roman" w:hAnsi="Times New Roman" w:cs="Times New Roman"/>
          <w:sz w:val="24"/>
          <w:szCs w:val="24"/>
          <w:lang w:val="ro-RO" w:eastAsia="zh-CN"/>
        </w:rPr>
        <w:t>necondiţionată</w:t>
      </w:r>
      <w:proofErr w:type="spellEnd"/>
      <w:r w:rsidRPr="00E93BF9">
        <w:rPr>
          <w:rFonts w:ascii="Times New Roman" w:eastAsia="Times New Roman" w:hAnsi="Times New Roman" w:cs="Times New Roman"/>
          <w:sz w:val="24"/>
          <w:szCs w:val="24"/>
          <w:lang w:val="ro-RO" w:eastAsia="zh-CN"/>
        </w:rPr>
        <w:t xml:space="preserve"> și se constituie în conformitate cu prevederile art.154 alin. (4) din Legea 98/2016 privind </w:t>
      </w:r>
      <w:proofErr w:type="spellStart"/>
      <w:r w:rsidRPr="00E93BF9">
        <w:rPr>
          <w:rFonts w:ascii="Times New Roman" w:eastAsia="Times New Roman" w:hAnsi="Times New Roman" w:cs="Times New Roman"/>
          <w:sz w:val="24"/>
          <w:szCs w:val="24"/>
          <w:lang w:val="ro-RO" w:eastAsia="zh-CN"/>
        </w:rPr>
        <w:t>achizitiile</w:t>
      </w:r>
      <w:proofErr w:type="spellEnd"/>
      <w:r w:rsidRPr="00E93BF9">
        <w:rPr>
          <w:rFonts w:ascii="Times New Roman" w:eastAsia="Times New Roman" w:hAnsi="Times New Roman" w:cs="Times New Roman"/>
          <w:sz w:val="24"/>
          <w:szCs w:val="24"/>
          <w:lang w:val="ro-RO" w:eastAsia="zh-CN"/>
        </w:rPr>
        <w:t xml:space="preserve"> publice, astfel: </w:t>
      </w:r>
    </w:p>
    <w:p w14:paraId="40D10864"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ro-RO" w:eastAsia="zh-CN"/>
        </w:rPr>
      </w:pPr>
      <w:r w:rsidRPr="00E93BF9">
        <w:rPr>
          <w:rFonts w:ascii="Times New Roman" w:eastAsia="Times New Roman" w:hAnsi="Times New Roman" w:cs="Times New Roman"/>
          <w:sz w:val="24"/>
          <w:szCs w:val="24"/>
          <w:lang w:val="ro-RO" w:eastAsia="zh-CN"/>
        </w:rPr>
        <w:t>a) virament bancar;</w:t>
      </w:r>
    </w:p>
    <w:p w14:paraId="2E3BA870"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ro-RO" w:eastAsia="zh-CN"/>
        </w:rPr>
      </w:pPr>
      <w:r w:rsidRPr="00E93BF9">
        <w:rPr>
          <w:rFonts w:ascii="Times New Roman" w:eastAsia="Times New Roman" w:hAnsi="Times New Roman" w:cs="Times New Roman"/>
          <w:sz w:val="24"/>
          <w:szCs w:val="24"/>
          <w:lang w:val="ro-RO" w:eastAsia="zh-CN"/>
        </w:rPr>
        <w:t xml:space="preserve">b) instrumente de garantare emise în </w:t>
      </w:r>
      <w:proofErr w:type="spellStart"/>
      <w:r w:rsidRPr="00E93BF9">
        <w:rPr>
          <w:rFonts w:ascii="Times New Roman" w:eastAsia="Times New Roman" w:hAnsi="Times New Roman" w:cs="Times New Roman"/>
          <w:sz w:val="24"/>
          <w:szCs w:val="24"/>
          <w:lang w:val="ro-RO" w:eastAsia="zh-CN"/>
        </w:rPr>
        <w:t>condiţiile</w:t>
      </w:r>
      <w:proofErr w:type="spellEnd"/>
      <w:r w:rsidRPr="00E93BF9">
        <w:rPr>
          <w:rFonts w:ascii="Times New Roman" w:eastAsia="Times New Roman" w:hAnsi="Times New Roman" w:cs="Times New Roman"/>
          <w:sz w:val="24"/>
          <w:szCs w:val="24"/>
          <w:lang w:val="ro-RO" w:eastAsia="zh-CN"/>
        </w:rPr>
        <w:t xml:space="preserve"> legii, astfel: </w:t>
      </w:r>
    </w:p>
    <w:p w14:paraId="41B9AECC"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ro-RO" w:eastAsia="zh-CN"/>
        </w:rPr>
      </w:pPr>
      <w:r w:rsidRPr="00E93BF9">
        <w:rPr>
          <w:rFonts w:ascii="Times New Roman" w:eastAsia="Times New Roman" w:hAnsi="Times New Roman" w:cs="Times New Roman"/>
          <w:sz w:val="24"/>
          <w:szCs w:val="24"/>
          <w:lang w:val="ro-RO" w:eastAsia="zh-CN"/>
        </w:rPr>
        <w:t xml:space="preserve">(i) scrisori de </w:t>
      </w:r>
      <w:proofErr w:type="spellStart"/>
      <w:r w:rsidRPr="00E93BF9">
        <w:rPr>
          <w:rFonts w:ascii="Times New Roman" w:eastAsia="Times New Roman" w:hAnsi="Times New Roman" w:cs="Times New Roman"/>
          <w:sz w:val="24"/>
          <w:szCs w:val="24"/>
          <w:lang w:val="ro-RO" w:eastAsia="zh-CN"/>
        </w:rPr>
        <w:t>garanţie</w:t>
      </w:r>
      <w:proofErr w:type="spellEnd"/>
      <w:r w:rsidRPr="00E93BF9">
        <w:rPr>
          <w:rFonts w:ascii="Times New Roman" w:eastAsia="Times New Roman" w:hAnsi="Times New Roman" w:cs="Times New Roman"/>
          <w:sz w:val="24"/>
          <w:szCs w:val="24"/>
          <w:lang w:val="ro-RO" w:eastAsia="zh-CN"/>
        </w:rPr>
        <w:t xml:space="preserve"> emise de </w:t>
      </w:r>
      <w:proofErr w:type="spellStart"/>
      <w:r w:rsidRPr="00E93BF9">
        <w:rPr>
          <w:rFonts w:ascii="Times New Roman" w:eastAsia="Times New Roman" w:hAnsi="Times New Roman" w:cs="Times New Roman"/>
          <w:sz w:val="24"/>
          <w:szCs w:val="24"/>
          <w:lang w:val="ro-RO" w:eastAsia="zh-CN"/>
        </w:rPr>
        <w:t>instituţii</w:t>
      </w:r>
      <w:proofErr w:type="spellEnd"/>
      <w:r w:rsidRPr="00E93BF9">
        <w:rPr>
          <w:rFonts w:ascii="Times New Roman" w:eastAsia="Times New Roman" w:hAnsi="Times New Roman" w:cs="Times New Roman"/>
          <w:sz w:val="24"/>
          <w:szCs w:val="24"/>
          <w:lang w:val="ro-RO" w:eastAsia="zh-CN"/>
        </w:rPr>
        <w:t xml:space="preserve"> de credit bancare din România sau din alt stat;</w:t>
      </w:r>
    </w:p>
    <w:p w14:paraId="0B73A759"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ro-RO" w:eastAsia="zh-CN"/>
        </w:rPr>
      </w:pPr>
      <w:r w:rsidRPr="00E93BF9">
        <w:rPr>
          <w:rFonts w:ascii="Times New Roman" w:eastAsia="Times New Roman" w:hAnsi="Times New Roman" w:cs="Times New Roman"/>
          <w:sz w:val="24"/>
          <w:szCs w:val="24"/>
          <w:lang w:val="ro-RO" w:eastAsia="zh-CN"/>
        </w:rPr>
        <w:t xml:space="preserve">(ii) scrisori de </w:t>
      </w:r>
      <w:proofErr w:type="spellStart"/>
      <w:r w:rsidRPr="00E93BF9">
        <w:rPr>
          <w:rFonts w:ascii="Times New Roman" w:eastAsia="Times New Roman" w:hAnsi="Times New Roman" w:cs="Times New Roman"/>
          <w:sz w:val="24"/>
          <w:szCs w:val="24"/>
          <w:lang w:val="ro-RO" w:eastAsia="zh-CN"/>
        </w:rPr>
        <w:t>garanţie</w:t>
      </w:r>
      <w:proofErr w:type="spellEnd"/>
      <w:r w:rsidRPr="00E93BF9">
        <w:rPr>
          <w:rFonts w:ascii="Times New Roman" w:eastAsia="Times New Roman" w:hAnsi="Times New Roman" w:cs="Times New Roman"/>
          <w:sz w:val="24"/>
          <w:szCs w:val="24"/>
          <w:lang w:val="ro-RO" w:eastAsia="zh-CN"/>
        </w:rPr>
        <w:t xml:space="preserve"> emise de </w:t>
      </w:r>
      <w:proofErr w:type="spellStart"/>
      <w:r w:rsidRPr="00E93BF9">
        <w:rPr>
          <w:rFonts w:ascii="Times New Roman" w:eastAsia="Times New Roman" w:hAnsi="Times New Roman" w:cs="Times New Roman"/>
          <w:sz w:val="24"/>
          <w:szCs w:val="24"/>
          <w:lang w:val="ro-RO" w:eastAsia="zh-CN"/>
        </w:rPr>
        <w:t>instituţii</w:t>
      </w:r>
      <w:proofErr w:type="spellEnd"/>
      <w:r w:rsidRPr="00E93BF9">
        <w:rPr>
          <w:rFonts w:ascii="Times New Roman" w:eastAsia="Times New Roman" w:hAnsi="Times New Roman" w:cs="Times New Roman"/>
          <w:sz w:val="24"/>
          <w:szCs w:val="24"/>
          <w:lang w:val="ro-RO" w:eastAsia="zh-CN"/>
        </w:rPr>
        <w:t xml:space="preserve"> financiare nebancare din România sau din alt stat pentru </w:t>
      </w:r>
      <w:proofErr w:type="spellStart"/>
      <w:r w:rsidRPr="00E93BF9">
        <w:rPr>
          <w:rFonts w:ascii="Times New Roman" w:eastAsia="Times New Roman" w:hAnsi="Times New Roman" w:cs="Times New Roman"/>
          <w:sz w:val="24"/>
          <w:szCs w:val="24"/>
          <w:lang w:val="ro-RO" w:eastAsia="zh-CN"/>
        </w:rPr>
        <w:t>achiziţiile</w:t>
      </w:r>
      <w:proofErr w:type="spellEnd"/>
      <w:r w:rsidRPr="00E93BF9">
        <w:rPr>
          <w:rFonts w:ascii="Times New Roman" w:eastAsia="Times New Roman" w:hAnsi="Times New Roman" w:cs="Times New Roman"/>
          <w:sz w:val="24"/>
          <w:szCs w:val="24"/>
          <w:lang w:val="ro-RO" w:eastAsia="zh-CN"/>
        </w:rPr>
        <w:t xml:space="preserve"> de lucrări a căror valoare estimată este mai mică sau egală cu 40.000.000 lei fără TVA </w:t>
      </w:r>
      <w:proofErr w:type="spellStart"/>
      <w:r w:rsidRPr="00E93BF9">
        <w:rPr>
          <w:rFonts w:ascii="Times New Roman" w:eastAsia="Times New Roman" w:hAnsi="Times New Roman" w:cs="Times New Roman"/>
          <w:sz w:val="24"/>
          <w:szCs w:val="24"/>
          <w:lang w:val="ro-RO" w:eastAsia="zh-CN"/>
        </w:rPr>
        <w:t>şi</w:t>
      </w:r>
      <w:proofErr w:type="spellEnd"/>
      <w:r w:rsidRPr="00E93BF9">
        <w:rPr>
          <w:rFonts w:ascii="Times New Roman" w:eastAsia="Times New Roman" w:hAnsi="Times New Roman" w:cs="Times New Roman"/>
          <w:sz w:val="24"/>
          <w:szCs w:val="24"/>
          <w:lang w:val="ro-RO" w:eastAsia="zh-CN"/>
        </w:rPr>
        <w:t xml:space="preserve"> respectiv pentru </w:t>
      </w:r>
      <w:proofErr w:type="spellStart"/>
      <w:r w:rsidRPr="00E93BF9">
        <w:rPr>
          <w:rFonts w:ascii="Times New Roman" w:eastAsia="Times New Roman" w:hAnsi="Times New Roman" w:cs="Times New Roman"/>
          <w:sz w:val="24"/>
          <w:szCs w:val="24"/>
          <w:lang w:val="ro-RO" w:eastAsia="zh-CN"/>
        </w:rPr>
        <w:t>achiziţiile</w:t>
      </w:r>
      <w:proofErr w:type="spellEnd"/>
      <w:r w:rsidRPr="00E93BF9">
        <w:rPr>
          <w:rFonts w:ascii="Times New Roman" w:eastAsia="Times New Roman" w:hAnsi="Times New Roman" w:cs="Times New Roman"/>
          <w:sz w:val="24"/>
          <w:szCs w:val="24"/>
          <w:lang w:val="ro-RO" w:eastAsia="zh-CN"/>
        </w:rPr>
        <w:t xml:space="preserve"> de produse sau servicii a căror valoare estimată este mai mică sau egală cu 7.000.000 lei fără TVA;</w:t>
      </w:r>
    </w:p>
    <w:p w14:paraId="6EE7AFA3"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ro-RO" w:eastAsia="zh-CN"/>
        </w:rPr>
      </w:pPr>
      <w:r w:rsidRPr="00E93BF9">
        <w:rPr>
          <w:rFonts w:ascii="Times New Roman" w:eastAsia="Times New Roman" w:hAnsi="Times New Roman" w:cs="Times New Roman"/>
          <w:sz w:val="24"/>
          <w:szCs w:val="24"/>
          <w:lang w:val="ro-RO" w:eastAsia="zh-CN"/>
        </w:rPr>
        <w:t xml:space="preserve">(iii) asigurări de </w:t>
      </w:r>
      <w:proofErr w:type="spellStart"/>
      <w:r w:rsidRPr="00E93BF9">
        <w:rPr>
          <w:rFonts w:ascii="Times New Roman" w:eastAsia="Times New Roman" w:hAnsi="Times New Roman" w:cs="Times New Roman"/>
          <w:sz w:val="24"/>
          <w:szCs w:val="24"/>
          <w:lang w:val="ro-RO" w:eastAsia="zh-CN"/>
        </w:rPr>
        <w:t>garanţii</w:t>
      </w:r>
      <w:proofErr w:type="spellEnd"/>
      <w:r w:rsidRPr="00E93BF9">
        <w:rPr>
          <w:rFonts w:ascii="Times New Roman" w:eastAsia="Times New Roman" w:hAnsi="Times New Roman" w:cs="Times New Roman"/>
          <w:sz w:val="24"/>
          <w:szCs w:val="24"/>
          <w:lang w:val="ro-RO" w:eastAsia="zh-CN"/>
        </w:rPr>
        <w:t xml:space="preserve"> emise:– fie de </w:t>
      </w:r>
      <w:proofErr w:type="spellStart"/>
      <w:r w:rsidRPr="00E93BF9">
        <w:rPr>
          <w:rFonts w:ascii="Times New Roman" w:eastAsia="Times New Roman" w:hAnsi="Times New Roman" w:cs="Times New Roman"/>
          <w:sz w:val="24"/>
          <w:szCs w:val="24"/>
          <w:lang w:val="ro-RO" w:eastAsia="zh-CN"/>
        </w:rPr>
        <w:t>societăţi</w:t>
      </w:r>
      <w:proofErr w:type="spellEnd"/>
      <w:r w:rsidRPr="00E93BF9">
        <w:rPr>
          <w:rFonts w:ascii="Times New Roman" w:eastAsia="Times New Roman" w:hAnsi="Times New Roman" w:cs="Times New Roman"/>
          <w:sz w:val="24"/>
          <w:szCs w:val="24"/>
          <w:lang w:val="ro-RO" w:eastAsia="zh-CN"/>
        </w:rPr>
        <w:t xml:space="preserve"> de asigurare care </w:t>
      </w:r>
      <w:proofErr w:type="spellStart"/>
      <w:r w:rsidRPr="00E93BF9">
        <w:rPr>
          <w:rFonts w:ascii="Times New Roman" w:eastAsia="Times New Roman" w:hAnsi="Times New Roman" w:cs="Times New Roman"/>
          <w:sz w:val="24"/>
          <w:szCs w:val="24"/>
          <w:lang w:val="ro-RO" w:eastAsia="zh-CN"/>
        </w:rPr>
        <w:t>deţin</w:t>
      </w:r>
      <w:proofErr w:type="spellEnd"/>
      <w:r w:rsidRPr="00E93BF9">
        <w:rPr>
          <w:rFonts w:ascii="Times New Roman" w:eastAsia="Times New Roman" w:hAnsi="Times New Roman" w:cs="Times New Roman"/>
          <w:sz w:val="24"/>
          <w:szCs w:val="24"/>
          <w:lang w:val="ro-RO" w:eastAsia="zh-CN"/>
        </w:rPr>
        <w:t xml:space="preserve"> </w:t>
      </w:r>
      <w:proofErr w:type="spellStart"/>
      <w:r w:rsidRPr="00E93BF9">
        <w:rPr>
          <w:rFonts w:ascii="Times New Roman" w:eastAsia="Times New Roman" w:hAnsi="Times New Roman" w:cs="Times New Roman"/>
          <w:sz w:val="24"/>
          <w:szCs w:val="24"/>
          <w:lang w:val="ro-RO" w:eastAsia="zh-CN"/>
        </w:rPr>
        <w:t>autorizaţii</w:t>
      </w:r>
      <w:proofErr w:type="spellEnd"/>
      <w:r w:rsidRPr="00E93BF9">
        <w:rPr>
          <w:rFonts w:ascii="Times New Roman" w:eastAsia="Times New Roman" w:hAnsi="Times New Roman" w:cs="Times New Roman"/>
          <w:sz w:val="24"/>
          <w:szCs w:val="24"/>
          <w:lang w:val="ro-RO" w:eastAsia="zh-CN"/>
        </w:rPr>
        <w:t xml:space="preserve"> de </w:t>
      </w:r>
      <w:proofErr w:type="spellStart"/>
      <w:r w:rsidRPr="00E93BF9">
        <w:rPr>
          <w:rFonts w:ascii="Times New Roman" w:eastAsia="Times New Roman" w:hAnsi="Times New Roman" w:cs="Times New Roman"/>
          <w:sz w:val="24"/>
          <w:szCs w:val="24"/>
          <w:lang w:val="ro-RO" w:eastAsia="zh-CN"/>
        </w:rPr>
        <w:t>funcţionare</w:t>
      </w:r>
      <w:proofErr w:type="spellEnd"/>
      <w:r w:rsidRPr="00E93BF9">
        <w:rPr>
          <w:rFonts w:ascii="Times New Roman" w:eastAsia="Times New Roman" w:hAnsi="Times New Roman" w:cs="Times New Roman"/>
          <w:sz w:val="24"/>
          <w:szCs w:val="24"/>
          <w:lang w:val="ro-RO" w:eastAsia="zh-CN"/>
        </w:rPr>
        <w:t xml:space="preserve"> emise în România sau într-un alt stat membru al Uniunii Europene </w:t>
      </w:r>
      <w:proofErr w:type="spellStart"/>
      <w:r w:rsidRPr="00E93BF9">
        <w:rPr>
          <w:rFonts w:ascii="Times New Roman" w:eastAsia="Times New Roman" w:hAnsi="Times New Roman" w:cs="Times New Roman"/>
          <w:sz w:val="24"/>
          <w:szCs w:val="24"/>
          <w:lang w:val="ro-RO" w:eastAsia="zh-CN"/>
        </w:rPr>
        <w:t>şi</w:t>
      </w:r>
      <w:proofErr w:type="spellEnd"/>
      <w:r w:rsidRPr="00E93BF9">
        <w:rPr>
          <w:rFonts w:ascii="Times New Roman" w:eastAsia="Times New Roman" w:hAnsi="Times New Roman" w:cs="Times New Roman"/>
          <w:sz w:val="24"/>
          <w:szCs w:val="24"/>
          <w:lang w:val="ro-RO" w:eastAsia="zh-CN"/>
        </w:rPr>
        <w:t xml:space="preserve">/sau care sunt înscrise în registrele publicate pe site-ul </w:t>
      </w:r>
      <w:proofErr w:type="spellStart"/>
      <w:r w:rsidRPr="00E93BF9">
        <w:rPr>
          <w:rFonts w:ascii="Times New Roman" w:eastAsia="Times New Roman" w:hAnsi="Times New Roman" w:cs="Times New Roman"/>
          <w:sz w:val="24"/>
          <w:szCs w:val="24"/>
          <w:lang w:val="ro-RO" w:eastAsia="zh-CN"/>
        </w:rPr>
        <w:t>Autorităţii</w:t>
      </w:r>
      <w:proofErr w:type="spellEnd"/>
      <w:r w:rsidRPr="00E93BF9">
        <w:rPr>
          <w:rFonts w:ascii="Times New Roman" w:eastAsia="Times New Roman" w:hAnsi="Times New Roman" w:cs="Times New Roman"/>
          <w:sz w:val="24"/>
          <w:szCs w:val="24"/>
          <w:lang w:val="ro-RO" w:eastAsia="zh-CN"/>
        </w:rPr>
        <w:t xml:space="preserve"> de Supraveghere Financiară, după caz;– fie de </w:t>
      </w:r>
      <w:proofErr w:type="spellStart"/>
      <w:r w:rsidRPr="00E93BF9">
        <w:rPr>
          <w:rFonts w:ascii="Times New Roman" w:eastAsia="Times New Roman" w:hAnsi="Times New Roman" w:cs="Times New Roman"/>
          <w:sz w:val="24"/>
          <w:szCs w:val="24"/>
          <w:lang w:val="ro-RO" w:eastAsia="zh-CN"/>
        </w:rPr>
        <w:t>societăţi</w:t>
      </w:r>
      <w:proofErr w:type="spellEnd"/>
      <w:r w:rsidRPr="00E93BF9">
        <w:rPr>
          <w:rFonts w:ascii="Times New Roman" w:eastAsia="Times New Roman" w:hAnsi="Times New Roman" w:cs="Times New Roman"/>
          <w:sz w:val="24"/>
          <w:szCs w:val="24"/>
          <w:lang w:val="ro-RO" w:eastAsia="zh-CN"/>
        </w:rPr>
        <w:t xml:space="preserve"> de asigurare din state </w:t>
      </w:r>
      <w:proofErr w:type="spellStart"/>
      <w:r w:rsidRPr="00E93BF9">
        <w:rPr>
          <w:rFonts w:ascii="Times New Roman" w:eastAsia="Times New Roman" w:hAnsi="Times New Roman" w:cs="Times New Roman"/>
          <w:sz w:val="24"/>
          <w:szCs w:val="24"/>
          <w:lang w:val="ro-RO" w:eastAsia="zh-CN"/>
        </w:rPr>
        <w:t>terţe</w:t>
      </w:r>
      <w:proofErr w:type="spellEnd"/>
      <w:r w:rsidRPr="00E93BF9">
        <w:rPr>
          <w:rFonts w:ascii="Times New Roman" w:eastAsia="Times New Roman" w:hAnsi="Times New Roman" w:cs="Times New Roman"/>
          <w:sz w:val="24"/>
          <w:szCs w:val="24"/>
          <w:lang w:val="ro-RO" w:eastAsia="zh-CN"/>
        </w:rPr>
        <w:t xml:space="preserve"> prin sucursale autorizate în România de către Autoritatea de Supraveghere Financiară; </w:t>
      </w:r>
    </w:p>
    <w:p w14:paraId="4949E3CB"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ro-RO" w:eastAsia="zh-CN"/>
        </w:rPr>
      </w:pPr>
      <w:r w:rsidRPr="00E93BF9">
        <w:rPr>
          <w:rFonts w:ascii="Times New Roman" w:eastAsia="Times New Roman" w:hAnsi="Times New Roman" w:cs="Times New Roman"/>
          <w:sz w:val="24"/>
          <w:szCs w:val="24"/>
          <w:lang w:val="ro-RO" w:eastAsia="zh-CN"/>
        </w:rPr>
        <w:t>c) depunerea la casierie a unor sume în numerar dacă valoarea este mai mică de 5.000 lei;</w:t>
      </w:r>
    </w:p>
    <w:p w14:paraId="32B4CC05"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ro-RO" w:eastAsia="zh-CN"/>
        </w:rPr>
      </w:pPr>
      <w:r w:rsidRPr="00E93BF9">
        <w:rPr>
          <w:rFonts w:ascii="Times New Roman" w:eastAsia="Times New Roman" w:hAnsi="Times New Roman" w:cs="Times New Roman"/>
          <w:sz w:val="24"/>
          <w:szCs w:val="24"/>
          <w:lang w:val="ro-RO" w:eastAsia="zh-CN"/>
        </w:rPr>
        <w:t xml:space="preserve">d) </w:t>
      </w:r>
      <w:proofErr w:type="spellStart"/>
      <w:r w:rsidRPr="00E93BF9">
        <w:rPr>
          <w:rFonts w:ascii="Times New Roman" w:eastAsia="Times New Roman" w:hAnsi="Times New Roman" w:cs="Times New Roman"/>
          <w:sz w:val="24"/>
          <w:szCs w:val="24"/>
          <w:lang w:val="ro-RO" w:eastAsia="zh-CN"/>
        </w:rPr>
        <w:t>reţineri</w:t>
      </w:r>
      <w:proofErr w:type="spellEnd"/>
      <w:r w:rsidRPr="00E93BF9">
        <w:rPr>
          <w:rFonts w:ascii="Times New Roman" w:eastAsia="Times New Roman" w:hAnsi="Times New Roman" w:cs="Times New Roman"/>
          <w:sz w:val="24"/>
          <w:szCs w:val="24"/>
          <w:lang w:val="ro-RO" w:eastAsia="zh-CN"/>
        </w:rPr>
        <w:t xml:space="preserve"> succesive din sumele datorate pentru facturi </w:t>
      </w:r>
      <w:proofErr w:type="spellStart"/>
      <w:r w:rsidRPr="00E93BF9">
        <w:rPr>
          <w:rFonts w:ascii="Times New Roman" w:eastAsia="Times New Roman" w:hAnsi="Times New Roman" w:cs="Times New Roman"/>
          <w:sz w:val="24"/>
          <w:szCs w:val="24"/>
          <w:lang w:val="ro-RO" w:eastAsia="zh-CN"/>
        </w:rPr>
        <w:t>parţiale</w:t>
      </w:r>
      <w:proofErr w:type="spellEnd"/>
      <w:r w:rsidRPr="00E93BF9">
        <w:rPr>
          <w:rFonts w:ascii="Times New Roman" w:eastAsia="Times New Roman" w:hAnsi="Times New Roman" w:cs="Times New Roman"/>
          <w:sz w:val="24"/>
          <w:szCs w:val="24"/>
          <w:lang w:val="ro-RO" w:eastAsia="zh-CN"/>
        </w:rPr>
        <w:t>;</w:t>
      </w:r>
    </w:p>
    <w:p w14:paraId="5D03BD85"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ro-RO" w:eastAsia="zh-CN"/>
        </w:rPr>
      </w:pPr>
      <w:r w:rsidRPr="00E93BF9">
        <w:rPr>
          <w:rFonts w:ascii="Times New Roman" w:eastAsia="Times New Roman" w:hAnsi="Times New Roman" w:cs="Times New Roman"/>
          <w:sz w:val="24"/>
          <w:szCs w:val="24"/>
          <w:lang w:val="ro-RO" w:eastAsia="zh-CN"/>
        </w:rPr>
        <w:t xml:space="preserve">e) combinarea a două sau mai multe dintre </w:t>
      </w:r>
      <w:proofErr w:type="spellStart"/>
      <w:r w:rsidRPr="00E93BF9">
        <w:rPr>
          <w:rFonts w:ascii="Times New Roman" w:eastAsia="Times New Roman" w:hAnsi="Times New Roman" w:cs="Times New Roman"/>
          <w:sz w:val="24"/>
          <w:szCs w:val="24"/>
          <w:lang w:val="ro-RO" w:eastAsia="zh-CN"/>
        </w:rPr>
        <w:t>modalităţile</w:t>
      </w:r>
      <w:proofErr w:type="spellEnd"/>
      <w:r w:rsidRPr="00E93BF9">
        <w:rPr>
          <w:rFonts w:ascii="Times New Roman" w:eastAsia="Times New Roman" w:hAnsi="Times New Roman" w:cs="Times New Roman"/>
          <w:sz w:val="24"/>
          <w:szCs w:val="24"/>
          <w:lang w:val="ro-RO" w:eastAsia="zh-CN"/>
        </w:rPr>
        <w:t xml:space="preserve"> de constituire prevăzute la lit. a)-c).</w:t>
      </w:r>
    </w:p>
    <w:p w14:paraId="738A921F"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ro-RO" w:eastAsia="zh-CN"/>
        </w:rPr>
      </w:pPr>
      <w:r w:rsidRPr="00E93BF9">
        <w:rPr>
          <w:rFonts w:ascii="Times New Roman" w:eastAsia="Times New Roman" w:hAnsi="Times New Roman" w:cs="Times New Roman"/>
          <w:sz w:val="24"/>
          <w:szCs w:val="24"/>
          <w:lang w:val="ro-RO" w:eastAsia="zh-CN"/>
        </w:rPr>
        <w:t xml:space="preserve">12.3.In cazul in care </w:t>
      </w:r>
      <w:proofErr w:type="spellStart"/>
      <w:r w:rsidRPr="00E93BF9">
        <w:rPr>
          <w:rFonts w:ascii="Times New Roman" w:eastAsia="Times New Roman" w:hAnsi="Times New Roman" w:cs="Times New Roman"/>
          <w:sz w:val="24"/>
          <w:szCs w:val="24"/>
          <w:lang w:val="ro-RO" w:eastAsia="zh-CN"/>
        </w:rPr>
        <w:t>garantia</w:t>
      </w:r>
      <w:proofErr w:type="spellEnd"/>
      <w:r w:rsidRPr="00E93BF9">
        <w:rPr>
          <w:rFonts w:ascii="Times New Roman" w:eastAsia="Times New Roman" w:hAnsi="Times New Roman" w:cs="Times New Roman"/>
          <w:sz w:val="24"/>
          <w:szCs w:val="24"/>
          <w:lang w:val="ro-RO" w:eastAsia="zh-CN"/>
        </w:rPr>
        <w:t xml:space="preserve"> de buna </w:t>
      </w:r>
      <w:proofErr w:type="spellStart"/>
      <w:r w:rsidRPr="00E93BF9">
        <w:rPr>
          <w:rFonts w:ascii="Times New Roman" w:eastAsia="Times New Roman" w:hAnsi="Times New Roman" w:cs="Times New Roman"/>
          <w:sz w:val="24"/>
          <w:szCs w:val="24"/>
          <w:lang w:val="ro-RO" w:eastAsia="zh-CN"/>
        </w:rPr>
        <w:t>executie</w:t>
      </w:r>
      <w:proofErr w:type="spellEnd"/>
      <w:r w:rsidRPr="00E93BF9">
        <w:rPr>
          <w:rFonts w:ascii="Times New Roman" w:eastAsia="Times New Roman" w:hAnsi="Times New Roman" w:cs="Times New Roman"/>
          <w:sz w:val="24"/>
          <w:szCs w:val="24"/>
          <w:lang w:val="ro-RO" w:eastAsia="zh-CN"/>
        </w:rPr>
        <w:t xml:space="preserve"> se constituie conform art. 154 alin. (4) lit. d) din Lege 98/2016 privind achizițiile publice, respectiv, prin </w:t>
      </w:r>
      <w:proofErr w:type="spellStart"/>
      <w:r w:rsidRPr="00E93BF9">
        <w:rPr>
          <w:rFonts w:ascii="Times New Roman" w:eastAsia="Times New Roman" w:hAnsi="Times New Roman" w:cs="Times New Roman"/>
          <w:sz w:val="24"/>
          <w:szCs w:val="24"/>
          <w:lang w:val="ro-RO" w:eastAsia="zh-CN"/>
        </w:rPr>
        <w:t>retineri</w:t>
      </w:r>
      <w:proofErr w:type="spellEnd"/>
      <w:r w:rsidRPr="00E93BF9">
        <w:rPr>
          <w:rFonts w:ascii="Times New Roman" w:eastAsia="Times New Roman" w:hAnsi="Times New Roman" w:cs="Times New Roman"/>
          <w:sz w:val="24"/>
          <w:szCs w:val="24"/>
          <w:lang w:val="ro-RO" w:eastAsia="zh-CN"/>
        </w:rPr>
        <w:t xml:space="preserve"> succesive din sumele datorate pentru facturile </w:t>
      </w:r>
      <w:proofErr w:type="spellStart"/>
      <w:r w:rsidRPr="00E93BF9">
        <w:rPr>
          <w:rFonts w:ascii="Times New Roman" w:eastAsia="Times New Roman" w:hAnsi="Times New Roman" w:cs="Times New Roman"/>
          <w:sz w:val="24"/>
          <w:szCs w:val="24"/>
          <w:lang w:val="ro-RO" w:eastAsia="zh-CN"/>
        </w:rPr>
        <w:t>partiale</w:t>
      </w:r>
      <w:proofErr w:type="spellEnd"/>
      <w:r w:rsidRPr="00E93BF9">
        <w:rPr>
          <w:rFonts w:ascii="Times New Roman" w:eastAsia="Times New Roman" w:hAnsi="Times New Roman" w:cs="Times New Roman"/>
          <w:sz w:val="24"/>
          <w:szCs w:val="24"/>
          <w:lang w:val="ro-RO" w:eastAsia="zh-CN"/>
        </w:rPr>
        <w:t xml:space="preserve"> pana la acoperirea integrala a cuantumului de 10% din </w:t>
      </w:r>
      <w:proofErr w:type="spellStart"/>
      <w:r w:rsidRPr="00E93BF9">
        <w:rPr>
          <w:rFonts w:ascii="Times New Roman" w:eastAsia="Times New Roman" w:hAnsi="Times New Roman" w:cs="Times New Roman"/>
          <w:sz w:val="24"/>
          <w:szCs w:val="24"/>
          <w:lang w:val="ro-RO" w:eastAsia="zh-CN"/>
        </w:rPr>
        <w:t>pretul</w:t>
      </w:r>
      <w:proofErr w:type="spellEnd"/>
      <w:r w:rsidRPr="00E93BF9">
        <w:rPr>
          <w:rFonts w:ascii="Times New Roman" w:eastAsia="Times New Roman" w:hAnsi="Times New Roman" w:cs="Times New Roman"/>
          <w:sz w:val="24"/>
          <w:szCs w:val="24"/>
          <w:lang w:val="ro-RO" w:eastAsia="zh-CN"/>
        </w:rPr>
        <w:t xml:space="preserve"> contractului </w:t>
      </w:r>
      <w:proofErr w:type="spellStart"/>
      <w:r w:rsidRPr="00E93BF9">
        <w:rPr>
          <w:rFonts w:ascii="Times New Roman" w:eastAsia="Times New Roman" w:hAnsi="Times New Roman" w:cs="Times New Roman"/>
          <w:sz w:val="24"/>
          <w:szCs w:val="24"/>
          <w:lang w:val="ro-RO" w:eastAsia="zh-CN"/>
        </w:rPr>
        <w:t>fara</w:t>
      </w:r>
      <w:proofErr w:type="spellEnd"/>
      <w:r w:rsidRPr="00E93BF9">
        <w:rPr>
          <w:rFonts w:ascii="Times New Roman" w:eastAsia="Times New Roman" w:hAnsi="Times New Roman" w:cs="Times New Roman"/>
          <w:sz w:val="24"/>
          <w:szCs w:val="24"/>
          <w:lang w:val="ro-RO" w:eastAsia="zh-CN"/>
        </w:rPr>
        <w:t xml:space="preserve"> TVA, </w:t>
      </w:r>
    </w:p>
    <w:p w14:paraId="2614A44D"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ro-RO" w:eastAsia="zh-CN"/>
        </w:rPr>
      </w:pPr>
      <w:r w:rsidRPr="00E93BF9">
        <w:rPr>
          <w:rFonts w:ascii="Times New Roman" w:eastAsia="Times New Roman" w:hAnsi="Times New Roman" w:cs="Times New Roman"/>
          <w:sz w:val="24"/>
          <w:szCs w:val="24"/>
          <w:lang w:val="ro-RO" w:eastAsia="zh-CN"/>
        </w:rPr>
        <w:lastRenderedPageBreak/>
        <w:t xml:space="preserve">executantul/prestatorul/furnizorul are </w:t>
      </w:r>
      <w:proofErr w:type="spellStart"/>
      <w:r w:rsidRPr="00E93BF9">
        <w:rPr>
          <w:rFonts w:ascii="Times New Roman" w:eastAsia="Times New Roman" w:hAnsi="Times New Roman" w:cs="Times New Roman"/>
          <w:sz w:val="24"/>
          <w:szCs w:val="24"/>
          <w:lang w:val="ro-RO" w:eastAsia="zh-CN"/>
        </w:rPr>
        <w:t>obligaţia</w:t>
      </w:r>
      <w:proofErr w:type="spellEnd"/>
      <w:r w:rsidRPr="00E93BF9">
        <w:rPr>
          <w:rFonts w:ascii="Times New Roman" w:eastAsia="Times New Roman" w:hAnsi="Times New Roman" w:cs="Times New Roman"/>
          <w:sz w:val="24"/>
          <w:szCs w:val="24"/>
          <w:lang w:val="ro-RO" w:eastAsia="zh-CN"/>
        </w:rPr>
        <w:t xml:space="preserve"> de a deschide un cont la </w:t>
      </w:r>
      <w:proofErr w:type="spellStart"/>
      <w:r w:rsidRPr="00E93BF9">
        <w:rPr>
          <w:rFonts w:ascii="Times New Roman" w:eastAsia="Times New Roman" w:hAnsi="Times New Roman" w:cs="Times New Roman"/>
          <w:sz w:val="24"/>
          <w:szCs w:val="24"/>
          <w:lang w:val="ro-RO" w:eastAsia="zh-CN"/>
        </w:rPr>
        <w:t>dispoziţia</w:t>
      </w:r>
      <w:proofErr w:type="spellEnd"/>
      <w:r w:rsidRPr="00E93BF9">
        <w:rPr>
          <w:rFonts w:ascii="Times New Roman" w:eastAsia="Times New Roman" w:hAnsi="Times New Roman" w:cs="Times New Roman"/>
          <w:sz w:val="24"/>
          <w:szCs w:val="24"/>
          <w:lang w:val="ro-RO" w:eastAsia="zh-CN"/>
        </w:rPr>
        <w:t xml:space="preserve"> </w:t>
      </w:r>
      <w:proofErr w:type="spellStart"/>
      <w:r w:rsidRPr="00E93BF9">
        <w:rPr>
          <w:rFonts w:ascii="Times New Roman" w:eastAsia="Times New Roman" w:hAnsi="Times New Roman" w:cs="Times New Roman"/>
          <w:sz w:val="24"/>
          <w:szCs w:val="24"/>
          <w:lang w:val="ro-RO" w:eastAsia="zh-CN"/>
        </w:rPr>
        <w:t>autorităţii</w:t>
      </w:r>
      <w:proofErr w:type="spellEnd"/>
      <w:r w:rsidRPr="00E93BF9">
        <w:rPr>
          <w:rFonts w:ascii="Times New Roman" w:eastAsia="Times New Roman" w:hAnsi="Times New Roman" w:cs="Times New Roman"/>
          <w:sz w:val="24"/>
          <w:szCs w:val="24"/>
          <w:lang w:val="ro-RO" w:eastAsia="zh-CN"/>
        </w:rPr>
        <w:t xml:space="preserve"> contractante la unitatea Trezoreriei Statului din cadrul organului fiscal competent în administrarea acestuia. Suma </w:t>
      </w:r>
      <w:proofErr w:type="spellStart"/>
      <w:r w:rsidRPr="00E93BF9">
        <w:rPr>
          <w:rFonts w:ascii="Times New Roman" w:eastAsia="Times New Roman" w:hAnsi="Times New Roman" w:cs="Times New Roman"/>
          <w:sz w:val="24"/>
          <w:szCs w:val="24"/>
          <w:lang w:val="ro-RO" w:eastAsia="zh-CN"/>
        </w:rPr>
        <w:t>initiala</w:t>
      </w:r>
      <w:proofErr w:type="spellEnd"/>
      <w:r w:rsidRPr="00E93BF9">
        <w:rPr>
          <w:rFonts w:ascii="Times New Roman" w:eastAsia="Times New Roman" w:hAnsi="Times New Roman" w:cs="Times New Roman"/>
          <w:sz w:val="24"/>
          <w:szCs w:val="24"/>
          <w:lang w:val="ro-RO" w:eastAsia="zh-CN"/>
        </w:rPr>
        <w:t xml:space="preserve"> care se depune de </w:t>
      </w:r>
      <w:proofErr w:type="spellStart"/>
      <w:r w:rsidRPr="00E93BF9">
        <w:rPr>
          <w:rFonts w:ascii="Times New Roman" w:eastAsia="Times New Roman" w:hAnsi="Times New Roman" w:cs="Times New Roman"/>
          <w:sz w:val="24"/>
          <w:szCs w:val="24"/>
          <w:lang w:val="ro-RO" w:eastAsia="zh-CN"/>
        </w:rPr>
        <w:t>catre</w:t>
      </w:r>
      <w:proofErr w:type="spellEnd"/>
      <w:r w:rsidRPr="00E93BF9">
        <w:rPr>
          <w:rFonts w:ascii="Times New Roman" w:eastAsia="Times New Roman" w:hAnsi="Times New Roman" w:cs="Times New Roman"/>
          <w:sz w:val="24"/>
          <w:szCs w:val="24"/>
          <w:lang w:val="ro-RO" w:eastAsia="zh-CN"/>
        </w:rPr>
        <w:t xml:space="preserve"> executantul/prestatorul/furnizorul la deschiderea contului, nu trebuie sa fie mai mica de 0,5% din </w:t>
      </w:r>
      <w:proofErr w:type="spellStart"/>
      <w:r w:rsidRPr="00E93BF9">
        <w:rPr>
          <w:rFonts w:ascii="Times New Roman" w:eastAsia="Times New Roman" w:hAnsi="Times New Roman" w:cs="Times New Roman"/>
          <w:sz w:val="24"/>
          <w:szCs w:val="24"/>
          <w:lang w:val="ro-RO" w:eastAsia="zh-CN"/>
        </w:rPr>
        <w:t>pretul</w:t>
      </w:r>
      <w:proofErr w:type="spellEnd"/>
      <w:r w:rsidRPr="00E93BF9">
        <w:rPr>
          <w:rFonts w:ascii="Times New Roman" w:eastAsia="Times New Roman" w:hAnsi="Times New Roman" w:cs="Times New Roman"/>
          <w:sz w:val="24"/>
          <w:szCs w:val="24"/>
          <w:lang w:val="ro-RO" w:eastAsia="zh-CN"/>
        </w:rPr>
        <w:t xml:space="preserve"> contractului </w:t>
      </w:r>
      <w:proofErr w:type="spellStart"/>
      <w:r w:rsidRPr="00E93BF9">
        <w:rPr>
          <w:rFonts w:ascii="Times New Roman" w:eastAsia="Times New Roman" w:hAnsi="Times New Roman" w:cs="Times New Roman"/>
          <w:sz w:val="24"/>
          <w:szCs w:val="24"/>
          <w:lang w:val="ro-RO" w:eastAsia="zh-CN"/>
        </w:rPr>
        <w:t>fara</w:t>
      </w:r>
      <w:proofErr w:type="spellEnd"/>
      <w:r w:rsidRPr="00E93BF9">
        <w:rPr>
          <w:rFonts w:ascii="Times New Roman" w:eastAsia="Times New Roman" w:hAnsi="Times New Roman" w:cs="Times New Roman"/>
          <w:sz w:val="24"/>
          <w:szCs w:val="24"/>
          <w:lang w:val="ro-RO" w:eastAsia="zh-CN"/>
        </w:rPr>
        <w:t xml:space="preserve"> TVA, respectiv nu trebuie sa fie mai mica de ............ lei, </w:t>
      </w:r>
      <w:proofErr w:type="spellStart"/>
      <w:r w:rsidRPr="00E93BF9">
        <w:rPr>
          <w:rFonts w:ascii="Times New Roman" w:eastAsia="Times New Roman" w:hAnsi="Times New Roman" w:cs="Times New Roman"/>
          <w:sz w:val="24"/>
          <w:szCs w:val="24"/>
          <w:lang w:val="ro-RO" w:eastAsia="zh-CN"/>
        </w:rPr>
        <w:t>inainte</w:t>
      </w:r>
      <w:proofErr w:type="spellEnd"/>
      <w:r w:rsidRPr="00E93BF9">
        <w:rPr>
          <w:rFonts w:ascii="Times New Roman" w:eastAsia="Times New Roman" w:hAnsi="Times New Roman" w:cs="Times New Roman"/>
          <w:sz w:val="24"/>
          <w:szCs w:val="24"/>
          <w:lang w:val="ro-RO" w:eastAsia="zh-CN"/>
        </w:rPr>
        <w:t xml:space="preserve"> de </w:t>
      </w:r>
      <w:proofErr w:type="spellStart"/>
      <w:r w:rsidRPr="00E93BF9">
        <w:rPr>
          <w:rFonts w:ascii="Times New Roman" w:eastAsia="Times New Roman" w:hAnsi="Times New Roman" w:cs="Times New Roman"/>
          <w:sz w:val="24"/>
          <w:szCs w:val="24"/>
          <w:lang w:val="ro-RO" w:eastAsia="zh-CN"/>
        </w:rPr>
        <w:t>inceperea</w:t>
      </w:r>
      <w:proofErr w:type="spellEnd"/>
      <w:r w:rsidRPr="00E93BF9">
        <w:rPr>
          <w:rFonts w:ascii="Times New Roman" w:eastAsia="Times New Roman" w:hAnsi="Times New Roman" w:cs="Times New Roman"/>
          <w:sz w:val="24"/>
          <w:szCs w:val="24"/>
          <w:lang w:val="ro-RO" w:eastAsia="zh-CN"/>
        </w:rPr>
        <w:t xml:space="preserve"> </w:t>
      </w:r>
      <w:proofErr w:type="spellStart"/>
      <w:r w:rsidRPr="00E93BF9">
        <w:rPr>
          <w:rFonts w:ascii="Times New Roman" w:eastAsia="Times New Roman" w:hAnsi="Times New Roman" w:cs="Times New Roman"/>
          <w:sz w:val="24"/>
          <w:szCs w:val="24"/>
          <w:lang w:val="ro-RO" w:eastAsia="zh-CN"/>
        </w:rPr>
        <w:t>executiei</w:t>
      </w:r>
      <w:proofErr w:type="spellEnd"/>
      <w:r w:rsidRPr="00E93BF9">
        <w:rPr>
          <w:rFonts w:ascii="Times New Roman" w:eastAsia="Times New Roman" w:hAnsi="Times New Roman" w:cs="Times New Roman"/>
          <w:sz w:val="24"/>
          <w:szCs w:val="24"/>
          <w:lang w:val="ro-RO" w:eastAsia="zh-CN"/>
        </w:rPr>
        <w:t xml:space="preserve"> contractului.</w:t>
      </w:r>
    </w:p>
    <w:p w14:paraId="00EFED53"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ro-RO" w:eastAsia="zh-CN"/>
        </w:rPr>
      </w:pPr>
      <w:r w:rsidRPr="00E93BF9">
        <w:rPr>
          <w:rFonts w:ascii="Times New Roman" w:eastAsia="Times New Roman" w:hAnsi="Times New Roman" w:cs="Times New Roman"/>
          <w:sz w:val="24"/>
          <w:szCs w:val="24"/>
          <w:lang w:val="ro-RO" w:eastAsia="zh-CN"/>
        </w:rPr>
        <w:t xml:space="preserve">12.4.Achizitorul se obligă să elibereze </w:t>
      </w:r>
      <w:proofErr w:type="spellStart"/>
      <w:r w:rsidRPr="00E93BF9">
        <w:rPr>
          <w:rFonts w:ascii="Times New Roman" w:eastAsia="Times New Roman" w:hAnsi="Times New Roman" w:cs="Times New Roman"/>
          <w:sz w:val="24"/>
          <w:szCs w:val="24"/>
          <w:lang w:val="ro-RO" w:eastAsia="zh-CN"/>
        </w:rPr>
        <w:t>garanţia</w:t>
      </w:r>
      <w:proofErr w:type="spellEnd"/>
      <w:r w:rsidRPr="00E93BF9">
        <w:rPr>
          <w:rFonts w:ascii="Times New Roman" w:eastAsia="Times New Roman" w:hAnsi="Times New Roman" w:cs="Times New Roman"/>
          <w:sz w:val="24"/>
          <w:szCs w:val="24"/>
          <w:lang w:val="ro-RO" w:eastAsia="zh-CN"/>
        </w:rPr>
        <w:t xml:space="preserve"> pentru participare după ce executantul/prestatorul/furnizorul a </w:t>
      </w:r>
      <w:proofErr w:type="spellStart"/>
      <w:r w:rsidRPr="00E93BF9">
        <w:rPr>
          <w:rFonts w:ascii="Times New Roman" w:eastAsia="Times New Roman" w:hAnsi="Times New Roman" w:cs="Times New Roman"/>
          <w:sz w:val="24"/>
          <w:szCs w:val="24"/>
          <w:lang w:val="ro-RO" w:eastAsia="zh-CN"/>
        </w:rPr>
        <w:t>facut</w:t>
      </w:r>
      <w:proofErr w:type="spellEnd"/>
      <w:r w:rsidRPr="00E93BF9">
        <w:rPr>
          <w:rFonts w:ascii="Times New Roman" w:eastAsia="Times New Roman" w:hAnsi="Times New Roman" w:cs="Times New Roman"/>
          <w:sz w:val="24"/>
          <w:szCs w:val="24"/>
          <w:lang w:val="ro-RO" w:eastAsia="zh-CN"/>
        </w:rPr>
        <w:t xml:space="preserve"> dovada constituirii </w:t>
      </w:r>
      <w:proofErr w:type="spellStart"/>
      <w:r w:rsidRPr="00E93BF9">
        <w:rPr>
          <w:rFonts w:ascii="Times New Roman" w:eastAsia="Times New Roman" w:hAnsi="Times New Roman" w:cs="Times New Roman"/>
          <w:sz w:val="24"/>
          <w:szCs w:val="24"/>
          <w:lang w:val="ro-RO" w:eastAsia="zh-CN"/>
        </w:rPr>
        <w:t>garanţiei</w:t>
      </w:r>
      <w:proofErr w:type="spellEnd"/>
      <w:r w:rsidRPr="00E93BF9">
        <w:rPr>
          <w:rFonts w:ascii="Times New Roman" w:eastAsia="Times New Roman" w:hAnsi="Times New Roman" w:cs="Times New Roman"/>
          <w:sz w:val="24"/>
          <w:szCs w:val="24"/>
          <w:lang w:val="ro-RO" w:eastAsia="zh-CN"/>
        </w:rPr>
        <w:t xml:space="preserve"> de bună </w:t>
      </w:r>
      <w:proofErr w:type="spellStart"/>
      <w:r w:rsidRPr="00E93BF9">
        <w:rPr>
          <w:rFonts w:ascii="Times New Roman" w:eastAsia="Times New Roman" w:hAnsi="Times New Roman" w:cs="Times New Roman"/>
          <w:sz w:val="24"/>
          <w:szCs w:val="24"/>
          <w:lang w:val="ro-RO" w:eastAsia="zh-CN"/>
        </w:rPr>
        <w:t>execuţie</w:t>
      </w:r>
      <w:proofErr w:type="spellEnd"/>
      <w:r w:rsidRPr="00E93BF9">
        <w:rPr>
          <w:rFonts w:ascii="Times New Roman" w:eastAsia="Times New Roman" w:hAnsi="Times New Roman" w:cs="Times New Roman"/>
          <w:sz w:val="24"/>
          <w:szCs w:val="24"/>
          <w:lang w:val="ro-RO" w:eastAsia="zh-CN"/>
        </w:rPr>
        <w:t>.</w:t>
      </w:r>
    </w:p>
    <w:p w14:paraId="0F704A58"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ro-RO" w:eastAsia="zh-CN"/>
        </w:rPr>
      </w:pPr>
      <w:r w:rsidRPr="00E93BF9">
        <w:rPr>
          <w:rFonts w:ascii="Times New Roman" w:eastAsia="Times New Roman" w:hAnsi="Times New Roman" w:cs="Times New Roman"/>
          <w:sz w:val="24"/>
          <w:szCs w:val="24"/>
          <w:lang w:val="ro-RO" w:eastAsia="zh-CN"/>
        </w:rPr>
        <w:t xml:space="preserve">12.5.Achizitorul are dreptul de a emite </w:t>
      </w:r>
      <w:proofErr w:type="spellStart"/>
      <w:r w:rsidRPr="00E93BF9">
        <w:rPr>
          <w:rFonts w:ascii="Times New Roman" w:eastAsia="Times New Roman" w:hAnsi="Times New Roman" w:cs="Times New Roman"/>
          <w:sz w:val="24"/>
          <w:szCs w:val="24"/>
          <w:lang w:val="ro-RO" w:eastAsia="zh-CN"/>
        </w:rPr>
        <w:t>pretenţii</w:t>
      </w:r>
      <w:proofErr w:type="spellEnd"/>
      <w:r w:rsidRPr="00E93BF9">
        <w:rPr>
          <w:rFonts w:ascii="Times New Roman" w:eastAsia="Times New Roman" w:hAnsi="Times New Roman" w:cs="Times New Roman"/>
          <w:sz w:val="24"/>
          <w:szCs w:val="24"/>
          <w:lang w:val="ro-RO" w:eastAsia="zh-CN"/>
        </w:rPr>
        <w:t xml:space="preserve"> asupra </w:t>
      </w:r>
      <w:proofErr w:type="spellStart"/>
      <w:r w:rsidRPr="00E93BF9">
        <w:rPr>
          <w:rFonts w:ascii="Times New Roman" w:eastAsia="Times New Roman" w:hAnsi="Times New Roman" w:cs="Times New Roman"/>
          <w:sz w:val="24"/>
          <w:szCs w:val="24"/>
          <w:lang w:val="ro-RO" w:eastAsia="zh-CN"/>
        </w:rPr>
        <w:t>garanţiei</w:t>
      </w:r>
      <w:proofErr w:type="spellEnd"/>
      <w:r w:rsidRPr="00E93BF9">
        <w:rPr>
          <w:rFonts w:ascii="Times New Roman" w:eastAsia="Times New Roman" w:hAnsi="Times New Roman" w:cs="Times New Roman"/>
          <w:sz w:val="24"/>
          <w:szCs w:val="24"/>
          <w:lang w:val="ro-RO" w:eastAsia="zh-CN"/>
        </w:rPr>
        <w:t xml:space="preserve"> de bună </w:t>
      </w:r>
      <w:proofErr w:type="spellStart"/>
      <w:r w:rsidRPr="00E93BF9">
        <w:rPr>
          <w:rFonts w:ascii="Times New Roman" w:eastAsia="Times New Roman" w:hAnsi="Times New Roman" w:cs="Times New Roman"/>
          <w:sz w:val="24"/>
          <w:szCs w:val="24"/>
          <w:lang w:val="ro-RO" w:eastAsia="zh-CN"/>
        </w:rPr>
        <w:t>execuţie</w:t>
      </w:r>
      <w:proofErr w:type="spellEnd"/>
      <w:r w:rsidRPr="00E93BF9">
        <w:rPr>
          <w:rFonts w:ascii="Times New Roman" w:eastAsia="Times New Roman" w:hAnsi="Times New Roman" w:cs="Times New Roman"/>
          <w:sz w:val="24"/>
          <w:szCs w:val="24"/>
          <w:lang w:val="ro-RO" w:eastAsia="zh-CN"/>
        </w:rPr>
        <w:t xml:space="preserve">, oricând pe parcursul îndeplinirii contractului de </w:t>
      </w:r>
      <w:proofErr w:type="spellStart"/>
      <w:r w:rsidRPr="00E93BF9">
        <w:rPr>
          <w:rFonts w:ascii="Times New Roman" w:eastAsia="Times New Roman" w:hAnsi="Times New Roman" w:cs="Times New Roman"/>
          <w:sz w:val="24"/>
          <w:szCs w:val="24"/>
          <w:lang w:val="ro-RO" w:eastAsia="zh-CN"/>
        </w:rPr>
        <w:t>achiziţie</w:t>
      </w:r>
      <w:proofErr w:type="spellEnd"/>
      <w:r w:rsidRPr="00E93BF9">
        <w:rPr>
          <w:rFonts w:ascii="Times New Roman" w:eastAsia="Times New Roman" w:hAnsi="Times New Roman" w:cs="Times New Roman"/>
          <w:sz w:val="24"/>
          <w:szCs w:val="24"/>
          <w:lang w:val="ro-RO" w:eastAsia="zh-CN"/>
        </w:rPr>
        <w:t xml:space="preserve"> publică, în limita prejudiciului creat, în cazul în care executantul/prestatorul/furnizorul nu </w:t>
      </w:r>
      <w:proofErr w:type="spellStart"/>
      <w:r w:rsidRPr="00E93BF9">
        <w:rPr>
          <w:rFonts w:ascii="Times New Roman" w:eastAsia="Times New Roman" w:hAnsi="Times New Roman" w:cs="Times New Roman"/>
          <w:sz w:val="24"/>
          <w:szCs w:val="24"/>
          <w:lang w:val="ro-RO" w:eastAsia="zh-CN"/>
        </w:rPr>
        <w:t>îşi</w:t>
      </w:r>
      <w:proofErr w:type="spellEnd"/>
      <w:r w:rsidRPr="00E93BF9">
        <w:rPr>
          <w:rFonts w:ascii="Times New Roman" w:eastAsia="Times New Roman" w:hAnsi="Times New Roman" w:cs="Times New Roman"/>
          <w:sz w:val="24"/>
          <w:szCs w:val="24"/>
          <w:lang w:val="ro-RO" w:eastAsia="zh-CN"/>
        </w:rPr>
        <w:t xml:space="preserve"> </w:t>
      </w:r>
      <w:proofErr w:type="spellStart"/>
      <w:r w:rsidRPr="00E93BF9">
        <w:rPr>
          <w:rFonts w:ascii="Times New Roman" w:eastAsia="Times New Roman" w:hAnsi="Times New Roman" w:cs="Times New Roman"/>
          <w:sz w:val="24"/>
          <w:szCs w:val="24"/>
          <w:lang w:val="ro-RO" w:eastAsia="zh-CN"/>
        </w:rPr>
        <w:t>îndeplineşte</w:t>
      </w:r>
      <w:proofErr w:type="spellEnd"/>
      <w:r w:rsidRPr="00E93BF9">
        <w:rPr>
          <w:rFonts w:ascii="Times New Roman" w:eastAsia="Times New Roman" w:hAnsi="Times New Roman" w:cs="Times New Roman"/>
          <w:sz w:val="24"/>
          <w:szCs w:val="24"/>
          <w:lang w:val="ro-RO" w:eastAsia="zh-CN"/>
        </w:rPr>
        <w:t xml:space="preserve"> din culpa sa </w:t>
      </w:r>
      <w:proofErr w:type="spellStart"/>
      <w:r w:rsidRPr="00E93BF9">
        <w:rPr>
          <w:rFonts w:ascii="Times New Roman" w:eastAsia="Times New Roman" w:hAnsi="Times New Roman" w:cs="Times New Roman"/>
          <w:sz w:val="24"/>
          <w:szCs w:val="24"/>
          <w:lang w:val="ro-RO" w:eastAsia="zh-CN"/>
        </w:rPr>
        <w:t>obligaţiile</w:t>
      </w:r>
      <w:proofErr w:type="spellEnd"/>
      <w:r w:rsidRPr="00E93BF9">
        <w:rPr>
          <w:rFonts w:ascii="Times New Roman" w:eastAsia="Times New Roman" w:hAnsi="Times New Roman" w:cs="Times New Roman"/>
          <w:sz w:val="24"/>
          <w:szCs w:val="24"/>
          <w:lang w:val="ro-RO" w:eastAsia="zh-CN"/>
        </w:rPr>
        <w:t xml:space="preserve"> asumate prin contract. În </w:t>
      </w:r>
      <w:proofErr w:type="spellStart"/>
      <w:r w:rsidRPr="00E93BF9">
        <w:rPr>
          <w:rFonts w:ascii="Times New Roman" w:eastAsia="Times New Roman" w:hAnsi="Times New Roman" w:cs="Times New Roman"/>
          <w:sz w:val="24"/>
          <w:szCs w:val="24"/>
          <w:lang w:val="ro-RO" w:eastAsia="zh-CN"/>
        </w:rPr>
        <w:t>situaţia</w:t>
      </w:r>
      <w:proofErr w:type="spellEnd"/>
      <w:r w:rsidRPr="00E93BF9">
        <w:rPr>
          <w:rFonts w:ascii="Times New Roman" w:eastAsia="Times New Roman" w:hAnsi="Times New Roman" w:cs="Times New Roman"/>
          <w:sz w:val="24"/>
          <w:szCs w:val="24"/>
          <w:lang w:val="ro-RO" w:eastAsia="zh-CN"/>
        </w:rPr>
        <w:t xml:space="preserve"> executării </w:t>
      </w:r>
      <w:proofErr w:type="spellStart"/>
      <w:r w:rsidRPr="00E93BF9">
        <w:rPr>
          <w:rFonts w:ascii="Times New Roman" w:eastAsia="Times New Roman" w:hAnsi="Times New Roman" w:cs="Times New Roman"/>
          <w:sz w:val="24"/>
          <w:szCs w:val="24"/>
          <w:lang w:val="ro-RO" w:eastAsia="zh-CN"/>
        </w:rPr>
        <w:t>garanţiei</w:t>
      </w:r>
      <w:proofErr w:type="spellEnd"/>
      <w:r w:rsidRPr="00E93BF9">
        <w:rPr>
          <w:rFonts w:ascii="Times New Roman" w:eastAsia="Times New Roman" w:hAnsi="Times New Roman" w:cs="Times New Roman"/>
          <w:sz w:val="24"/>
          <w:szCs w:val="24"/>
          <w:lang w:val="ro-RO" w:eastAsia="zh-CN"/>
        </w:rPr>
        <w:t xml:space="preserve"> de bună </w:t>
      </w:r>
      <w:proofErr w:type="spellStart"/>
      <w:r w:rsidRPr="00E93BF9">
        <w:rPr>
          <w:rFonts w:ascii="Times New Roman" w:eastAsia="Times New Roman" w:hAnsi="Times New Roman" w:cs="Times New Roman"/>
          <w:sz w:val="24"/>
          <w:szCs w:val="24"/>
          <w:lang w:val="ro-RO" w:eastAsia="zh-CN"/>
        </w:rPr>
        <w:t>execuţie</w:t>
      </w:r>
      <w:proofErr w:type="spellEnd"/>
      <w:r w:rsidRPr="00E93BF9">
        <w:rPr>
          <w:rFonts w:ascii="Times New Roman" w:eastAsia="Times New Roman" w:hAnsi="Times New Roman" w:cs="Times New Roman"/>
          <w:sz w:val="24"/>
          <w:szCs w:val="24"/>
          <w:lang w:val="ro-RO" w:eastAsia="zh-CN"/>
        </w:rPr>
        <w:t xml:space="preserve">, </w:t>
      </w:r>
      <w:proofErr w:type="spellStart"/>
      <w:r w:rsidRPr="00E93BF9">
        <w:rPr>
          <w:rFonts w:ascii="Times New Roman" w:eastAsia="Times New Roman" w:hAnsi="Times New Roman" w:cs="Times New Roman"/>
          <w:sz w:val="24"/>
          <w:szCs w:val="24"/>
          <w:lang w:val="ro-RO" w:eastAsia="zh-CN"/>
        </w:rPr>
        <w:t>parţial</w:t>
      </w:r>
      <w:proofErr w:type="spellEnd"/>
      <w:r w:rsidRPr="00E93BF9">
        <w:rPr>
          <w:rFonts w:ascii="Times New Roman" w:eastAsia="Times New Roman" w:hAnsi="Times New Roman" w:cs="Times New Roman"/>
          <w:sz w:val="24"/>
          <w:szCs w:val="24"/>
          <w:lang w:val="ro-RO" w:eastAsia="zh-CN"/>
        </w:rPr>
        <w:t xml:space="preserve"> sau total, executantul/prestatorul/furnizorul are </w:t>
      </w:r>
      <w:proofErr w:type="spellStart"/>
      <w:r w:rsidRPr="00E93BF9">
        <w:rPr>
          <w:rFonts w:ascii="Times New Roman" w:eastAsia="Times New Roman" w:hAnsi="Times New Roman" w:cs="Times New Roman"/>
          <w:sz w:val="24"/>
          <w:szCs w:val="24"/>
          <w:lang w:val="ro-RO" w:eastAsia="zh-CN"/>
        </w:rPr>
        <w:t>obligaţia</w:t>
      </w:r>
      <w:proofErr w:type="spellEnd"/>
      <w:r w:rsidRPr="00E93BF9">
        <w:rPr>
          <w:rFonts w:ascii="Times New Roman" w:eastAsia="Times New Roman" w:hAnsi="Times New Roman" w:cs="Times New Roman"/>
          <w:sz w:val="24"/>
          <w:szCs w:val="24"/>
          <w:lang w:val="ro-RO" w:eastAsia="zh-CN"/>
        </w:rPr>
        <w:t xml:space="preserve"> de a reîntregii </w:t>
      </w:r>
      <w:proofErr w:type="spellStart"/>
      <w:r w:rsidRPr="00E93BF9">
        <w:rPr>
          <w:rFonts w:ascii="Times New Roman" w:eastAsia="Times New Roman" w:hAnsi="Times New Roman" w:cs="Times New Roman"/>
          <w:sz w:val="24"/>
          <w:szCs w:val="24"/>
          <w:lang w:val="ro-RO" w:eastAsia="zh-CN"/>
        </w:rPr>
        <w:t>garanţia</w:t>
      </w:r>
      <w:proofErr w:type="spellEnd"/>
      <w:r w:rsidRPr="00E93BF9">
        <w:rPr>
          <w:rFonts w:ascii="Times New Roman" w:eastAsia="Times New Roman" w:hAnsi="Times New Roman" w:cs="Times New Roman"/>
          <w:sz w:val="24"/>
          <w:szCs w:val="24"/>
          <w:lang w:val="ro-RO" w:eastAsia="zh-CN"/>
        </w:rPr>
        <w:t xml:space="preserve"> în cauză raportat la restul rămas de executat.</w:t>
      </w:r>
    </w:p>
    <w:p w14:paraId="61E0C67E"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ro-RO" w:eastAsia="zh-CN"/>
        </w:rPr>
      </w:pPr>
      <w:r w:rsidRPr="00E93BF9">
        <w:rPr>
          <w:rFonts w:ascii="Times New Roman" w:eastAsia="Times New Roman" w:hAnsi="Times New Roman" w:cs="Times New Roman"/>
          <w:sz w:val="24"/>
          <w:szCs w:val="24"/>
          <w:lang w:val="ro-RO" w:eastAsia="zh-CN"/>
        </w:rPr>
        <w:t xml:space="preserve">12.6.Achizitorul se obligă de a elibera/restitui </w:t>
      </w:r>
      <w:proofErr w:type="spellStart"/>
      <w:r w:rsidRPr="00E93BF9">
        <w:rPr>
          <w:rFonts w:ascii="Times New Roman" w:eastAsia="Times New Roman" w:hAnsi="Times New Roman" w:cs="Times New Roman"/>
          <w:sz w:val="24"/>
          <w:szCs w:val="24"/>
          <w:lang w:val="ro-RO" w:eastAsia="zh-CN"/>
        </w:rPr>
        <w:t>garanţia</w:t>
      </w:r>
      <w:proofErr w:type="spellEnd"/>
      <w:r w:rsidRPr="00E93BF9">
        <w:rPr>
          <w:rFonts w:ascii="Times New Roman" w:eastAsia="Times New Roman" w:hAnsi="Times New Roman" w:cs="Times New Roman"/>
          <w:sz w:val="24"/>
          <w:szCs w:val="24"/>
          <w:lang w:val="ro-RO" w:eastAsia="zh-CN"/>
        </w:rPr>
        <w:t xml:space="preserve"> de buna </w:t>
      </w:r>
      <w:proofErr w:type="spellStart"/>
      <w:r w:rsidRPr="00E93BF9">
        <w:rPr>
          <w:rFonts w:ascii="Times New Roman" w:eastAsia="Times New Roman" w:hAnsi="Times New Roman" w:cs="Times New Roman"/>
          <w:sz w:val="24"/>
          <w:szCs w:val="24"/>
          <w:lang w:val="ro-RO" w:eastAsia="zh-CN"/>
        </w:rPr>
        <w:t>execuţie</w:t>
      </w:r>
      <w:proofErr w:type="spellEnd"/>
      <w:r w:rsidRPr="00E93BF9">
        <w:rPr>
          <w:rFonts w:ascii="Times New Roman" w:eastAsia="Times New Roman" w:hAnsi="Times New Roman" w:cs="Times New Roman"/>
          <w:sz w:val="24"/>
          <w:szCs w:val="24"/>
          <w:lang w:val="ro-RO" w:eastAsia="zh-CN"/>
        </w:rPr>
        <w:t xml:space="preserve">, in conformitate cu </w:t>
      </w:r>
      <w:proofErr w:type="spellStart"/>
      <w:r w:rsidRPr="00E93BF9">
        <w:rPr>
          <w:rFonts w:ascii="Times New Roman" w:eastAsia="Times New Roman" w:hAnsi="Times New Roman" w:cs="Times New Roman"/>
          <w:sz w:val="24"/>
          <w:szCs w:val="24"/>
          <w:lang w:val="ro-RO" w:eastAsia="zh-CN"/>
        </w:rPr>
        <w:t>art</w:t>
      </w:r>
      <w:proofErr w:type="spellEnd"/>
      <w:r w:rsidRPr="00E93BF9">
        <w:rPr>
          <w:rFonts w:ascii="Times New Roman" w:eastAsia="Times New Roman" w:hAnsi="Times New Roman" w:cs="Times New Roman"/>
          <w:sz w:val="24"/>
          <w:szCs w:val="24"/>
          <w:lang w:val="ro-RO" w:eastAsia="zh-CN"/>
        </w:rPr>
        <w:t xml:space="preserve"> 154^2, alin (5) din Legea 98/2016 privind </w:t>
      </w:r>
      <w:proofErr w:type="spellStart"/>
      <w:r w:rsidRPr="00E93BF9">
        <w:rPr>
          <w:rFonts w:ascii="Times New Roman" w:eastAsia="Times New Roman" w:hAnsi="Times New Roman" w:cs="Times New Roman"/>
          <w:sz w:val="24"/>
          <w:szCs w:val="24"/>
          <w:lang w:val="ro-RO" w:eastAsia="zh-CN"/>
        </w:rPr>
        <w:t>achizitiile</w:t>
      </w:r>
      <w:proofErr w:type="spellEnd"/>
      <w:r w:rsidRPr="00E93BF9">
        <w:rPr>
          <w:rFonts w:ascii="Times New Roman" w:eastAsia="Times New Roman" w:hAnsi="Times New Roman" w:cs="Times New Roman"/>
          <w:sz w:val="24"/>
          <w:szCs w:val="24"/>
          <w:lang w:val="ro-RO" w:eastAsia="zh-CN"/>
        </w:rPr>
        <w:t xml:space="preserve"> publice, după cum urmează: </w:t>
      </w:r>
    </w:p>
    <w:p w14:paraId="072BC1C8"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ro-RO" w:eastAsia="zh-CN"/>
        </w:rPr>
      </w:pPr>
      <w:r w:rsidRPr="00E93BF9">
        <w:rPr>
          <w:rFonts w:ascii="Times New Roman" w:eastAsia="Times New Roman" w:hAnsi="Times New Roman" w:cs="Times New Roman"/>
          <w:sz w:val="24"/>
          <w:szCs w:val="24"/>
          <w:lang w:val="ro-RO" w:eastAsia="zh-CN"/>
        </w:rPr>
        <w:t xml:space="preserve">- În cazul contractelor de lucrări, autoritatea contractantă are </w:t>
      </w:r>
      <w:proofErr w:type="spellStart"/>
      <w:r w:rsidRPr="00E93BF9">
        <w:rPr>
          <w:rFonts w:ascii="Times New Roman" w:eastAsia="Times New Roman" w:hAnsi="Times New Roman" w:cs="Times New Roman"/>
          <w:sz w:val="24"/>
          <w:szCs w:val="24"/>
          <w:lang w:val="ro-RO" w:eastAsia="zh-CN"/>
        </w:rPr>
        <w:t>obligaţia</w:t>
      </w:r>
      <w:proofErr w:type="spellEnd"/>
      <w:r w:rsidRPr="00E93BF9">
        <w:rPr>
          <w:rFonts w:ascii="Times New Roman" w:eastAsia="Times New Roman" w:hAnsi="Times New Roman" w:cs="Times New Roman"/>
          <w:sz w:val="24"/>
          <w:szCs w:val="24"/>
          <w:lang w:val="ro-RO" w:eastAsia="zh-CN"/>
        </w:rPr>
        <w:t xml:space="preserve"> de a elibera/restitui </w:t>
      </w:r>
      <w:proofErr w:type="spellStart"/>
      <w:r w:rsidRPr="00E93BF9">
        <w:rPr>
          <w:rFonts w:ascii="Times New Roman" w:eastAsia="Times New Roman" w:hAnsi="Times New Roman" w:cs="Times New Roman"/>
          <w:sz w:val="24"/>
          <w:szCs w:val="24"/>
          <w:lang w:val="ro-RO" w:eastAsia="zh-CN"/>
        </w:rPr>
        <w:t>garanţia</w:t>
      </w:r>
      <w:proofErr w:type="spellEnd"/>
      <w:r w:rsidRPr="00E93BF9">
        <w:rPr>
          <w:rFonts w:ascii="Times New Roman" w:eastAsia="Times New Roman" w:hAnsi="Times New Roman" w:cs="Times New Roman"/>
          <w:sz w:val="24"/>
          <w:szCs w:val="24"/>
          <w:lang w:val="ro-RO" w:eastAsia="zh-CN"/>
        </w:rPr>
        <w:t xml:space="preserve"> de bună </w:t>
      </w:r>
      <w:proofErr w:type="spellStart"/>
      <w:r w:rsidRPr="00E93BF9">
        <w:rPr>
          <w:rFonts w:ascii="Times New Roman" w:eastAsia="Times New Roman" w:hAnsi="Times New Roman" w:cs="Times New Roman"/>
          <w:sz w:val="24"/>
          <w:szCs w:val="24"/>
          <w:lang w:val="ro-RO" w:eastAsia="zh-CN"/>
        </w:rPr>
        <w:t>execuţie</w:t>
      </w:r>
      <w:proofErr w:type="spellEnd"/>
      <w:r w:rsidRPr="00E93BF9">
        <w:rPr>
          <w:rFonts w:ascii="Times New Roman" w:eastAsia="Times New Roman" w:hAnsi="Times New Roman" w:cs="Times New Roman"/>
          <w:sz w:val="24"/>
          <w:szCs w:val="24"/>
          <w:lang w:val="ro-RO" w:eastAsia="zh-CN"/>
        </w:rPr>
        <w:t xml:space="preserve"> după cum </w:t>
      </w:r>
      <w:proofErr w:type="spellStart"/>
      <w:r w:rsidRPr="00E93BF9">
        <w:rPr>
          <w:rFonts w:ascii="Times New Roman" w:eastAsia="Times New Roman" w:hAnsi="Times New Roman" w:cs="Times New Roman"/>
          <w:sz w:val="24"/>
          <w:szCs w:val="24"/>
          <w:lang w:val="ro-RO" w:eastAsia="zh-CN"/>
        </w:rPr>
        <w:t>urmează:a</w:t>
      </w:r>
      <w:proofErr w:type="spellEnd"/>
      <w:r w:rsidRPr="00E93BF9">
        <w:rPr>
          <w:rFonts w:ascii="Times New Roman" w:eastAsia="Times New Roman" w:hAnsi="Times New Roman" w:cs="Times New Roman"/>
          <w:sz w:val="24"/>
          <w:szCs w:val="24"/>
          <w:lang w:val="ro-RO" w:eastAsia="zh-CN"/>
        </w:rPr>
        <w:t xml:space="preserve">) 70% din valoarea </w:t>
      </w:r>
      <w:proofErr w:type="spellStart"/>
      <w:r w:rsidRPr="00E93BF9">
        <w:rPr>
          <w:rFonts w:ascii="Times New Roman" w:eastAsia="Times New Roman" w:hAnsi="Times New Roman" w:cs="Times New Roman"/>
          <w:sz w:val="24"/>
          <w:szCs w:val="24"/>
          <w:lang w:val="ro-RO" w:eastAsia="zh-CN"/>
        </w:rPr>
        <w:t>garanţiei</w:t>
      </w:r>
      <w:proofErr w:type="spellEnd"/>
      <w:r w:rsidRPr="00E93BF9">
        <w:rPr>
          <w:rFonts w:ascii="Times New Roman" w:eastAsia="Times New Roman" w:hAnsi="Times New Roman" w:cs="Times New Roman"/>
          <w:sz w:val="24"/>
          <w:szCs w:val="24"/>
          <w:lang w:val="ro-RO" w:eastAsia="zh-CN"/>
        </w:rPr>
        <w:t xml:space="preserve">, în termen de 14 zile de la data încheierii procesului-verbal de </w:t>
      </w:r>
      <w:proofErr w:type="spellStart"/>
      <w:r w:rsidRPr="00E93BF9">
        <w:rPr>
          <w:rFonts w:ascii="Times New Roman" w:eastAsia="Times New Roman" w:hAnsi="Times New Roman" w:cs="Times New Roman"/>
          <w:sz w:val="24"/>
          <w:szCs w:val="24"/>
          <w:lang w:val="ro-RO" w:eastAsia="zh-CN"/>
        </w:rPr>
        <w:t>recepţie</w:t>
      </w:r>
      <w:proofErr w:type="spellEnd"/>
      <w:r w:rsidRPr="00E93BF9">
        <w:rPr>
          <w:rFonts w:ascii="Times New Roman" w:eastAsia="Times New Roman" w:hAnsi="Times New Roman" w:cs="Times New Roman"/>
          <w:sz w:val="24"/>
          <w:szCs w:val="24"/>
          <w:lang w:val="ro-RO" w:eastAsia="zh-CN"/>
        </w:rPr>
        <w:t xml:space="preserve"> la terminarea lucrărilor, dacă nu a ridicat până la acea dată </w:t>
      </w:r>
      <w:proofErr w:type="spellStart"/>
      <w:r w:rsidRPr="00E93BF9">
        <w:rPr>
          <w:rFonts w:ascii="Times New Roman" w:eastAsia="Times New Roman" w:hAnsi="Times New Roman" w:cs="Times New Roman"/>
          <w:sz w:val="24"/>
          <w:szCs w:val="24"/>
          <w:lang w:val="ro-RO" w:eastAsia="zh-CN"/>
        </w:rPr>
        <w:t>pretenţii</w:t>
      </w:r>
      <w:proofErr w:type="spellEnd"/>
      <w:r w:rsidRPr="00E93BF9">
        <w:rPr>
          <w:rFonts w:ascii="Times New Roman" w:eastAsia="Times New Roman" w:hAnsi="Times New Roman" w:cs="Times New Roman"/>
          <w:sz w:val="24"/>
          <w:szCs w:val="24"/>
          <w:lang w:val="ro-RO" w:eastAsia="zh-CN"/>
        </w:rPr>
        <w:t xml:space="preserve"> asupra ei, iar riscul pentru vicii ascunse este </w:t>
      </w:r>
      <w:proofErr w:type="spellStart"/>
      <w:r w:rsidRPr="00E93BF9">
        <w:rPr>
          <w:rFonts w:ascii="Times New Roman" w:eastAsia="Times New Roman" w:hAnsi="Times New Roman" w:cs="Times New Roman"/>
          <w:sz w:val="24"/>
          <w:szCs w:val="24"/>
          <w:lang w:val="ro-RO" w:eastAsia="zh-CN"/>
        </w:rPr>
        <w:t>minim;b</w:t>
      </w:r>
      <w:proofErr w:type="spellEnd"/>
      <w:r w:rsidRPr="00E93BF9">
        <w:rPr>
          <w:rFonts w:ascii="Times New Roman" w:eastAsia="Times New Roman" w:hAnsi="Times New Roman" w:cs="Times New Roman"/>
          <w:sz w:val="24"/>
          <w:szCs w:val="24"/>
          <w:lang w:val="ro-RO" w:eastAsia="zh-CN"/>
        </w:rPr>
        <w:t xml:space="preserve">) restul de 30% din valoarea </w:t>
      </w:r>
      <w:proofErr w:type="spellStart"/>
      <w:r w:rsidRPr="00E93BF9">
        <w:rPr>
          <w:rFonts w:ascii="Times New Roman" w:eastAsia="Times New Roman" w:hAnsi="Times New Roman" w:cs="Times New Roman"/>
          <w:sz w:val="24"/>
          <w:szCs w:val="24"/>
          <w:lang w:val="ro-RO" w:eastAsia="zh-CN"/>
        </w:rPr>
        <w:t>garanţiei</w:t>
      </w:r>
      <w:proofErr w:type="spellEnd"/>
      <w:r w:rsidRPr="00E93BF9">
        <w:rPr>
          <w:rFonts w:ascii="Times New Roman" w:eastAsia="Times New Roman" w:hAnsi="Times New Roman" w:cs="Times New Roman"/>
          <w:sz w:val="24"/>
          <w:szCs w:val="24"/>
          <w:lang w:val="ro-RO" w:eastAsia="zh-CN"/>
        </w:rPr>
        <w:t xml:space="preserve">, la expirarea perioadei de </w:t>
      </w:r>
      <w:proofErr w:type="spellStart"/>
      <w:r w:rsidRPr="00E93BF9">
        <w:rPr>
          <w:rFonts w:ascii="Times New Roman" w:eastAsia="Times New Roman" w:hAnsi="Times New Roman" w:cs="Times New Roman"/>
          <w:sz w:val="24"/>
          <w:szCs w:val="24"/>
          <w:lang w:val="ro-RO" w:eastAsia="zh-CN"/>
        </w:rPr>
        <w:t>garanţie</w:t>
      </w:r>
      <w:proofErr w:type="spellEnd"/>
      <w:r w:rsidRPr="00E93BF9">
        <w:rPr>
          <w:rFonts w:ascii="Times New Roman" w:eastAsia="Times New Roman" w:hAnsi="Times New Roman" w:cs="Times New Roman"/>
          <w:sz w:val="24"/>
          <w:szCs w:val="24"/>
          <w:lang w:val="ro-RO" w:eastAsia="zh-CN"/>
        </w:rPr>
        <w:t xml:space="preserve"> a lucrărilor executate, pe baza procesului-verbal de </w:t>
      </w:r>
      <w:proofErr w:type="spellStart"/>
      <w:r w:rsidRPr="00E93BF9">
        <w:rPr>
          <w:rFonts w:ascii="Times New Roman" w:eastAsia="Times New Roman" w:hAnsi="Times New Roman" w:cs="Times New Roman"/>
          <w:sz w:val="24"/>
          <w:szCs w:val="24"/>
          <w:lang w:val="ro-RO" w:eastAsia="zh-CN"/>
        </w:rPr>
        <w:t>recepţie</w:t>
      </w:r>
      <w:proofErr w:type="spellEnd"/>
      <w:r w:rsidRPr="00E93BF9">
        <w:rPr>
          <w:rFonts w:ascii="Times New Roman" w:eastAsia="Times New Roman" w:hAnsi="Times New Roman" w:cs="Times New Roman"/>
          <w:sz w:val="24"/>
          <w:szCs w:val="24"/>
          <w:lang w:val="ro-RO" w:eastAsia="zh-CN"/>
        </w:rPr>
        <w:t xml:space="preserve"> finală.</w:t>
      </w:r>
    </w:p>
    <w:p w14:paraId="34B5C3F7"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p>
    <w:p w14:paraId="3C2B97F3"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b/>
          <w:bCs/>
          <w:sz w:val="24"/>
          <w:szCs w:val="24"/>
          <w:lang w:val="en-US" w:eastAsia="zh-CN"/>
        </w:rPr>
        <w:t xml:space="preserve">13. </w:t>
      </w:r>
      <w:proofErr w:type="spellStart"/>
      <w:r w:rsidRPr="00E93BF9">
        <w:rPr>
          <w:rFonts w:ascii="Times New Roman" w:eastAsia="Times New Roman" w:hAnsi="Times New Roman" w:cs="Times New Roman"/>
          <w:b/>
          <w:bCs/>
          <w:sz w:val="24"/>
          <w:szCs w:val="24"/>
          <w:lang w:val="en-US" w:eastAsia="zh-CN"/>
        </w:rPr>
        <w:t>Începerea</w:t>
      </w:r>
      <w:proofErr w:type="spellEnd"/>
      <w:r w:rsidRPr="00E93BF9">
        <w:rPr>
          <w:rFonts w:ascii="Times New Roman" w:eastAsia="Times New Roman" w:hAnsi="Times New Roman" w:cs="Times New Roman"/>
          <w:b/>
          <w:bCs/>
          <w:sz w:val="24"/>
          <w:szCs w:val="24"/>
          <w:lang w:val="en-US" w:eastAsia="zh-CN"/>
        </w:rPr>
        <w:t xml:space="preserve"> </w:t>
      </w:r>
      <w:proofErr w:type="spellStart"/>
      <w:r w:rsidRPr="00E93BF9">
        <w:rPr>
          <w:rFonts w:ascii="Times New Roman" w:eastAsia="Times New Roman" w:hAnsi="Times New Roman" w:cs="Times New Roman"/>
          <w:b/>
          <w:bCs/>
          <w:sz w:val="24"/>
          <w:szCs w:val="24"/>
          <w:lang w:val="en-US" w:eastAsia="zh-CN"/>
        </w:rPr>
        <w:t>şi</w:t>
      </w:r>
      <w:proofErr w:type="spellEnd"/>
      <w:r w:rsidRPr="00E93BF9">
        <w:rPr>
          <w:rFonts w:ascii="Times New Roman" w:eastAsia="Times New Roman" w:hAnsi="Times New Roman" w:cs="Times New Roman"/>
          <w:b/>
          <w:bCs/>
          <w:sz w:val="24"/>
          <w:szCs w:val="24"/>
          <w:lang w:val="en-US" w:eastAsia="zh-CN"/>
        </w:rPr>
        <w:t xml:space="preserve"> </w:t>
      </w:r>
      <w:proofErr w:type="spellStart"/>
      <w:r w:rsidRPr="00E93BF9">
        <w:rPr>
          <w:rFonts w:ascii="Times New Roman" w:eastAsia="Times New Roman" w:hAnsi="Times New Roman" w:cs="Times New Roman"/>
          <w:b/>
          <w:bCs/>
          <w:sz w:val="24"/>
          <w:szCs w:val="24"/>
          <w:lang w:val="en-US" w:eastAsia="zh-CN"/>
        </w:rPr>
        <w:t>execuţia</w:t>
      </w:r>
      <w:proofErr w:type="spellEnd"/>
      <w:r w:rsidRPr="00E93BF9">
        <w:rPr>
          <w:rFonts w:ascii="Times New Roman" w:eastAsia="Times New Roman" w:hAnsi="Times New Roman" w:cs="Times New Roman"/>
          <w:b/>
          <w:bCs/>
          <w:sz w:val="24"/>
          <w:szCs w:val="24"/>
          <w:lang w:val="en-US" w:eastAsia="zh-CN"/>
        </w:rPr>
        <w:t xml:space="preserve"> </w:t>
      </w:r>
      <w:proofErr w:type="spellStart"/>
      <w:r w:rsidRPr="00E93BF9">
        <w:rPr>
          <w:rFonts w:ascii="Times New Roman" w:eastAsia="Times New Roman" w:hAnsi="Times New Roman" w:cs="Times New Roman"/>
          <w:b/>
          <w:bCs/>
          <w:sz w:val="24"/>
          <w:szCs w:val="24"/>
          <w:lang w:val="en-US" w:eastAsia="zh-CN"/>
        </w:rPr>
        <w:t>lucrărilor</w:t>
      </w:r>
      <w:proofErr w:type="spellEnd"/>
    </w:p>
    <w:p w14:paraId="6F71081C"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en-US" w:eastAsia="zh-CN"/>
        </w:rPr>
        <w:t xml:space="preserve">13.1. (1) </w:t>
      </w:r>
      <w:proofErr w:type="spellStart"/>
      <w:r w:rsidRPr="00E93BF9">
        <w:rPr>
          <w:rFonts w:ascii="Times New Roman" w:eastAsia="Times New Roman" w:hAnsi="Times New Roman" w:cs="Times New Roman"/>
          <w:sz w:val="24"/>
          <w:szCs w:val="24"/>
          <w:lang w:val="en-US" w:eastAsia="zh-CN"/>
        </w:rPr>
        <w:t>Lucrările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trebuie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să</w:t>
      </w:r>
      <w:proofErr w:type="spellEnd"/>
      <w:r w:rsidRPr="00E93BF9">
        <w:rPr>
          <w:rFonts w:ascii="Times New Roman" w:eastAsia="Times New Roman" w:hAnsi="Times New Roman" w:cs="Times New Roman"/>
          <w:sz w:val="24"/>
          <w:szCs w:val="24"/>
          <w:lang w:val="en-US" w:eastAsia="zh-CN"/>
        </w:rPr>
        <w:t xml:space="preserve"> se </w:t>
      </w:r>
      <w:proofErr w:type="spellStart"/>
      <w:r w:rsidRPr="00E93BF9">
        <w:rPr>
          <w:rFonts w:ascii="Times New Roman" w:eastAsia="Times New Roman" w:hAnsi="Times New Roman" w:cs="Times New Roman"/>
          <w:sz w:val="24"/>
          <w:szCs w:val="24"/>
          <w:lang w:val="en-US" w:eastAsia="zh-CN"/>
        </w:rPr>
        <w:t>deruleze</w:t>
      </w:r>
      <w:proofErr w:type="spellEnd"/>
      <w:r w:rsidRPr="00E93BF9">
        <w:rPr>
          <w:rFonts w:ascii="Times New Roman" w:eastAsia="Times New Roman" w:hAnsi="Times New Roman" w:cs="Times New Roman"/>
          <w:sz w:val="24"/>
          <w:szCs w:val="24"/>
          <w:lang w:val="en-US" w:eastAsia="zh-CN"/>
        </w:rPr>
        <w:t xml:space="preserve"> conform </w:t>
      </w:r>
      <w:proofErr w:type="spellStart"/>
      <w:r w:rsidRPr="00E93BF9">
        <w:rPr>
          <w:rFonts w:ascii="Times New Roman" w:eastAsia="Times New Roman" w:hAnsi="Times New Roman" w:cs="Times New Roman"/>
          <w:sz w:val="24"/>
          <w:szCs w:val="24"/>
          <w:lang w:val="en-US" w:eastAsia="zh-CN"/>
        </w:rPr>
        <w:t>graficului</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execuţie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şi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să</w:t>
      </w:r>
      <w:proofErr w:type="spellEnd"/>
      <w:r w:rsidRPr="00E93BF9">
        <w:rPr>
          <w:rFonts w:ascii="Times New Roman" w:eastAsia="Times New Roman" w:hAnsi="Times New Roman" w:cs="Times New Roman"/>
          <w:sz w:val="24"/>
          <w:szCs w:val="24"/>
          <w:lang w:val="en-US" w:eastAsia="zh-CN"/>
        </w:rPr>
        <w:t xml:space="preserve"> fie terminate la data </w:t>
      </w:r>
      <w:proofErr w:type="spellStart"/>
      <w:r w:rsidRPr="00E93BF9">
        <w:rPr>
          <w:rFonts w:ascii="Times New Roman" w:eastAsia="Times New Roman" w:hAnsi="Times New Roman" w:cs="Times New Roman"/>
          <w:sz w:val="24"/>
          <w:szCs w:val="24"/>
          <w:lang w:val="en-US" w:eastAsia="zh-CN"/>
        </w:rPr>
        <w:t>stabilită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Datele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intermediare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prevăzute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graficele</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execuţie</w:t>
      </w:r>
      <w:proofErr w:type="spellEnd"/>
      <w:r w:rsidRPr="00E93BF9">
        <w:rPr>
          <w:rFonts w:ascii="Times New Roman" w:eastAsia="Times New Roman" w:hAnsi="Times New Roman" w:cs="Times New Roman"/>
          <w:sz w:val="24"/>
          <w:szCs w:val="24"/>
          <w:lang w:val="en-US" w:eastAsia="zh-CN"/>
        </w:rPr>
        <w:t xml:space="preserve">, se </w:t>
      </w:r>
      <w:proofErr w:type="spellStart"/>
      <w:r w:rsidRPr="00E93BF9">
        <w:rPr>
          <w:rFonts w:ascii="Times New Roman" w:eastAsia="Times New Roman" w:hAnsi="Times New Roman" w:cs="Times New Roman"/>
          <w:sz w:val="24"/>
          <w:szCs w:val="24"/>
          <w:lang w:val="en-US" w:eastAsia="zh-CN"/>
        </w:rPr>
        <w:t>consideră</w:t>
      </w:r>
      <w:proofErr w:type="spellEnd"/>
      <w:r w:rsidRPr="00E93BF9">
        <w:rPr>
          <w:rFonts w:ascii="Times New Roman" w:eastAsia="Times New Roman" w:hAnsi="Times New Roman" w:cs="Times New Roman"/>
          <w:sz w:val="24"/>
          <w:szCs w:val="24"/>
          <w:lang w:val="en-US" w:eastAsia="zh-CN"/>
        </w:rPr>
        <w:t xml:space="preserve"> date </w:t>
      </w:r>
      <w:proofErr w:type="spellStart"/>
      <w:r w:rsidRPr="00E93BF9">
        <w:rPr>
          <w:rFonts w:ascii="Times New Roman" w:eastAsia="Times New Roman" w:hAnsi="Times New Roman" w:cs="Times New Roman"/>
          <w:sz w:val="24"/>
          <w:szCs w:val="24"/>
          <w:lang w:val="en-US" w:eastAsia="zh-CN"/>
        </w:rPr>
        <w:t>contractuale</w:t>
      </w:r>
      <w:proofErr w:type="spellEnd"/>
      <w:r w:rsidRPr="00E93BF9">
        <w:rPr>
          <w:rFonts w:ascii="Times New Roman" w:eastAsia="Times New Roman" w:hAnsi="Times New Roman" w:cs="Times New Roman"/>
          <w:sz w:val="24"/>
          <w:szCs w:val="24"/>
          <w:lang w:val="en-US" w:eastAsia="zh-CN"/>
        </w:rPr>
        <w:t>.</w:t>
      </w:r>
    </w:p>
    <w:p w14:paraId="5E511B46" w14:textId="77777777" w:rsidR="009C4926" w:rsidRPr="00E93BF9" w:rsidRDefault="009C4926" w:rsidP="009C4926">
      <w:pPr>
        <w:spacing w:after="0" w:line="240" w:lineRule="auto"/>
        <w:ind w:firstLine="540"/>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ro-RO" w:eastAsia="zh-CN"/>
        </w:rPr>
        <w:t xml:space="preserve">(2) Executantul va prezenta, la cererea achizitorului, după semnarea contractului, graficul de </w:t>
      </w:r>
      <w:proofErr w:type="spellStart"/>
      <w:r w:rsidRPr="00E93BF9">
        <w:rPr>
          <w:rFonts w:ascii="Times New Roman" w:eastAsia="Times New Roman" w:hAnsi="Times New Roman" w:cs="Times New Roman"/>
          <w:sz w:val="24"/>
          <w:szCs w:val="24"/>
          <w:lang w:val="ro-RO" w:eastAsia="zh-CN"/>
        </w:rPr>
        <w:t>execuţie</w:t>
      </w:r>
      <w:proofErr w:type="spellEnd"/>
      <w:r w:rsidRPr="00E93BF9">
        <w:rPr>
          <w:rFonts w:ascii="Times New Roman" w:eastAsia="Times New Roman" w:hAnsi="Times New Roman" w:cs="Times New Roman"/>
          <w:sz w:val="24"/>
          <w:szCs w:val="24"/>
          <w:lang w:val="ro-RO" w:eastAsia="zh-CN"/>
        </w:rPr>
        <w:t xml:space="preserve"> de detaliu, alcătuit în ordinea tehnologică de </w:t>
      </w:r>
      <w:proofErr w:type="spellStart"/>
      <w:r w:rsidRPr="00E93BF9">
        <w:rPr>
          <w:rFonts w:ascii="Times New Roman" w:eastAsia="Times New Roman" w:hAnsi="Times New Roman" w:cs="Times New Roman"/>
          <w:sz w:val="24"/>
          <w:szCs w:val="24"/>
          <w:lang w:val="ro-RO" w:eastAsia="zh-CN"/>
        </w:rPr>
        <w:t>execuţie</w:t>
      </w:r>
      <w:proofErr w:type="spellEnd"/>
      <w:r w:rsidRPr="00E93BF9">
        <w:rPr>
          <w:rFonts w:ascii="Times New Roman" w:eastAsia="Times New Roman" w:hAnsi="Times New Roman" w:cs="Times New Roman"/>
          <w:sz w:val="24"/>
          <w:szCs w:val="24"/>
          <w:lang w:val="ro-RO" w:eastAsia="zh-CN"/>
        </w:rPr>
        <w:t xml:space="preserve">. În cazul în care, după opinia achizitorului, pe parcurs, </w:t>
      </w:r>
      <w:proofErr w:type="spellStart"/>
      <w:r w:rsidRPr="00E93BF9">
        <w:rPr>
          <w:rFonts w:ascii="Times New Roman" w:eastAsia="Times New Roman" w:hAnsi="Times New Roman" w:cs="Times New Roman"/>
          <w:sz w:val="24"/>
          <w:szCs w:val="24"/>
          <w:lang w:val="ro-RO" w:eastAsia="zh-CN"/>
        </w:rPr>
        <w:t>desfăşurarea</w:t>
      </w:r>
      <w:proofErr w:type="spellEnd"/>
      <w:r w:rsidRPr="00E93BF9">
        <w:rPr>
          <w:rFonts w:ascii="Times New Roman" w:eastAsia="Times New Roman" w:hAnsi="Times New Roman" w:cs="Times New Roman"/>
          <w:sz w:val="24"/>
          <w:szCs w:val="24"/>
          <w:lang w:val="ro-RO" w:eastAsia="zh-CN"/>
        </w:rPr>
        <w:t xml:space="preserve"> lucrărilor nu concordă cu graficul general de </w:t>
      </w:r>
      <w:proofErr w:type="spellStart"/>
      <w:r w:rsidRPr="00E93BF9">
        <w:rPr>
          <w:rFonts w:ascii="Times New Roman" w:eastAsia="Times New Roman" w:hAnsi="Times New Roman" w:cs="Times New Roman"/>
          <w:sz w:val="24"/>
          <w:szCs w:val="24"/>
          <w:lang w:val="ro-RO" w:eastAsia="zh-CN"/>
        </w:rPr>
        <w:t>execuţie</w:t>
      </w:r>
      <w:proofErr w:type="spellEnd"/>
      <w:r w:rsidRPr="00E93BF9">
        <w:rPr>
          <w:rFonts w:ascii="Times New Roman" w:eastAsia="Times New Roman" w:hAnsi="Times New Roman" w:cs="Times New Roman"/>
          <w:sz w:val="24"/>
          <w:szCs w:val="24"/>
          <w:lang w:val="ro-RO" w:eastAsia="zh-CN"/>
        </w:rPr>
        <w:t xml:space="preserve"> a lucrărilor, la cererea achizitorului, executantul va prezenta un grafic revizuit, în vederea terminării lucrărilor la data prevăzută în contract. Graficul revizuit nu îl va scuti pe executant de niciuna dintre îndatoririle asumate prin contract.</w:t>
      </w:r>
    </w:p>
    <w:p w14:paraId="68902511" w14:textId="77777777" w:rsidR="009C4926" w:rsidRPr="00E93BF9" w:rsidRDefault="009C4926" w:rsidP="009C4926">
      <w:pPr>
        <w:spacing w:after="0" w:line="240" w:lineRule="auto"/>
        <w:ind w:firstLine="630"/>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en-US" w:eastAsia="zh-CN"/>
        </w:rPr>
        <w:t xml:space="preserve">(3)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cazul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care </w:t>
      </w:r>
      <w:proofErr w:type="spellStart"/>
      <w:r w:rsidRPr="00E93BF9">
        <w:rPr>
          <w:rFonts w:ascii="Times New Roman" w:eastAsia="Times New Roman" w:hAnsi="Times New Roman" w:cs="Times New Roman"/>
          <w:sz w:val="24"/>
          <w:szCs w:val="24"/>
          <w:lang w:val="en-US" w:eastAsia="zh-CN"/>
        </w:rPr>
        <w:t>executantul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întârzie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începerea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lucrărilor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terminarea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pregătirilor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sau</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dacă</w:t>
      </w:r>
      <w:proofErr w:type="spellEnd"/>
      <w:r w:rsidRPr="00E93BF9">
        <w:rPr>
          <w:rFonts w:ascii="Times New Roman" w:eastAsia="Times New Roman" w:hAnsi="Times New Roman" w:cs="Times New Roman"/>
          <w:sz w:val="24"/>
          <w:szCs w:val="24"/>
          <w:lang w:val="en-US" w:eastAsia="zh-CN"/>
        </w:rPr>
        <w:t xml:space="preserve"> nu </w:t>
      </w:r>
      <w:proofErr w:type="spellStart"/>
      <w:r w:rsidRPr="00E93BF9">
        <w:rPr>
          <w:rFonts w:ascii="Times New Roman" w:eastAsia="Times New Roman" w:hAnsi="Times New Roman" w:cs="Times New Roman"/>
          <w:sz w:val="24"/>
          <w:szCs w:val="24"/>
          <w:lang w:val="en-US" w:eastAsia="zh-CN"/>
        </w:rPr>
        <w:t>îşi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îndeplineşte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îndatoririle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prevăzute</w:t>
      </w:r>
      <w:proofErr w:type="spellEnd"/>
      <w:r w:rsidRPr="00E93BF9">
        <w:rPr>
          <w:rFonts w:ascii="Times New Roman" w:eastAsia="Times New Roman" w:hAnsi="Times New Roman" w:cs="Times New Roman"/>
          <w:sz w:val="24"/>
          <w:szCs w:val="24"/>
          <w:lang w:val="en-US" w:eastAsia="zh-CN"/>
        </w:rPr>
        <w:t xml:space="preserve"> la pct. 9.2 </w:t>
      </w:r>
      <w:proofErr w:type="spellStart"/>
      <w:r w:rsidRPr="00E93BF9">
        <w:rPr>
          <w:rFonts w:ascii="Times New Roman" w:eastAsia="Times New Roman" w:hAnsi="Times New Roman" w:cs="Times New Roman"/>
          <w:sz w:val="24"/>
          <w:szCs w:val="24"/>
          <w:lang w:val="en-US" w:eastAsia="zh-CN"/>
        </w:rPr>
        <w:t>alin</w:t>
      </w:r>
      <w:proofErr w:type="spellEnd"/>
      <w:r w:rsidRPr="00E93BF9">
        <w:rPr>
          <w:rFonts w:ascii="Times New Roman" w:eastAsia="Times New Roman" w:hAnsi="Times New Roman" w:cs="Times New Roman"/>
          <w:sz w:val="24"/>
          <w:szCs w:val="24"/>
          <w:lang w:val="en-US" w:eastAsia="zh-CN"/>
        </w:rPr>
        <w:t xml:space="preserve">. (2), </w:t>
      </w:r>
      <w:proofErr w:type="spellStart"/>
      <w:r w:rsidRPr="00E93BF9">
        <w:rPr>
          <w:rFonts w:ascii="Times New Roman" w:eastAsia="Times New Roman" w:hAnsi="Times New Roman" w:cs="Times New Roman"/>
          <w:sz w:val="24"/>
          <w:szCs w:val="24"/>
          <w:lang w:val="en-US" w:eastAsia="zh-CN"/>
        </w:rPr>
        <w:t>achizitorul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este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îndreptăţit</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să-i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fixeze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executantului</w:t>
      </w:r>
      <w:proofErr w:type="spellEnd"/>
      <w:r w:rsidRPr="00E93BF9">
        <w:rPr>
          <w:rFonts w:ascii="Times New Roman" w:eastAsia="Times New Roman" w:hAnsi="Times New Roman" w:cs="Times New Roman"/>
          <w:sz w:val="24"/>
          <w:szCs w:val="24"/>
          <w:lang w:val="en-US" w:eastAsia="zh-CN"/>
        </w:rPr>
        <w:t xml:space="preserve"> un termen </w:t>
      </w:r>
      <w:proofErr w:type="spellStart"/>
      <w:r w:rsidRPr="00E93BF9">
        <w:rPr>
          <w:rFonts w:ascii="Times New Roman" w:eastAsia="Times New Roman" w:hAnsi="Times New Roman" w:cs="Times New Roman"/>
          <w:sz w:val="24"/>
          <w:szCs w:val="24"/>
          <w:lang w:val="en-US" w:eastAsia="zh-CN"/>
        </w:rPr>
        <w:t>până</w:t>
      </w:r>
      <w:proofErr w:type="spellEnd"/>
      <w:r w:rsidRPr="00E93BF9">
        <w:rPr>
          <w:rFonts w:ascii="Times New Roman" w:eastAsia="Times New Roman" w:hAnsi="Times New Roman" w:cs="Times New Roman"/>
          <w:sz w:val="24"/>
          <w:szCs w:val="24"/>
          <w:lang w:val="en-US" w:eastAsia="zh-CN"/>
        </w:rPr>
        <w:t xml:space="preserve"> la care </w:t>
      </w:r>
      <w:proofErr w:type="spellStart"/>
      <w:r w:rsidRPr="00E93BF9">
        <w:rPr>
          <w:rFonts w:ascii="Times New Roman" w:eastAsia="Times New Roman" w:hAnsi="Times New Roman" w:cs="Times New Roman"/>
          <w:sz w:val="24"/>
          <w:szCs w:val="24"/>
          <w:lang w:val="en-US" w:eastAsia="zh-CN"/>
        </w:rPr>
        <w:t>activitatea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intre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normal </w:t>
      </w:r>
      <w:proofErr w:type="spellStart"/>
      <w:r w:rsidRPr="00E93BF9">
        <w:rPr>
          <w:rFonts w:ascii="Times New Roman" w:eastAsia="Times New Roman" w:hAnsi="Times New Roman" w:cs="Times New Roman"/>
          <w:sz w:val="24"/>
          <w:szCs w:val="24"/>
          <w:lang w:val="en-US" w:eastAsia="zh-CN"/>
        </w:rPr>
        <w:t>şi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avertizeze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cazul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neconformării</w:t>
      </w:r>
      <w:proofErr w:type="spellEnd"/>
      <w:r w:rsidRPr="00E93BF9">
        <w:rPr>
          <w:rFonts w:ascii="Times New Roman" w:eastAsia="Times New Roman" w:hAnsi="Times New Roman" w:cs="Times New Roman"/>
          <w:sz w:val="24"/>
          <w:szCs w:val="24"/>
          <w:lang w:val="en-US" w:eastAsia="zh-CN"/>
        </w:rPr>
        <w:t xml:space="preserve">, la </w:t>
      </w:r>
      <w:proofErr w:type="spellStart"/>
      <w:r w:rsidRPr="00E93BF9">
        <w:rPr>
          <w:rFonts w:ascii="Times New Roman" w:eastAsia="Times New Roman" w:hAnsi="Times New Roman" w:cs="Times New Roman"/>
          <w:sz w:val="24"/>
          <w:szCs w:val="24"/>
          <w:lang w:val="en-US" w:eastAsia="zh-CN"/>
        </w:rPr>
        <w:t>expirarea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termenului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stabilit</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va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rezilia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contractul</w:t>
      </w:r>
      <w:proofErr w:type="spellEnd"/>
      <w:r w:rsidRPr="00E93BF9">
        <w:rPr>
          <w:rFonts w:ascii="Times New Roman" w:eastAsia="Times New Roman" w:hAnsi="Times New Roman" w:cs="Times New Roman"/>
          <w:sz w:val="24"/>
          <w:szCs w:val="24"/>
          <w:lang w:val="en-US" w:eastAsia="zh-CN"/>
        </w:rPr>
        <w:t>.</w:t>
      </w:r>
    </w:p>
    <w:p w14:paraId="7CEAF8CE"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en-US" w:eastAsia="zh-CN"/>
        </w:rPr>
        <w:t xml:space="preserve">13.2. (1) </w:t>
      </w:r>
      <w:proofErr w:type="spellStart"/>
      <w:r w:rsidRPr="00E93BF9">
        <w:rPr>
          <w:rFonts w:ascii="Times New Roman" w:eastAsia="Times New Roman" w:hAnsi="Times New Roman" w:cs="Times New Roman"/>
          <w:sz w:val="24"/>
          <w:szCs w:val="24"/>
          <w:lang w:val="en-US" w:eastAsia="zh-CN"/>
        </w:rPr>
        <w:t>Achizitorul</w:t>
      </w:r>
      <w:proofErr w:type="spellEnd"/>
      <w:r w:rsidRPr="00E93BF9">
        <w:rPr>
          <w:rFonts w:ascii="Times New Roman" w:eastAsia="Times New Roman" w:hAnsi="Times New Roman" w:cs="Times New Roman"/>
          <w:sz w:val="24"/>
          <w:szCs w:val="24"/>
          <w:lang w:val="en-US" w:eastAsia="zh-CN"/>
        </w:rPr>
        <w:t xml:space="preserve"> are </w:t>
      </w:r>
      <w:proofErr w:type="spellStart"/>
      <w:r w:rsidRPr="00E93BF9">
        <w:rPr>
          <w:rFonts w:ascii="Times New Roman" w:eastAsia="Times New Roman" w:hAnsi="Times New Roman" w:cs="Times New Roman"/>
          <w:sz w:val="24"/>
          <w:szCs w:val="24"/>
          <w:lang w:val="en-US" w:eastAsia="zh-CN"/>
        </w:rPr>
        <w:t>dreptul</w:t>
      </w:r>
      <w:proofErr w:type="spellEnd"/>
      <w:r w:rsidRPr="00E93BF9">
        <w:rPr>
          <w:rFonts w:ascii="Times New Roman" w:eastAsia="Times New Roman" w:hAnsi="Times New Roman" w:cs="Times New Roman"/>
          <w:sz w:val="24"/>
          <w:szCs w:val="24"/>
          <w:lang w:val="en-US" w:eastAsia="zh-CN"/>
        </w:rPr>
        <w:t xml:space="preserve"> de a </w:t>
      </w:r>
      <w:proofErr w:type="spellStart"/>
      <w:r w:rsidRPr="00E93BF9">
        <w:rPr>
          <w:rFonts w:ascii="Times New Roman" w:eastAsia="Times New Roman" w:hAnsi="Times New Roman" w:cs="Times New Roman"/>
          <w:sz w:val="24"/>
          <w:szCs w:val="24"/>
          <w:lang w:val="en-US" w:eastAsia="zh-CN"/>
        </w:rPr>
        <w:t>supraveghea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desfăşurarea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execuţiei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lucrărilor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şi</w:t>
      </w:r>
      <w:proofErr w:type="spellEnd"/>
      <w:r w:rsidRPr="00E93BF9">
        <w:rPr>
          <w:rFonts w:ascii="Times New Roman" w:eastAsia="Times New Roman" w:hAnsi="Times New Roman" w:cs="Times New Roman"/>
          <w:sz w:val="24"/>
          <w:szCs w:val="24"/>
          <w:lang w:val="en-US" w:eastAsia="zh-CN"/>
        </w:rPr>
        <w:t xml:space="preserve"> de a </w:t>
      </w:r>
      <w:proofErr w:type="spellStart"/>
      <w:r w:rsidRPr="00E93BF9">
        <w:rPr>
          <w:rFonts w:ascii="Times New Roman" w:eastAsia="Times New Roman" w:hAnsi="Times New Roman" w:cs="Times New Roman"/>
          <w:sz w:val="24"/>
          <w:szCs w:val="24"/>
          <w:lang w:val="en-US" w:eastAsia="zh-CN"/>
        </w:rPr>
        <w:t>stabili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conformitatea</w:t>
      </w:r>
      <w:proofErr w:type="spellEnd"/>
      <w:r w:rsidRPr="00E93BF9">
        <w:rPr>
          <w:rFonts w:ascii="Times New Roman" w:eastAsia="Times New Roman" w:hAnsi="Times New Roman" w:cs="Times New Roman"/>
          <w:sz w:val="24"/>
          <w:szCs w:val="24"/>
          <w:lang w:val="en-US" w:eastAsia="zh-CN"/>
        </w:rPr>
        <w:t xml:space="preserve"> lor cu </w:t>
      </w:r>
      <w:proofErr w:type="spellStart"/>
      <w:r w:rsidRPr="00E93BF9">
        <w:rPr>
          <w:rFonts w:ascii="Times New Roman" w:eastAsia="Times New Roman" w:hAnsi="Times New Roman" w:cs="Times New Roman"/>
          <w:sz w:val="24"/>
          <w:szCs w:val="24"/>
          <w:lang w:val="en-US" w:eastAsia="zh-CN"/>
        </w:rPr>
        <w:t>specificaţiile</w:t>
      </w:r>
      <w:proofErr w:type="spellEnd"/>
      <w:r w:rsidRPr="00E93BF9">
        <w:rPr>
          <w:rFonts w:ascii="Times New Roman" w:eastAsia="Times New Roman" w:hAnsi="Times New Roman" w:cs="Times New Roman"/>
          <w:sz w:val="24"/>
          <w:szCs w:val="24"/>
          <w:lang w:val="en-US" w:eastAsia="zh-CN"/>
        </w:rPr>
        <w:t xml:space="preserve"> din </w:t>
      </w:r>
      <w:proofErr w:type="spellStart"/>
      <w:r w:rsidRPr="00E93BF9">
        <w:rPr>
          <w:rFonts w:ascii="Times New Roman" w:eastAsia="Times New Roman" w:hAnsi="Times New Roman" w:cs="Times New Roman"/>
          <w:sz w:val="24"/>
          <w:szCs w:val="24"/>
          <w:lang w:val="en-US" w:eastAsia="zh-CN"/>
        </w:rPr>
        <w:t>anexele</w:t>
      </w:r>
      <w:proofErr w:type="spellEnd"/>
      <w:r w:rsidRPr="00E93BF9">
        <w:rPr>
          <w:rFonts w:ascii="Times New Roman" w:eastAsia="Times New Roman" w:hAnsi="Times New Roman" w:cs="Times New Roman"/>
          <w:sz w:val="24"/>
          <w:szCs w:val="24"/>
          <w:lang w:val="en-US" w:eastAsia="zh-CN"/>
        </w:rPr>
        <w:t xml:space="preserve"> la contract. </w:t>
      </w:r>
      <w:proofErr w:type="spellStart"/>
      <w:r w:rsidRPr="00E93BF9">
        <w:rPr>
          <w:rFonts w:ascii="Times New Roman" w:eastAsia="Times New Roman" w:hAnsi="Times New Roman" w:cs="Times New Roman"/>
          <w:sz w:val="24"/>
          <w:szCs w:val="24"/>
          <w:lang w:val="en-US" w:eastAsia="zh-CN"/>
        </w:rPr>
        <w:t>Părţile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contractante</w:t>
      </w:r>
      <w:proofErr w:type="spellEnd"/>
      <w:r w:rsidRPr="00E93BF9">
        <w:rPr>
          <w:rFonts w:ascii="Times New Roman" w:eastAsia="Times New Roman" w:hAnsi="Times New Roman" w:cs="Times New Roman"/>
          <w:sz w:val="24"/>
          <w:szCs w:val="24"/>
          <w:lang w:val="en-US" w:eastAsia="zh-CN"/>
        </w:rPr>
        <w:t xml:space="preserve"> au </w:t>
      </w:r>
      <w:proofErr w:type="spellStart"/>
      <w:r w:rsidRPr="00E93BF9">
        <w:rPr>
          <w:rFonts w:ascii="Times New Roman" w:eastAsia="Times New Roman" w:hAnsi="Times New Roman" w:cs="Times New Roman"/>
          <w:sz w:val="24"/>
          <w:szCs w:val="24"/>
          <w:lang w:val="en-US" w:eastAsia="zh-CN"/>
        </w:rPr>
        <w:t>obligaţia</w:t>
      </w:r>
      <w:proofErr w:type="spellEnd"/>
      <w:r w:rsidRPr="00E93BF9">
        <w:rPr>
          <w:rFonts w:ascii="Times New Roman" w:eastAsia="Times New Roman" w:hAnsi="Times New Roman" w:cs="Times New Roman"/>
          <w:sz w:val="24"/>
          <w:szCs w:val="24"/>
          <w:lang w:val="en-US" w:eastAsia="zh-CN"/>
        </w:rPr>
        <w:t xml:space="preserve"> de a </w:t>
      </w:r>
      <w:proofErr w:type="spellStart"/>
      <w:r w:rsidRPr="00E93BF9">
        <w:rPr>
          <w:rFonts w:ascii="Times New Roman" w:eastAsia="Times New Roman" w:hAnsi="Times New Roman" w:cs="Times New Roman"/>
          <w:sz w:val="24"/>
          <w:szCs w:val="24"/>
          <w:lang w:val="en-US" w:eastAsia="zh-CN"/>
        </w:rPr>
        <w:t>notifica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scris</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una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celeilalte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identitatea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reprezentanţilor</w:t>
      </w:r>
      <w:proofErr w:type="spellEnd"/>
      <w:r w:rsidRPr="00E93BF9">
        <w:rPr>
          <w:rFonts w:ascii="Times New Roman" w:eastAsia="Times New Roman" w:hAnsi="Times New Roman" w:cs="Times New Roman"/>
          <w:sz w:val="24"/>
          <w:szCs w:val="24"/>
          <w:lang w:val="en-US" w:eastAsia="zh-CN"/>
        </w:rPr>
        <w:t xml:space="preserve"> lor </w:t>
      </w:r>
      <w:proofErr w:type="spellStart"/>
      <w:r w:rsidRPr="00E93BF9">
        <w:rPr>
          <w:rFonts w:ascii="Times New Roman" w:eastAsia="Times New Roman" w:hAnsi="Times New Roman" w:cs="Times New Roman"/>
          <w:sz w:val="24"/>
          <w:szCs w:val="24"/>
          <w:lang w:val="en-US" w:eastAsia="zh-CN"/>
        </w:rPr>
        <w:t>atestaţi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profesional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pentru</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acest</w:t>
      </w:r>
      <w:proofErr w:type="spellEnd"/>
      <w:r w:rsidRPr="00E93BF9">
        <w:rPr>
          <w:rFonts w:ascii="Times New Roman" w:eastAsia="Times New Roman" w:hAnsi="Times New Roman" w:cs="Times New Roman"/>
          <w:sz w:val="24"/>
          <w:szCs w:val="24"/>
          <w:lang w:val="en-US" w:eastAsia="zh-CN"/>
        </w:rPr>
        <w:t xml:space="preserve"> scop </w:t>
      </w:r>
      <w:proofErr w:type="spellStart"/>
      <w:r w:rsidRPr="00E93BF9">
        <w:rPr>
          <w:rFonts w:ascii="Times New Roman" w:eastAsia="Times New Roman" w:hAnsi="Times New Roman" w:cs="Times New Roman"/>
          <w:sz w:val="24"/>
          <w:szCs w:val="24"/>
          <w:lang w:val="en-US" w:eastAsia="zh-CN"/>
        </w:rPr>
        <w:t>şi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anume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responsabilul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tehnic</w:t>
      </w:r>
      <w:proofErr w:type="spellEnd"/>
      <w:r w:rsidRPr="00E93BF9">
        <w:rPr>
          <w:rFonts w:ascii="Times New Roman" w:eastAsia="Times New Roman" w:hAnsi="Times New Roman" w:cs="Times New Roman"/>
          <w:sz w:val="24"/>
          <w:szCs w:val="24"/>
          <w:lang w:val="en-US" w:eastAsia="zh-CN"/>
        </w:rPr>
        <w:t xml:space="preserve"> cu </w:t>
      </w:r>
      <w:proofErr w:type="spellStart"/>
      <w:r w:rsidRPr="00E93BF9">
        <w:rPr>
          <w:rFonts w:ascii="Times New Roman" w:eastAsia="Times New Roman" w:hAnsi="Times New Roman" w:cs="Times New Roman"/>
          <w:sz w:val="24"/>
          <w:szCs w:val="24"/>
          <w:lang w:val="en-US" w:eastAsia="zh-CN"/>
        </w:rPr>
        <w:t>execuţia</w:t>
      </w:r>
      <w:proofErr w:type="spellEnd"/>
      <w:r w:rsidRPr="00E93BF9">
        <w:rPr>
          <w:rFonts w:ascii="Times New Roman" w:eastAsia="Times New Roman" w:hAnsi="Times New Roman" w:cs="Times New Roman"/>
          <w:sz w:val="24"/>
          <w:szCs w:val="24"/>
          <w:lang w:val="en-US" w:eastAsia="zh-CN"/>
        </w:rPr>
        <w:t xml:space="preserve"> din </w:t>
      </w:r>
      <w:proofErr w:type="spellStart"/>
      <w:r w:rsidRPr="00E93BF9">
        <w:rPr>
          <w:rFonts w:ascii="Times New Roman" w:eastAsia="Times New Roman" w:hAnsi="Times New Roman" w:cs="Times New Roman"/>
          <w:sz w:val="24"/>
          <w:szCs w:val="24"/>
          <w:lang w:val="en-US" w:eastAsia="zh-CN"/>
        </w:rPr>
        <w:t>partea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executantului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şi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dirigintele</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şantier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sau</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dacă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este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cazul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altă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persoană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fizică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sau</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juridică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atestată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potrivit</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legii</w:t>
      </w:r>
      <w:proofErr w:type="spellEnd"/>
      <w:r w:rsidRPr="00E93BF9">
        <w:rPr>
          <w:rFonts w:ascii="Times New Roman" w:eastAsia="Times New Roman" w:hAnsi="Times New Roman" w:cs="Times New Roman"/>
          <w:sz w:val="24"/>
          <w:szCs w:val="24"/>
          <w:lang w:val="en-US" w:eastAsia="zh-CN"/>
        </w:rPr>
        <w:t xml:space="preserve">, din </w:t>
      </w:r>
      <w:proofErr w:type="spellStart"/>
      <w:r w:rsidRPr="00E93BF9">
        <w:rPr>
          <w:rFonts w:ascii="Times New Roman" w:eastAsia="Times New Roman" w:hAnsi="Times New Roman" w:cs="Times New Roman"/>
          <w:sz w:val="24"/>
          <w:szCs w:val="24"/>
          <w:lang w:val="en-US" w:eastAsia="zh-CN"/>
        </w:rPr>
        <w:t>partea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achizitorului</w:t>
      </w:r>
      <w:proofErr w:type="spellEnd"/>
      <w:r w:rsidRPr="00E93BF9">
        <w:rPr>
          <w:rFonts w:ascii="Times New Roman" w:eastAsia="Times New Roman" w:hAnsi="Times New Roman" w:cs="Times New Roman"/>
          <w:sz w:val="24"/>
          <w:szCs w:val="24"/>
          <w:lang w:val="en-US" w:eastAsia="zh-CN"/>
        </w:rPr>
        <w:t>.</w:t>
      </w:r>
    </w:p>
    <w:p w14:paraId="5D57EBCC" w14:textId="77777777" w:rsidR="009C4926" w:rsidRPr="00E93BF9" w:rsidRDefault="009C4926" w:rsidP="009C4926">
      <w:pPr>
        <w:spacing w:after="0" w:line="240" w:lineRule="auto"/>
        <w:ind w:firstLine="540"/>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ro-RO" w:eastAsia="zh-CN"/>
        </w:rPr>
        <w:t xml:space="preserve">(2) Executantul are </w:t>
      </w:r>
      <w:proofErr w:type="spellStart"/>
      <w:r w:rsidRPr="00E93BF9">
        <w:rPr>
          <w:rFonts w:ascii="Times New Roman" w:eastAsia="Times New Roman" w:hAnsi="Times New Roman" w:cs="Times New Roman"/>
          <w:sz w:val="24"/>
          <w:szCs w:val="24"/>
          <w:lang w:val="ro-RO" w:eastAsia="zh-CN"/>
        </w:rPr>
        <w:t>obligaţia</w:t>
      </w:r>
      <w:proofErr w:type="spellEnd"/>
      <w:r w:rsidRPr="00E93BF9">
        <w:rPr>
          <w:rFonts w:ascii="Times New Roman" w:eastAsia="Times New Roman" w:hAnsi="Times New Roman" w:cs="Times New Roman"/>
          <w:sz w:val="24"/>
          <w:szCs w:val="24"/>
          <w:lang w:val="ro-RO" w:eastAsia="zh-CN"/>
        </w:rPr>
        <w:t xml:space="preserve"> de a asigura accesul reprezentantului achizitorului la locul de muncă, în ateliere, depozite </w:t>
      </w:r>
      <w:proofErr w:type="spellStart"/>
      <w:r w:rsidRPr="00E93BF9">
        <w:rPr>
          <w:rFonts w:ascii="Times New Roman" w:eastAsia="Times New Roman" w:hAnsi="Times New Roman" w:cs="Times New Roman"/>
          <w:sz w:val="24"/>
          <w:szCs w:val="24"/>
          <w:lang w:val="ro-RO" w:eastAsia="zh-CN"/>
        </w:rPr>
        <w:t>şi</w:t>
      </w:r>
      <w:proofErr w:type="spellEnd"/>
      <w:r w:rsidRPr="00E93BF9">
        <w:rPr>
          <w:rFonts w:ascii="Times New Roman" w:eastAsia="Times New Roman" w:hAnsi="Times New Roman" w:cs="Times New Roman"/>
          <w:sz w:val="24"/>
          <w:szCs w:val="24"/>
          <w:lang w:val="ro-RO" w:eastAsia="zh-CN"/>
        </w:rPr>
        <w:t xml:space="preserve"> oriunde </w:t>
      </w:r>
      <w:proofErr w:type="spellStart"/>
      <w:r w:rsidRPr="00E93BF9">
        <w:rPr>
          <w:rFonts w:ascii="Times New Roman" w:eastAsia="Times New Roman" w:hAnsi="Times New Roman" w:cs="Times New Roman"/>
          <w:sz w:val="24"/>
          <w:szCs w:val="24"/>
          <w:lang w:val="ro-RO" w:eastAsia="zh-CN"/>
        </w:rPr>
        <w:t>îşi</w:t>
      </w:r>
      <w:proofErr w:type="spellEnd"/>
      <w:r w:rsidRPr="00E93BF9">
        <w:rPr>
          <w:rFonts w:ascii="Times New Roman" w:eastAsia="Times New Roman" w:hAnsi="Times New Roman" w:cs="Times New Roman"/>
          <w:sz w:val="24"/>
          <w:szCs w:val="24"/>
          <w:lang w:val="ro-RO" w:eastAsia="zh-CN"/>
        </w:rPr>
        <w:t xml:space="preserve"> </w:t>
      </w:r>
      <w:proofErr w:type="spellStart"/>
      <w:r w:rsidRPr="00E93BF9">
        <w:rPr>
          <w:rFonts w:ascii="Times New Roman" w:eastAsia="Times New Roman" w:hAnsi="Times New Roman" w:cs="Times New Roman"/>
          <w:sz w:val="24"/>
          <w:szCs w:val="24"/>
          <w:lang w:val="ro-RO" w:eastAsia="zh-CN"/>
        </w:rPr>
        <w:t>desfăşoară</w:t>
      </w:r>
      <w:proofErr w:type="spellEnd"/>
      <w:r w:rsidRPr="00E93BF9">
        <w:rPr>
          <w:rFonts w:ascii="Times New Roman" w:eastAsia="Times New Roman" w:hAnsi="Times New Roman" w:cs="Times New Roman"/>
          <w:sz w:val="24"/>
          <w:szCs w:val="24"/>
          <w:lang w:val="ro-RO" w:eastAsia="zh-CN"/>
        </w:rPr>
        <w:t xml:space="preserve"> </w:t>
      </w:r>
      <w:proofErr w:type="spellStart"/>
      <w:r w:rsidRPr="00E93BF9">
        <w:rPr>
          <w:rFonts w:ascii="Times New Roman" w:eastAsia="Times New Roman" w:hAnsi="Times New Roman" w:cs="Times New Roman"/>
          <w:sz w:val="24"/>
          <w:szCs w:val="24"/>
          <w:lang w:val="ro-RO" w:eastAsia="zh-CN"/>
        </w:rPr>
        <w:t>activităţile</w:t>
      </w:r>
      <w:proofErr w:type="spellEnd"/>
      <w:r w:rsidRPr="00E93BF9">
        <w:rPr>
          <w:rFonts w:ascii="Times New Roman" w:eastAsia="Times New Roman" w:hAnsi="Times New Roman" w:cs="Times New Roman"/>
          <w:sz w:val="24"/>
          <w:szCs w:val="24"/>
          <w:lang w:val="ro-RO" w:eastAsia="zh-CN"/>
        </w:rPr>
        <w:t xml:space="preserve"> legate de îndeplinirea </w:t>
      </w:r>
      <w:proofErr w:type="spellStart"/>
      <w:r w:rsidRPr="00E93BF9">
        <w:rPr>
          <w:rFonts w:ascii="Times New Roman" w:eastAsia="Times New Roman" w:hAnsi="Times New Roman" w:cs="Times New Roman"/>
          <w:sz w:val="24"/>
          <w:szCs w:val="24"/>
          <w:lang w:val="ro-RO" w:eastAsia="zh-CN"/>
        </w:rPr>
        <w:t>obligaţiilor</w:t>
      </w:r>
      <w:proofErr w:type="spellEnd"/>
      <w:r w:rsidRPr="00E93BF9">
        <w:rPr>
          <w:rFonts w:ascii="Times New Roman" w:eastAsia="Times New Roman" w:hAnsi="Times New Roman" w:cs="Times New Roman"/>
          <w:sz w:val="24"/>
          <w:szCs w:val="24"/>
          <w:lang w:val="ro-RO" w:eastAsia="zh-CN"/>
        </w:rPr>
        <w:t xml:space="preserve"> asumate prin contract, inclusiv pentru verificarea lucrărilor ascunse.</w:t>
      </w:r>
    </w:p>
    <w:p w14:paraId="10FDDFC8"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en-US" w:eastAsia="zh-CN"/>
        </w:rPr>
        <w:t xml:space="preserve">13.3. (1) </w:t>
      </w:r>
      <w:proofErr w:type="spellStart"/>
      <w:r w:rsidRPr="00E93BF9">
        <w:rPr>
          <w:rFonts w:ascii="Times New Roman" w:eastAsia="Times New Roman" w:hAnsi="Times New Roman" w:cs="Times New Roman"/>
          <w:sz w:val="24"/>
          <w:szCs w:val="24"/>
          <w:lang w:val="en-US" w:eastAsia="zh-CN"/>
        </w:rPr>
        <w:t>Materialele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trebuie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să</w:t>
      </w:r>
      <w:proofErr w:type="spellEnd"/>
      <w:r w:rsidRPr="00E93BF9">
        <w:rPr>
          <w:rFonts w:ascii="Times New Roman" w:eastAsia="Times New Roman" w:hAnsi="Times New Roman" w:cs="Times New Roman"/>
          <w:sz w:val="24"/>
          <w:szCs w:val="24"/>
          <w:lang w:val="en-US" w:eastAsia="zh-CN"/>
        </w:rPr>
        <w:t xml:space="preserve"> fie de </w:t>
      </w:r>
      <w:proofErr w:type="spellStart"/>
      <w:r w:rsidRPr="00E93BF9">
        <w:rPr>
          <w:rFonts w:ascii="Times New Roman" w:eastAsia="Times New Roman" w:hAnsi="Times New Roman" w:cs="Times New Roman"/>
          <w:sz w:val="24"/>
          <w:szCs w:val="24"/>
          <w:lang w:val="en-US" w:eastAsia="zh-CN"/>
        </w:rPr>
        <w:t>calitatea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prevăzută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documentaţia</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execuţie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verificările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şi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testările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materialelor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folosite</w:t>
      </w:r>
      <w:proofErr w:type="spellEnd"/>
      <w:r w:rsidRPr="00E93BF9">
        <w:rPr>
          <w:rFonts w:ascii="Times New Roman" w:eastAsia="Times New Roman" w:hAnsi="Times New Roman" w:cs="Times New Roman"/>
          <w:sz w:val="24"/>
          <w:szCs w:val="24"/>
          <w:lang w:val="en-US" w:eastAsia="zh-CN"/>
        </w:rPr>
        <w:t xml:space="preserve"> la </w:t>
      </w:r>
      <w:proofErr w:type="spellStart"/>
      <w:r w:rsidRPr="00E93BF9">
        <w:rPr>
          <w:rFonts w:ascii="Times New Roman" w:eastAsia="Times New Roman" w:hAnsi="Times New Roman" w:cs="Times New Roman"/>
          <w:sz w:val="24"/>
          <w:szCs w:val="24"/>
          <w:lang w:val="en-US" w:eastAsia="zh-CN"/>
        </w:rPr>
        <w:t>execuţia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lucrărilor</w:t>
      </w:r>
      <w:proofErr w:type="spellEnd"/>
      <w:r w:rsidRPr="00E93BF9">
        <w:rPr>
          <w:rFonts w:ascii="Times New Roman" w:eastAsia="Times New Roman" w:hAnsi="Times New Roman" w:cs="Times New Roman"/>
          <w:sz w:val="24"/>
          <w:szCs w:val="24"/>
          <w:lang w:val="en-US" w:eastAsia="zh-CN"/>
        </w:rPr>
        <w:t xml:space="preserve">, precum </w:t>
      </w:r>
      <w:proofErr w:type="spellStart"/>
      <w:r w:rsidRPr="00E93BF9">
        <w:rPr>
          <w:rFonts w:ascii="Times New Roman" w:eastAsia="Times New Roman" w:hAnsi="Times New Roman" w:cs="Times New Roman"/>
          <w:sz w:val="24"/>
          <w:szCs w:val="24"/>
          <w:lang w:val="en-US" w:eastAsia="zh-CN"/>
        </w:rPr>
        <w:t>şi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condiţiile</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trecere</w:t>
      </w:r>
      <w:proofErr w:type="spellEnd"/>
      <w:r w:rsidRPr="00E93BF9">
        <w:rPr>
          <w:rFonts w:ascii="Times New Roman" w:eastAsia="Times New Roman" w:hAnsi="Times New Roman" w:cs="Times New Roman"/>
          <w:sz w:val="24"/>
          <w:szCs w:val="24"/>
          <w:lang w:val="en-US" w:eastAsia="zh-CN"/>
        </w:rPr>
        <w:t xml:space="preserve"> a </w:t>
      </w:r>
      <w:proofErr w:type="spellStart"/>
      <w:r w:rsidRPr="00E93BF9">
        <w:rPr>
          <w:rFonts w:ascii="Times New Roman" w:eastAsia="Times New Roman" w:hAnsi="Times New Roman" w:cs="Times New Roman"/>
          <w:sz w:val="24"/>
          <w:szCs w:val="24"/>
          <w:lang w:val="en-US" w:eastAsia="zh-CN"/>
        </w:rPr>
        <w:t>recepţiei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provizorii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şi</w:t>
      </w:r>
      <w:proofErr w:type="spellEnd"/>
      <w:r w:rsidRPr="00E93BF9">
        <w:rPr>
          <w:rFonts w:ascii="Times New Roman" w:eastAsia="Times New Roman" w:hAnsi="Times New Roman" w:cs="Times New Roman"/>
          <w:sz w:val="24"/>
          <w:szCs w:val="24"/>
          <w:lang w:val="en-US" w:eastAsia="zh-CN"/>
        </w:rPr>
        <w:t xml:space="preserve"> a </w:t>
      </w:r>
      <w:proofErr w:type="spellStart"/>
      <w:r w:rsidRPr="00E93BF9">
        <w:rPr>
          <w:rFonts w:ascii="Times New Roman" w:eastAsia="Times New Roman" w:hAnsi="Times New Roman" w:cs="Times New Roman"/>
          <w:sz w:val="24"/>
          <w:szCs w:val="24"/>
          <w:lang w:val="en-US" w:eastAsia="zh-CN"/>
        </w:rPr>
        <w:t>recepţiei</w:t>
      </w:r>
      <w:proofErr w:type="spellEnd"/>
      <w:r w:rsidRPr="00E93BF9">
        <w:rPr>
          <w:rFonts w:ascii="Times New Roman" w:eastAsia="Times New Roman" w:hAnsi="Times New Roman" w:cs="Times New Roman"/>
          <w:sz w:val="24"/>
          <w:szCs w:val="24"/>
          <w:lang w:val="en-US" w:eastAsia="zh-CN"/>
        </w:rPr>
        <w:t xml:space="preserve"> finale (</w:t>
      </w:r>
      <w:proofErr w:type="spellStart"/>
      <w:r w:rsidRPr="00E93BF9">
        <w:rPr>
          <w:rFonts w:ascii="Times New Roman" w:eastAsia="Times New Roman" w:hAnsi="Times New Roman" w:cs="Times New Roman"/>
          <w:sz w:val="24"/>
          <w:szCs w:val="24"/>
          <w:lang w:val="en-US" w:eastAsia="zh-CN"/>
        </w:rPr>
        <w:t>calitative</w:t>
      </w:r>
      <w:proofErr w:type="spellEnd"/>
      <w:r w:rsidRPr="00E93BF9">
        <w:rPr>
          <w:rFonts w:ascii="Times New Roman" w:eastAsia="Times New Roman" w:hAnsi="Times New Roman" w:cs="Times New Roman"/>
          <w:sz w:val="24"/>
          <w:szCs w:val="24"/>
          <w:lang w:val="en-US" w:eastAsia="zh-CN"/>
        </w:rPr>
        <w:t xml:space="preserve">) sunt </w:t>
      </w:r>
      <w:proofErr w:type="spellStart"/>
      <w:r w:rsidRPr="00E93BF9">
        <w:rPr>
          <w:rFonts w:ascii="Times New Roman" w:eastAsia="Times New Roman" w:hAnsi="Times New Roman" w:cs="Times New Roman"/>
          <w:sz w:val="24"/>
          <w:szCs w:val="24"/>
          <w:lang w:val="en-US" w:eastAsia="zh-CN"/>
        </w:rPr>
        <w:t>descrise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anexa</w:t>
      </w:r>
      <w:proofErr w:type="spellEnd"/>
      <w:r w:rsidRPr="00E93BF9">
        <w:rPr>
          <w:rFonts w:ascii="Times New Roman" w:eastAsia="Times New Roman" w:hAnsi="Times New Roman" w:cs="Times New Roman"/>
          <w:sz w:val="24"/>
          <w:szCs w:val="24"/>
          <w:lang w:val="en-US" w:eastAsia="zh-CN"/>
        </w:rPr>
        <w:t>/</w:t>
      </w:r>
      <w:proofErr w:type="spellStart"/>
      <w:r w:rsidRPr="00E93BF9">
        <w:rPr>
          <w:rFonts w:ascii="Times New Roman" w:eastAsia="Times New Roman" w:hAnsi="Times New Roman" w:cs="Times New Roman"/>
          <w:sz w:val="24"/>
          <w:szCs w:val="24"/>
          <w:lang w:val="en-US" w:eastAsia="zh-CN"/>
        </w:rPr>
        <w:t>anexele</w:t>
      </w:r>
      <w:proofErr w:type="spellEnd"/>
      <w:r w:rsidRPr="00E93BF9">
        <w:rPr>
          <w:rFonts w:ascii="Times New Roman" w:eastAsia="Times New Roman" w:hAnsi="Times New Roman" w:cs="Times New Roman"/>
          <w:sz w:val="24"/>
          <w:szCs w:val="24"/>
          <w:lang w:val="en-US" w:eastAsia="zh-CN"/>
        </w:rPr>
        <w:t xml:space="preserve"> la contract.</w:t>
      </w:r>
    </w:p>
    <w:p w14:paraId="767EB9FE" w14:textId="77777777" w:rsidR="009C4926" w:rsidRPr="00E93BF9" w:rsidRDefault="009C4926" w:rsidP="009C4926">
      <w:pPr>
        <w:spacing w:after="0" w:line="240" w:lineRule="auto"/>
        <w:ind w:firstLine="540"/>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ro-RO" w:eastAsia="zh-CN"/>
        </w:rPr>
        <w:t xml:space="preserve">(2) Executantul are </w:t>
      </w:r>
      <w:proofErr w:type="spellStart"/>
      <w:r w:rsidRPr="00E93BF9">
        <w:rPr>
          <w:rFonts w:ascii="Times New Roman" w:eastAsia="Times New Roman" w:hAnsi="Times New Roman" w:cs="Times New Roman"/>
          <w:sz w:val="24"/>
          <w:szCs w:val="24"/>
          <w:lang w:val="ro-RO" w:eastAsia="zh-CN"/>
        </w:rPr>
        <w:t>obligaţia</w:t>
      </w:r>
      <w:proofErr w:type="spellEnd"/>
      <w:r w:rsidRPr="00E93BF9">
        <w:rPr>
          <w:rFonts w:ascii="Times New Roman" w:eastAsia="Times New Roman" w:hAnsi="Times New Roman" w:cs="Times New Roman"/>
          <w:sz w:val="24"/>
          <w:szCs w:val="24"/>
          <w:lang w:val="ro-RO" w:eastAsia="zh-CN"/>
        </w:rPr>
        <w:t xml:space="preserve"> de a asigura instrumentele, utilajele </w:t>
      </w:r>
      <w:proofErr w:type="spellStart"/>
      <w:r w:rsidRPr="00E93BF9">
        <w:rPr>
          <w:rFonts w:ascii="Times New Roman" w:eastAsia="Times New Roman" w:hAnsi="Times New Roman" w:cs="Times New Roman"/>
          <w:sz w:val="24"/>
          <w:szCs w:val="24"/>
          <w:lang w:val="ro-RO" w:eastAsia="zh-CN"/>
        </w:rPr>
        <w:t>şi</w:t>
      </w:r>
      <w:proofErr w:type="spellEnd"/>
      <w:r w:rsidRPr="00E93BF9">
        <w:rPr>
          <w:rFonts w:ascii="Times New Roman" w:eastAsia="Times New Roman" w:hAnsi="Times New Roman" w:cs="Times New Roman"/>
          <w:sz w:val="24"/>
          <w:szCs w:val="24"/>
          <w:lang w:val="ro-RO" w:eastAsia="zh-CN"/>
        </w:rPr>
        <w:t xml:space="preserve"> materialele necesare pentru verificarea, măsurarea </w:t>
      </w:r>
      <w:proofErr w:type="spellStart"/>
      <w:r w:rsidRPr="00E93BF9">
        <w:rPr>
          <w:rFonts w:ascii="Times New Roman" w:eastAsia="Times New Roman" w:hAnsi="Times New Roman" w:cs="Times New Roman"/>
          <w:sz w:val="24"/>
          <w:szCs w:val="24"/>
          <w:lang w:val="ro-RO" w:eastAsia="zh-CN"/>
        </w:rPr>
        <w:t>şi</w:t>
      </w:r>
      <w:proofErr w:type="spellEnd"/>
      <w:r w:rsidRPr="00E93BF9">
        <w:rPr>
          <w:rFonts w:ascii="Times New Roman" w:eastAsia="Times New Roman" w:hAnsi="Times New Roman" w:cs="Times New Roman"/>
          <w:sz w:val="24"/>
          <w:szCs w:val="24"/>
          <w:lang w:val="ro-RO" w:eastAsia="zh-CN"/>
        </w:rPr>
        <w:t xml:space="preserve"> testarea lucrărilor. Costul probelor </w:t>
      </w:r>
      <w:proofErr w:type="spellStart"/>
      <w:r w:rsidRPr="00E93BF9">
        <w:rPr>
          <w:rFonts w:ascii="Times New Roman" w:eastAsia="Times New Roman" w:hAnsi="Times New Roman" w:cs="Times New Roman"/>
          <w:sz w:val="24"/>
          <w:szCs w:val="24"/>
          <w:lang w:val="ro-RO" w:eastAsia="zh-CN"/>
        </w:rPr>
        <w:t>şi</w:t>
      </w:r>
      <w:proofErr w:type="spellEnd"/>
      <w:r w:rsidRPr="00E93BF9">
        <w:rPr>
          <w:rFonts w:ascii="Times New Roman" w:eastAsia="Times New Roman" w:hAnsi="Times New Roman" w:cs="Times New Roman"/>
          <w:sz w:val="24"/>
          <w:szCs w:val="24"/>
          <w:lang w:val="ro-RO" w:eastAsia="zh-CN"/>
        </w:rPr>
        <w:t xml:space="preserve"> încercărilor, inclusiv manopera aferentă acestora, revin executantului.</w:t>
      </w:r>
    </w:p>
    <w:p w14:paraId="76B24A45" w14:textId="77777777" w:rsidR="009C4926" w:rsidRPr="00E93BF9" w:rsidRDefault="009C4926" w:rsidP="009C4926">
      <w:pPr>
        <w:spacing w:after="0" w:line="240" w:lineRule="auto"/>
        <w:ind w:firstLine="540"/>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en-US" w:eastAsia="zh-CN"/>
        </w:rPr>
        <w:t xml:space="preserve">(3) </w:t>
      </w:r>
      <w:proofErr w:type="spellStart"/>
      <w:r w:rsidRPr="00E93BF9">
        <w:rPr>
          <w:rFonts w:ascii="Times New Roman" w:eastAsia="Times New Roman" w:hAnsi="Times New Roman" w:cs="Times New Roman"/>
          <w:sz w:val="24"/>
          <w:szCs w:val="24"/>
          <w:lang w:val="en-US" w:eastAsia="zh-CN"/>
        </w:rPr>
        <w:t>Probele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neprevăzute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şi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comandate</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achizitor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pentru</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verificarea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unor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lucrări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sau</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materiale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puse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operă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vor</w:t>
      </w:r>
      <w:proofErr w:type="spellEnd"/>
      <w:r w:rsidRPr="00E93BF9">
        <w:rPr>
          <w:rFonts w:ascii="Times New Roman" w:eastAsia="Times New Roman" w:hAnsi="Times New Roman" w:cs="Times New Roman"/>
          <w:sz w:val="24"/>
          <w:szCs w:val="24"/>
          <w:lang w:val="en-US" w:eastAsia="zh-CN"/>
        </w:rPr>
        <w:t xml:space="preserve"> fi </w:t>
      </w:r>
      <w:proofErr w:type="spellStart"/>
      <w:r w:rsidRPr="00E93BF9">
        <w:rPr>
          <w:rFonts w:ascii="Times New Roman" w:eastAsia="Times New Roman" w:hAnsi="Times New Roman" w:cs="Times New Roman"/>
          <w:sz w:val="24"/>
          <w:szCs w:val="24"/>
          <w:lang w:val="en-US" w:eastAsia="zh-CN"/>
        </w:rPr>
        <w:t>suportate</w:t>
      </w:r>
      <w:proofErr w:type="spellEnd"/>
      <w:r w:rsidRPr="00E93BF9">
        <w:rPr>
          <w:rFonts w:ascii="Times New Roman" w:eastAsia="Times New Roman" w:hAnsi="Times New Roman" w:cs="Times New Roman"/>
          <w:sz w:val="24"/>
          <w:szCs w:val="24"/>
          <w:lang w:val="en-US" w:eastAsia="zh-CN"/>
        </w:rPr>
        <w:t xml:space="preserve"> de executant </w:t>
      </w:r>
      <w:proofErr w:type="spellStart"/>
      <w:r w:rsidRPr="00E93BF9">
        <w:rPr>
          <w:rFonts w:ascii="Times New Roman" w:eastAsia="Times New Roman" w:hAnsi="Times New Roman" w:cs="Times New Roman"/>
          <w:sz w:val="24"/>
          <w:szCs w:val="24"/>
          <w:lang w:val="en-US" w:eastAsia="zh-CN"/>
        </w:rPr>
        <w:t>dacă</w:t>
      </w:r>
      <w:proofErr w:type="spellEnd"/>
      <w:r w:rsidRPr="00E93BF9">
        <w:rPr>
          <w:rFonts w:ascii="Times New Roman" w:eastAsia="Times New Roman" w:hAnsi="Times New Roman" w:cs="Times New Roman"/>
          <w:sz w:val="24"/>
          <w:szCs w:val="24"/>
          <w:lang w:val="en-US" w:eastAsia="zh-CN"/>
        </w:rPr>
        <w:t xml:space="preserve"> se </w:t>
      </w:r>
      <w:proofErr w:type="spellStart"/>
      <w:r w:rsidRPr="00E93BF9">
        <w:rPr>
          <w:rFonts w:ascii="Times New Roman" w:eastAsia="Times New Roman" w:hAnsi="Times New Roman" w:cs="Times New Roman"/>
          <w:sz w:val="24"/>
          <w:szCs w:val="24"/>
          <w:lang w:val="en-US" w:eastAsia="zh-CN"/>
        </w:rPr>
        <w:t>dovedeşte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materialele</w:t>
      </w:r>
      <w:proofErr w:type="spellEnd"/>
      <w:r w:rsidRPr="00E93BF9">
        <w:rPr>
          <w:rFonts w:ascii="Times New Roman" w:eastAsia="Times New Roman" w:hAnsi="Times New Roman" w:cs="Times New Roman"/>
          <w:sz w:val="24"/>
          <w:szCs w:val="24"/>
          <w:lang w:val="en-US" w:eastAsia="zh-CN"/>
        </w:rPr>
        <w:t xml:space="preserve"> nu sunt </w:t>
      </w:r>
      <w:proofErr w:type="spellStart"/>
      <w:r w:rsidRPr="00E93BF9">
        <w:rPr>
          <w:rFonts w:ascii="Times New Roman" w:eastAsia="Times New Roman" w:hAnsi="Times New Roman" w:cs="Times New Roman"/>
          <w:sz w:val="24"/>
          <w:szCs w:val="24"/>
          <w:lang w:val="en-US" w:eastAsia="zh-CN"/>
        </w:rPr>
        <w:t>corespunzătoare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lastRenderedPageBreak/>
        <w:t>calitativ</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sau</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manopera</w:t>
      </w:r>
      <w:proofErr w:type="spellEnd"/>
      <w:r w:rsidRPr="00E93BF9">
        <w:rPr>
          <w:rFonts w:ascii="Times New Roman" w:eastAsia="Times New Roman" w:hAnsi="Times New Roman" w:cs="Times New Roman"/>
          <w:sz w:val="24"/>
          <w:szCs w:val="24"/>
          <w:lang w:val="en-US" w:eastAsia="zh-CN"/>
        </w:rPr>
        <w:t xml:space="preserve"> nu </w:t>
      </w:r>
      <w:proofErr w:type="spellStart"/>
      <w:r w:rsidRPr="00E93BF9">
        <w:rPr>
          <w:rFonts w:ascii="Times New Roman" w:eastAsia="Times New Roman" w:hAnsi="Times New Roman" w:cs="Times New Roman"/>
          <w:sz w:val="24"/>
          <w:szCs w:val="24"/>
          <w:lang w:val="en-US" w:eastAsia="zh-CN"/>
        </w:rPr>
        <w:t>este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conformitate</w:t>
      </w:r>
      <w:proofErr w:type="spellEnd"/>
      <w:r w:rsidRPr="00E93BF9">
        <w:rPr>
          <w:rFonts w:ascii="Times New Roman" w:eastAsia="Times New Roman" w:hAnsi="Times New Roman" w:cs="Times New Roman"/>
          <w:sz w:val="24"/>
          <w:szCs w:val="24"/>
          <w:lang w:val="en-US" w:eastAsia="zh-CN"/>
        </w:rPr>
        <w:t xml:space="preserve"> cu </w:t>
      </w:r>
      <w:proofErr w:type="spellStart"/>
      <w:r w:rsidRPr="00E93BF9">
        <w:rPr>
          <w:rFonts w:ascii="Times New Roman" w:eastAsia="Times New Roman" w:hAnsi="Times New Roman" w:cs="Times New Roman"/>
          <w:sz w:val="24"/>
          <w:szCs w:val="24"/>
          <w:lang w:val="en-US" w:eastAsia="zh-CN"/>
        </w:rPr>
        <w:t>prevederile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contractului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caz</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contrar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achizitorul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va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suporta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aceste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cheltuieli</w:t>
      </w:r>
      <w:proofErr w:type="spellEnd"/>
      <w:r w:rsidRPr="00E93BF9">
        <w:rPr>
          <w:rFonts w:ascii="Times New Roman" w:eastAsia="Times New Roman" w:hAnsi="Times New Roman" w:cs="Times New Roman"/>
          <w:sz w:val="24"/>
          <w:szCs w:val="24"/>
          <w:lang w:val="en-US" w:eastAsia="zh-CN"/>
        </w:rPr>
        <w:t>.</w:t>
      </w:r>
    </w:p>
    <w:p w14:paraId="30D822CB"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en-US" w:eastAsia="zh-CN"/>
        </w:rPr>
        <w:t xml:space="preserve">13.4. (1) </w:t>
      </w:r>
      <w:proofErr w:type="spellStart"/>
      <w:r w:rsidRPr="00E93BF9">
        <w:rPr>
          <w:rFonts w:ascii="Times New Roman" w:eastAsia="Times New Roman" w:hAnsi="Times New Roman" w:cs="Times New Roman"/>
          <w:sz w:val="24"/>
          <w:szCs w:val="24"/>
          <w:lang w:val="en-US" w:eastAsia="zh-CN"/>
        </w:rPr>
        <w:t>Executantul</w:t>
      </w:r>
      <w:proofErr w:type="spellEnd"/>
      <w:r w:rsidRPr="00E93BF9">
        <w:rPr>
          <w:rFonts w:ascii="Times New Roman" w:eastAsia="Times New Roman" w:hAnsi="Times New Roman" w:cs="Times New Roman"/>
          <w:sz w:val="24"/>
          <w:szCs w:val="24"/>
          <w:lang w:val="en-US" w:eastAsia="zh-CN"/>
        </w:rPr>
        <w:t xml:space="preserve"> are </w:t>
      </w:r>
      <w:proofErr w:type="spellStart"/>
      <w:r w:rsidRPr="00E93BF9">
        <w:rPr>
          <w:rFonts w:ascii="Times New Roman" w:eastAsia="Times New Roman" w:hAnsi="Times New Roman" w:cs="Times New Roman"/>
          <w:sz w:val="24"/>
          <w:szCs w:val="24"/>
          <w:lang w:val="en-US" w:eastAsia="zh-CN"/>
        </w:rPr>
        <w:t>obligaţia</w:t>
      </w:r>
      <w:proofErr w:type="spellEnd"/>
      <w:r w:rsidRPr="00E93BF9">
        <w:rPr>
          <w:rFonts w:ascii="Times New Roman" w:eastAsia="Times New Roman" w:hAnsi="Times New Roman" w:cs="Times New Roman"/>
          <w:sz w:val="24"/>
          <w:szCs w:val="24"/>
          <w:lang w:val="en-US" w:eastAsia="zh-CN"/>
        </w:rPr>
        <w:t xml:space="preserve"> de a </w:t>
      </w:r>
      <w:proofErr w:type="spellStart"/>
      <w:r w:rsidRPr="00E93BF9">
        <w:rPr>
          <w:rFonts w:ascii="Times New Roman" w:eastAsia="Times New Roman" w:hAnsi="Times New Roman" w:cs="Times New Roman"/>
          <w:sz w:val="24"/>
          <w:szCs w:val="24"/>
          <w:lang w:val="en-US" w:eastAsia="zh-CN"/>
        </w:rPr>
        <w:t>nu</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acoperi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lucrările</w:t>
      </w:r>
      <w:proofErr w:type="spellEnd"/>
      <w:r w:rsidRPr="00E93BF9">
        <w:rPr>
          <w:rFonts w:ascii="Times New Roman" w:eastAsia="Times New Roman" w:hAnsi="Times New Roman" w:cs="Times New Roman"/>
          <w:sz w:val="24"/>
          <w:szCs w:val="24"/>
          <w:lang w:val="en-US" w:eastAsia="zh-CN"/>
        </w:rPr>
        <w:t xml:space="preserve"> care </w:t>
      </w:r>
      <w:proofErr w:type="spellStart"/>
      <w:r w:rsidRPr="00E93BF9">
        <w:rPr>
          <w:rFonts w:ascii="Times New Roman" w:eastAsia="Times New Roman" w:hAnsi="Times New Roman" w:cs="Times New Roman"/>
          <w:sz w:val="24"/>
          <w:szCs w:val="24"/>
          <w:lang w:val="en-US" w:eastAsia="zh-CN"/>
        </w:rPr>
        <w:t>devin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ascunse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fără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aprobarea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achizitorului</w:t>
      </w:r>
      <w:proofErr w:type="spellEnd"/>
      <w:r w:rsidRPr="00E93BF9">
        <w:rPr>
          <w:rFonts w:ascii="Times New Roman" w:eastAsia="Times New Roman" w:hAnsi="Times New Roman" w:cs="Times New Roman"/>
          <w:sz w:val="24"/>
          <w:szCs w:val="24"/>
          <w:lang w:val="en-US" w:eastAsia="zh-CN"/>
        </w:rPr>
        <w:t>.</w:t>
      </w:r>
    </w:p>
    <w:p w14:paraId="6EBB849C" w14:textId="77777777" w:rsidR="009C4926" w:rsidRPr="00E93BF9" w:rsidRDefault="009C4926" w:rsidP="009C4926">
      <w:pPr>
        <w:spacing w:after="0" w:line="240" w:lineRule="auto"/>
        <w:ind w:firstLine="540"/>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ro-RO" w:eastAsia="zh-CN"/>
        </w:rPr>
        <w:t xml:space="preserve">(2) Executantul are </w:t>
      </w:r>
      <w:proofErr w:type="spellStart"/>
      <w:r w:rsidRPr="00E93BF9">
        <w:rPr>
          <w:rFonts w:ascii="Times New Roman" w:eastAsia="Times New Roman" w:hAnsi="Times New Roman" w:cs="Times New Roman"/>
          <w:sz w:val="24"/>
          <w:szCs w:val="24"/>
          <w:lang w:val="ro-RO" w:eastAsia="zh-CN"/>
        </w:rPr>
        <w:t>obligaţia</w:t>
      </w:r>
      <w:proofErr w:type="spellEnd"/>
      <w:r w:rsidRPr="00E93BF9">
        <w:rPr>
          <w:rFonts w:ascii="Times New Roman" w:eastAsia="Times New Roman" w:hAnsi="Times New Roman" w:cs="Times New Roman"/>
          <w:sz w:val="24"/>
          <w:szCs w:val="24"/>
          <w:lang w:val="ro-RO" w:eastAsia="zh-CN"/>
        </w:rPr>
        <w:t xml:space="preserve"> de a notifica achizitorului, ori de câte ori astfel de lucrări, inclusiv </w:t>
      </w:r>
      <w:proofErr w:type="spellStart"/>
      <w:r w:rsidRPr="00E93BF9">
        <w:rPr>
          <w:rFonts w:ascii="Times New Roman" w:eastAsia="Times New Roman" w:hAnsi="Times New Roman" w:cs="Times New Roman"/>
          <w:sz w:val="24"/>
          <w:szCs w:val="24"/>
          <w:lang w:val="ro-RO" w:eastAsia="zh-CN"/>
        </w:rPr>
        <w:t>fundaţiile</w:t>
      </w:r>
      <w:proofErr w:type="spellEnd"/>
      <w:r w:rsidRPr="00E93BF9">
        <w:rPr>
          <w:rFonts w:ascii="Times New Roman" w:eastAsia="Times New Roman" w:hAnsi="Times New Roman" w:cs="Times New Roman"/>
          <w:sz w:val="24"/>
          <w:szCs w:val="24"/>
          <w:lang w:val="ro-RO" w:eastAsia="zh-CN"/>
        </w:rPr>
        <w:t xml:space="preserve">, sunt finalizate, pentru a fi examinate </w:t>
      </w:r>
      <w:proofErr w:type="spellStart"/>
      <w:r w:rsidRPr="00E93BF9">
        <w:rPr>
          <w:rFonts w:ascii="Times New Roman" w:eastAsia="Times New Roman" w:hAnsi="Times New Roman" w:cs="Times New Roman"/>
          <w:sz w:val="24"/>
          <w:szCs w:val="24"/>
          <w:lang w:val="ro-RO" w:eastAsia="zh-CN"/>
        </w:rPr>
        <w:t>şi</w:t>
      </w:r>
      <w:proofErr w:type="spellEnd"/>
      <w:r w:rsidRPr="00E93BF9">
        <w:rPr>
          <w:rFonts w:ascii="Times New Roman" w:eastAsia="Times New Roman" w:hAnsi="Times New Roman" w:cs="Times New Roman"/>
          <w:sz w:val="24"/>
          <w:szCs w:val="24"/>
          <w:lang w:val="ro-RO" w:eastAsia="zh-CN"/>
        </w:rPr>
        <w:t xml:space="preserve"> măsurate.</w:t>
      </w:r>
    </w:p>
    <w:p w14:paraId="2ADB3DB9" w14:textId="77777777" w:rsidR="009C4926" w:rsidRPr="00E93BF9" w:rsidRDefault="009C4926" w:rsidP="009C4926">
      <w:pPr>
        <w:spacing w:after="0" w:line="240" w:lineRule="auto"/>
        <w:ind w:firstLine="540"/>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ro-RO" w:eastAsia="zh-CN"/>
        </w:rPr>
        <w:t xml:space="preserve">(3) Executantul are </w:t>
      </w:r>
      <w:proofErr w:type="spellStart"/>
      <w:r w:rsidRPr="00E93BF9">
        <w:rPr>
          <w:rFonts w:ascii="Times New Roman" w:eastAsia="Times New Roman" w:hAnsi="Times New Roman" w:cs="Times New Roman"/>
          <w:sz w:val="24"/>
          <w:szCs w:val="24"/>
          <w:lang w:val="ro-RO" w:eastAsia="zh-CN"/>
        </w:rPr>
        <w:t>obligaţia</w:t>
      </w:r>
      <w:proofErr w:type="spellEnd"/>
      <w:r w:rsidRPr="00E93BF9">
        <w:rPr>
          <w:rFonts w:ascii="Times New Roman" w:eastAsia="Times New Roman" w:hAnsi="Times New Roman" w:cs="Times New Roman"/>
          <w:sz w:val="24"/>
          <w:szCs w:val="24"/>
          <w:lang w:val="ro-RO" w:eastAsia="zh-CN"/>
        </w:rPr>
        <w:t xml:space="preserve"> de a dezveli orice parte sau </w:t>
      </w:r>
      <w:proofErr w:type="spellStart"/>
      <w:r w:rsidRPr="00E93BF9">
        <w:rPr>
          <w:rFonts w:ascii="Times New Roman" w:eastAsia="Times New Roman" w:hAnsi="Times New Roman" w:cs="Times New Roman"/>
          <w:sz w:val="24"/>
          <w:szCs w:val="24"/>
          <w:lang w:val="ro-RO" w:eastAsia="zh-CN"/>
        </w:rPr>
        <w:t>părţi</w:t>
      </w:r>
      <w:proofErr w:type="spellEnd"/>
      <w:r w:rsidRPr="00E93BF9">
        <w:rPr>
          <w:rFonts w:ascii="Times New Roman" w:eastAsia="Times New Roman" w:hAnsi="Times New Roman" w:cs="Times New Roman"/>
          <w:sz w:val="24"/>
          <w:szCs w:val="24"/>
          <w:lang w:val="ro-RO" w:eastAsia="zh-CN"/>
        </w:rPr>
        <w:t xml:space="preserve"> de lucrare, la </w:t>
      </w:r>
      <w:proofErr w:type="spellStart"/>
      <w:r w:rsidRPr="00E93BF9">
        <w:rPr>
          <w:rFonts w:ascii="Times New Roman" w:eastAsia="Times New Roman" w:hAnsi="Times New Roman" w:cs="Times New Roman"/>
          <w:sz w:val="24"/>
          <w:szCs w:val="24"/>
          <w:lang w:val="ro-RO" w:eastAsia="zh-CN"/>
        </w:rPr>
        <w:t>dispoziţia</w:t>
      </w:r>
      <w:proofErr w:type="spellEnd"/>
      <w:r w:rsidRPr="00E93BF9">
        <w:rPr>
          <w:rFonts w:ascii="Times New Roman" w:eastAsia="Times New Roman" w:hAnsi="Times New Roman" w:cs="Times New Roman"/>
          <w:sz w:val="24"/>
          <w:szCs w:val="24"/>
          <w:lang w:val="ro-RO" w:eastAsia="zh-CN"/>
        </w:rPr>
        <w:t xml:space="preserve"> achizitorului, </w:t>
      </w:r>
      <w:proofErr w:type="spellStart"/>
      <w:r w:rsidRPr="00E93BF9">
        <w:rPr>
          <w:rFonts w:ascii="Times New Roman" w:eastAsia="Times New Roman" w:hAnsi="Times New Roman" w:cs="Times New Roman"/>
          <w:sz w:val="24"/>
          <w:szCs w:val="24"/>
          <w:lang w:val="ro-RO" w:eastAsia="zh-CN"/>
        </w:rPr>
        <w:t>şi</w:t>
      </w:r>
      <w:proofErr w:type="spellEnd"/>
      <w:r w:rsidRPr="00E93BF9">
        <w:rPr>
          <w:rFonts w:ascii="Times New Roman" w:eastAsia="Times New Roman" w:hAnsi="Times New Roman" w:cs="Times New Roman"/>
          <w:sz w:val="24"/>
          <w:szCs w:val="24"/>
          <w:lang w:val="ro-RO" w:eastAsia="zh-CN"/>
        </w:rPr>
        <w:t xml:space="preserve"> de a reface această parte sau </w:t>
      </w:r>
      <w:proofErr w:type="spellStart"/>
      <w:r w:rsidRPr="00E93BF9">
        <w:rPr>
          <w:rFonts w:ascii="Times New Roman" w:eastAsia="Times New Roman" w:hAnsi="Times New Roman" w:cs="Times New Roman"/>
          <w:sz w:val="24"/>
          <w:szCs w:val="24"/>
          <w:lang w:val="ro-RO" w:eastAsia="zh-CN"/>
        </w:rPr>
        <w:t>părţi</w:t>
      </w:r>
      <w:proofErr w:type="spellEnd"/>
      <w:r w:rsidRPr="00E93BF9">
        <w:rPr>
          <w:rFonts w:ascii="Times New Roman" w:eastAsia="Times New Roman" w:hAnsi="Times New Roman" w:cs="Times New Roman"/>
          <w:sz w:val="24"/>
          <w:szCs w:val="24"/>
          <w:lang w:val="ro-RO" w:eastAsia="zh-CN"/>
        </w:rPr>
        <w:t xml:space="preserve"> de lucrare, dacă este cazul.</w:t>
      </w:r>
    </w:p>
    <w:p w14:paraId="37DBAF29" w14:textId="77777777" w:rsidR="009C4926" w:rsidRPr="00E93BF9" w:rsidRDefault="009C4926" w:rsidP="009C4926">
      <w:pPr>
        <w:spacing w:after="0" w:line="240" w:lineRule="auto"/>
        <w:ind w:firstLine="540"/>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ro-RO" w:eastAsia="zh-CN"/>
        </w:rPr>
        <w:t xml:space="preserve">(4) În cazul în care se constată că lucrările sunt de calitate corespunzătoare </w:t>
      </w:r>
      <w:proofErr w:type="spellStart"/>
      <w:r w:rsidRPr="00E93BF9">
        <w:rPr>
          <w:rFonts w:ascii="Times New Roman" w:eastAsia="Times New Roman" w:hAnsi="Times New Roman" w:cs="Times New Roman"/>
          <w:sz w:val="24"/>
          <w:szCs w:val="24"/>
          <w:lang w:val="ro-RO" w:eastAsia="zh-CN"/>
        </w:rPr>
        <w:t>şi</w:t>
      </w:r>
      <w:proofErr w:type="spellEnd"/>
      <w:r w:rsidRPr="00E93BF9">
        <w:rPr>
          <w:rFonts w:ascii="Times New Roman" w:eastAsia="Times New Roman" w:hAnsi="Times New Roman" w:cs="Times New Roman"/>
          <w:sz w:val="24"/>
          <w:szCs w:val="24"/>
          <w:lang w:val="ro-RO" w:eastAsia="zh-CN"/>
        </w:rPr>
        <w:t xml:space="preserve"> au fost executate conform </w:t>
      </w:r>
      <w:proofErr w:type="spellStart"/>
      <w:r w:rsidRPr="00E93BF9">
        <w:rPr>
          <w:rFonts w:ascii="Times New Roman" w:eastAsia="Times New Roman" w:hAnsi="Times New Roman" w:cs="Times New Roman"/>
          <w:sz w:val="24"/>
          <w:szCs w:val="24"/>
          <w:lang w:val="ro-RO" w:eastAsia="zh-CN"/>
        </w:rPr>
        <w:t>documentaţiei</w:t>
      </w:r>
      <w:proofErr w:type="spellEnd"/>
      <w:r w:rsidRPr="00E93BF9">
        <w:rPr>
          <w:rFonts w:ascii="Times New Roman" w:eastAsia="Times New Roman" w:hAnsi="Times New Roman" w:cs="Times New Roman"/>
          <w:sz w:val="24"/>
          <w:szCs w:val="24"/>
          <w:lang w:val="ro-RO" w:eastAsia="zh-CN"/>
        </w:rPr>
        <w:t xml:space="preserve"> de </w:t>
      </w:r>
      <w:proofErr w:type="spellStart"/>
      <w:r w:rsidRPr="00E93BF9">
        <w:rPr>
          <w:rFonts w:ascii="Times New Roman" w:eastAsia="Times New Roman" w:hAnsi="Times New Roman" w:cs="Times New Roman"/>
          <w:sz w:val="24"/>
          <w:szCs w:val="24"/>
          <w:lang w:val="ro-RO" w:eastAsia="zh-CN"/>
        </w:rPr>
        <w:t>execuţie</w:t>
      </w:r>
      <w:proofErr w:type="spellEnd"/>
      <w:r w:rsidRPr="00E93BF9">
        <w:rPr>
          <w:rFonts w:ascii="Times New Roman" w:eastAsia="Times New Roman" w:hAnsi="Times New Roman" w:cs="Times New Roman"/>
          <w:sz w:val="24"/>
          <w:szCs w:val="24"/>
          <w:lang w:val="ro-RO" w:eastAsia="zh-CN"/>
        </w:rPr>
        <w:t xml:space="preserve">, atunci cheltuielile privind dezvelirea </w:t>
      </w:r>
      <w:proofErr w:type="spellStart"/>
      <w:r w:rsidRPr="00E93BF9">
        <w:rPr>
          <w:rFonts w:ascii="Times New Roman" w:eastAsia="Times New Roman" w:hAnsi="Times New Roman" w:cs="Times New Roman"/>
          <w:sz w:val="24"/>
          <w:szCs w:val="24"/>
          <w:lang w:val="ro-RO" w:eastAsia="zh-CN"/>
        </w:rPr>
        <w:t>şi</w:t>
      </w:r>
      <w:proofErr w:type="spellEnd"/>
      <w:r w:rsidRPr="00E93BF9">
        <w:rPr>
          <w:rFonts w:ascii="Times New Roman" w:eastAsia="Times New Roman" w:hAnsi="Times New Roman" w:cs="Times New Roman"/>
          <w:sz w:val="24"/>
          <w:szCs w:val="24"/>
          <w:lang w:val="ro-RO" w:eastAsia="zh-CN"/>
        </w:rPr>
        <w:t xml:space="preserve"> refacerea vor fi suportate de către achizitor, iar în caz contrar, de către executant</w:t>
      </w:r>
      <w:r w:rsidRPr="00E93BF9">
        <w:rPr>
          <w:rFonts w:ascii="Times New Roman" w:eastAsia="Times New Roman" w:hAnsi="Times New Roman" w:cs="Times New Roman"/>
          <w:b/>
          <w:sz w:val="24"/>
          <w:szCs w:val="24"/>
          <w:lang w:val="ro-RO" w:eastAsia="zh-CN"/>
        </w:rPr>
        <w:t>.</w:t>
      </w:r>
    </w:p>
    <w:p w14:paraId="01DB8048"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en-US" w:eastAsia="zh-CN"/>
        </w:rPr>
        <w:t xml:space="preserve">13.5.Pe </w:t>
      </w:r>
      <w:proofErr w:type="spellStart"/>
      <w:r w:rsidRPr="00E93BF9">
        <w:rPr>
          <w:rFonts w:ascii="Times New Roman" w:eastAsia="Times New Roman" w:hAnsi="Times New Roman" w:cs="Times New Roman"/>
          <w:sz w:val="24"/>
          <w:szCs w:val="24"/>
          <w:lang w:val="en-US" w:eastAsia="zh-CN"/>
        </w:rPr>
        <w:t>perioada</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timp</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dintre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predarea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documentației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tehnico-economice</w:t>
      </w:r>
      <w:proofErr w:type="spellEnd"/>
      <w:r w:rsidRPr="00E93BF9">
        <w:rPr>
          <w:rFonts w:ascii="Times New Roman" w:eastAsia="Times New Roman" w:hAnsi="Times New Roman" w:cs="Times New Roman"/>
          <w:sz w:val="24"/>
          <w:szCs w:val="24"/>
          <w:lang w:val="en-US" w:eastAsia="zh-CN"/>
        </w:rPr>
        <w:t xml:space="preserve"> elaborate </w:t>
      </w:r>
      <w:proofErr w:type="spellStart"/>
      <w:r w:rsidRPr="00E93BF9">
        <w:rPr>
          <w:rFonts w:ascii="Times New Roman" w:eastAsia="Times New Roman" w:hAnsi="Times New Roman" w:cs="Times New Roman"/>
          <w:sz w:val="24"/>
          <w:szCs w:val="24"/>
          <w:lang w:val="en-US" w:eastAsia="zh-CN"/>
        </w:rPr>
        <w:t>și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începerea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execuției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lucrărilor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marcată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prin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Ordin</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Începere</w:t>
      </w:r>
      <w:proofErr w:type="spellEnd"/>
      <w:r w:rsidRPr="00E93BF9">
        <w:rPr>
          <w:rFonts w:ascii="Times New Roman" w:eastAsia="Times New Roman" w:hAnsi="Times New Roman" w:cs="Times New Roman"/>
          <w:sz w:val="24"/>
          <w:szCs w:val="24"/>
          <w:lang w:val="en-US" w:eastAsia="zh-CN"/>
        </w:rPr>
        <w:t xml:space="preserve"> a </w:t>
      </w:r>
      <w:proofErr w:type="spellStart"/>
      <w:r w:rsidRPr="00E93BF9">
        <w:rPr>
          <w:rFonts w:ascii="Times New Roman" w:eastAsia="Times New Roman" w:hAnsi="Times New Roman" w:cs="Times New Roman"/>
          <w:sz w:val="24"/>
          <w:szCs w:val="24"/>
          <w:lang w:val="en-US" w:eastAsia="zh-CN"/>
        </w:rPr>
        <w:t>Execuției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Lucrărilor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îndeplinirea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contractului</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lucrări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este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suspendată</w:t>
      </w:r>
      <w:proofErr w:type="spellEnd"/>
      <w:r w:rsidRPr="00E93BF9">
        <w:rPr>
          <w:rFonts w:ascii="Times New Roman" w:eastAsia="Times New Roman" w:hAnsi="Times New Roman" w:cs="Times New Roman"/>
          <w:sz w:val="24"/>
          <w:szCs w:val="24"/>
          <w:lang w:val="en-US" w:eastAsia="zh-CN"/>
        </w:rPr>
        <w:t>.</w:t>
      </w:r>
    </w:p>
    <w:p w14:paraId="5CD4E91A"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p>
    <w:p w14:paraId="6EFF64F5"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b/>
          <w:bCs/>
          <w:sz w:val="24"/>
          <w:szCs w:val="24"/>
          <w:lang w:val="en-US" w:eastAsia="zh-CN"/>
        </w:rPr>
        <w:t xml:space="preserve">14. </w:t>
      </w:r>
      <w:proofErr w:type="spellStart"/>
      <w:r w:rsidRPr="00E93BF9">
        <w:rPr>
          <w:rFonts w:ascii="Times New Roman" w:eastAsia="Times New Roman" w:hAnsi="Times New Roman" w:cs="Times New Roman"/>
          <w:b/>
          <w:bCs/>
          <w:sz w:val="24"/>
          <w:szCs w:val="24"/>
          <w:lang w:val="en-US" w:eastAsia="zh-CN"/>
        </w:rPr>
        <w:t>Întârzierea</w:t>
      </w:r>
      <w:proofErr w:type="spellEnd"/>
      <w:r w:rsidRPr="00E93BF9">
        <w:rPr>
          <w:rFonts w:ascii="Times New Roman" w:eastAsia="Times New Roman" w:hAnsi="Times New Roman" w:cs="Times New Roman"/>
          <w:b/>
          <w:bCs/>
          <w:sz w:val="24"/>
          <w:szCs w:val="24"/>
          <w:lang w:val="en-US" w:eastAsia="zh-CN"/>
        </w:rPr>
        <w:t xml:space="preserve"> </w:t>
      </w:r>
      <w:proofErr w:type="spellStart"/>
      <w:r w:rsidRPr="00E93BF9">
        <w:rPr>
          <w:rFonts w:ascii="Times New Roman" w:eastAsia="Times New Roman" w:hAnsi="Times New Roman" w:cs="Times New Roman"/>
          <w:b/>
          <w:bCs/>
          <w:sz w:val="24"/>
          <w:szCs w:val="24"/>
          <w:lang w:val="en-US" w:eastAsia="zh-CN"/>
        </w:rPr>
        <w:t>şi</w:t>
      </w:r>
      <w:proofErr w:type="spellEnd"/>
      <w:r w:rsidRPr="00E93BF9">
        <w:rPr>
          <w:rFonts w:ascii="Times New Roman" w:eastAsia="Times New Roman" w:hAnsi="Times New Roman" w:cs="Times New Roman"/>
          <w:b/>
          <w:bCs/>
          <w:sz w:val="24"/>
          <w:szCs w:val="24"/>
          <w:lang w:val="en-US" w:eastAsia="zh-CN"/>
        </w:rPr>
        <w:t xml:space="preserve"> </w:t>
      </w:r>
      <w:proofErr w:type="spellStart"/>
      <w:r w:rsidRPr="00E93BF9">
        <w:rPr>
          <w:rFonts w:ascii="Times New Roman" w:eastAsia="Times New Roman" w:hAnsi="Times New Roman" w:cs="Times New Roman"/>
          <w:b/>
          <w:bCs/>
          <w:sz w:val="24"/>
          <w:szCs w:val="24"/>
          <w:lang w:val="en-US" w:eastAsia="zh-CN"/>
        </w:rPr>
        <w:t>sistarea</w:t>
      </w:r>
      <w:proofErr w:type="spellEnd"/>
      <w:r w:rsidRPr="00E93BF9">
        <w:rPr>
          <w:rFonts w:ascii="Times New Roman" w:eastAsia="Times New Roman" w:hAnsi="Times New Roman" w:cs="Times New Roman"/>
          <w:b/>
          <w:bCs/>
          <w:sz w:val="24"/>
          <w:szCs w:val="24"/>
          <w:lang w:val="en-US" w:eastAsia="zh-CN"/>
        </w:rPr>
        <w:t xml:space="preserve"> </w:t>
      </w:r>
      <w:proofErr w:type="spellStart"/>
      <w:r w:rsidRPr="00E93BF9">
        <w:rPr>
          <w:rFonts w:ascii="Times New Roman" w:eastAsia="Times New Roman" w:hAnsi="Times New Roman" w:cs="Times New Roman"/>
          <w:b/>
          <w:bCs/>
          <w:sz w:val="24"/>
          <w:szCs w:val="24"/>
          <w:lang w:val="en-US" w:eastAsia="zh-CN"/>
        </w:rPr>
        <w:t>lucrărilor</w:t>
      </w:r>
      <w:proofErr w:type="spellEnd"/>
    </w:p>
    <w:p w14:paraId="56D10C08"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en-US" w:eastAsia="zh-CN"/>
        </w:rPr>
        <w:t xml:space="preserve">14.1.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cazul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care:</w:t>
      </w:r>
    </w:p>
    <w:p w14:paraId="2CC760A8" w14:textId="77777777" w:rsidR="009C4926" w:rsidRPr="00E93BF9" w:rsidRDefault="009C4926" w:rsidP="009C4926">
      <w:pPr>
        <w:spacing w:after="0" w:line="240" w:lineRule="auto"/>
        <w:ind w:left="450"/>
        <w:jc w:val="both"/>
        <w:rPr>
          <w:rFonts w:ascii="Times New Roman" w:eastAsia="Times New Roman" w:hAnsi="Times New Roman" w:cs="Times New Roman"/>
          <w:sz w:val="24"/>
          <w:szCs w:val="24"/>
          <w:lang w:val="en-US" w:eastAsia="zh-CN"/>
        </w:rPr>
      </w:pPr>
      <w:proofErr w:type="spellStart"/>
      <w:r w:rsidRPr="00E93BF9">
        <w:rPr>
          <w:rFonts w:ascii="Times New Roman" w:eastAsia="Times New Roman" w:hAnsi="Times New Roman" w:cs="Times New Roman"/>
          <w:sz w:val="24"/>
          <w:szCs w:val="24"/>
          <w:lang w:val="en-US" w:eastAsia="zh-CN"/>
        </w:rPr>
        <w:t>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volumul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sau</w:t>
      </w:r>
      <w:proofErr w:type="spellEnd"/>
      <w:r w:rsidRPr="00E93BF9">
        <w:rPr>
          <w:rFonts w:ascii="Times New Roman" w:eastAsia="Times New Roman" w:hAnsi="Times New Roman" w:cs="Times New Roman"/>
          <w:sz w:val="24"/>
          <w:szCs w:val="24"/>
          <w:lang w:val="en-US" w:eastAsia="zh-CN"/>
        </w:rPr>
        <w:t xml:space="preserve"> natura </w:t>
      </w:r>
      <w:proofErr w:type="spellStart"/>
      <w:r w:rsidRPr="00E93BF9">
        <w:rPr>
          <w:rFonts w:ascii="Times New Roman" w:eastAsia="Times New Roman" w:hAnsi="Times New Roman" w:cs="Times New Roman"/>
          <w:sz w:val="24"/>
          <w:szCs w:val="24"/>
          <w:lang w:val="en-US" w:eastAsia="zh-CN"/>
        </w:rPr>
        <w:t>lucrărilor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neprevăzute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sau</w:t>
      </w:r>
      <w:proofErr w:type="spellEnd"/>
    </w:p>
    <w:p w14:paraId="77D3C706" w14:textId="77777777" w:rsidR="009C4926" w:rsidRPr="00E93BF9" w:rsidRDefault="009C4926" w:rsidP="009C4926">
      <w:pPr>
        <w:spacing w:after="0" w:line="240" w:lineRule="auto"/>
        <w:ind w:left="450"/>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en-US" w:eastAsia="zh-CN"/>
        </w:rPr>
        <w:t xml:space="preserve">ii) </w:t>
      </w:r>
      <w:proofErr w:type="spellStart"/>
      <w:r w:rsidRPr="00E93BF9">
        <w:rPr>
          <w:rFonts w:ascii="Times New Roman" w:eastAsia="Times New Roman" w:hAnsi="Times New Roman" w:cs="Times New Roman"/>
          <w:sz w:val="24"/>
          <w:szCs w:val="24"/>
          <w:lang w:val="en-US" w:eastAsia="zh-CN"/>
        </w:rPr>
        <w:t>condiţiile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climaterice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excepţional</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nefavorabile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sau</w:t>
      </w:r>
      <w:proofErr w:type="spellEnd"/>
    </w:p>
    <w:p w14:paraId="128721A6" w14:textId="77777777" w:rsidR="009C4926" w:rsidRPr="00E93BF9" w:rsidRDefault="009C4926" w:rsidP="009C4926">
      <w:pPr>
        <w:spacing w:after="0" w:line="240" w:lineRule="auto"/>
        <w:ind w:left="450"/>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en-US" w:eastAsia="zh-CN"/>
        </w:rPr>
        <w:t xml:space="preserve">iii) </w:t>
      </w:r>
      <w:proofErr w:type="spellStart"/>
      <w:r w:rsidRPr="00E93BF9">
        <w:rPr>
          <w:rFonts w:ascii="Times New Roman" w:eastAsia="Times New Roman" w:hAnsi="Times New Roman" w:cs="Times New Roman"/>
          <w:sz w:val="24"/>
          <w:szCs w:val="24"/>
          <w:lang w:val="en-US" w:eastAsia="zh-CN"/>
        </w:rPr>
        <w:t>oricare</w:t>
      </w:r>
      <w:proofErr w:type="spellEnd"/>
      <w:r w:rsidRPr="00E93BF9">
        <w:rPr>
          <w:rFonts w:ascii="Times New Roman" w:eastAsia="Times New Roman" w:hAnsi="Times New Roman" w:cs="Times New Roman"/>
          <w:sz w:val="24"/>
          <w:szCs w:val="24"/>
          <w:lang w:val="en-US" w:eastAsia="zh-CN"/>
        </w:rPr>
        <w:t xml:space="preserve"> alt </w:t>
      </w:r>
      <w:proofErr w:type="spellStart"/>
      <w:r w:rsidRPr="00E93BF9">
        <w:rPr>
          <w:rFonts w:ascii="Times New Roman" w:eastAsia="Times New Roman" w:hAnsi="Times New Roman" w:cs="Times New Roman"/>
          <w:sz w:val="24"/>
          <w:szCs w:val="24"/>
          <w:lang w:val="en-US" w:eastAsia="zh-CN"/>
        </w:rPr>
        <w:t>motiv</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întârziere</w:t>
      </w:r>
      <w:proofErr w:type="spellEnd"/>
      <w:r w:rsidRPr="00E93BF9">
        <w:rPr>
          <w:rFonts w:ascii="Times New Roman" w:eastAsia="Times New Roman" w:hAnsi="Times New Roman" w:cs="Times New Roman"/>
          <w:sz w:val="24"/>
          <w:szCs w:val="24"/>
          <w:lang w:val="en-US" w:eastAsia="zh-CN"/>
        </w:rPr>
        <w:t xml:space="preserve"> care nu se </w:t>
      </w:r>
      <w:proofErr w:type="spellStart"/>
      <w:r w:rsidRPr="00E93BF9">
        <w:rPr>
          <w:rFonts w:ascii="Times New Roman" w:eastAsia="Times New Roman" w:hAnsi="Times New Roman" w:cs="Times New Roman"/>
          <w:sz w:val="24"/>
          <w:szCs w:val="24"/>
          <w:lang w:val="en-US" w:eastAsia="zh-CN"/>
        </w:rPr>
        <w:t>datorează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executantului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şi</w:t>
      </w:r>
      <w:proofErr w:type="spellEnd"/>
      <w:r w:rsidRPr="00E93BF9">
        <w:rPr>
          <w:rFonts w:ascii="Times New Roman" w:eastAsia="Times New Roman" w:hAnsi="Times New Roman" w:cs="Times New Roman"/>
          <w:sz w:val="24"/>
          <w:szCs w:val="24"/>
          <w:lang w:val="en-US" w:eastAsia="zh-CN"/>
        </w:rPr>
        <w:t xml:space="preserve"> nu a </w:t>
      </w:r>
      <w:proofErr w:type="spellStart"/>
      <w:r w:rsidRPr="00E93BF9">
        <w:rPr>
          <w:rFonts w:ascii="Times New Roman" w:eastAsia="Times New Roman" w:hAnsi="Times New Roman" w:cs="Times New Roman"/>
          <w:sz w:val="24"/>
          <w:szCs w:val="24"/>
          <w:lang w:val="en-US" w:eastAsia="zh-CN"/>
        </w:rPr>
        <w:t>survenit</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prin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încălcarea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contractului</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către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acesta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îndreptăţesc</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executantul</w:t>
      </w:r>
      <w:proofErr w:type="spellEnd"/>
      <w:r w:rsidRPr="00E93BF9">
        <w:rPr>
          <w:rFonts w:ascii="Times New Roman" w:eastAsia="Times New Roman" w:hAnsi="Times New Roman" w:cs="Times New Roman"/>
          <w:sz w:val="24"/>
          <w:szCs w:val="24"/>
          <w:lang w:val="en-US" w:eastAsia="zh-CN"/>
        </w:rPr>
        <w:t xml:space="preserve"> de a </w:t>
      </w:r>
      <w:proofErr w:type="spellStart"/>
      <w:r w:rsidRPr="00E93BF9">
        <w:rPr>
          <w:rFonts w:ascii="Times New Roman" w:eastAsia="Times New Roman" w:hAnsi="Times New Roman" w:cs="Times New Roman"/>
          <w:sz w:val="24"/>
          <w:szCs w:val="24"/>
          <w:lang w:val="en-US" w:eastAsia="zh-CN"/>
        </w:rPr>
        <w:t>solicita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prelungirea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termenului</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execuţie</w:t>
      </w:r>
      <w:proofErr w:type="spellEnd"/>
      <w:r w:rsidRPr="00E93BF9">
        <w:rPr>
          <w:rFonts w:ascii="Times New Roman" w:eastAsia="Times New Roman" w:hAnsi="Times New Roman" w:cs="Times New Roman"/>
          <w:sz w:val="24"/>
          <w:szCs w:val="24"/>
          <w:lang w:val="en-US" w:eastAsia="zh-CN"/>
        </w:rPr>
        <w:t xml:space="preserve"> a </w:t>
      </w:r>
      <w:proofErr w:type="spellStart"/>
      <w:r w:rsidRPr="00E93BF9">
        <w:rPr>
          <w:rFonts w:ascii="Times New Roman" w:eastAsia="Times New Roman" w:hAnsi="Times New Roman" w:cs="Times New Roman"/>
          <w:sz w:val="24"/>
          <w:szCs w:val="24"/>
          <w:lang w:val="en-US" w:eastAsia="zh-CN"/>
        </w:rPr>
        <w:t>lucrărilor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sau</w:t>
      </w:r>
      <w:proofErr w:type="spellEnd"/>
      <w:r w:rsidRPr="00E93BF9">
        <w:rPr>
          <w:rFonts w:ascii="Times New Roman" w:eastAsia="Times New Roman" w:hAnsi="Times New Roman" w:cs="Times New Roman"/>
          <w:sz w:val="24"/>
          <w:szCs w:val="24"/>
          <w:lang w:val="en-US" w:eastAsia="zh-CN"/>
        </w:rPr>
        <w:t xml:space="preserve"> a </w:t>
      </w:r>
      <w:proofErr w:type="spellStart"/>
      <w:r w:rsidRPr="00E93BF9">
        <w:rPr>
          <w:rFonts w:ascii="Times New Roman" w:eastAsia="Times New Roman" w:hAnsi="Times New Roman" w:cs="Times New Roman"/>
          <w:sz w:val="24"/>
          <w:szCs w:val="24"/>
          <w:lang w:val="en-US" w:eastAsia="zh-CN"/>
        </w:rPr>
        <w:t>oricărei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părţi</w:t>
      </w:r>
      <w:proofErr w:type="spellEnd"/>
      <w:r w:rsidRPr="00E93BF9">
        <w:rPr>
          <w:rFonts w:ascii="Times New Roman" w:eastAsia="Times New Roman" w:hAnsi="Times New Roman" w:cs="Times New Roman"/>
          <w:sz w:val="24"/>
          <w:szCs w:val="24"/>
          <w:lang w:val="en-US" w:eastAsia="zh-CN"/>
        </w:rPr>
        <w:t xml:space="preserve"> a </w:t>
      </w:r>
      <w:proofErr w:type="spellStart"/>
      <w:r w:rsidRPr="00E93BF9">
        <w:rPr>
          <w:rFonts w:ascii="Times New Roman" w:eastAsia="Times New Roman" w:hAnsi="Times New Roman" w:cs="Times New Roman"/>
          <w:sz w:val="24"/>
          <w:szCs w:val="24"/>
          <w:lang w:val="en-US" w:eastAsia="zh-CN"/>
        </w:rPr>
        <w:t>acestora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atunci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prin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consultare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părţile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vor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stabili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orice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prelungire</w:t>
      </w:r>
      <w:proofErr w:type="spellEnd"/>
      <w:r w:rsidRPr="00E93BF9">
        <w:rPr>
          <w:rFonts w:ascii="Times New Roman" w:eastAsia="Times New Roman" w:hAnsi="Times New Roman" w:cs="Times New Roman"/>
          <w:sz w:val="24"/>
          <w:szCs w:val="24"/>
          <w:lang w:val="en-US" w:eastAsia="zh-CN"/>
        </w:rPr>
        <w:t xml:space="preserve"> a </w:t>
      </w:r>
      <w:proofErr w:type="spellStart"/>
      <w:r w:rsidRPr="00E93BF9">
        <w:rPr>
          <w:rFonts w:ascii="Times New Roman" w:eastAsia="Times New Roman" w:hAnsi="Times New Roman" w:cs="Times New Roman"/>
          <w:sz w:val="24"/>
          <w:szCs w:val="24"/>
          <w:lang w:val="en-US" w:eastAsia="zh-CN"/>
        </w:rPr>
        <w:t>duratei</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execuţie</w:t>
      </w:r>
      <w:proofErr w:type="spellEnd"/>
      <w:r w:rsidRPr="00E93BF9">
        <w:rPr>
          <w:rFonts w:ascii="Times New Roman" w:eastAsia="Times New Roman" w:hAnsi="Times New Roman" w:cs="Times New Roman"/>
          <w:sz w:val="24"/>
          <w:szCs w:val="24"/>
          <w:lang w:val="en-US" w:eastAsia="zh-CN"/>
        </w:rPr>
        <w:t xml:space="preserve"> la care </w:t>
      </w:r>
      <w:proofErr w:type="spellStart"/>
      <w:r w:rsidRPr="00E93BF9">
        <w:rPr>
          <w:rFonts w:ascii="Times New Roman" w:eastAsia="Times New Roman" w:hAnsi="Times New Roman" w:cs="Times New Roman"/>
          <w:sz w:val="24"/>
          <w:szCs w:val="24"/>
          <w:lang w:val="en-US" w:eastAsia="zh-CN"/>
        </w:rPr>
        <w:t>executantul</w:t>
      </w:r>
      <w:proofErr w:type="spellEnd"/>
      <w:r w:rsidRPr="00E93BF9">
        <w:rPr>
          <w:rFonts w:ascii="Times New Roman" w:eastAsia="Times New Roman" w:hAnsi="Times New Roman" w:cs="Times New Roman"/>
          <w:sz w:val="24"/>
          <w:szCs w:val="24"/>
          <w:lang w:val="en-US" w:eastAsia="zh-CN"/>
        </w:rPr>
        <w:t xml:space="preserve"> are </w:t>
      </w:r>
      <w:proofErr w:type="spellStart"/>
      <w:r w:rsidRPr="00E93BF9">
        <w:rPr>
          <w:rFonts w:ascii="Times New Roman" w:eastAsia="Times New Roman" w:hAnsi="Times New Roman" w:cs="Times New Roman"/>
          <w:sz w:val="24"/>
          <w:szCs w:val="24"/>
          <w:lang w:val="en-US" w:eastAsia="zh-CN"/>
        </w:rPr>
        <w:t>dreptul</w:t>
      </w:r>
      <w:proofErr w:type="spellEnd"/>
      <w:r w:rsidRPr="00E93BF9">
        <w:rPr>
          <w:rFonts w:ascii="Times New Roman" w:eastAsia="Times New Roman" w:hAnsi="Times New Roman" w:cs="Times New Roman"/>
          <w:sz w:val="24"/>
          <w:szCs w:val="24"/>
          <w:lang w:val="en-US" w:eastAsia="zh-CN"/>
        </w:rPr>
        <w:t>;</w:t>
      </w:r>
    </w:p>
    <w:p w14:paraId="6522A981"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en-US" w:eastAsia="zh-CN"/>
        </w:rPr>
        <w:t xml:space="preserve">14.2. </w:t>
      </w:r>
      <w:proofErr w:type="spellStart"/>
      <w:r w:rsidRPr="00E93BF9">
        <w:rPr>
          <w:rFonts w:ascii="Times New Roman" w:eastAsia="Times New Roman" w:hAnsi="Times New Roman" w:cs="Times New Roman"/>
          <w:sz w:val="24"/>
          <w:szCs w:val="24"/>
          <w:lang w:val="en-US" w:eastAsia="zh-CN"/>
        </w:rPr>
        <w:t>Fără</w:t>
      </w:r>
      <w:proofErr w:type="spellEnd"/>
      <w:r w:rsidRPr="00E93BF9">
        <w:rPr>
          <w:rFonts w:ascii="Times New Roman" w:eastAsia="Times New Roman" w:hAnsi="Times New Roman" w:cs="Times New Roman"/>
          <w:sz w:val="24"/>
          <w:szCs w:val="24"/>
          <w:lang w:val="en-US" w:eastAsia="zh-CN"/>
        </w:rPr>
        <w:t xml:space="preserve"> a </w:t>
      </w:r>
      <w:proofErr w:type="spellStart"/>
      <w:r w:rsidRPr="00E93BF9">
        <w:rPr>
          <w:rFonts w:ascii="Times New Roman" w:eastAsia="Times New Roman" w:hAnsi="Times New Roman" w:cs="Times New Roman"/>
          <w:sz w:val="24"/>
          <w:szCs w:val="24"/>
          <w:lang w:val="en-US" w:eastAsia="zh-CN"/>
        </w:rPr>
        <w:t>prejudicia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dreptul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executantului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prevăzut</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clauza</w:t>
      </w:r>
      <w:proofErr w:type="spellEnd"/>
      <w:r w:rsidRPr="00E93BF9">
        <w:rPr>
          <w:rFonts w:ascii="Times New Roman" w:eastAsia="Times New Roman" w:hAnsi="Times New Roman" w:cs="Times New Roman"/>
          <w:sz w:val="24"/>
          <w:szCs w:val="24"/>
          <w:lang w:val="en-US" w:eastAsia="zh-CN"/>
        </w:rPr>
        <w:t xml:space="preserve"> 11.2, </w:t>
      </w:r>
      <w:proofErr w:type="spellStart"/>
      <w:r w:rsidRPr="00E93BF9">
        <w:rPr>
          <w:rFonts w:ascii="Times New Roman" w:eastAsia="Times New Roman" w:hAnsi="Times New Roman" w:cs="Times New Roman"/>
          <w:sz w:val="24"/>
          <w:szCs w:val="24"/>
          <w:lang w:val="en-US" w:eastAsia="zh-CN"/>
        </w:rPr>
        <w:t>acesta</w:t>
      </w:r>
      <w:proofErr w:type="spellEnd"/>
      <w:r w:rsidRPr="00E93BF9">
        <w:rPr>
          <w:rFonts w:ascii="Times New Roman" w:eastAsia="Times New Roman" w:hAnsi="Times New Roman" w:cs="Times New Roman"/>
          <w:sz w:val="24"/>
          <w:szCs w:val="24"/>
          <w:lang w:val="en-US" w:eastAsia="zh-CN"/>
        </w:rPr>
        <w:t xml:space="preserve"> are </w:t>
      </w:r>
      <w:proofErr w:type="spellStart"/>
      <w:r w:rsidRPr="00E93BF9">
        <w:rPr>
          <w:rFonts w:ascii="Times New Roman" w:eastAsia="Times New Roman" w:hAnsi="Times New Roman" w:cs="Times New Roman"/>
          <w:sz w:val="24"/>
          <w:szCs w:val="24"/>
          <w:lang w:val="en-US" w:eastAsia="zh-CN"/>
        </w:rPr>
        <w:t>dreptul</w:t>
      </w:r>
      <w:proofErr w:type="spellEnd"/>
      <w:r w:rsidRPr="00E93BF9">
        <w:rPr>
          <w:rFonts w:ascii="Times New Roman" w:eastAsia="Times New Roman" w:hAnsi="Times New Roman" w:cs="Times New Roman"/>
          <w:sz w:val="24"/>
          <w:szCs w:val="24"/>
          <w:lang w:val="en-US" w:eastAsia="zh-CN"/>
        </w:rPr>
        <w:t xml:space="preserve"> de a </w:t>
      </w:r>
      <w:proofErr w:type="spellStart"/>
      <w:r w:rsidRPr="00E93BF9">
        <w:rPr>
          <w:rFonts w:ascii="Times New Roman" w:eastAsia="Times New Roman" w:hAnsi="Times New Roman" w:cs="Times New Roman"/>
          <w:sz w:val="24"/>
          <w:szCs w:val="24"/>
          <w:lang w:val="en-US" w:eastAsia="zh-CN"/>
        </w:rPr>
        <w:t>sista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lucrările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sau</w:t>
      </w:r>
      <w:proofErr w:type="spellEnd"/>
      <w:r w:rsidRPr="00E93BF9">
        <w:rPr>
          <w:rFonts w:ascii="Times New Roman" w:eastAsia="Times New Roman" w:hAnsi="Times New Roman" w:cs="Times New Roman"/>
          <w:sz w:val="24"/>
          <w:szCs w:val="24"/>
          <w:lang w:val="en-US" w:eastAsia="zh-CN"/>
        </w:rPr>
        <w:t xml:space="preserve"> de a </w:t>
      </w:r>
      <w:proofErr w:type="spellStart"/>
      <w:r w:rsidRPr="00E93BF9">
        <w:rPr>
          <w:rFonts w:ascii="Times New Roman" w:eastAsia="Times New Roman" w:hAnsi="Times New Roman" w:cs="Times New Roman"/>
          <w:sz w:val="24"/>
          <w:szCs w:val="24"/>
          <w:lang w:val="en-US" w:eastAsia="zh-CN"/>
        </w:rPr>
        <w:t>diminua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ritmul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execuţiei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dacă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achizitorul</w:t>
      </w:r>
      <w:proofErr w:type="spellEnd"/>
      <w:r w:rsidRPr="00E93BF9">
        <w:rPr>
          <w:rFonts w:ascii="Times New Roman" w:eastAsia="Times New Roman" w:hAnsi="Times New Roman" w:cs="Times New Roman"/>
          <w:sz w:val="24"/>
          <w:szCs w:val="24"/>
          <w:lang w:val="en-US" w:eastAsia="zh-CN"/>
        </w:rPr>
        <w:t xml:space="preserve"> nu </w:t>
      </w:r>
      <w:proofErr w:type="spellStart"/>
      <w:r w:rsidRPr="00E93BF9">
        <w:rPr>
          <w:rFonts w:ascii="Times New Roman" w:eastAsia="Times New Roman" w:hAnsi="Times New Roman" w:cs="Times New Roman"/>
          <w:sz w:val="24"/>
          <w:szCs w:val="24"/>
          <w:lang w:val="en-US" w:eastAsia="zh-CN"/>
        </w:rPr>
        <w:t>plăteşte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termenul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convenit</w:t>
      </w:r>
      <w:proofErr w:type="spellEnd"/>
      <w:r w:rsidRPr="00E93BF9">
        <w:rPr>
          <w:rFonts w:ascii="Times New Roman" w:eastAsia="Times New Roman" w:hAnsi="Times New Roman" w:cs="Times New Roman"/>
          <w:sz w:val="24"/>
          <w:szCs w:val="24"/>
          <w:lang w:val="en-US" w:eastAsia="zh-CN"/>
        </w:rPr>
        <w:t xml:space="preserve"> de la </w:t>
      </w:r>
      <w:proofErr w:type="spellStart"/>
      <w:r w:rsidRPr="00E93BF9">
        <w:rPr>
          <w:rFonts w:ascii="Times New Roman" w:eastAsia="Times New Roman" w:hAnsi="Times New Roman" w:cs="Times New Roman"/>
          <w:sz w:val="24"/>
          <w:szCs w:val="24"/>
          <w:lang w:val="en-US" w:eastAsia="zh-CN"/>
        </w:rPr>
        <w:t>expirarea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termenului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prevăzut</w:t>
      </w:r>
      <w:proofErr w:type="spellEnd"/>
      <w:r w:rsidRPr="00E93BF9">
        <w:rPr>
          <w:rFonts w:ascii="Times New Roman" w:eastAsia="Times New Roman" w:hAnsi="Times New Roman" w:cs="Times New Roman"/>
          <w:sz w:val="24"/>
          <w:szCs w:val="24"/>
          <w:lang w:val="en-US" w:eastAsia="zh-CN"/>
        </w:rPr>
        <w:t xml:space="preserve"> la </w:t>
      </w:r>
      <w:proofErr w:type="spellStart"/>
      <w:r w:rsidRPr="00E93BF9">
        <w:rPr>
          <w:rFonts w:ascii="Times New Roman" w:eastAsia="Times New Roman" w:hAnsi="Times New Roman" w:cs="Times New Roman"/>
          <w:sz w:val="24"/>
          <w:szCs w:val="24"/>
          <w:lang w:val="en-US" w:eastAsia="zh-CN"/>
        </w:rPr>
        <w:t>clauza</w:t>
      </w:r>
      <w:proofErr w:type="spellEnd"/>
      <w:r w:rsidRPr="00E93BF9">
        <w:rPr>
          <w:rFonts w:ascii="Times New Roman" w:eastAsia="Times New Roman" w:hAnsi="Times New Roman" w:cs="Times New Roman"/>
          <w:sz w:val="24"/>
          <w:szCs w:val="24"/>
          <w:lang w:val="en-US" w:eastAsia="zh-CN"/>
        </w:rPr>
        <w:t xml:space="preserve"> 17.2;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acest</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caz</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va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notifica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scris</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acest</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fapt</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achizitorului</w:t>
      </w:r>
      <w:proofErr w:type="spellEnd"/>
      <w:r w:rsidRPr="00E93BF9">
        <w:rPr>
          <w:rFonts w:ascii="Times New Roman" w:eastAsia="Times New Roman" w:hAnsi="Times New Roman" w:cs="Times New Roman"/>
          <w:sz w:val="24"/>
          <w:szCs w:val="24"/>
          <w:lang w:val="en-US" w:eastAsia="zh-CN"/>
        </w:rPr>
        <w:t>.</w:t>
      </w:r>
    </w:p>
    <w:p w14:paraId="7DCDAFA6" w14:textId="77777777" w:rsidR="009C4926" w:rsidRPr="00E93BF9" w:rsidRDefault="009C4926" w:rsidP="009C4926">
      <w:pPr>
        <w:spacing w:after="0" w:line="240" w:lineRule="auto"/>
        <w:ind w:right="-17"/>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ro-RO" w:eastAsia="zh-CN"/>
        </w:rPr>
        <w:t xml:space="preserve">14.3. Dacă pe parcursul îndeplinirii contractului executantul nu respectă graficul de </w:t>
      </w:r>
      <w:proofErr w:type="spellStart"/>
      <w:r w:rsidRPr="00E93BF9">
        <w:rPr>
          <w:rFonts w:ascii="Times New Roman" w:eastAsia="Times New Roman" w:hAnsi="Times New Roman" w:cs="Times New Roman"/>
          <w:sz w:val="24"/>
          <w:szCs w:val="24"/>
          <w:lang w:val="ro-RO" w:eastAsia="zh-CN"/>
        </w:rPr>
        <w:t>executie</w:t>
      </w:r>
      <w:proofErr w:type="spellEnd"/>
      <w:r w:rsidRPr="00E93BF9">
        <w:rPr>
          <w:rFonts w:ascii="Times New Roman" w:eastAsia="Times New Roman" w:hAnsi="Times New Roman" w:cs="Times New Roman"/>
          <w:sz w:val="24"/>
          <w:szCs w:val="24"/>
          <w:lang w:val="ro-RO" w:eastAsia="zh-CN"/>
        </w:rPr>
        <w:t xml:space="preserve">, acesta are </w:t>
      </w:r>
      <w:proofErr w:type="spellStart"/>
      <w:r w:rsidRPr="00E93BF9">
        <w:rPr>
          <w:rFonts w:ascii="Times New Roman" w:eastAsia="Times New Roman" w:hAnsi="Times New Roman" w:cs="Times New Roman"/>
          <w:sz w:val="24"/>
          <w:szCs w:val="24"/>
          <w:lang w:val="ro-RO" w:eastAsia="zh-CN"/>
        </w:rPr>
        <w:t>obligaţia</w:t>
      </w:r>
      <w:proofErr w:type="spellEnd"/>
      <w:r w:rsidRPr="00E93BF9">
        <w:rPr>
          <w:rFonts w:ascii="Times New Roman" w:eastAsia="Times New Roman" w:hAnsi="Times New Roman" w:cs="Times New Roman"/>
          <w:sz w:val="24"/>
          <w:szCs w:val="24"/>
          <w:lang w:val="ro-RO" w:eastAsia="zh-CN"/>
        </w:rPr>
        <w:t xml:space="preserve"> de a notifica acest lucru, achizitorului cu minimum 5 zile </w:t>
      </w:r>
      <w:proofErr w:type="spellStart"/>
      <w:r w:rsidRPr="00E93BF9">
        <w:rPr>
          <w:rFonts w:ascii="Times New Roman" w:eastAsia="Times New Roman" w:hAnsi="Times New Roman" w:cs="Times New Roman"/>
          <w:sz w:val="24"/>
          <w:szCs w:val="24"/>
          <w:lang w:val="ro-RO" w:eastAsia="zh-CN"/>
        </w:rPr>
        <w:t>lucratoare</w:t>
      </w:r>
      <w:proofErr w:type="spellEnd"/>
      <w:r w:rsidRPr="00E93BF9">
        <w:rPr>
          <w:rFonts w:ascii="Times New Roman" w:eastAsia="Times New Roman" w:hAnsi="Times New Roman" w:cs="Times New Roman"/>
          <w:sz w:val="24"/>
          <w:szCs w:val="24"/>
          <w:lang w:val="ro-RO" w:eastAsia="zh-CN"/>
        </w:rPr>
        <w:t xml:space="preserve"> înainte de expirarea termenului de predare. Modificarea datei/perioadelor de prestare asumate în graficul de </w:t>
      </w:r>
      <w:proofErr w:type="spellStart"/>
      <w:r w:rsidRPr="00E93BF9">
        <w:rPr>
          <w:rFonts w:ascii="Times New Roman" w:eastAsia="Times New Roman" w:hAnsi="Times New Roman" w:cs="Times New Roman"/>
          <w:sz w:val="24"/>
          <w:szCs w:val="24"/>
          <w:lang w:val="ro-RO" w:eastAsia="zh-CN"/>
        </w:rPr>
        <w:t>executie</w:t>
      </w:r>
      <w:proofErr w:type="spellEnd"/>
      <w:r w:rsidRPr="00E93BF9">
        <w:rPr>
          <w:rFonts w:ascii="Times New Roman" w:eastAsia="Times New Roman" w:hAnsi="Times New Roman" w:cs="Times New Roman"/>
          <w:sz w:val="24"/>
          <w:szCs w:val="24"/>
          <w:lang w:val="ro-RO" w:eastAsia="zh-CN"/>
        </w:rPr>
        <w:t xml:space="preserve">  se face cu acordul </w:t>
      </w:r>
      <w:proofErr w:type="spellStart"/>
      <w:r w:rsidRPr="00E93BF9">
        <w:rPr>
          <w:rFonts w:ascii="Times New Roman" w:eastAsia="Times New Roman" w:hAnsi="Times New Roman" w:cs="Times New Roman"/>
          <w:sz w:val="24"/>
          <w:szCs w:val="24"/>
          <w:lang w:val="ro-RO" w:eastAsia="zh-CN"/>
        </w:rPr>
        <w:t>părţilor</w:t>
      </w:r>
      <w:proofErr w:type="spellEnd"/>
      <w:r w:rsidRPr="00E93BF9">
        <w:rPr>
          <w:rFonts w:ascii="Times New Roman" w:eastAsia="Times New Roman" w:hAnsi="Times New Roman" w:cs="Times New Roman"/>
          <w:sz w:val="24"/>
          <w:szCs w:val="24"/>
          <w:lang w:val="ro-RO" w:eastAsia="zh-CN"/>
        </w:rPr>
        <w:t xml:space="preserve">, prin act </w:t>
      </w:r>
      <w:proofErr w:type="spellStart"/>
      <w:r w:rsidRPr="00E93BF9">
        <w:rPr>
          <w:rFonts w:ascii="Times New Roman" w:eastAsia="Times New Roman" w:hAnsi="Times New Roman" w:cs="Times New Roman"/>
          <w:sz w:val="24"/>
          <w:szCs w:val="24"/>
          <w:lang w:val="ro-RO" w:eastAsia="zh-CN"/>
        </w:rPr>
        <w:t>adiţional</w:t>
      </w:r>
      <w:proofErr w:type="spellEnd"/>
      <w:r w:rsidRPr="00E93BF9">
        <w:rPr>
          <w:rFonts w:ascii="Times New Roman" w:eastAsia="Times New Roman" w:hAnsi="Times New Roman" w:cs="Times New Roman"/>
          <w:sz w:val="24"/>
          <w:szCs w:val="24"/>
          <w:lang w:val="ro-RO" w:eastAsia="zh-CN"/>
        </w:rPr>
        <w:t>.</w:t>
      </w:r>
    </w:p>
    <w:p w14:paraId="56D861D3" w14:textId="77777777" w:rsidR="009C4926" w:rsidRPr="00E93BF9" w:rsidRDefault="009C4926" w:rsidP="009C4926">
      <w:pPr>
        <w:spacing w:after="0" w:line="240" w:lineRule="auto"/>
        <w:jc w:val="both"/>
        <w:rPr>
          <w:rFonts w:ascii="Times New Roman" w:eastAsia="Times New Roman" w:hAnsi="Times New Roman" w:cs="Times New Roman"/>
          <w:b/>
          <w:bCs/>
          <w:sz w:val="24"/>
          <w:szCs w:val="24"/>
          <w:lang w:val="en-US" w:eastAsia="zh-CN"/>
        </w:rPr>
      </w:pPr>
    </w:p>
    <w:p w14:paraId="462DB27F"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b/>
          <w:bCs/>
          <w:sz w:val="24"/>
          <w:szCs w:val="24"/>
          <w:lang w:val="en-US" w:eastAsia="zh-CN"/>
        </w:rPr>
        <w:t xml:space="preserve">15. </w:t>
      </w:r>
      <w:proofErr w:type="spellStart"/>
      <w:r w:rsidRPr="00E93BF9">
        <w:rPr>
          <w:rFonts w:ascii="Times New Roman" w:eastAsia="Times New Roman" w:hAnsi="Times New Roman" w:cs="Times New Roman"/>
          <w:b/>
          <w:bCs/>
          <w:sz w:val="24"/>
          <w:szCs w:val="24"/>
          <w:lang w:val="en-US" w:eastAsia="zh-CN"/>
        </w:rPr>
        <w:t>Finalizarea</w:t>
      </w:r>
      <w:proofErr w:type="spellEnd"/>
      <w:r w:rsidRPr="00E93BF9">
        <w:rPr>
          <w:rFonts w:ascii="Times New Roman" w:eastAsia="Times New Roman" w:hAnsi="Times New Roman" w:cs="Times New Roman"/>
          <w:b/>
          <w:bCs/>
          <w:sz w:val="24"/>
          <w:szCs w:val="24"/>
          <w:lang w:val="en-US" w:eastAsia="zh-CN"/>
        </w:rPr>
        <w:t xml:space="preserve"> </w:t>
      </w:r>
      <w:proofErr w:type="spellStart"/>
      <w:r w:rsidRPr="00E93BF9">
        <w:rPr>
          <w:rFonts w:ascii="Times New Roman" w:eastAsia="Times New Roman" w:hAnsi="Times New Roman" w:cs="Times New Roman"/>
          <w:b/>
          <w:bCs/>
          <w:sz w:val="24"/>
          <w:szCs w:val="24"/>
          <w:lang w:val="en-US" w:eastAsia="zh-CN"/>
        </w:rPr>
        <w:t>lucrărilor</w:t>
      </w:r>
      <w:proofErr w:type="spellEnd"/>
    </w:p>
    <w:p w14:paraId="6225799E"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en-US" w:eastAsia="zh-CN"/>
        </w:rPr>
        <w:t xml:space="preserve">15.1. </w:t>
      </w:r>
      <w:proofErr w:type="spellStart"/>
      <w:r w:rsidRPr="00E93BF9">
        <w:rPr>
          <w:rFonts w:ascii="Times New Roman" w:eastAsia="Times New Roman" w:hAnsi="Times New Roman" w:cs="Times New Roman"/>
          <w:sz w:val="24"/>
          <w:szCs w:val="24"/>
          <w:lang w:val="en-US" w:eastAsia="zh-CN"/>
        </w:rPr>
        <w:t>Ansamblul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lucrărilor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sau</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dacă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este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cazul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oricare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parte</w:t>
      </w:r>
      <w:proofErr w:type="spellEnd"/>
      <w:r w:rsidRPr="00E93BF9">
        <w:rPr>
          <w:rFonts w:ascii="Times New Roman" w:eastAsia="Times New Roman" w:hAnsi="Times New Roman" w:cs="Times New Roman"/>
          <w:sz w:val="24"/>
          <w:szCs w:val="24"/>
          <w:lang w:val="en-US" w:eastAsia="zh-CN"/>
        </w:rPr>
        <w:t xml:space="preserve"> a lor, </w:t>
      </w:r>
      <w:proofErr w:type="spellStart"/>
      <w:r w:rsidRPr="00E93BF9">
        <w:rPr>
          <w:rFonts w:ascii="Times New Roman" w:eastAsia="Times New Roman" w:hAnsi="Times New Roman" w:cs="Times New Roman"/>
          <w:sz w:val="24"/>
          <w:szCs w:val="24"/>
          <w:lang w:val="en-US" w:eastAsia="zh-CN"/>
        </w:rPr>
        <w:t>prevăzut</w:t>
      </w:r>
      <w:proofErr w:type="spellEnd"/>
      <w:r w:rsidRPr="00E93BF9">
        <w:rPr>
          <w:rFonts w:ascii="Times New Roman" w:eastAsia="Times New Roman" w:hAnsi="Times New Roman" w:cs="Times New Roman"/>
          <w:sz w:val="24"/>
          <w:szCs w:val="24"/>
          <w:lang w:val="en-US" w:eastAsia="zh-CN"/>
        </w:rPr>
        <w:t xml:space="preserve"> a fi </w:t>
      </w:r>
      <w:proofErr w:type="spellStart"/>
      <w:r w:rsidRPr="00E93BF9">
        <w:rPr>
          <w:rFonts w:ascii="Times New Roman" w:eastAsia="Times New Roman" w:hAnsi="Times New Roman" w:cs="Times New Roman"/>
          <w:sz w:val="24"/>
          <w:szCs w:val="24"/>
          <w:lang w:val="en-US" w:eastAsia="zh-CN"/>
        </w:rPr>
        <w:t>finalizat</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într</w:t>
      </w:r>
      <w:proofErr w:type="spellEnd"/>
      <w:r w:rsidRPr="00E93BF9">
        <w:rPr>
          <w:rFonts w:ascii="Times New Roman" w:eastAsia="Times New Roman" w:hAnsi="Times New Roman" w:cs="Times New Roman"/>
          <w:sz w:val="24"/>
          <w:szCs w:val="24"/>
          <w:lang w:val="en-US" w:eastAsia="zh-CN"/>
        </w:rPr>
        <w:t xml:space="preserve">-un termen </w:t>
      </w:r>
      <w:proofErr w:type="spellStart"/>
      <w:r w:rsidRPr="00E93BF9">
        <w:rPr>
          <w:rFonts w:ascii="Times New Roman" w:eastAsia="Times New Roman" w:hAnsi="Times New Roman" w:cs="Times New Roman"/>
          <w:sz w:val="24"/>
          <w:szCs w:val="24"/>
          <w:lang w:val="en-US" w:eastAsia="zh-CN"/>
        </w:rPr>
        <w:t>stabilit</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prin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graficul</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execuţie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trebuie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finalizat</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termenul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convenit</w:t>
      </w:r>
      <w:proofErr w:type="spellEnd"/>
      <w:r w:rsidRPr="00E93BF9">
        <w:rPr>
          <w:rFonts w:ascii="Times New Roman" w:eastAsia="Times New Roman" w:hAnsi="Times New Roman" w:cs="Times New Roman"/>
          <w:sz w:val="24"/>
          <w:szCs w:val="24"/>
          <w:lang w:val="en-US" w:eastAsia="zh-CN"/>
        </w:rPr>
        <w:t xml:space="preserve">, termen care se </w:t>
      </w:r>
      <w:proofErr w:type="spellStart"/>
      <w:r w:rsidRPr="00E93BF9">
        <w:rPr>
          <w:rFonts w:ascii="Times New Roman" w:eastAsia="Times New Roman" w:hAnsi="Times New Roman" w:cs="Times New Roman"/>
          <w:sz w:val="24"/>
          <w:szCs w:val="24"/>
          <w:lang w:val="en-US" w:eastAsia="zh-CN"/>
        </w:rPr>
        <w:t>calculează</w:t>
      </w:r>
      <w:proofErr w:type="spellEnd"/>
      <w:r w:rsidRPr="00E93BF9">
        <w:rPr>
          <w:rFonts w:ascii="Times New Roman" w:eastAsia="Times New Roman" w:hAnsi="Times New Roman" w:cs="Times New Roman"/>
          <w:sz w:val="24"/>
          <w:szCs w:val="24"/>
          <w:lang w:val="en-US" w:eastAsia="zh-CN"/>
        </w:rPr>
        <w:t xml:space="preserve"> de la data </w:t>
      </w:r>
      <w:proofErr w:type="spellStart"/>
      <w:r w:rsidRPr="00E93BF9">
        <w:rPr>
          <w:rFonts w:ascii="Times New Roman" w:eastAsia="Times New Roman" w:hAnsi="Times New Roman" w:cs="Times New Roman"/>
          <w:sz w:val="24"/>
          <w:szCs w:val="24"/>
          <w:lang w:val="en-US" w:eastAsia="zh-CN"/>
        </w:rPr>
        <w:t>începerii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lucrărilor</w:t>
      </w:r>
      <w:proofErr w:type="spellEnd"/>
      <w:r w:rsidRPr="00E93BF9">
        <w:rPr>
          <w:rFonts w:ascii="Times New Roman" w:eastAsia="Times New Roman" w:hAnsi="Times New Roman" w:cs="Times New Roman"/>
          <w:sz w:val="24"/>
          <w:szCs w:val="24"/>
          <w:lang w:val="en-US" w:eastAsia="zh-CN"/>
        </w:rPr>
        <w:t>.</w:t>
      </w:r>
    </w:p>
    <w:p w14:paraId="52B7872D"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en-US" w:eastAsia="zh-CN"/>
        </w:rPr>
        <w:t xml:space="preserve">15.2. (1) La </w:t>
      </w:r>
      <w:proofErr w:type="spellStart"/>
      <w:r w:rsidRPr="00E93BF9">
        <w:rPr>
          <w:rFonts w:ascii="Times New Roman" w:eastAsia="Times New Roman" w:hAnsi="Times New Roman" w:cs="Times New Roman"/>
          <w:sz w:val="24"/>
          <w:szCs w:val="24"/>
          <w:lang w:val="en-US" w:eastAsia="zh-CN"/>
        </w:rPr>
        <w:t>finalizarea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lucrărilor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executantul</w:t>
      </w:r>
      <w:proofErr w:type="spellEnd"/>
      <w:r w:rsidRPr="00E93BF9">
        <w:rPr>
          <w:rFonts w:ascii="Times New Roman" w:eastAsia="Times New Roman" w:hAnsi="Times New Roman" w:cs="Times New Roman"/>
          <w:sz w:val="24"/>
          <w:szCs w:val="24"/>
          <w:lang w:val="en-US" w:eastAsia="zh-CN"/>
        </w:rPr>
        <w:t xml:space="preserve"> are </w:t>
      </w:r>
      <w:proofErr w:type="spellStart"/>
      <w:r w:rsidRPr="00E93BF9">
        <w:rPr>
          <w:rFonts w:ascii="Times New Roman" w:eastAsia="Times New Roman" w:hAnsi="Times New Roman" w:cs="Times New Roman"/>
          <w:sz w:val="24"/>
          <w:szCs w:val="24"/>
          <w:lang w:val="en-US" w:eastAsia="zh-CN"/>
        </w:rPr>
        <w:t>obligaţia</w:t>
      </w:r>
      <w:proofErr w:type="spellEnd"/>
      <w:r w:rsidRPr="00E93BF9">
        <w:rPr>
          <w:rFonts w:ascii="Times New Roman" w:eastAsia="Times New Roman" w:hAnsi="Times New Roman" w:cs="Times New Roman"/>
          <w:sz w:val="24"/>
          <w:szCs w:val="24"/>
          <w:lang w:val="en-US" w:eastAsia="zh-CN"/>
        </w:rPr>
        <w:t xml:space="preserve"> de a </w:t>
      </w:r>
      <w:proofErr w:type="spellStart"/>
      <w:r w:rsidRPr="00E93BF9">
        <w:rPr>
          <w:rFonts w:ascii="Times New Roman" w:eastAsia="Times New Roman" w:hAnsi="Times New Roman" w:cs="Times New Roman"/>
          <w:sz w:val="24"/>
          <w:szCs w:val="24"/>
          <w:lang w:val="en-US" w:eastAsia="zh-CN"/>
        </w:rPr>
        <w:t>notifica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scris</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achizitorului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că</w:t>
      </w:r>
      <w:proofErr w:type="spellEnd"/>
      <w:r w:rsidRPr="00E93BF9">
        <w:rPr>
          <w:rFonts w:ascii="Times New Roman" w:eastAsia="Times New Roman" w:hAnsi="Times New Roman" w:cs="Times New Roman"/>
          <w:sz w:val="24"/>
          <w:szCs w:val="24"/>
          <w:lang w:val="en-US" w:eastAsia="zh-CN"/>
        </w:rPr>
        <w:t xml:space="preserve"> sunt </w:t>
      </w:r>
      <w:proofErr w:type="spellStart"/>
      <w:r w:rsidRPr="00E93BF9">
        <w:rPr>
          <w:rFonts w:ascii="Times New Roman" w:eastAsia="Times New Roman" w:hAnsi="Times New Roman" w:cs="Times New Roman"/>
          <w:sz w:val="24"/>
          <w:szCs w:val="24"/>
          <w:lang w:val="en-US" w:eastAsia="zh-CN"/>
        </w:rPr>
        <w:t>îndeplinite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condiţiile</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recepţie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solicitând</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acestuia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convocarea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comisiei</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recepţie</w:t>
      </w:r>
      <w:proofErr w:type="spellEnd"/>
      <w:r w:rsidRPr="00E93BF9">
        <w:rPr>
          <w:rFonts w:ascii="Times New Roman" w:eastAsia="Times New Roman" w:hAnsi="Times New Roman" w:cs="Times New Roman"/>
          <w:sz w:val="24"/>
          <w:szCs w:val="24"/>
          <w:lang w:val="en-US" w:eastAsia="zh-CN"/>
        </w:rPr>
        <w:t>.</w:t>
      </w:r>
    </w:p>
    <w:p w14:paraId="65C9AEF3" w14:textId="77777777" w:rsidR="009C4926" w:rsidRPr="00E93BF9" w:rsidRDefault="009C4926" w:rsidP="009C4926">
      <w:pPr>
        <w:spacing w:after="0" w:line="240" w:lineRule="auto"/>
        <w:ind w:firstLine="540"/>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ro-RO" w:eastAsia="zh-CN"/>
        </w:rPr>
        <w:t xml:space="preserve">(2) Pe baza </w:t>
      </w:r>
      <w:proofErr w:type="spellStart"/>
      <w:r w:rsidRPr="00E93BF9">
        <w:rPr>
          <w:rFonts w:ascii="Times New Roman" w:eastAsia="Times New Roman" w:hAnsi="Times New Roman" w:cs="Times New Roman"/>
          <w:sz w:val="24"/>
          <w:szCs w:val="24"/>
          <w:lang w:val="ro-RO" w:eastAsia="zh-CN"/>
        </w:rPr>
        <w:t>situaţiilor</w:t>
      </w:r>
      <w:proofErr w:type="spellEnd"/>
      <w:r w:rsidRPr="00E93BF9">
        <w:rPr>
          <w:rFonts w:ascii="Times New Roman" w:eastAsia="Times New Roman" w:hAnsi="Times New Roman" w:cs="Times New Roman"/>
          <w:sz w:val="24"/>
          <w:szCs w:val="24"/>
          <w:lang w:val="ro-RO" w:eastAsia="zh-CN"/>
        </w:rPr>
        <w:t xml:space="preserve"> de lucrări executate, confirmate de </w:t>
      </w:r>
      <w:proofErr w:type="spellStart"/>
      <w:r w:rsidRPr="00E93BF9">
        <w:rPr>
          <w:rFonts w:ascii="Times New Roman" w:eastAsia="Times New Roman" w:hAnsi="Times New Roman" w:cs="Times New Roman"/>
          <w:sz w:val="24"/>
          <w:szCs w:val="24"/>
          <w:lang w:val="ro-RO" w:eastAsia="zh-CN"/>
        </w:rPr>
        <w:t>catre</w:t>
      </w:r>
      <w:proofErr w:type="spellEnd"/>
      <w:r w:rsidRPr="00E93BF9">
        <w:rPr>
          <w:rFonts w:ascii="Times New Roman" w:eastAsia="Times New Roman" w:hAnsi="Times New Roman" w:cs="Times New Roman"/>
          <w:sz w:val="24"/>
          <w:szCs w:val="24"/>
          <w:lang w:val="ro-RO" w:eastAsia="zh-CN"/>
        </w:rPr>
        <w:t xml:space="preserve"> dirigintele de </w:t>
      </w:r>
      <w:proofErr w:type="spellStart"/>
      <w:r w:rsidRPr="00E93BF9">
        <w:rPr>
          <w:rFonts w:ascii="Times New Roman" w:eastAsia="Times New Roman" w:hAnsi="Times New Roman" w:cs="Times New Roman"/>
          <w:sz w:val="24"/>
          <w:szCs w:val="24"/>
          <w:lang w:val="ro-RO" w:eastAsia="zh-CN"/>
        </w:rPr>
        <w:t>santier</w:t>
      </w:r>
      <w:proofErr w:type="spellEnd"/>
      <w:r w:rsidRPr="00E93BF9">
        <w:rPr>
          <w:rFonts w:ascii="Times New Roman" w:eastAsia="Times New Roman" w:hAnsi="Times New Roman" w:cs="Times New Roman"/>
          <w:sz w:val="24"/>
          <w:szCs w:val="24"/>
          <w:lang w:val="ro-RO" w:eastAsia="zh-CN"/>
        </w:rPr>
        <w:t xml:space="preserve"> </w:t>
      </w:r>
      <w:proofErr w:type="spellStart"/>
      <w:r w:rsidRPr="00E93BF9">
        <w:rPr>
          <w:rFonts w:ascii="Times New Roman" w:eastAsia="Times New Roman" w:hAnsi="Times New Roman" w:cs="Times New Roman"/>
          <w:sz w:val="24"/>
          <w:szCs w:val="24"/>
          <w:lang w:val="ro-RO" w:eastAsia="zh-CN"/>
        </w:rPr>
        <w:t>şi</w:t>
      </w:r>
      <w:proofErr w:type="spellEnd"/>
      <w:r w:rsidRPr="00E93BF9">
        <w:rPr>
          <w:rFonts w:ascii="Times New Roman" w:eastAsia="Times New Roman" w:hAnsi="Times New Roman" w:cs="Times New Roman"/>
          <w:sz w:val="24"/>
          <w:szCs w:val="24"/>
          <w:lang w:val="ro-RO" w:eastAsia="zh-CN"/>
        </w:rPr>
        <w:t xml:space="preserve"> a constatărilor efectuate pe teren, achizitorul va aprecia dacă sunt întrunite </w:t>
      </w:r>
      <w:proofErr w:type="spellStart"/>
      <w:r w:rsidRPr="00E93BF9">
        <w:rPr>
          <w:rFonts w:ascii="Times New Roman" w:eastAsia="Times New Roman" w:hAnsi="Times New Roman" w:cs="Times New Roman"/>
          <w:sz w:val="24"/>
          <w:szCs w:val="24"/>
          <w:lang w:val="ro-RO" w:eastAsia="zh-CN"/>
        </w:rPr>
        <w:t>condiţiile</w:t>
      </w:r>
      <w:proofErr w:type="spellEnd"/>
      <w:r w:rsidRPr="00E93BF9">
        <w:rPr>
          <w:rFonts w:ascii="Times New Roman" w:eastAsia="Times New Roman" w:hAnsi="Times New Roman" w:cs="Times New Roman"/>
          <w:sz w:val="24"/>
          <w:szCs w:val="24"/>
          <w:lang w:val="ro-RO" w:eastAsia="zh-CN"/>
        </w:rPr>
        <w:t xml:space="preserve"> pentru a convoca comisia de </w:t>
      </w:r>
      <w:proofErr w:type="spellStart"/>
      <w:r w:rsidRPr="00E93BF9">
        <w:rPr>
          <w:rFonts w:ascii="Times New Roman" w:eastAsia="Times New Roman" w:hAnsi="Times New Roman" w:cs="Times New Roman"/>
          <w:sz w:val="24"/>
          <w:szCs w:val="24"/>
          <w:lang w:val="ro-RO" w:eastAsia="zh-CN"/>
        </w:rPr>
        <w:t>recepţie</w:t>
      </w:r>
      <w:proofErr w:type="spellEnd"/>
      <w:r w:rsidRPr="00E93BF9">
        <w:rPr>
          <w:rFonts w:ascii="Times New Roman" w:eastAsia="Times New Roman" w:hAnsi="Times New Roman" w:cs="Times New Roman"/>
          <w:sz w:val="24"/>
          <w:szCs w:val="24"/>
          <w:lang w:val="ro-RO" w:eastAsia="zh-CN"/>
        </w:rPr>
        <w:t xml:space="preserve">. În cazul în care se constată că sunt lipsuri sau </w:t>
      </w:r>
      <w:proofErr w:type="spellStart"/>
      <w:r w:rsidRPr="00E93BF9">
        <w:rPr>
          <w:rFonts w:ascii="Times New Roman" w:eastAsia="Times New Roman" w:hAnsi="Times New Roman" w:cs="Times New Roman"/>
          <w:sz w:val="24"/>
          <w:szCs w:val="24"/>
          <w:lang w:val="ro-RO" w:eastAsia="zh-CN"/>
        </w:rPr>
        <w:t>deficienţe</w:t>
      </w:r>
      <w:proofErr w:type="spellEnd"/>
      <w:r w:rsidRPr="00E93BF9">
        <w:rPr>
          <w:rFonts w:ascii="Times New Roman" w:eastAsia="Times New Roman" w:hAnsi="Times New Roman" w:cs="Times New Roman"/>
          <w:sz w:val="24"/>
          <w:szCs w:val="24"/>
          <w:lang w:val="ro-RO" w:eastAsia="zh-CN"/>
        </w:rPr>
        <w:t xml:space="preserve">, acestea vor fi notificate executantului, stabilindu-se </w:t>
      </w:r>
      <w:proofErr w:type="spellStart"/>
      <w:r w:rsidRPr="00E93BF9">
        <w:rPr>
          <w:rFonts w:ascii="Times New Roman" w:eastAsia="Times New Roman" w:hAnsi="Times New Roman" w:cs="Times New Roman"/>
          <w:sz w:val="24"/>
          <w:szCs w:val="24"/>
          <w:lang w:val="ro-RO" w:eastAsia="zh-CN"/>
        </w:rPr>
        <w:t>şi</w:t>
      </w:r>
      <w:proofErr w:type="spellEnd"/>
      <w:r w:rsidRPr="00E93BF9">
        <w:rPr>
          <w:rFonts w:ascii="Times New Roman" w:eastAsia="Times New Roman" w:hAnsi="Times New Roman" w:cs="Times New Roman"/>
          <w:sz w:val="24"/>
          <w:szCs w:val="24"/>
          <w:lang w:val="ro-RO" w:eastAsia="zh-CN"/>
        </w:rPr>
        <w:t xml:space="preserve"> termenele pentru remediere </w:t>
      </w:r>
      <w:proofErr w:type="spellStart"/>
      <w:r w:rsidRPr="00E93BF9">
        <w:rPr>
          <w:rFonts w:ascii="Times New Roman" w:eastAsia="Times New Roman" w:hAnsi="Times New Roman" w:cs="Times New Roman"/>
          <w:sz w:val="24"/>
          <w:szCs w:val="24"/>
          <w:lang w:val="ro-RO" w:eastAsia="zh-CN"/>
        </w:rPr>
        <w:t>şi</w:t>
      </w:r>
      <w:proofErr w:type="spellEnd"/>
      <w:r w:rsidRPr="00E93BF9">
        <w:rPr>
          <w:rFonts w:ascii="Times New Roman" w:eastAsia="Times New Roman" w:hAnsi="Times New Roman" w:cs="Times New Roman"/>
          <w:sz w:val="24"/>
          <w:szCs w:val="24"/>
          <w:lang w:val="ro-RO" w:eastAsia="zh-CN"/>
        </w:rPr>
        <w:t xml:space="preserve"> finalizare. După constatarea remedierii tuturor lipsurilor </w:t>
      </w:r>
      <w:proofErr w:type="spellStart"/>
      <w:r w:rsidRPr="00E93BF9">
        <w:rPr>
          <w:rFonts w:ascii="Times New Roman" w:eastAsia="Times New Roman" w:hAnsi="Times New Roman" w:cs="Times New Roman"/>
          <w:sz w:val="24"/>
          <w:szCs w:val="24"/>
          <w:lang w:val="ro-RO" w:eastAsia="zh-CN"/>
        </w:rPr>
        <w:t>şi</w:t>
      </w:r>
      <w:proofErr w:type="spellEnd"/>
      <w:r w:rsidRPr="00E93BF9">
        <w:rPr>
          <w:rFonts w:ascii="Times New Roman" w:eastAsia="Times New Roman" w:hAnsi="Times New Roman" w:cs="Times New Roman"/>
          <w:sz w:val="24"/>
          <w:szCs w:val="24"/>
          <w:lang w:val="ro-RO" w:eastAsia="zh-CN"/>
        </w:rPr>
        <w:t xml:space="preserve"> </w:t>
      </w:r>
      <w:proofErr w:type="spellStart"/>
      <w:r w:rsidRPr="00E93BF9">
        <w:rPr>
          <w:rFonts w:ascii="Times New Roman" w:eastAsia="Times New Roman" w:hAnsi="Times New Roman" w:cs="Times New Roman"/>
          <w:sz w:val="24"/>
          <w:szCs w:val="24"/>
          <w:lang w:val="ro-RO" w:eastAsia="zh-CN"/>
        </w:rPr>
        <w:t>deficienţelor</w:t>
      </w:r>
      <w:proofErr w:type="spellEnd"/>
      <w:r w:rsidRPr="00E93BF9">
        <w:rPr>
          <w:rFonts w:ascii="Times New Roman" w:eastAsia="Times New Roman" w:hAnsi="Times New Roman" w:cs="Times New Roman"/>
          <w:sz w:val="24"/>
          <w:szCs w:val="24"/>
          <w:lang w:val="ro-RO" w:eastAsia="zh-CN"/>
        </w:rPr>
        <w:t xml:space="preserve">, la o nouă solicitare a executantului, achizitorul va convoca comisia de </w:t>
      </w:r>
      <w:proofErr w:type="spellStart"/>
      <w:r w:rsidRPr="00E93BF9">
        <w:rPr>
          <w:rFonts w:ascii="Times New Roman" w:eastAsia="Times New Roman" w:hAnsi="Times New Roman" w:cs="Times New Roman"/>
          <w:sz w:val="24"/>
          <w:szCs w:val="24"/>
          <w:lang w:val="ro-RO" w:eastAsia="zh-CN"/>
        </w:rPr>
        <w:t>recepţie</w:t>
      </w:r>
      <w:proofErr w:type="spellEnd"/>
      <w:r w:rsidRPr="00E93BF9">
        <w:rPr>
          <w:rFonts w:ascii="Times New Roman" w:eastAsia="Times New Roman" w:hAnsi="Times New Roman" w:cs="Times New Roman"/>
          <w:sz w:val="24"/>
          <w:szCs w:val="24"/>
          <w:lang w:val="ro-RO" w:eastAsia="zh-CN"/>
        </w:rPr>
        <w:t>.</w:t>
      </w:r>
    </w:p>
    <w:p w14:paraId="054985CF" w14:textId="77777777" w:rsidR="009C4926" w:rsidRPr="00E93BF9" w:rsidRDefault="009C4926" w:rsidP="009C4926">
      <w:pPr>
        <w:spacing w:after="0" w:line="240" w:lineRule="auto"/>
        <w:ind w:firstLine="540"/>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en-US" w:eastAsia="zh-CN"/>
        </w:rPr>
        <w:t xml:space="preserve">(3) </w:t>
      </w:r>
      <w:proofErr w:type="spellStart"/>
      <w:r w:rsidRPr="00E93BF9">
        <w:rPr>
          <w:rFonts w:ascii="Times New Roman" w:eastAsia="Times New Roman" w:hAnsi="Times New Roman" w:cs="Times New Roman"/>
          <w:sz w:val="24"/>
          <w:szCs w:val="24"/>
          <w:lang w:val="en-US" w:eastAsia="zh-CN"/>
        </w:rPr>
        <w:t>Recepția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serviciilor</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elaborare</w:t>
      </w:r>
      <w:proofErr w:type="spellEnd"/>
      <w:r w:rsidRPr="00E93BF9">
        <w:rPr>
          <w:rFonts w:ascii="Times New Roman" w:eastAsia="Times New Roman" w:hAnsi="Times New Roman" w:cs="Times New Roman"/>
          <w:sz w:val="24"/>
          <w:szCs w:val="24"/>
          <w:lang w:val="en-US" w:eastAsia="zh-CN"/>
        </w:rPr>
        <w:t xml:space="preserve"> a </w:t>
      </w:r>
      <w:proofErr w:type="spellStart"/>
      <w:r w:rsidRPr="00E93BF9">
        <w:rPr>
          <w:rFonts w:ascii="Times New Roman" w:eastAsia="Times New Roman" w:hAnsi="Times New Roman" w:cs="Times New Roman"/>
          <w:sz w:val="24"/>
          <w:szCs w:val="24"/>
          <w:lang w:val="en-US" w:eastAsia="zh-CN"/>
        </w:rPr>
        <w:t>documentațiilor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tehnico-economice</w:t>
      </w:r>
      <w:proofErr w:type="spellEnd"/>
      <w:r w:rsidRPr="00E93BF9">
        <w:rPr>
          <w:rFonts w:ascii="Times New Roman" w:eastAsia="Times New Roman" w:hAnsi="Times New Roman" w:cs="Times New Roman"/>
          <w:sz w:val="24"/>
          <w:szCs w:val="24"/>
          <w:lang w:val="en-US" w:eastAsia="zh-CN"/>
        </w:rPr>
        <w:t xml:space="preserve">, a </w:t>
      </w:r>
      <w:proofErr w:type="spellStart"/>
      <w:r w:rsidRPr="00E93BF9">
        <w:rPr>
          <w:rFonts w:ascii="Times New Roman" w:eastAsia="Times New Roman" w:hAnsi="Times New Roman" w:cs="Times New Roman"/>
          <w:sz w:val="24"/>
          <w:szCs w:val="24"/>
          <w:lang w:val="en-US" w:eastAsia="zh-CN"/>
        </w:rPr>
        <w:t>asistenței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tehnice</w:t>
      </w:r>
      <w:proofErr w:type="spellEnd"/>
      <w:r w:rsidRPr="00E93BF9">
        <w:rPr>
          <w:rFonts w:ascii="Times New Roman" w:eastAsia="Times New Roman" w:hAnsi="Times New Roman" w:cs="Times New Roman"/>
          <w:sz w:val="24"/>
          <w:szCs w:val="24"/>
          <w:lang w:val="en-US" w:eastAsia="zh-CN"/>
        </w:rPr>
        <w:t xml:space="preserve"> din </w:t>
      </w:r>
      <w:proofErr w:type="spellStart"/>
      <w:r w:rsidRPr="00E93BF9">
        <w:rPr>
          <w:rFonts w:ascii="Times New Roman" w:eastAsia="Times New Roman" w:hAnsi="Times New Roman" w:cs="Times New Roman"/>
          <w:sz w:val="24"/>
          <w:szCs w:val="24"/>
          <w:lang w:val="en-US" w:eastAsia="zh-CN"/>
        </w:rPr>
        <w:t>partea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proiectantului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și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admiterea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situațiilor</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lucrări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parțiale</w:t>
      </w:r>
      <w:proofErr w:type="spellEnd"/>
      <w:r w:rsidRPr="00E93BF9">
        <w:rPr>
          <w:rFonts w:ascii="Times New Roman" w:eastAsia="Times New Roman" w:hAnsi="Times New Roman" w:cs="Times New Roman"/>
          <w:sz w:val="24"/>
          <w:szCs w:val="24"/>
          <w:lang w:val="en-US" w:eastAsia="zh-CN"/>
        </w:rPr>
        <w:t xml:space="preserve"> se </w:t>
      </w:r>
      <w:proofErr w:type="spellStart"/>
      <w:r w:rsidRPr="00E93BF9">
        <w:rPr>
          <w:rFonts w:ascii="Times New Roman" w:eastAsia="Times New Roman" w:hAnsi="Times New Roman" w:cs="Times New Roman"/>
          <w:sz w:val="24"/>
          <w:szCs w:val="24"/>
          <w:lang w:val="en-US" w:eastAsia="zh-CN"/>
        </w:rPr>
        <w:t>va</w:t>
      </w:r>
      <w:proofErr w:type="spellEnd"/>
      <w:r w:rsidRPr="00E93BF9">
        <w:rPr>
          <w:rFonts w:ascii="Times New Roman" w:eastAsia="Times New Roman" w:hAnsi="Times New Roman" w:cs="Times New Roman"/>
          <w:sz w:val="24"/>
          <w:szCs w:val="24"/>
          <w:lang w:val="en-US" w:eastAsia="zh-CN"/>
        </w:rPr>
        <w:t xml:space="preserve"> face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maxim 30 de </w:t>
      </w:r>
      <w:proofErr w:type="spellStart"/>
      <w:r w:rsidRPr="00E93BF9">
        <w:rPr>
          <w:rFonts w:ascii="Times New Roman" w:eastAsia="Times New Roman" w:hAnsi="Times New Roman" w:cs="Times New Roman"/>
          <w:sz w:val="24"/>
          <w:szCs w:val="24"/>
          <w:lang w:val="en-US" w:eastAsia="zh-CN"/>
        </w:rPr>
        <w:t>zile</w:t>
      </w:r>
      <w:proofErr w:type="spellEnd"/>
      <w:r w:rsidRPr="00E93BF9">
        <w:rPr>
          <w:rFonts w:ascii="Times New Roman" w:eastAsia="Times New Roman" w:hAnsi="Times New Roman" w:cs="Times New Roman"/>
          <w:sz w:val="24"/>
          <w:szCs w:val="24"/>
          <w:lang w:val="en-US" w:eastAsia="zh-CN"/>
        </w:rPr>
        <w:t xml:space="preserve"> de la data </w:t>
      </w:r>
      <w:proofErr w:type="spellStart"/>
      <w:r w:rsidRPr="00E93BF9">
        <w:rPr>
          <w:rFonts w:ascii="Times New Roman" w:eastAsia="Times New Roman" w:hAnsi="Times New Roman" w:cs="Times New Roman"/>
          <w:sz w:val="24"/>
          <w:szCs w:val="24"/>
          <w:lang w:val="en-US" w:eastAsia="zh-CN"/>
        </w:rPr>
        <w:t>depunerii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procesului</w:t>
      </w:r>
      <w:proofErr w:type="spellEnd"/>
      <w:r w:rsidRPr="00E93BF9">
        <w:rPr>
          <w:rFonts w:ascii="Times New Roman" w:eastAsia="Times New Roman" w:hAnsi="Times New Roman" w:cs="Times New Roman"/>
          <w:sz w:val="24"/>
          <w:szCs w:val="24"/>
          <w:lang w:val="en-US" w:eastAsia="zh-CN"/>
        </w:rPr>
        <w:t xml:space="preserve"> verbal de </w:t>
      </w:r>
      <w:proofErr w:type="spellStart"/>
      <w:r w:rsidRPr="00E93BF9">
        <w:rPr>
          <w:rFonts w:ascii="Times New Roman" w:eastAsia="Times New Roman" w:hAnsi="Times New Roman" w:cs="Times New Roman"/>
          <w:sz w:val="24"/>
          <w:szCs w:val="24"/>
          <w:lang w:val="en-US" w:eastAsia="zh-CN"/>
        </w:rPr>
        <w:t>predare-primire</w:t>
      </w:r>
      <w:proofErr w:type="spellEnd"/>
      <w:r w:rsidRPr="00E93BF9">
        <w:rPr>
          <w:rFonts w:ascii="Times New Roman" w:eastAsia="Times New Roman" w:hAnsi="Times New Roman" w:cs="Times New Roman"/>
          <w:sz w:val="24"/>
          <w:szCs w:val="24"/>
          <w:lang w:val="en-US" w:eastAsia="zh-CN"/>
        </w:rPr>
        <w:t xml:space="preserve"> a </w:t>
      </w:r>
      <w:proofErr w:type="spellStart"/>
      <w:r w:rsidRPr="00E93BF9">
        <w:rPr>
          <w:rFonts w:ascii="Times New Roman" w:eastAsia="Times New Roman" w:hAnsi="Times New Roman" w:cs="Times New Roman"/>
          <w:sz w:val="24"/>
          <w:szCs w:val="24"/>
          <w:lang w:val="en-US" w:eastAsia="zh-CN"/>
        </w:rPr>
        <w:t>documentațiilor</w:t>
      </w:r>
      <w:proofErr w:type="spellEnd"/>
      <w:r w:rsidRPr="00E93BF9">
        <w:rPr>
          <w:rFonts w:ascii="Times New Roman" w:eastAsia="Times New Roman" w:hAnsi="Times New Roman" w:cs="Times New Roman"/>
          <w:sz w:val="24"/>
          <w:szCs w:val="24"/>
          <w:lang w:val="en-US" w:eastAsia="zh-CN"/>
        </w:rPr>
        <w:t xml:space="preserve">, a </w:t>
      </w:r>
      <w:proofErr w:type="spellStart"/>
      <w:r w:rsidRPr="00E93BF9">
        <w:rPr>
          <w:rFonts w:ascii="Times New Roman" w:eastAsia="Times New Roman" w:hAnsi="Times New Roman" w:cs="Times New Roman"/>
          <w:sz w:val="24"/>
          <w:szCs w:val="24"/>
          <w:lang w:val="en-US" w:eastAsia="zh-CN"/>
        </w:rPr>
        <w:t>raportului</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activitate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asupra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asistenței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tehnice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respectiv</w:t>
      </w:r>
      <w:proofErr w:type="spellEnd"/>
      <w:r w:rsidRPr="00E93BF9">
        <w:rPr>
          <w:rFonts w:ascii="Times New Roman" w:eastAsia="Times New Roman" w:hAnsi="Times New Roman" w:cs="Times New Roman"/>
          <w:sz w:val="24"/>
          <w:szCs w:val="24"/>
          <w:lang w:val="en-US" w:eastAsia="zh-CN"/>
        </w:rPr>
        <w:t xml:space="preserve"> a </w:t>
      </w:r>
      <w:proofErr w:type="spellStart"/>
      <w:r w:rsidRPr="00E93BF9">
        <w:rPr>
          <w:rFonts w:ascii="Times New Roman" w:eastAsia="Times New Roman" w:hAnsi="Times New Roman" w:cs="Times New Roman"/>
          <w:sz w:val="24"/>
          <w:szCs w:val="24"/>
          <w:lang w:val="en-US" w:eastAsia="zh-CN"/>
        </w:rPr>
        <w:t>situației</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lucrări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semnată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și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ștampilată</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către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dirigintele</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șantier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pentru</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conformitatea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cantității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și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calității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lucrărilor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executate</w:t>
      </w:r>
      <w:proofErr w:type="spellEnd"/>
      <w:r w:rsidRPr="00E93BF9">
        <w:rPr>
          <w:rFonts w:ascii="Times New Roman" w:eastAsia="Times New Roman" w:hAnsi="Times New Roman" w:cs="Times New Roman"/>
          <w:sz w:val="24"/>
          <w:szCs w:val="24"/>
          <w:lang w:val="en-US" w:eastAsia="zh-CN"/>
        </w:rPr>
        <w:t>.</w:t>
      </w:r>
    </w:p>
    <w:p w14:paraId="709F0E65"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en-US" w:eastAsia="zh-CN"/>
        </w:rPr>
        <w:lastRenderedPageBreak/>
        <w:t xml:space="preserve">15.3. </w:t>
      </w:r>
      <w:proofErr w:type="spellStart"/>
      <w:r w:rsidRPr="00E93BF9">
        <w:rPr>
          <w:rFonts w:ascii="Times New Roman" w:eastAsia="Times New Roman" w:hAnsi="Times New Roman" w:cs="Times New Roman"/>
          <w:sz w:val="24"/>
          <w:szCs w:val="24"/>
          <w:lang w:val="en-US" w:eastAsia="zh-CN"/>
        </w:rPr>
        <w:t>Comisia</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recepţie</w:t>
      </w:r>
      <w:proofErr w:type="spellEnd"/>
      <w:r w:rsidRPr="00E93BF9">
        <w:rPr>
          <w:rFonts w:ascii="Times New Roman" w:eastAsia="Times New Roman" w:hAnsi="Times New Roman" w:cs="Times New Roman"/>
          <w:sz w:val="24"/>
          <w:szCs w:val="24"/>
          <w:lang w:val="en-US" w:eastAsia="zh-CN"/>
        </w:rPr>
        <w:t xml:space="preserve"> are </w:t>
      </w:r>
      <w:proofErr w:type="spellStart"/>
      <w:r w:rsidRPr="00E93BF9">
        <w:rPr>
          <w:rFonts w:ascii="Times New Roman" w:eastAsia="Times New Roman" w:hAnsi="Times New Roman" w:cs="Times New Roman"/>
          <w:sz w:val="24"/>
          <w:szCs w:val="24"/>
          <w:lang w:val="en-US" w:eastAsia="zh-CN"/>
        </w:rPr>
        <w:t>obligaţia</w:t>
      </w:r>
      <w:proofErr w:type="spellEnd"/>
      <w:r w:rsidRPr="00E93BF9">
        <w:rPr>
          <w:rFonts w:ascii="Times New Roman" w:eastAsia="Times New Roman" w:hAnsi="Times New Roman" w:cs="Times New Roman"/>
          <w:sz w:val="24"/>
          <w:szCs w:val="24"/>
          <w:lang w:val="en-US" w:eastAsia="zh-CN"/>
        </w:rPr>
        <w:t xml:space="preserve"> de a </w:t>
      </w:r>
      <w:proofErr w:type="spellStart"/>
      <w:r w:rsidRPr="00E93BF9">
        <w:rPr>
          <w:rFonts w:ascii="Times New Roman" w:eastAsia="Times New Roman" w:hAnsi="Times New Roman" w:cs="Times New Roman"/>
          <w:sz w:val="24"/>
          <w:szCs w:val="24"/>
          <w:lang w:val="en-US" w:eastAsia="zh-CN"/>
        </w:rPr>
        <w:t>constata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stadiul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îndeplinirii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contractului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prin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corelarea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prevederilor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acestuia</w:t>
      </w:r>
      <w:proofErr w:type="spellEnd"/>
      <w:r w:rsidRPr="00E93BF9">
        <w:rPr>
          <w:rFonts w:ascii="Times New Roman" w:eastAsia="Times New Roman" w:hAnsi="Times New Roman" w:cs="Times New Roman"/>
          <w:sz w:val="24"/>
          <w:szCs w:val="24"/>
          <w:lang w:val="en-US" w:eastAsia="zh-CN"/>
        </w:rPr>
        <w:t xml:space="preserve"> cu </w:t>
      </w:r>
      <w:proofErr w:type="spellStart"/>
      <w:r w:rsidRPr="00E93BF9">
        <w:rPr>
          <w:rFonts w:ascii="Times New Roman" w:eastAsia="Times New Roman" w:hAnsi="Times New Roman" w:cs="Times New Roman"/>
          <w:sz w:val="24"/>
          <w:szCs w:val="24"/>
          <w:lang w:val="en-US" w:eastAsia="zh-CN"/>
        </w:rPr>
        <w:t>documentaţia</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execuţie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şi</w:t>
      </w:r>
      <w:proofErr w:type="spellEnd"/>
      <w:r w:rsidRPr="00E93BF9">
        <w:rPr>
          <w:rFonts w:ascii="Times New Roman" w:eastAsia="Times New Roman" w:hAnsi="Times New Roman" w:cs="Times New Roman"/>
          <w:sz w:val="24"/>
          <w:szCs w:val="24"/>
          <w:lang w:val="en-US" w:eastAsia="zh-CN"/>
        </w:rPr>
        <w:t xml:space="preserve"> cu </w:t>
      </w:r>
      <w:proofErr w:type="spellStart"/>
      <w:r w:rsidRPr="00E93BF9">
        <w:rPr>
          <w:rFonts w:ascii="Times New Roman" w:eastAsia="Times New Roman" w:hAnsi="Times New Roman" w:cs="Times New Roman"/>
          <w:sz w:val="24"/>
          <w:szCs w:val="24"/>
          <w:lang w:val="en-US" w:eastAsia="zh-CN"/>
        </w:rPr>
        <w:t>reglementările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vigoare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funcţie</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constatările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făcute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achizitorul</w:t>
      </w:r>
      <w:proofErr w:type="spellEnd"/>
      <w:r w:rsidRPr="00E93BF9">
        <w:rPr>
          <w:rFonts w:ascii="Times New Roman" w:eastAsia="Times New Roman" w:hAnsi="Times New Roman" w:cs="Times New Roman"/>
          <w:sz w:val="24"/>
          <w:szCs w:val="24"/>
          <w:lang w:val="en-US" w:eastAsia="zh-CN"/>
        </w:rPr>
        <w:t xml:space="preserve"> are </w:t>
      </w:r>
      <w:proofErr w:type="spellStart"/>
      <w:r w:rsidRPr="00E93BF9">
        <w:rPr>
          <w:rFonts w:ascii="Times New Roman" w:eastAsia="Times New Roman" w:hAnsi="Times New Roman" w:cs="Times New Roman"/>
          <w:sz w:val="24"/>
          <w:szCs w:val="24"/>
          <w:lang w:val="en-US" w:eastAsia="zh-CN"/>
        </w:rPr>
        <w:t>dreptul</w:t>
      </w:r>
      <w:proofErr w:type="spellEnd"/>
      <w:r w:rsidRPr="00E93BF9">
        <w:rPr>
          <w:rFonts w:ascii="Times New Roman" w:eastAsia="Times New Roman" w:hAnsi="Times New Roman" w:cs="Times New Roman"/>
          <w:sz w:val="24"/>
          <w:szCs w:val="24"/>
          <w:lang w:val="en-US" w:eastAsia="zh-CN"/>
        </w:rPr>
        <w:t xml:space="preserve"> de a </w:t>
      </w:r>
      <w:proofErr w:type="spellStart"/>
      <w:r w:rsidRPr="00E93BF9">
        <w:rPr>
          <w:rFonts w:ascii="Times New Roman" w:eastAsia="Times New Roman" w:hAnsi="Times New Roman" w:cs="Times New Roman"/>
          <w:sz w:val="24"/>
          <w:szCs w:val="24"/>
          <w:lang w:val="en-US" w:eastAsia="zh-CN"/>
        </w:rPr>
        <w:t>aproba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sau</w:t>
      </w:r>
      <w:proofErr w:type="spellEnd"/>
      <w:r w:rsidRPr="00E93BF9">
        <w:rPr>
          <w:rFonts w:ascii="Times New Roman" w:eastAsia="Times New Roman" w:hAnsi="Times New Roman" w:cs="Times New Roman"/>
          <w:sz w:val="24"/>
          <w:szCs w:val="24"/>
          <w:lang w:val="en-US" w:eastAsia="zh-CN"/>
        </w:rPr>
        <w:t xml:space="preserve"> de a </w:t>
      </w:r>
      <w:proofErr w:type="spellStart"/>
      <w:r w:rsidRPr="00E93BF9">
        <w:rPr>
          <w:rFonts w:ascii="Times New Roman" w:eastAsia="Times New Roman" w:hAnsi="Times New Roman" w:cs="Times New Roman"/>
          <w:sz w:val="24"/>
          <w:szCs w:val="24"/>
          <w:lang w:val="en-US" w:eastAsia="zh-CN"/>
        </w:rPr>
        <w:t>respinge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recepţia</w:t>
      </w:r>
      <w:proofErr w:type="spellEnd"/>
      <w:r w:rsidRPr="00E93BF9">
        <w:rPr>
          <w:rFonts w:ascii="Times New Roman" w:eastAsia="Times New Roman" w:hAnsi="Times New Roman" w:cs="Times New Roman"/>
          <w:sz w:val="24"/>
          <w:szCs w:val="24"/>
          <w:lang w:val="en-US" w:eastAsia="zh-CN"/>
        </w:rPr>
        <w:t>.</w:t>
      </w:r>
    </w:p>
    <w:p w14:paraId="20F81B60"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ro-RO" w:eastAsia="zh-CN"/>
        </w:rPr>
        <w:t xml:space="preserve">15.4.Recepţia se poate face </w:t>
      </w:r>
      <w:proofErr w:type="spellStart"/>
      <w:r w:rsidRPr="00E93BF9">
        <w:rPr>
          <w:rFonts w:ascii="Times New Roman" w:eastAsia="Times New Roman" w:hAnsi="Times New Roman" w:cs="Times New Roman"/>
          <w:sz w:val="24"/>
          <w:szCs w:val="24"/>
          <w:lang w:val="ro-RO" w:eastAsia="zh-CN"/>
        </w:rPr>
        <w:t>şi</w:t>
      </w:r>
      <w:proofErr w:type="spellEnd"/>
      <w:r w:rsidRPr="00E93BF9">
        <w:rPr>
          <w:rFonts w:ascii="Times New Roman" w:eastAsia="Times New Roman" w:hAnsi="Times New Roman" w:cs="Times New Roman"/>
          <w:sz w:val="24"/>
          <w:szCs w:val="24"/>
          <w:lang w:val="ro-RO" w:eastAsia="zh-CN"/>
        </w:rPr>
        <w:t xml:space="preserve"> pentru </w:t>
      </w:r>
      <w:proofErr w:type="spellStart"/>
      <w:r w:rsidRPr="00E93BF9">
        <w:rPr>
          <w:rFonts w:ascii="Times New Roman" w:eastAsia="Times New Roman" w:hAnsi="Times New Roman" w:cs="Times New Roman"/>
          <w:sz w:val="24"/>
          <w:szCs w:val="24"/>
          <w:lang w:val="ro-RO" w:eastAsia="zh-CN"/>
        </w:rPr>
        <w:t>părţi</w:t>
      </w:r>
      <w:proofErr w:type="spellEnd"/>
      <w:r w:rsidRPr="00E93BF9">
        <w:rPr>
          <w:rFonts w:ascii="Times New Roman" w:eastAsia="Times New Roman" w:hAnsi="Times New Roman" w:cs="Times New Roman"/>
          <w:sz w:val="24"/>
          <w:szCs w:val="24"/>
          <w:lang w:val="ro-RO" w:eastAsia="zh-CN"/>
        </w:rPr>
        <w:t xml:space="preserve"> ale lucrării, distincte din punct de vedere fizic </w:t>
      </w:r>
      <w:proofErr w:type="spellStart"/>
      <w:r w:rsidRPr="00E93BF9">
        <w:rPr>
          <w:rFonts w:ascii="Times New Roman" w:eastAsia="Times New Roman" w:hAnsi="Times New Roman" w:cs="Times New Roman"/>
          <w:sz w:val="24"/>
          <w:szCs w:val="24"/>
          <w:lang w:val="ro-RO" w:eastAsia="zh-CN"/>
        </w:rPr>
        <w:t>şi</w:t>
      </w:r>
      <w:proofErr w:type="spellEnd"/>
      <w:r w:rsidRPr="00E93BF9">
        <w:rPr>
          <w:rFonts w:ascii="Times New Roman" w:eastAsia="Times New Roman" w:hAnsi="Times New Roman" w:cs="Times New Roman"/>
          <w:sz w:val="24"/>
          <w:szCs w:val="24"/>
          <w:lang w:val="ro-RO" w:eastAsia="zh-CN"/>
        </w:rPr>
        <w:t xml:space="preserve"> </w:t>
      </w:r>
      <w:proofErr w:type="spellStart"/>
      <w:r w:rsidRPr="00E93BF9">
        <w:rPr>
          <w:rFonts w:ascii="Times New Roman" w:eastAsia="Times New Roman" w:hAnsi="Times New Roman" w:cs="Times New Roman"/>
          <w:sz w:val="24"/>
          <w:szCs w:val="24"/>
          <w:lang w:val="ro-RO" w:eastAsia="zh-CN"/>
        </w:rPr>
        <w:t>funcţional</w:t>
      </w:r>
      <w:proofErr w:type="spellEnd"/>
      <w:r w:rsidRPr="00E93BF9">
        <w:rPr>
          <w:rFonts w:ascii="Times New Roman" w:eastAsia="Times New Roman" w:hAnsi="Times New Roman" w:cs="Times New Roman"/>
          <w:sz w:val="24"/>
          <w:szCs w:val="24"/>
          <w:lang w:val="ro-RO" w:eastAsia="zh-CN"/>
        </w:rPr>
        <w:t xml:space="preserve">,   </w:t>
      </w:r>
      <w:proofErr w:type="spellStart"/>
      <w:r w:rsidRPr="00E93BF9">
        <w:rPr>
          <w:rFonts w:ascii="Times New Roman" w:eastAsia="Times New Roman" w:hAnsi="Times New Roman" w:cs="Times New Roman"/>
          <w:sz w:val="24"/>
          <w:szCs w:val="24"/>
          <w:lang w:val="ro-RO" w:eastAsia="zh-CN"/>
        </w:rPr>
        <w:t>proporţional</w:t>
      </w:r>
      <w:proofErr w:type="spellEnd"/>
      <w:r w:rsidRPr="00E93BF9">
        <w:rPr>
          <w:rFonts w:ascii="Times New Roman" w:eastAsia="Times New Roman" w:hAnsi="Times New Roman" w:cs="Times New Roman"/>
          <w:sz w:val="24"/>
          <w:szCs w:val="24"/>
          <w:lang w:val="ro-RO" w:eastAsia="zh-CN"/>
        </w:rPr>
        <w:t xml:space="preserve"> cu valoarea lucrărilor executate.</w:t>
      </w:r>
    </w:p>
    <w:p w14:paraId="693EEDE4"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en-US" w:eastAsia="zh-CN"/>
        </w:rPr>
        <w:t xml:space="preserve">15.5. </w:t>
      </w:r>
      <w:proofErr w:type="spellStart"/>
      <w:r w:rsidRPr="00E93BF9">
        <w:rPr>
          <w:rFonts w:ascii="Times New Roman" w:eastAsia="Times New Roman" w:hAnsi="Times New Roman" w:cs="Times New Roman"/>
          <w:sz w:val="24"/>
          <w:szCs w:val="24"/>
          <w:lang w:val="en-US" w:eastAsia="zh-CN"/>
        </w:rPr>
        <w:t>Procedura</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receptie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sau</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verificare</w:t>
      </w:r>
      <w:proofErr w:type="spellEnd"/>
      <w:r w:rsidRPr="00E93BF9">
        <w:rPr>
          <w:rFonts w:ascii="Times New Roman" w:eastAsia="Times New Roman" w:hAnsi="Times New Roman" w:cs="Times New Roman"/>
          <w:sz w:val="24"/>
          <w:szCs w:val="24"/>
          <w:lang w:val="en-US" w:eastAsia="zh-CN"/>
        </w:rPr>
        <w:t xml:space="preserve"> nu </w:t>
      </w:r>
      <w:proofErr w:type="spellStart"/>
      <w:r w:rsidRPr="00E93BF9">
        <w:rPr>
          <w:rFonts w:ascii="Times New Roman" w:eastAsia="Times New Roman" w:hAnsi="Times New Roman" w:cs="Times New Roman"/>
          <w:sz w:val="24"/>
          <w:szCs w:val="24"/>
          <w:lang w:val="en-US" w:eastAsia="zh-CN"/>
        </w:rPr>
        <w:t>poate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depasi</w:t>
      </w:r>
      <w:proofErr w:type="spellEnd"/>
      <w:r w:rsidRPr="00E93BF9">
        <w:rPr>
          <w:rFonts w:ascii="Times New Roman" w:eastAsia="Times New Roman" w:hAnsi="Times New Roman" w:cs="Times New Roman"/>
          <w:sz w:val="24"/>
          <w:szCs w:val="24"/>
          <w:lang w:val="en-US" w:eastAsia="zh-CN"/>
        </w:rPr>
        <w:t xml:space="preserve"> 30 de </w:t>
      </w:r>
      <w:proofErr w:type="spellStart"/>
      <w:r w:rsidRPr="00E93BF9">
        <w:rPr>
          <w:rFonts w:ascii="Times New Roman" w:eastAsia="Times New Roman" w:hAnsi="Times New Roman" w:cs="Times New Roman"/>
          <w:sz w:val="24"/>
          <w:szCs w:val="24"/>
          <w:lang w:val="en-US" w:eastAsia="zh-CN"/>
        </w:rPr>
        <w:t>zile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calendaristice</w:t>
      </w:r>
      <w:proofErr w:type="spellEnd"/>
      <w:r w:rsidRPr="00E93BF9">
        <w:rPr>
          <w:rFonts w:ascii="Times New Roman" w:eastAsia="Times New Roman" w:hAnsi="Times New Roman" w:cs="Times New Roman"/>
          <w:sz w:val="24"/>
          <w:szCs w:val="24"/>
          <w:lang w:val="en-US" w:eastAsia="zh-CN"/>
        </w:rPr>
        <w:t xml:space="preserve"> de la data </w:t>
      </w:r>
      <w:proofErr w:type="spellStart"/>
      <w:r w:rsidRPr="00E93BF9">
        <w:rPr>
          <w:rFonts w:ascii="Times New Roman" w:eastAsia="Times New Roman" w:hAnsi="Times New Roman" w:cs="Times New Roman"/>
          <w:sz w:val="24"/>
          <w:szCs w:val="24"/>
          <w:lang w:val="en-US" w:eastAsia="zh-CN"/>
        </w:rPr>
        <w:t>executarii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lucrarilor</w:t>
      </w:r>
      <w:proofErr w:type="spellEnd"/>
      <w:r w:rsidRPr="00E93BF9">
        <w:rPr>
          <w:rFonts w:ascii="Times New Roman" w:eastAsia="Times New Roman" w:hAnsi="Times New Roman" w:cs="Times New Roman"/>
          <w:sz w:val="24"/>
          <w:szCs w:val="24"/>
          <w:lang w:val="en-US" w:eastAsia="zh-CN"/>
        </w:rPr>
        <w:t xml:space="preserve">. In </w:t>
      </w:r>
      <w:proofErr w:type="spellStart"/>
      <w:r w:rsidRPr="00E93BF9">
        <w:rPr>
          <w:rFonts w:ascii="Times New Roman" w:eastAsia="Times New Roman" w:hAnsi="Times New Roman" w:cs="Times New Roman"/>
          <w:sz w:val="24"/>
          <w:szCs w:val="24"/>
          <w:lang w:val="en-US" w:eastAsia="zh-CN"/>
        </w:rPr>
        <w:t>cazuri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justificate</w:t>
      </w:r>
      <w:proofErr w:type="spellEnd"/>
      <w:r w:rsidRPr="00E93BF9">
        <w:rPr>
          <w:rFonts w:ascii="Times New Roman" w:eastAsia="Times New Roman" w:hAnsi="Times New Roman" w:cs="Times New Roman"/>
          <w:sz w:val="24"/>
          <w:szCs w:val="24"/>
          <w:lang w:val="en-US" w:eastAsia="zh-CN"/>
        </w:rPr>
        <w:t xml:space="preserve"> in mod </w:t>
      </w:r>
      <w:proofErr w:type="spellStart"/>
      <w:r w:rsidRPr="00E93BF9">
        <w:rPr>
          <w:rFonts w:ascii="Times New Roman" w:eastAsia="Times New Roman" w:hAnsi="Times New Roman" w:cs="Times New Roman"/>
          <w:sz w:val="24"/>
          <w:szCs w:val="24"/>
          <w:lang w:val="en-US" w:eastAsia="zh-CN"/>
        </w:rPr>
        <w:t>obiectiv</w:t>
      </w:r>
      <w:proofErr w:type="spellEnd"/>
      <w:r w:rsidRPr="00E93BF9">
        <w:rPr>
          <w:rFonts w:ascii="Times New Roman" w:eastAsia="Times New Roman" w:hAnsi="Times New Roman" w:cs="Times New Roman"/>
          <w:sz w:val="24"/>
          <w:szCs w:val="24"/>
          <w:lang w:val="en-US" w:eastAsia="zh-CN"/>
        </w:rPr>
        <w:t xml:space="preserve">, de natura </w:t>
      </w:r>
      <w:proofErr w:type="spellStart"/>
      <w:r w:rsidRPr="00E93BF9">
        <w:rPr>
          <w:rFonts w:ascii="Times New Roman" w:eastAsia="Times New Roman" w:hAnsi="Times New Roman" w:cs="Times New Roman"/>
          <w:sz w:val="24"/>
          <w:szCs w:val="24"/>
          <w:lang w:val="en-US" w:eastAsia="zh-CN"/>
        </w:rPr>
        <w:t>sau</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caracteristicile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contractului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procedura</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receptie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sau</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verificare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poate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avea</w:t>
      </w:r>
      <w:proofErr w:type="spellEnd"/>
      <w:r w:rsidRPr="00E93BF9">
        <w:rPr>
          <w:rFonts w:ascii="Times New Roman" w:eastAsia="Times New Roman" w:hAnsi="Times New Roman" w:cs="Times New Roman"/>
          <w:sz w:val="24"/>
          <w:szCs w:val="24"/>
          <w:lang w:val="en-US" w:eastAsia="zh-CN"/>
        </w:rPr>
        <w:t xml:space="preserve"> o </w:t>
      </w:r>
      <w:proofErr w:type="spellStart"/>
      <w:r w:rsidRPr="00E93BF9">
        <w:rPr>
          <w:rFonts w:ascii="Times New Roman" w:eastAsia="Times New Roman" w:hAnsi="Times New Roman" w:cs="Times New Roman"/>
          <w:sz w:val="24"/>
          <w:szCs w:val="24"/>
          <w:lang w:val="en-US" w:eastAsia="zh-CN"/>
        </w:rPr>
        <w:t>durata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mai</w:t>
      </w:r>
      <w:proofErr w:type="spellEnd"/>
      <w:r w:rsidRPr="00E93BF9">
        <w:rPr>
          <w:rFonts w:ascii="Times New Roman" w:eastAsia="Times New Roman" w:hAnsi="Times New Roman" w:cs="Times New Roman"/>
          <w:sz w:val="24"/>
          <w:szCs w:val="24"/>
          <w:lang w:val="en-US" w:eastAsia="zh-CN"/>
        </w:rPr>
        <w:t xml:space="preserve"> mare de 30 de </w:t>
      </w:r>
      <w:proofErr w:type="spellStart"/>
      <w:r w:rsidRPr="00E93BF9">
        <w:rPr>
          <w:rFonts w:ascii="Times New Roman" w:eastAsia="Times New Roman" w:hAnsi="Times New Roman" w:cs="Times New Roman"/>
          <w:sz w:val="24"/>
          <w:szCs w:val="24"/>
          <w:lang w:val="en-US" w:eastAsia="zh-CN"/>
        </w:rPr>
        <w:t>zile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calendaristice</w:t>
      </w:r>
      <w:proofErr w:type="spellEnd"/>
      <w:r w:rsidRPr="00E93BF9">
        <w:rPr>
          <w:rFonts w:ascii="Times New Roman" w:eastAsia="Times New Roman" w:hAnsi="Times New Roman" w:cs="Times New Roman"/>
          <w:sz w:val="24"/>
          <w:szCs w:val="24"/>
          <w:lang w:val="en-US" w:eastAsia="zh-CN"/>
        </w:rPr>
        <w:t>.</w:t>
      </w:r>
    </w:p>
    <w:p w14:paraId="2E3930A0"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en-US" w:eastAsia="zh-CN"/>
        </w:rPr>
        <w:tab/>
      </w:r>
    </w:p>
    <w:p w14:paraId="630B3A12"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b/>
          <w:bCs/>
          <w:sz w:val="24"/>
          <w:szCs w:val="24"/>
          <w:lang w:val="en-US" w:eastAsia="zh-CN"/>
        </w:rPr>
        <w:t xml:space="preserve">16. </w:t>
      </w:r>
      <w:proofErr w:type="spellStart"/>
      <w:r w:rsidRPr="00E93BF9">
        <w:rPr>
          <w:rFonts w:ascii="Times New Roman" w:eastAsia="Times New Roman" w:hAnsi="Times New Roman" w:cs="Times New Roman"/>
          <w:b/>
          <w:bCs/>
          <w:sz w:val="24"/>
          <w:szCs w:val="24"/>
          <w:lang w:val="en-US" w:eastAsia="zh-CN"/>
        </w:rPr>
        <w:t>Perioada</w:t>
      </w:r>
      <w:proofErr w:type="spellEnd"/>
      <w:r w:rsidRPr="00E93BF9">
        <w:rPr>
          <w:rFonts w:ascii="Times New Roman" w:eastAsia="Times New Roman" w:hAnsi="Times New Roman" w:cs="Times New Roman"/>
          <w:b/>
          <w:bCs/>
          <w:sz w:val="24"/>
          <w:szCs w:val="24"/>
          <w:lang w:val="en-US" w:eastAsia="zh-CN"/>
        </w:rPr>
        <w:t xml:space="preserve"> de </w:t>
      </w:r>
      <w:proofErr w:type="spellStart"/>
      <w:r w:rsidRPr="00E93BF9">
        <w:rPr>
          <w:rFonts w:ascii="Times New Roman" w:eastAsia="Times New Roman" w:hAnsi="Times New Roman" w:cs="Times New Roman"/>
          <w:b/>
          <w:bCs/>
          <w:sz w:val="24"/>
          <w:szCs w:val="24"/>
          <w:lang w:val="en-US" w:eastAsia="zh-CN"/>
        </w:rPr>
        <w:t>garanţie</w:t>
      </w:r>
      <w:proofErr w:type="spellEnd"/>
      <w:r w:rsidRPr="00E93BF9">
        <w:rPr>
          <w:rFonts w:ascii="Times New Roman" w:eastAsia="Times New Roman" w:hAnsi="Times New Roman" w:cs="Times New Roman"/>
          <w:b/>
          <w:bCs/>
          <w:sz w:val="24"/>
          <w:szCs w:val="24"/>
          <w:lang w:val="en-US" w:eastAsia="zh-CN"/>
        </w:rPr>
        <w:t xml:space="preserve"> </w:t>
      </w:r>
      <w:proofErr w:type="spellStart"/>
      <w:r w:rsidRPr="00E93BF9">
        <w:rPr>
          <w:rFonts w:ascii="Times New Roman" w:eastAsia="Times New Roman" w:hAnsi="Times New Roman" w:cs="Times New Roman"/>
          <w:b/>
          <w:bCs/>
          <w:sz w:val="24"/>
          <w:szCs w:val="24"/>
          <w:lang w:val="en-US" w:eastAsia="zh-CN"/>
        </w:rPr>
        <w:t>acordată</w:t>
      </w:r>
      <w:proofErr w:type="spellEnd"/>
      <w:r w:rsidRPr="00E93BF9">
        <w:rPr>
          <w:rFonts w:ascii="Times New Roman" w:eastAsia="Times New Roman" w:hAnsi="Times New Roman" w:cs="Times New Roman"/>
          <w:b/>
          <w:bCs/>
          <w:sz w:val="24"/>
          <w:szCs w:val="24"/>
          <w:lang w:val="en-US" w:eastAsia="zh-CN"/>
        </w:rPr>
        <w:t xml:space="preserve"> </w:t>
      </w:r>
      <w:proofErr w:type="spellStart"/>
      <w:r w:rsidRPr="00E93BF9">
        <w:rPr>
          <w:rFonts w:ascii="Times New Roman" w:eastAsia="Times New Roman" w:hAnsi="Times New Roman" w:cs="Times New Roman"/>
          <w:b/>
          <w:bCs/>
          <w:sz w:val="24"/>
          <w:szCs w:val="24"/>
          <w:lang w:val="en-US" w:eastAsia="zh-CN"/>
        </w:rPr>
        <w:t>lucrărilor</w:t>
      </w:r>
      <w:proofErr w:type="spellEnd"/>
    </w:p>
    <w:p w14:paraId="40BFBD79"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ro-RO" w:eastAsia="zh-CN"/>
        </w:rPr>
        <w:t xml:space="preserve">16.1. Perioada de garanție acordată lucrărilor executate este de </w:t>
      </w:r>
      <w:r w:rsidRPr="00E93BF9">
        <w:rPr>
          <w:rFonts w:ascii="Times New Roman" w:eastAsia="Times New Roman" w:hAnsi="Times New Roman" w:cs="Times New Roman"/>
          <w:b/>
          <w:bCs/>
          <w:sz w:val="24"/>
          <w:szCs w:val="24"/>
          <w:lang w:val="ro-RO" w:eastAsia="zh-CN"/>
        </w:rPr>
        <w:t>3</w:t>
      </w:r>
      <w:r w:rsidRPr="00E93BF9">
        <w:rPr>
          <w:rFonts w:ascii="Times New Roman" w:eastAsia="Times New Roman" w:hAnsi="Times New Roman" w:cs="Times New Roman"/>
          <w:b/>
          <w:sz w:val="24"/>
          <w:szCs w:val="24"/>
          <w:lang w:val="ro-RO" w:eastAsia="zh-CN"/>
        </w:rPr>
        <w:t>6 de luni</w:t>
      </w:r>
      <w:r w:rsidRPr="00E93BF9">
        <w:rPr>
          <w:rFonts w:ascii="Times New Roman" w:eastAsia="Times New Roman" w:hAnsi="Times New Roman" w:cs="Times New Roman"/>
          <w:sz w:val="24"/>
          <w:szCs w:val="24"/>
          <w:lang w:val="ro-RO" w:eastAsia="zh-CN"/>
        </w:rPr>
        <w:t xml:space="preserve"> de la data încheierii procesului verbal de recepție la terminarea lucrărilor.</w:t>
      </w:r>
    </w:p>
    <w:p w14:paraId="16D4AB3E"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en-US" w:eastAsia="zh-CN"/>
        </w:rPr>
        <w:t xml:space="preserve">16.2. (1)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perioada</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garanţie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executantul</w:t>
      </w:r>
      <w:proofErr w:type="spellEnd"/>
      <w:r w:rsidRPr="00E93BF9">
        <w:rPr>
          <w:rFonts w:ascii="Times New Roman" w:eastAsia="Times New Roman" w:hAnsi="Times New Roman" w:cs="Times New Roman"/>
          <w:sz w:val="24"/>
          <w:szCs w:val="24"/>
          <w:lang w:val="en-US" w:eastAsia="zh-CN"/>
        </w:rPr>
        <w:t xml:space="preserve"> are </w:t>
      </w:r>
      <w:proofErr w:type="spellStart"/>
      <w:r w:rsidRPr="00E93BF9">
        <w:rPr>
          <w:rFonts w:ascii="Times New Roman" w:eastAsia="Times New Roman" w:hAnsi="Times New Roman" w:cs="Times New Roman"/>
          <w:sz w:val="24"/>
          <w:szCs w:val="24"/>
          <w:lang w:val="en-US" w:eastAsia="zh-CN"/>
        </w:rPr>
        <w:t>obligaţia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urma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dispoziţiei</w:t>
      </w:r>
      <w:proofErr w:type="spellEnd"/>
      <w:r w:rsidRPr="00E93BF9">
        <w:rPr>
          <w:rFonts w:ascii="Times New Roman" w:eastAsia="Times New Roman" w:hAnsi="Times New Roman" w:cs="Times New Roman"/>
          <w:sz w:val="24"/>
          <w:szCs w:val="24"/>
          <w:lang w:val="en-US" w:eastAsia="zh-CN"/>
        </w:rPr>
        <w:t xml:space="preserve"> date de </w:t>
      </w:r>
      <w:proofErr w:type="spellStart"/>
      <w:r w:rsidRPr="00E93BF9">
        <w:rPr>
          <w:rFonts w:ascii="Times New Roman" w:eastAsia="Times New Roman" w:hAnsi="Times New Roman" w:cs="Times New Roman"/>
          <w:sz w:val="24"/>
          <w:szCs w:val="24"/>
          <w:lang w:val="en-US" w:eastAsia="zh-CN"/>
        </w:rPr>
        <w:t>achizitor</w:t>
      </w:r>
      <w:proofErr w:type="spellEnd"/>
      <w:r w:rsidRPr="00E93BF9">
        <w:rPr>
          <w:rFonts w:ascii="Times New Roman" w:eastAsia="Times New Roman" w:hAnsi="Times New Roman" w:cs="Times New Roman"/>
          <w:sz w:val="24"/>
          <w:szCs w:val="24"/>
          <w:lang w:val="en-US" w:eastAsia="zh-CN"/>
        </w:rPr>
        <w:t xml:space="preserve">, de a </w:t>
      </w:r>
      <w:proofErr w:type="spellStart"/>
      <w:r w:rsidRPr="00E93BF9">
        <w:rPr>
          <w:rFonts w:ascii="Times New Roman" w:eastAsia="Times New Roman" w:hAnsi="Times New Roman" w:cs="Times New Roman"/>
          <w:sz w:val="24"/>
          <w:szCs w:val="24"/>
          <w:lang w:val="en-US" w:eastAsia="zh-CN"/>
        </w:rPr>
        <w:t>executa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toate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lucrările</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modificare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reconstrucţie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şi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remediere</w:t>
      </w:r>
      <w:proofErr w:type="spellEnd"/>
      <w:r w:rsidRPr="00E93BF9">
        <w:rPr>
          <w:rFonts w:ascii="Times New Roman" w:eastAsia="Times New Roman" w:hAnsi="Times New Roman" w:cs="Times New Roman"/>
          <w:sz w:val="24"/>
          <w:szCs w:val="24"/>
          <w:lang w:val="en-US" w:eastAsia="zh-CN"/>
        </w:rPr>
        <w:t xml:space="preserve"> a </w:t>
      </w:r>
      <w:proofErr w:type="spellStart"/>
      <w:r w:rsidRPr="00E93BF9">
        <w:rPr>
          <w:rFonts w:ascii="Times New Roman" w:eastAsia="Times New Roman" w:hAnsi="Times New Roman" w:cs="Times New Roman"/>
          <w:sz w:val="24"/>
          <w:szCs w:val="24"/>
          <w:lang w:val="en-US" w:eastAsia="zh-CN"/>
        </w:rPr>
        <w:t>viciilor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şi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altor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defecte</w:t>
      </w:r>
      <w:proofErr w:type="spellEnd"/>
      <w:r w:rsidRPr="00E93BF9">
        <w:rPr>
          <w:rFonts w:ascii="Times New Roman" w:eastAsia="Times New Roman" w:hAnsi="Times New Roman" w:cs="Times New Roman"/>
          <w:sz w:val="24"/>
          <w:szCs w:val="24"/>
          <w:lang w:val="en-US" w:eastAsia="zh-CN"/>
        </w:rPr>
        <w:t xml:space="preserve"> a </w:t>
      </w:r>
      <w:proofErr w:type="spellStart"/>
      <w:r w:rsidRPr="00E93BF9">
        <w:rPr>
          <w:rFonts w:ascii="Times New Roman" w:eastAsia="Times New Roman" w:hAnsi="Times New Roman" w:cs="Times New Roman"/>
          <w:sz w:val="24"/>
          <w:szCs w:val="24"/>
          <w:lang w:val="en-US" w:eastAsia="zh-CN"/>
        </w:rPr>
        <w:t>căror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cauză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este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nerespectarea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clauzelor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contractuale</w:t>
      </w:r>
      <w:proofErr w:type="spellEnd"/>
      <w:r w:rsidRPr="00E93BF9">
        <w:rPr>
          <w:rFonts w:ascii="Times New Roman" w:eastAsia="Times New Roman" w:hAnsi="Times New Roman" w:cs="Times New Roman"/>
          <w:sz w:val="24"/>
          <w:szCs w:val="24"/>
          <w:lang w:val="en-US" w:eastAsia="zh-CN"/>
        </w:rPr>
        <w:t>.</w:t>
      </w:r>
    </w:p>
    <w:p w14:paraId="77BA2CA8"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ro-RO" w:eastAsia="zh-CN"/>
        </w:rPr>
        <w:t xml:space="preserve">(2) Executantul are </w:t>
      </w:r>
      <w:proofErr w:type="spellStart"/>
      <w:r w:rsidRPr="00E93BF9">
        <w:rPr>
          <w:rFonts w:ascii="Times New Roman" w:eastAsia="Times New Roman" w:hAnsi="Times New Roman" w:cs="Times New Roman"/>
          <w:sz w:val="24"/>
          <w:szCs w:val="24"/>
          <w:lang w:val="ro-RO" w:eastAsia="zh-CN"/>
        </w:rPr>
        <w:t>obligaţia</w:t>
      </w:r>
      <w:proofErr w:type="spellEnd"/>
      <w:r w:rsidRPr="00E93BF9">
        <w:rPr>
          <w:rFonts w:ascii="Times New Roman" w:eastAsia="Times New Roman" w:hAnsi="Times New Roman" w:cs="Times New Roman"/>
          <w:sz w:val="24"/>
          <w:szCs w:val="24"/>
          <w:lang w:val="ro-RO" w:eastAsia="zh-CN"/>
        </w:rPr>
        <w:t xml:space="preserve"> de a executa toate </w:t>
      </w:r>
      <w:proofErr w:type="spellStart"/>
      <w:r w:rsidRPr="00E93BF9">
        <w:rPr>
          <w:rFonts w:ascii="Times New Roman" w:eastAsia="Times New Roman" w:hAnsi="Times New Roman" w:cs="Times New Roman"/>
          <w:sz w:val="24"/>
          <w:szCs w:val="24"/>
          <w:lang w:val="ro-RO" w:eastAsia="zh-CN"/>
        </w:rPr>
        <w:t>activităţile</w:t>
      </w:r>
      <w:proofErr w:type="spellEnd"/>
      <w:r w:rsidRPr="00E93BF9">
        <w:rPr>
          <w:rFonts w:ascii="Times New Roman" w:eastAsia="Times New Roman" w:hAnsi="Times New Roman" w:cs="Times New Roman"/>
          <w:sz w:val="24"/>
          <w:szCs w:val="24"/>
          <w:lang w:val="ro-RO" w:eastAsia="zh-CN"/>
        </w:rPr>
        <w:t xml:space="preserve"> prevăzute la alin.(1), pe cheltuiala proprie, în cazul în care ele sunt necesare datorită:</w:t>
      </w:r>
    </w:p>
    <w:p w14:paraId="3C501FA5"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ro-RO" w:eastAsia="zh-CN"/>
        </w:rPr>
        <w:t xml:space="preserve">i) utilizării de materiale, de </w:t>
      </w:r>
      <w:proofErr w:type="spellStart"/>
      <w:r w:rsidRPr="00E93BF9">
        <w:rPr>
          <w:rFonts w:ascii="Times New Roman" w:eastAsia="Times New Roman" w:hAnsi="Times New Roman" w:cs="Times New Roman"/>
          <w:sz w:val="24"/>
          <w:szCs w:val="24"/>
          <w:lang w:val="ro-RO" w:eastAsia="zh-CN"/>
        </w:rPr>
        <w:t>instalaţii</w:t>
      </w:r>
      <w:proofErr w:type="spellEnd"/>
      <w:r w:rsidRPr="00E93BF9">
        <w:rPr>
          <w:rFonts w:ascii="Times New Roman" w:eastAsia="Times New Roman" w:hAnsi="Times New Roman" w:cs="Times New Roman"/>
          <w:sz w:val="24"/>
          <w:szCs w:val="24"/>
          <w:lang w:val="ro-RO" w:eastAsia="zh-CN"/>
        </w:rPr>
        <w:t xml:space="preserve"> sau a unei manopere neconforme cu prevederile contractului; sau</w:t>
      </w:r>
    </w:p>
    <w:p w14:paraId="68DAC518"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ro-RO" w:eastAsia="zh-CN"/>
        </w:rPr>
        <w:t xml:space="preserve">ii) unui viciu de </w:t>
      </w:r>
      <w:proofErr w:type="spellStart"/>
      <w:r w:rsidRPr="00E93BF9">
        <w:rPr>
          <w:rFonts w:ascii="Times New Roman" w:eastAsia="Times New Roman" w:hAnsi="Times New Roman" w:cs="Times New Roman"/>
          <w:sz w:val="24"/>
          <w:szCs w:val="24"/>
          <w:lang w:val="ro-RO" w:eastAsia="zh-CN"/>
        </w:rPr>
        <w:t>concepţie</w:t>
      </w:r>
      <w:proofErr w:type="spellEnd"/>
      <w:r w:rsidRPr="00E93BF9">
        <w:rPr>
          <w:rFonts w:ascii="Times New Roman" w:eastAsia="Times New Roman" w:hAnsi="Times New Roman" w:cs="Times New Roman"/>
          <w:sz w:val="24"/>
          <w:szCs w:val="24"/>
          <w:lang w:val="ro-RO" w:eastAsia="zh-CN"/>
        </w:rPr>
        <w:t xml:space="preserve">, acolo unde executantul este responsabil de proiectarea unei </w:t>
      </w:r>
      <w:proofErr w:type="spellStart"/>
      <w:r w:rsidRPr="00E93BF9">
        <w:rPr>
          <w:rFonts w:ascii="Times New Roman" w:eastAsia="Times New Roman" w:hAnsi="Times New Roman" w:cs="Times New Roman"/>
          <w:sz w:val="24"/>
          <w:szCs w:val="24"/>
          <w:lang w:val="ro-RO" w:eastAsia="zh-CN"/>
        </w:rPr>
        <w:t>părţi</w:t>
      </w:r>
      <w:proofErr w:type="spellEnd"/>
      <w:r w:rsidRPr="00E93BF9">
        <w:rPr>
          <w:rFonts w:ascii="Times New Roman" w:eastAsia="Times New Roman" w:hAnsi="Times New Roman" w:cs="Times New Roman"/>
          <w:sz w:val="24"/>
          <w:szCs w:val="24"/>
          <w:lang w:val="ro-RO" w:eastAsia="zh-CN"/>
        </w:rPr>
        <w:t xml:space="preserve"> a lucrărilor; sau</w:t>
      </w:r>
    </w:p>
    <w:p w14:paraId="2BC826DA"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ro-RO" w:eastAsia="zh-CN"/>
        </w:rPr>
        <w:t xml:space="preserve">iii) </w:t>
      </w:r>
      <w:proofErr w:type="spellStart"/>
      <w:r w:rsidRPr="00E93BF9">
        <w:rPr>
          <w:rFonts w:ascii="Times New Roman" w:eastAsia="Times New Roman" w:hAnsi="Times New Roman" w:cs="Times New Roman"/>
          <w:sz w:val="24"/>
          <w:szCs w:val="24"/>
          <w:lang w:val="ro-RO" w:eastAsia="zh-CN"/>
        </w:rPr>
        <w:t>neglijenţei</w:t>
      </w:r>
      <w:proofErr w:type="spellEnd"/>
      <w:r w:rsidRPr="00E93BF9">
        <w:rPr>
          <w:rFonts w:ascii="Times New Roman" w:eastAsia="Times New Roman" w:hAnsi="Times New Roman" w:cs="Times New Roman"/>
          <w:sz w:val="24"/>
          <w:szCs w:val="24"/>
          <w:lang w:val="ro-RO" w:eastAsia="zh-CN"/>
        </w:rPr>
        <w:t xml:space="preserve"> sau neîndeplinirii de </w:t>
      </w:r>
      <w:proofErr w:type="spellStart"/>
      <w:r w:rsidRPr="00E93BF9">
        <w:rPr>
          <w:rFonts w:ascii="Times New Roman" w:eastAsia="Times New Roman" w:hAnsi="Times New Roman" w:cs="Times New Roman"/>
          <w:sz w:val="24"/>
          <w:szCs w:val="24"/>
          <w:lang w:val="ro-RO" w:eastAsia="zh-CN"/>
        </w:rPr>
        <w:t>catre</w:t>
      </w:r>
      <w:proofErr w:type="spellEnd"/>
      <w:r w:rsidRPr="00E93BF9">
        <w:rPr>
          <w:rFonts w:ascii="Times New Roman" w:eastAsia="Times New Roman" w:hAnsi="Times New Roman" w:cs="Times New Roman"/>
          <w:sz w:val="24"/>
          <w:szCs w:val="24"/>
          <w:lang w:val="ro-RO" w:eastAsia="zh-CN"/>
        </w:rPr>
        <w:t xml:space="preserve"> executant a oricăreia dintre </w:t>
      </w:r>
      <w:proofErr w:type="spellStart"/>
      <w:r w:rsidRPr="00E93BF9">
        <w:rPr>
          <w:rFonts w:ascii="Times New Roman" w:eastAsia="Times New Roman" w:hAnsi="Times New Roman" w:cs="Times New Roman"/>
          <w:sz w:val="24"/>
          <w:szCs w:val="24"/>
          <w:lang w:val="ro-RO" w:eastAsia="zh-CN"/>
        </w:rPr>
        <w:t>obligaţiile</w:t>
      </w:r>
      <w:proofErr w:type="spellEnd"/>
      <w:r w:rsidRPr="00E93BF9">
        <w:rPr>
          <w:rFonts w:ascii="Times New Roman" w:eastAsia="Times New Roman" w:hAnsi="Times New Roman" w:cs="Times New Roman"/>
          <w:sz w:val="24"/>
          <w:szCs w:val="24"/>
          <w:lang w:val="ro-RO" w:eastAsia="zh-CN"/>
        </w:rPr>
        <w:t xml:space="preserve"> explicite sau implicite care îi revin în baza contractului.</w:t>
      </w:r>
    </w:p>
    <w:p w14:paraId="388739B6"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en-US" w:eastAsia="zh-CN"/>
        </w:rPr>
        <w:t xml:space="preserve">(3)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cazul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care </w:t>
      </w:r>
      <w:proofErr w:type="spellStart"/>
      <w:r w:rsidRPr="00E93BF9">
        <w:rPr>
          <w:rFonts w:ascii="Times New Roman" w:eastAsia="Times New Roman" w:hAnsi="Times New Roman" w:cs="Times New Roman"/>
          <w:sz w:val="24"/>
          <w:szCs w:val="24"/>
          <w:lang w:val="en-US" w:eastAsia="zh-CN"/>
        </w:rPr>
        <w:t>defecţiunile</w:t>
      </w:r>
      <w:proofErr w:type="spellEnd"/>
      <w:r w:rsidRPr="00E93BF9">
        <w:rPr>
          <w:rFonts w:ascii="Times New Roman" w:eastAsia="Times New Roman" w:hAnsi="Times New Roman" w:cs="Times New Roman"/>
          <w:sz w:val="24"/>
          <w:szCs w:val="24"/>
          <w:lang w:val="en-US" w:eastAsia="zh-CN"/>
        </w:rPr>
        <w:t xml:space="preserve"> nu se </w:t>
      </w:r>
      <w:proofErr w:type="spellStart"/>
      <w:r w:rsidRPr="00E93BF9">
        <w:rPr>
          <w:rFonts w:ascii="Times New Roman" w:eastAsia="Times New Roman" w:hAnsi="Times New Roman" w:cs="Times New Roman"/>
          <w:sz w:val="24"/>
          <w:szCs w:val="24"/>
          <w:lang w:val="en-US" w:eastAsia="zh-CN"/>
        </w:rPr>
        <w:t>datorează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executantului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lucrările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fiind</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executate</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către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acesta</w:t>
      </w:r>
      <w:proofErr w:type="spellEnd"/>
      <w:r w:rsidRPr="00E93BF9">
        <w:rPr>
          <w:rFonts w:ascii="Times New Roman" w:eastAsia="Times New Roman" w:hAnsi="Times New Roman" w:cs="Times New Roman"/>
          <w:sz w:val="24"/>
          <w:szCs w:val="24"/>
          <w:lang w:val="en-US" w:eastAsia="zh-CN"/>
        </w:rPr>
        <w:t xml:space="preserve"> conform </w:t>
      </w:r>
      <w:proofErr w:type="spellStart"/>
      <w:r w:rsidRPr="00E93BF9">
        <w:rPr>
          <w:rFonts w:ascii="Times New Roman" w:eastAsia="Times New Roman" w:hAnsi="Times New Roman" w:cs="Times New Roman"/>
          <w:sz w:val="24"/>
          <w:szCs w:val="24"/>
          <w:lang w:val="en-US" w:eastAsia="zh-CN"/>
        </w:rPr>
        <w:t>prevederilor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contractului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costul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remedierilor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va</w:t>
      </w:r>
      <w:proofErr w:type="spellEnd"/>
      <w:r w:rsidRPr="00E93BF9">
        <w:rPr>
          <w:rFonts w:ascii="Times New Roman" w:eastAsia="Times New Roman" w:hAnsi="Times New Roman" w:cs="Times New Roman"/>
          <w:sz w:val="24"/>
          <w:szCs w:val="24"/>
          <w:lang w:val="en-US" w:eastAsia="zh-CN"/>
        </w:rPr>
        <w:t xml:space="preserve"> fi </w:t>
      </w:r>
      <w:proofErr w:type="spellStart"/>
      <w:r w:rsidRPr="00E93BF9">
        <w:rPr>
          <w:rFonts w:ascii="Times New Roman" w:eastAsia="Times New Roman" w:hAnsi="Times New Roman" w:cs="Times New Roman"/>
          <w:sz w:val="24"/>
          <w:szCs w:val="24"/>
          <w:lang w:val="en-US" w:eastAsia="zh-CN"/>
        </w:rPr>
        <w:t>evaluat</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şi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plătit</w:t>
      </w:r>
      <w:proofErr w:type="spellEnd"/>
      <w:r w:rsidRPr="00E93BF9">
        <w:rPr>
          <w:rFonts w:ascii="Times New Roman" w:eastAsia="Times New Roman" w:hAnsi="Times New Roman" w:cs="Times New Roman"/>
          <w:sz w:val="24"/>
          <w:szCs w:val="24"/>
          <w:lang w:val="en-US" w:eastAsia="zh-CN"/>
        </w:rPr>
        <w:t xml:space="preserve"> ca </w:t>
      </w:r>
      <w:proofErr w:type="spellStart"/>
      <w:r w:rsidRPr="00E93BF9">
        <w:rPr>
          <w:rFonts w:ascii="Times New Roman" w:eastAsia="Times New Roman" w:hAnsi="Times New Roman" w:cs="Times New Roman"/>
          <w:sz w:val="24"/>
          <w:szCs w:val="24"/>
          <w:lang w:val="en-US" w:eastAsia="zh-CN"/>
        </w:rPr>
        <w:t>lucrări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suplimentare</w:t>
      </w:r>
      <w:proofErr w:type="spellEnd"/>
      <w:r w:rsidRPr="00E93BF9">
        <w:rPr>
          <w:rFonts w:ascii="Times New Roman" w:eastAsia="Times New Roman" w:hAnsi="Times New Roman" w:cs="Times New Roman"/>
          <w:sz w:val="24"/>
          <w:szCs w:val="24"/>
          <w:lang w:val="en-US" w:eastAsia="zh-CN"/>
        </w:rPr>
        <w:t>.</w:t>
      </w:r>
    </w:p>
    <w:p w14:paraId="36BDBDA8"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en-US" w:eastAsia="zh-CN"/>
        </w:rPr>
        <w:t xml:space="preserve">16.3.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cazul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care </w:t>
      </w:r>
      <w:proofErr w:type="spellStart"/>
      <w:r w:rsidRPr="00E93BF9">
        <w:rPr>
          <w:rFonts w:ascii="Times New Roman" w:eastAsia="Times New Roman" w:hAnsi="Times New Roman" w:cs="Times New Roman"/>
          <w:sz w:val="24"/>
          <w:szCs w:val="24"/>
          <w:lang w:val="en-US" w:eastAsia="zh-CN"/>
        </w:rPr>
        <w:t>executantul</w:t>
      </w:r>
      <w:proofErr w:type="spellEnd"/>
      <w:r w:rsidRPr="00E93BF9">
        <w:rPr>
          <w:rFonts w:ascii="Times New Roman" w:eastAsia="Times New Roman" w:hAnsi="Times New Roman" w:cs="Times New Roman"/>
          <w:sz w:val="24"/>
          <w:szCs w:val="24"/>
          <w:lang w:val="en-US" w:eastAsia="zh-CN"/>
        </w:rPr>
        <w:t xml:space="preserve"> nu </w:t>
      </w:r>
      <w:proofErr w:type="spellStart"/>
      <w:r w:rsidRPr="00E93BF9">
        <w:rPr>
          <w:rFonts w:ascii="Times New Roman" w:eastAsia="Times New Roman" w:hAnsi="Times New Roman" w:cs="Times New Roman"/>
          <w:sz w:val="24"/>
          <w:szCs w:val="24"/>
          <w:lang w:val="en-US" w:eastAsia="zh-CN"/>
        </w:rPr>
        <w:t>execută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lucrările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prevazute</w:t>
      </w:r>
      <w:proofErr w:type="spellEnd"/>
      <w:r w:rsidRPr="00E93BF9">
        <w:rPr>
          <w:rFonts w:ascii="Times New Roman" w:eastAsia="Times New Roman" w:hAnsi="Times New Roman" w:cs="Times New Roman"/>
          <w:sz w:val="24"/>
          <w:szCs w:val="24"/>
          <w:lang w:val="en-US" w:eastAsia="zh-CN"/>
        </w:rPr>
        <w:t xml:space="preserve"> la </w:t>
      </w:r>
      <w:proofErr w:type="spellStart"/>
      <w:r w:rsidRPr="00E93BF9">
        <w:rPr>
          <w:rFonts w:ascii="Times New Roman" w:eastAsia="Times New Roman" w:hAnsi="Times New Roman" w:cs="Times New Roman"/>
          <w:sz w:val="24"/>
          <w:szCs w:val="24"/>
          <w:lang w:val="en-US" w:eastAsia="zh-CN"/>
        </w:rPr>
        <w:t>clauza</w:t>
      </w:r>
      <w:proofErr w:type="spellEnd"/>
      <w:r w:rsidRPr="00E93BF9">
        <w:rPr>
          <w:rFonts w:ascii="Times New Roman" w:eastAsia="Times New Roman" w:hAnsi="Times New Roman" w:cs="Times New Roman"/>
          <w:sz w:val="24"/>
          <w:szCs w:val="24"/>
          <w:lang w:val="en-US" w:eastAsia="zh-CN"/>
        </w:rPr>
        <w:t xml:space="preserve"> 16.2 </w:t>
      </w:r>
      <w:proofErr w:type="spellStart"/>
      <w:r w:rsidRPr="00E93BF9">
        <w:rPr>
          <w:rFonts w:ascii="Times New Roman" w:eastAsia="Times New Roman" w:hAnsi="Times New Roman" w:cs="Times New Roman"/>
          <w:sz w:val="24"/>
          <w:szCs w:val="24"/>
          <w:lang w:val="en-US" w:eastAsia="zh-CN"/>
        </w:rPr>
        <w:t>alin</w:t>
      </w:r>
      <w:proofErr w:type="spellEnd"/>
      <w:r w:rsidRPr="00E93BF9">
        <w:rPr>
          <w:rFonts w:ascii="Times New Roman" w:eastAsia="Times New Roman" w:hAnsi="Times New Roman" w:cs="Times New Roman"/>
          <w:sz w:val="24"/>
          <w:szCs w:val="24"/>
          <w:lang w:val="en-US" w:eastAsia="zh-CN"/>
        </w:rPr>
        <w:t xml:space="preserve">.(2), </w:t>
      </w:r>
      <w:proofErr w:type="spellStart"/>
      <w:r w:rsidRPr="00E93BF9">
        <w:rPr>
          <w:rFonts w:ascii="Times New Roman" w:eastAsia="Times New Roman" w:hAnsi="Times New Roman" w:cs="Times New Roman"/>
          <w:sz w:val="24"/>
          <w:szCs w:val="24"/>
          <w:lang w:val="en-US" w:eastAsia="zh-CN"/>
        </w:rPr>
        <w:t>achizitorul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este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îndreptăţit</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angajeze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şi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plătească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alte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persoane</w:t>
      </w:r>
      <w:proofErr w:type="spellEnd"/>
      <w:r w:rsidRPr="00E93BF9">
        <w:rPr>
          <w:rFonts w:ascii="Times New Roman" w:eastAsia="Times New Roman" w:hAnsi="Times New Roman" w:cs="Times New Roman"/>
          <w:sz w:val="24"/>
          <w:szCs w:val="24"/>
          <w:lang w:val="en-US" w:eastAsia="zh-CN"/>
        </w:rPr>
        <w:t xml:space="preserve"> care </w:t>
      </w:r>
      <w:proofErr w:type="spellStart"/>
      <w:r w:rsidRPr="00E93BF9">
        <w:rPr>
          <w:rFonts w:ascii="Times New Roman" w:eastAsia="Times New Roman" w:hAnsi="Times New Roman" w:cs="Times New Roman"/>
          <w:sz w:val="24"/>
          <w:szCs w:val="24"/>
          <w:lang w:val="en-US" w:eastAsia="zh-CN"/>
        </w:rPr>
        <w:t>să</w:t>
      </w:r>
      <w:proofErr w:type="spellEnd"/>
      <w:r w:rsidRPr="00E93BF9">
        <w:rPr>
          <w:rFonts w:ascii="Times New Roman" w:eastAsia="Times New Roman" w:hAnsi="Times New Roman" w:cs="Times New Roman"/>
          <w:sz w:val="24"/>
          <w:szCs w:val="24"/>
          <w:lang w:val="en-US" w:eastAsia="zh-CN"/>
        </w:rPr>
        <w:t xml:space="preserve"> le execute. </w:t>
      </w:r>
      <w:proofErr w:type="spellStart"/>
      <w:r w:rsidRPr="00E93BF9">
        <w:rPr>
          <w:rFonts w:ascii="Times New Roman" w:eastAsia="Times New Roman" w:hAnsi="Times New Roman" w:cs="Times New Roman"/>
          <w:sz w:val="24"/>
          <w:szCs w:val="24"/>
          <w:lang w:val="en-US" w:eastAsia="zh-CN"/>
        </w:rPr>
        <w:t>Cheltuielile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aferente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acestor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lucrări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vor</w:t>
      </w:r>
      <w:proofErr w:type="spellEnd"/>
      <w:r w:rsidRPr="00E93BF9">
        <w:rPr>
          <w:rFonts w:ascii="Times New Roman" w:eastAsia="Times New Roman" w:hAnsi="Times New Roman" w:cs="Times New Roman"/>
          <w:sz w:val="24"/>
          <w:szCs w:val="24"/>
          <w:lang w:val="en-US" w:eastAsia="zh-CN"/>
        </w:rPr>
        <w:t xml:space="preserve"> fi recuperate de </w:t>
      </w:r>
      <w:proofErr w:type="spellStart"/>
      <w:r w:rsidRPr="00E93BF9">
        <w:rPr>
          <w:rFonts w:ascii="Times New Roman" w:eastAsia="Times New Roman" w:hAnsi="Times New Roman" w:cs="Times New Roman"/>
          <w:sz w:val="24"/>
          <w:szCs w:val="24"/>
          <w:lang w:val="en-US" w:eastAsia="zh-CN"/>
        </w:rPr>
        <w:t>către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achizitor</w:t>
      </w:r>
      <w:proofErr w:type="spellEnd"/>
      <w:r w:rsidRPr="00E93BF9">
        <w:rPr>
          <w:rFonts w:ascii="Times New Roman" w:eastAsia="Times New Roman" w:hAnsi="Times New Roman" w:cs="Times New Roman"/>
          <w:sz w:val="24"/>
          <w:szCs w:val="24"/>
          <w:lang w:val="en-US" w:eastAsia="zh-CN"/>
        </w:rPr>
        <w:t xml:space="preserve"> de la executant </w:t>
      </w:r>
      <w:proofErr w:type="spellStart"/>
      <w:r w:rsidRPr="00E93BF9">
        <w:rPr>
          <w:rFonts w:ascii="Times New Roman" w:eastAsia="Times New Roman" w:hAnsi="Times New Roman" w:cs="Times New Roman"/>
          <w:sz w:val="24"/>
          <w:szCs w:val="24"/>
          <w:lang w:val="en-US" w:eastAsia="zh-CN"/>
        </w:rPr>
        <w:t>sau</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reţinute</w:t>
      </w:r>
      <w:proofErr w:type="spellEnd"/>
      <w:r w:rsidRPr="00E93BF9">
        <w:rPr>
          <w:rFonts w:ascii="Times New Roman" w:eastAsia="Times New Roman" w:hAnsi="Times New Roman" w:cs="Times New Roman"/>
          <w:sz w:val="24"/>
          <w:szCs w:val="24"/>
          <w:lang w:val="en-US" w:eastAsia="zh-CN"/>
        </w:rPr>
        <w:t xml:space="preserve"> din </w:t>
      </w:r>
      <w:proofErr w:type="spellStart"/>
      <w:r w:rsidRPr="00E93BF9">
        <w:rPr>
          <w:rFonts w:ascii="Times New Roman" w:eastAsia="Times New Roman" w:hAnsi="Times New Roman" w:cs="Times New Roman"/>
          <w:sz w:val="24"/>
          <w:szCs w:val="24"/>
          <w:lang w:val="en-US" w:eastAsia="zh-CN"/>
        </w:rPr>
        <w:t>sumele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cuvenite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acestuia</w:t>
      </w:r>
      <w:proofErr w:type="spellEnd"/>
      <w:r w:rsidRPr="00E93BF9">
        <w:rPr>
          <w:rFonts w:ascii="Times New Roman" w:eastAsia="Times New Roman" w:hAnsi="Times New Roman" w:cs="Times New Roman"/>
          <w:sz w:val="24"/>
          <w:szCs w:val="24"/>
          <w:lang w:val="en-US" w:eastAsia="zh-CN"/>
        </w:rPr>
        <w:t>.</w:t>
      </w:r>
    </w:p>
    <w:p w14:paraId="282194E6"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p>
    <w:p w14:paraId="2B59FE3E"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b/>
          <w:bCs/>
          <w:sz w:val="24"/>
          <w:szCs w:val="24"/>
          <w:lang w:val="en-US" w:eastAsia="zh-CN"/>
        </w:rPr>
        <w:t xml:space="preserve">17. </w:t>
      </w:r>
      <w:proofErr w:type="spellStart"/>
      <w:r w:rsidRPr="00E93BF9">
        <w:rPr>
          <w:rFonts w:ascii="Times New Roman" w:eastAsia="Times New Roman" w:hAnsi="Times New Roman" w:cs="Times New Roman"/>
          <w:b/>
          <w:bCs/>
          <w:sz w:val="24"/>
          <w:szCs w:val="24"/>
          <w:lang w:val="en-US" w:eastAsia="zh-CN"/>
        </w:rPr>
        <w:t>Modalităţi</w:t>
      </w:r>
      <w:proofErr w:type="spellEnd"/>
      <w:r w:rsidRPr="00E93BF9">
        <w:rPr>
          <w:rFonts w:ascii="Times New Roman" w:eastAsia="Times New Roman" w:hAnsi="Times New Roman" w:cs="Times New Roman"/>
          <w:b/>
          <w:bCs/>
          <w:sz w:val="24"/>
          <w:szCs w:val="24"/>
          <w:lang w:val="en-US" w:eastAsia="zh-CN"/>
        </w:rPr>
        <w:t xml:space="preserve"> de </w:t>
      </w:r>
      <w:proofErr w:type="spellStart"/>
      <w:r w:rsidRPr="00E93BF9">
        <w:rPr>
          <w:rFonts w:ascii="Times New Roman" w:eastAsia="Times New Roman" w:hAnsi="Times New Roman" w:cs="Times New Roman"/>
          <w:b/>
          <w:bCs/>
          <w:sz w:val="24"/>
          <w:szCs w:val="24"/>
          <w:lang w:val="en-US" w:eastAsia="zh-CN"/>
        </w:rPr>
        <w:t>plată</w:t>
      </w:r>
      <w:proofErr w:type="spellEnd"/>
    </w:p>
    <w:p w14:paraId="367B5D53"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ro-RO" w:eastAsia="zh-CN"/>
        </w:rPr>
        <w:t xml:space="preserve">17.1. Achizitorul are </w:t>
      </w:r>
      <w:proofErr w:type="spellStart"/>
      <w:r w:rsidRPr="00E93BF9">
        <w:rPr>
          <w:rFonts w:ascii="Times New Roman" w:eastAsia="Times New Roman" w:hAnsi="Times New Roman" w:cs="Times New Roman"/>
          <w:sz w:val="24"/>
          <w:szCs w:val="24"/>
          <w:lang w:val="ro-RO" w:eastAsia="zh-CN"/>
        </w:rPr>
        <w:t>obligaţia</w:t>
      </w:r>
      <w:proofErr w:type="spellEnd"/>
      <w:r w:rsidRPr="00E93BF9">
        <w:rPr>
          <w:rFonts w:ascii="Times New Roman" w:eastAsia="Times New Roman" w:hAnsi="Times New Roman" w:cs="Times New Roman"/>
          <w:sz w:val="24"/>
          <w:szCs w:val="24"/>
          <w:lang w:val="ro-RO" w:eastAsia="zh-CN"/>
        </w:rPr>
        <w:t xml:space="preserve"> de a efectua plata </w:t>
      </w:r>
      <w:proofErr w:type="spellStart"/>
      <w:r w:rsidRPr="00E93BF9">
        <w:rPr>
          <w:rFonts w:ascii="Times New Roman" w:eastAsia="Times New Roman" w:hAnsi="Times New Roman" w:cs="Times New Roman"/>
          <w:sz w:val="24"/>
          <w:szCs w:val="24"/>
          <w:lang w:val="ro-RO" w:eastAsia="zh-CN"/>
        </w:rPr>
        <w:t>catre</w:t>
      </w:r>
      <w:proofErr w:type="spellEnd"/>
      <w:r w:rsidRPr="00E93BF9">
        <w:rPr>
          <w:rFonts w:ascii="Times New Roman" w:eastAsia="Times New Roman" w:hAnsi="Times New Roman" w:cs="Times New Roman"/>
          <w:sz w:val="24"/>
          <w:szCs w:val="24"/>
          <w:lang w:val="ro-RO" w:eastAsia="zh-CN"/>
        </w:rPr>
        <w:t xml:space="preserve"> executant in termen de 30 zile calendaristice, de la </w:t>
      </w:r>
      <w:proofErr w:type="spellStart"/>
      <w:r w:rsidRPr="00E93BF9">
        <w:rPr>
          <w:rFonts w:ascii="Times New Roman" w:eastAsia="Times New Roman" w:hAnsi="Times New Roman" w:cs="Times New Roman"/>
          <w:sz w:val="24"/>
          <w:szCs w:val="24"/>
          <w:lang w:val="ro-RO" w:eastAsia="zh-CN"/>
        </w:rPr>
        <w:t>receptie</w:t>
      </w:r>
      <w:proofErr w:type="spellEnd"/>
      <w:r w:rsidRPr="00E93BF9">
        <w:rPr>
          <w:rFonts w:ascii="Times New Roman" w:eastAsia="Times New Roman" w:hAnsi="Times New Roman" w:cs="Times New Roman"/>
          <w:sz w:val="24"/>
          <w:szCs w:val="24"/>
          <w:lang w:val="ro-RO" w:eastAsia="zh-CN"/>
        </w:rPr>
        <w:t xml:space="preserve">, daca factura a fost primita la data </w:t>
      </w:r>
      <w:proofErr w:type="spellStart"/>
      <w:r w:rsidRPr="00E93BF9">
        <w:rPr>
          <w:rFonts w:ascii="Times New Roman" w:eastAsia="Times New Roman" w:hAnsi="Times New Roman" w:cs="Times New Roman"/>
          <w:sz w:val="24"/>
          <w:szCs w:val="24"/>
          <w:lang w:val="ro-RO" w:eastAsia="zh-CN"/>
        </w:rPr>
        <w:t>receptiei</w:t>
      </w:r>
      <w:proofErr w:type="spellEnd"/>
      <w:r w:rsidRPr="00E93BF9">
        <w:rPr>
          <w:rFonts w:ascii="Times New Roman" w:eastAsia="Times New Roman" w:hAnsi="Times New Roman" w:cs="Times New Roman"/>
          <w:sz w:val="24"/>
          <w:szCs w:val="24"/>
          <w:lang w:val="ro-RO" w:eastAsia="zh-CN"/>
        </w:rPr>
        <w:t xml:space="preserve"> ori anterior acestei date. In cazul in care factura a fost primita </w:t>
      </w:r>
      <w:proofErr w:type="spellStart"/>
      <w:r w:rsidRPr="00E93BF9">
        <w:rPr>
          <w:rFonts w:ascii="Times New Roman" w:eastAsia="Times New Roman" w:hAnsi="Times New Roman" w:cs="Times New Roman"/>
          <w:sz w:val="24"/>
          <w:szCs w:val="24"/>
          <w:lang w:val="ro-RO" w:eastAsia="zh-CN"/>
        </w:rPr>
        <w:t>dupa</w:t>
      </w:r>
      <w:proofErr w:type="spellEnd"/>
      <w:r w:rsidRPr="00E93BF9">
        <w:rPr>
          <w:rFonts w:ascii="Times New Roman" w:eastAsia="Times New Roman" w:hAnsi="Times New Roman" w:cs="Times New Roman"/>
          <w:sz w:val="24"/>
          <w:szCs w:val="24"/>
          <w:lang w:val="ro-RO" w:eastAsia="zh-CN"/>
        </w:rPr>
        <w:t xml:space="preserve"> data </w:t>
      </w:r>
      <w:proofErr w:type="spellStart"/>
      <w:r w:rsidRPr="00E93BF9">
        <w:rPr>
          <w:rFonts w:ascii="Times New Roman" w:eastAsia="Times New Roman" w:hAnsi="Times New Roman" w:cs="Times New Roman"/>
          <w:sz w:val="24"/>
          <w:szCs w:val="24"/>
          <w:lang w:val="ro-RO" w:eastAsia="zh-CN"/>
        </w:rPr>
        <w:t>receptiei</w:t>
      </w:r>
      <w:proofErr w:type="spellEnd"/>
      <w:r w:rsidRPr="00E93BF9">
        <w:rPr>
          <w:rFonts w:ascii="Times New Roman" w:eastAsia="Times New Roman" w:hAnsi="Times New Roman" w:cs="Times New Roman"/>
          <w:sz w:val="24"/>
          <w:szCs w:val="24"/>
          <w:lang w:val="ro-RO" w:eastAsia="zh-CN"/>
        </w:rPr>
        <w:t xml:space="preserve">, atunci achizitorul are </w:t>
      </w:r>
      <w:proofErr w:type="spellStart"/>
      <w:r w:rsidRPr="00E93BF9">
        <w:rPr>
          <w:rFonts w:ascii="Times New Roman" w:eastAsia="Times New Roman" w:hAnsi="Times New Roman" w:cs="Times New Roman"/>
          <w:sz w:val="24"/>
          <w:szCs w:val="24"/>
          <w:lang w:val="ro-RO" w:eastAsia="zh-CN"/>
        </w:rPr>
        <w:t>obligatia</w:t>
      </w:r>
      <w:proofErr w:type="spellEnd"/>
      <w:r w:rsidRPr="00E93BF9">
        <w:rPr>
          <w:rFonts w:ascii="Times New Roman" w:eastAsia="Times New Roman" w:hAnsi="Times New Roman" w:cs="Times New Roman"/>
          <w:sz w:val="24"/>
          <w:szCs w:val="24"/>
          <w:lang w:val="ro-RO" w:eastAsia="zh-CN"/>
        </w:rPr>
        <w:t xml:space="preserve"> de a efectua plata in termen de 30 zile calendaristice de la data primirii facturii. </w:t>
      </w:r>
      <w:proofErr w:type="spellStart"/>
      <w:r w:rsidRPr="00E93BF9">
        <w:rPr>
          <w:rFonts w:ascii="Times New Roman" w:eastAsia="Times New Roman" w:hAnsi="Times New Roman" w:cs="Times New Roman"/>
          <w:sz w:val="24"/>
          <w:szCs w:val="24"/>
          <w:lang w:val="ro-RO" w:eastAsia="zh-CN"/>
        </w:rPr>
        <w:t>Platile</w:t>
      </w:r>
      <w:proofErr w:type="spellEnd"/>
      <w:r w:rsidRPr="00E93BF9">
        <w:rPr>
          <w:rFonts w:ascii="Times New Roman" w:eastAsia="Times New Roman" w:hAnsi="Times New Roman" w:cs="Times New Roman"/>
          <w:sz w:val="24"/>
          <w:szCs w:val="24"/>
          <w:lang w:val="ro-RO" w:eastAsia="zh-CN"/>
        </w:rPr>
        <w:t xml:space="preserve"> se </w:t>
      </w:r>
      <w:proofErr w:type="spellStart"/>
      <w:r w:rsidRPr="00E93BF9">
        <w:rPr>
          <w:rFonts w:ascii="Times New Roman" w:eastAsia="Times New Roman" w:hAnsi="Times New Roman" w:cs="Times New Roman"/>
          <w:sz w:val="24"/>
          <w:szCs w:val="24"/>
          <w:lang w:val="ro-RO" w:eastAsia="zh-CN"/>
        </w:rPr>
        <w:t>efectueaza</w:t>
      </w:r>
      <w:proofErr w:type="spellEnd"/>
      <w:r w:rsidRPr="00E93BF9">
        <w:rPr>
          <w:rFonts w:ascii="Times New Roman" w:eastAsia="Times New Roman" w:hAnsi="Times New Roman" w:cs="Times New Roman"/>
          <w:sz w:val="24"/>
          <w:szCs w:val="24"/>
          <w:lang w:val="ro-RO" w:eastAsia="zh-CN"/>
        </w:rPr>
        <w:t xml:space="preserve"> in lei.  </w:t>
      </w:r>
    </w:p>
    <w:p w14:paraId="35B819F6"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en-US" w:eastAsia="zh-CN"/>
        </w:rPr>
        <w:t xml:space="preserve">17.2. In </w:t>
      </w:r>
      <w:proofErr w:type="spellStart"/>
      <w:r w:rsidRPr="00E93BF9">
        <w:rPr>
          <w:rFonts w:ascii="Times New Roman" w:eastAsia="Times New Roman" w:hAnsi="Times New Roman" w:cs="Times New Roman"/>
          <w:sz w:val="24"/>
          <w:szCs w:val="24"/>
          <w:lang w:val="en-US" w:eastAsia="zh-CN"/>
        </w:rPr>
        <w:t>cazul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aparitiei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unor</w:t>
      </w:r>
      <w:proofErr w:type="spellEnd"/>
      <w:r w:rsidRPr="00E93BF9">
        <w:rPr>
          <w:rFonts w:ascii="Times New Roman" w:eastAsia="Times New Roman" w:hAnsi="Times New Roman" w:cs="Times New Roman"/>
          <w:sz w:val="24"/>
          <w:szCs w:val="24"/>
          <w:lang w:val="en-US" w:eastAsia="zh-CN"/>
        </w:rPr>
        <w:t xml:space="preserve"> motive </w:t>
      </w:r>
      <w:proofErr w:type="spellStart"/>
      <w:r w:rsidRPr="00E93BF9">
        <w:rPr>
          <w:rFonts w:ascii="Times New Roman" w:eastAsia="Times New Roman" w:hAnsi="Times New Roman" w:cs="Times New Roman"/>
          <w:sz w:val="24"/>
          <w:szCs w:val="24"/>
          <w:lang w:val="en-US" w:eastAsia="zh-CN"/>
        </w:rPr>
        <w:t>obiectiv</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justificate</w:t>
      </w:r>
      <w:proofErr w:type="spellEnd"/>
      <w:r w:rsidRPr="00E93BF9">
        <w:rPr>
          <w:rFonts w:ascii="Times New Roman" w:eastAsia="Times New Roman" w:hAnsi="Times New Roman" w:cs="Times New Roman"/>
          <w:sz w:val="24"/>
          <w:szCs w:val="24"/>
          <w:lang w:val="en-US" w:eastAsia="zh-CN"/>
        </w:rPr>
        <w:t xml:space="preserve">, in </w:t>
      </w:r>
      <w:proofErr w:type="spellStart"/>
      <w:r w:rsidRPr="00E93BF9">
        <w:rPr>
          <w:rFonts w:ascii="Times New Roman" w:eastAsia="Times New Roman" w:hAnsi="Times New Roman" w:cs="Times New Roman"/>
          <w:sz w:val="24"/>
          <w:szCs w:val="24"/>
          <w:lang w:val="en-US" w:eastAsia="zh-CN"/>
        </w:rPr>
        <w:t>temeiul</w:t>
      </w:r>
      <w:proofErr w:type="spellEnd"/>
      <w:r w:rsidRPr="00E93BF9">
        <w:rPr>
          <w:rFonts w:ascii="Times New Roman" w:eastAsia="Times New Roman" w:hAnsi="Times New Roman" w:cs="Times New Roman"/>
          <w:sz w:val="24"/>
          <w:szCs w:val="24"/>
          <w:lang w:val="en-US" w:eastAsia="zh-CN"/>
        </w:rPr>
        <w:t xml:space="preserve"> art. 7 alin.1 din </w:t>
      </w:r>
      <w:proofErr w:type="spellStart"/>
      <w:r w:rsidRPr="00E93BF9">
        <w:rPr>
          <w:rFonts w:ascii="Times New Roman" w:eastAsia="Times New Roman" w:hAnsi="Times New Roman" w:cs="Times New Roman"/>
          <w:sz w:val="24"/>
          <w:szCs w:val="24"/>
          <w:lang w:val="en-US" w:eastAsia="zh-CN"/>
        </w:rPr>
        <w:t>Legea</w:t>
      </w:r>
      <w:proofErr w:type="spellEnd"/>
      <w:r w:rsidRPr="00E93BF9">
        <w:rPr>
          <w:rFonts w:ascii="Times New Roman" w:eastAsia="Times New Roman" w:hAnsi="Times New Roman" w:cs="Times New Roman"/>
          <w:sz w:val="24"/>
          <w:szCs w:val="24"/>
          <w:lang w:val="en-US" w:eastAsia="zh-CN"/>
        </w:rPr>
        <w:t xml:space="preserve"> nr.72/2013, </w:t>
      </w:r>
      <w:proofErr w:type="spellStart"/>
      <w:r w:rsidRPr="00E93BF9">
        <w:rPr>
          <w:rFonts w:ascii="Times New Roman" w:eastAsia="Times New Roman" w:hAnsi="Times New Roman" w:cs="Times New Roman"/>
          <w:sz w:val="24"/>
          <w:szCs w:val="24"/>
          <w:lang w:val="en-US" w:eastAsia="zh-CN"/>
        </w:rPr>
        <w:t>termenul</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plata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prevazut</w:t>
      </w:r>
      <w:proofErr w:type="spellEnd"/>
      <w:r w:rsidRPr="00E93BF9">
        <w:rPr>
          <w:rFonts w:ascii="Times New Roman" w:eastAsia="Times New Roman" w:hAnsi="Times New Roman" w:cs="Times New Roman"/>
          <w:sz w:val="24"/>
          <w:szCs w:val="24"/>
          <w:lang w:val="en-US" w:eastAsia="zh-CN"/>
        </w:rPr>
        <w:t xml:space="preserve"> la pct. 17.1 se </w:t>
      </w:r>
      <w:proofErr w:type="spellStart"/>
      <w:r w:rsidRPr="00E93BF9">
        <w:rPr>
          <w:rFonts w:ascii="Times New Roman" w:eastAsia="Times New Roman" w:hAnsi="Times New Roman" w:cs="Times New Roman"/>
          <w:sz w:val="24"/>
          <w:szCs w:val="24"/>
          <w:lang w:val="en-US" w:eastAsia="zh-CN"/>
        </w:rPr>
        <w:t>prelungeste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pana</w:t>
      </w:r>
      <w:proofErr w:type="spellEnd"/>
      <w:r w:rsidRPr="00E93BF9">
        <w:rPr>
          <w:rFonts w:ascii="Times New Roman" w:eastAsia="Times New Roman" w:hAnsi="Times New Roman" w:cs="Times New Roman"/>
          <w:sz w:val="24"/>
          <w:szCs w:val="24"/>
          <w:lang w:val="en-US" w:eastAsia="zh-CN"/>
        </w:rPr>
        <w:t xml:space="preserve"> la maximum 60 de </w:t>
      </w:r>
      <w:proofErr w:type="spellStart"/>
      <w:r w:rsidRPr="00E93BF9">
        <w:rPr>
          <w:rFonts w:ascii="Times New Roman" w:eastAsia="Times New Roman" w:hAnsi="Times New Roman" w:cs="Times New Roman"/>
          <w:sz w:val="24"/>
          <w:szCs w:val="24"/>
          <w:lang w:val="en-US" w:eastAsia="zh-CN"/>
        </w:rPr>
        <w:t>zile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calendaristice</w:t>
      </w:r>
      <w:proofErr w:type="spellEnd"/>
      <w:r w:rsidRPr="00E93BF9">
        <w:rPr>
          <w:rFonts w:ascii="Times New Roman" w:eastAsia="Times New Roman" w:hAnsi="Times New Roman" w:cs="Times New Roman"/>
          <w:sz w:val="24"/>
          <w:szCs w:val="24"/>
          <w:lang w:val="en-US" w:eastAsia="zh-CN"/>
        </w:rPr>
        <w:t xml:space="preserve">. </w:t>
      </w:r>
    </w:p>
    <w:p w14:paraId="72C8BFEA"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en-US" w:eastAsia="zh-CN"/>
        </w:rPr>
        <w:t xml:space="preserve">17.3. </w:t>
      </w:r>
      <w:proofErr w:type="spellStart"/>
      <w:r w:rsidRPr="00E93BF9">
        <w:rPr>
          <w:rFonts w:ascii="Times New Roman" w:eastAsia="Times New Roman" w:hAnsi="Times New Roman" w:cs="Times New Roman"/>
          <w:sz w:val="24"/>
          <w:szCs w:val="24"/>
          <w:lang w:val="en-US" w:eastAsia="zh-CN"/>
        </w:rPr>
        <w:t>Dacă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achizitorul</w:t>
      </w:r>
      <w:proofErr w:type="spellEnd"/>
      <w:r w:rsidRPr="00E93BF9">
        <w:rPr>
          <w:rFonts w:ascii="Times New Roman" w:eastAsia="Times New Roman" w:hAnsi="Times New Roman" w:cs="Times New Roman"/>
          <w:sz w:val="24"/>
          <w:szCs w:val="24"/>
          <w:lang w:val="en-US" w:eastAsia="zh-CN"/>
        </w:rPr>
        <w:t xml:space="preserve"> nu </w:t>
      </w:r>
      <w:proofErr w:type="spellStart"/>
      <w:r w:rsidRPr="00E93BF9">
        <w:rPr>
          <w:rFonts w:ascii="Times New Roman" w:eastAsia="Times New Roman" w:hAnsi="Times New Roman" w:cs="Times New Roman"/>
          <w:sz w:val="24"/>
          <w:szCs w:val="24"/>
          <w:lang w:val="en-US" w:eastAsia="zh-CN"/>
        </w:rPr>
        <w:t>onorează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facturile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termenul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convenit</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atunci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executantul</w:t>
      </w:r>
      <w:proofErr w:type="spellEnd"/>
      <w:r w:rsidRPr="00E93BF9">
        <w:rPr>
          <w:rFonts w:ascii="Times New Roman" w:eastAsia="Times New Roman" w:hAnsi="Times New Roman" w:cs="Times New Roman"/>
          <w:sz w:val="24"/>
          <w:szCs w:val="24"/>
          <w:lang w:val="en-US" w:eastAsia="zh-CN"/>
        </w:rPr>
        <w:t xml:space="preserve"> are </w:t>
      </w:r>
      <w:proofErr w:type="spellStart"/>
      <w:r w:rsidRPr="00E93BF9">
        <w:rPr>
          <w:rFonts w:ascii="Times New Roman" w:eastAsia="Times New Roman" w:hAnsi="Times New Roman" w:cs="Times New Roman"/>
          <w:sz w:val="24"/>
          <w:szCs w:val="24"/>
          <w:lang w:val="en-US" w:eastAsia="zh-CN"/>
        </w:rPr>
        <w:t>dreptul</w:t>
      </w:r>
      <w:proofErr w:type="spellEnd"/>
      <w:r w:rsidRPr="00E93BF9">
        <w:rPr>
          <w:rFonts w:ascii="Times New Roman" w:eastAsia="Times New Roman" w:hAnsi="Times New Roman" w:cs="Times New Roman"/>
          <w:sz w:val="24"/>
          <w:szCs w:val="24"/>
          <w:lang w:val="en-US" w:eastAsia="zh-CN"/>
        </w:rPr>
        <w:t xml:space="preserve"> de a </w:t>
      </w:r>
      <w:proofErr w:type="spellStart"/>
      <w:r w:rsidRPr="00E93BF9">
        <w:rPr>
          <w:rFonts w:ascii="Times New Roman" w:eastAsia="Times New Roman" w:hAnsi="Times New Roman" w:cs="Times New Roman"/>
          <w:sz w:val="24"/>
          <w:szCs w:val="24"/>
          <w:lang w:val="en-US" w:eastAsia="zh-CN"/>
        </w:rPr>
        <w:t>sista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executarea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lucrărilor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sau</w:t>
      </w:r>
      <w:proofErr w:type="spellEnd"/>
      <w:r w:rsidRPr="00E93BF9">
        <w:rPr>
          <w:rFonts w:ascii="Times New Roman" w:eastAsia="Times New Roman" w:hAnsi="Times New Roman" w:cs="Times New Roman"/>
          <w:sz w:val="24"/>
          <w:szCs w:val="24"/>
          <w:lang w:val="en-US" w:eastAsia="zh-CN"/>
        </w:rPr>
        <w:t xml:space="preserve"> de a </w:t>
      </w:r>
      <w:proofErr w:type="spellStart"/>
      <w:r w:rsidRPr="00E93BF9">
        <w:rPr>
          <w:rFonts w:ascii="Times New Roman" w:eastAsia="Times New Roman" w:hAnsi="Times New Roman" w:cs="Times New Roman"/>
          <w:sz w:val="24"/>
          <w:szCs w:val="24"/>
          <w:lang w:val="en-US" w:eastAsia="zh-CN"/>
        </w:rPr>
        <w:t>diminua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ritmul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execuţiei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Imediat</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achizitorul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îşi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onorează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restanţa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executantul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va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relua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executarea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lucrărilor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cel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mai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scurt</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timp</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posibil</w:t>
      </w:r>
      <w:proofErr w:type="spellEnd"/>
      <w:r w:rsidRPr="00E93BF9">
        <w:rPr>
          <w:rFonts w:ascii="Times New Roman" w:eastAsia="Times New Roman" w:hAnsi="Times New Roman" w:cs="Times New Roman"/>
          <w:sz w:val="24"/>
          <w:szCs w:val="24"/>
          <w:lang w:val="en-US" w:eastAsia="zh-CN"/>
        </w:rPr>
        <w:t>.</w:t>
      </w:r>
    </w:p>
    <w:p w14:paraId="1A777423"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ro-RO" w:eastAsia="zh-CN"/>
        </w:rPr>
      </w:pPr>
      <w:r w:rsidRPr="00E93BF9">
        <w:rPr>
          <w:rFonts w:ascii="Times New Roman" w:eastAsia="Times New Roman" w:hAnsi="Times New Roman" w:cs="Times New Roman"/>
          <w:sz w:val="24"/>
          <w:szCs w:val="24"/>
          <w:lang w:val="ro-RO" w:eastAsia="zh-CN"/>
        </w:rPr>
        <w:t xml:space="preserve">17.4. (1) </w:t>
      </w:r>
      <w:proofErr w:type="spellStart"/>
      <w:r w:rsidRPr="00E93BF9">
        <w:rPr>
          <w:rFonts w:ascii="Times New Roman" w:eastAsia="Times New Roman" w:hAnsi="Times New Roman" w:cs="Times New Roman"/>
          <w:sz w:val="24"/>
          <w:szCs w:val="24"/>
          <w:lang w:val="ro-RO" w:eastAsia="zh-CN"/>
        </w:rPr>
        <w:t>Plati</w:t>
      </w:r>
      <w:proofErr w:type="spellEnd"/>
      <w:r w:rsidRPr="00E93BF9">
        <w:rPr>
          <w:rFonts w:ascii="Times New Roman" w:eastAsia="Times New Roman" w:hAnsi="Times New Roman" w:cs="Times New Roman"/>
          <w:sz w:val="24"/>
          <w:szCs w:val="24"/>
          <w:lang w:val="ro-RO" w:eastAsia="zh-CN"/>
        </w:rPr>
        <w:t xml:space="preserve"> </w:t>
      </w:r>
      <w:proofErr w:type="spellStart"/>
      <w:r w:rsidRPr="00E93BF9">
        <w:rPr>
          <w:rFonts w:ascii="Times New Roman" w:eastAsia="Times New Roman" w:hAnsi="Times New Roman" w:cs="Times New Roman"/>
          <w:sz w:val="24"/>
          <w:szCs w:val="24"/>
          <w:lang w:val="ro-RO" w:eastAsia="zh-CN"/>
        </w:rPr>
        <w:t>partiale</w:t>
      </w:r>
      <w:proofErr w:type="spellEnd"/>
      <w:r w:rsidRPr="00E93BF9">
        <w:rPr>
          <w:rFonts w:ascii="Times New Roman" w:eastAsia="Times New Roman" w:hAnsi="Times New Roman" w:cs="Times New Roman"/>
          <w:sz w:val="24"/>
          <w:szCs w:val="24"/>
          <w:lang w:val="ro-RO" w:eastAsia="zh-CN"/>
        </w:rPr>
        <w:t xml:space="preserve"> trebuie sa fie </w:t>
      </w:r>
      <w:proofErr w:type="spellStart"/>
      <w:r w:rsidRPr="00E93BF9">
        <w:rPr>
          <w:rFonts w:ascii="Times New Roman" w:eastAsia="Times New Roman" w:hAnsi="Times New Roman" w:cs="Times New Roman"/>
          <w:sz w:val="24"/>
          <w:szCs w:val="24"/>
          <w:lang w:val="ro-RO" w:eastAsia="zh-CN"/>
        </w:rPr>
        <w:t>facute</w:t>
      </w:r>
      <w:proofErr w:type="spellEnd"/>
      <w:r w:rsidRPr="00E93BF9">
        <w:rPr>
          <w:rFonts w:ascii="Times New Roman" w:eastAsia="Times New Roman" w:hAnsi="Times New Roman" w:cs="Times New Roman"/>
          <w:sz w:val="24"/>
          <w:szCs w:val="24"/>
          <w:lang w:val="ro-RO" w:eastAsia="zh-CN"/>
        </w:rPr>
        <w:t xml:space="preserve">, la cererea executantului, antreprenorului si la valoarea </w:t>
      </w:r>
      <w:proofErr w:type="spellStart"/>
      <w:r w:rsidRPr="00E93BF9">
        <w:rPr>
          <w:rFonts w:ascii="Times New Roman" w:eastAsia="Times New Roman" w:hAnsi="Times New Roman" w:cs="Times New Roman"/>
          <w:sz w:val="24"/>
          <w:szCs w:val="24"/>
          <w:lang w:val="ro-RO" w:eastAsia="zh-CN"/>
        </w:rPr>
        <w:t>lucrarilor</w:t>
      </w:r>
      <w:proofErr w:type="spellEnd"/>
      <w:r w:rsidRPr="00E93BF9">
        <w:rPr>
          <w:rFonts w:ascii="Times New Roman" w:eastAsia="Times New Roman" w:hAnsi="Times New Roman" w:cs="Times New Roman"/>
          <w:sz w:val="24"/>
          <w:szCs w:val="24"/>
          <w:lang w:val="ro-RO" w:eastAsia="zh-CN"/>
        </w:rPr>
        <w:t xml:space="preserve"> executate conform contractului, in termenul  si </w:t>
      </w:r>
      <w:proofErr w:type="spellStart"/>
      <w:r w:rsidRPr="00E93BF9">
        <w:rPr>
          <w:rFonts w:ascii="Times New Roman" w:eastAsia="Times New Roman" w:hAnsi="Times New Roman" w:cs="Times New Roman"/>
          <w:sz w:val="24"/>
          <w:szCs w:val="24"/>
          <w:lang w:val="ro-RO" w:eastAsia="zh-CN"/>
        </w:rPr>
        <w:t>conditiile</w:t>
      </w:r>
      <w:proofErr w:type="spellEnd"/>
      <w:r w:rsidRPr="00E93BF9">
        <w:rPr>
          <w:rFonts w:ascii="Times New Roman" w:eastAsia="Times New Roman" w:hAnsi="Times New Roman" w:cs="Times New Roman"/>
          <w:sz w:val="24"/>
          <w:szCs w:val="24"/>
          <w:lang w:val="ro-RO" w:eastAsia="zh-CN"/>
        </w:rPr>
        <w:t xml:space="preserve"> </w:t>
      </w:r>
      <w:proofErr w:type="spellStart"/>
      <w:r w:rsidRPr="00E93BF9">
        <w:rPr>
          <w:rFonts w:ascii="Times New Roman" w:eastAsia="Times New Roman" w:hAnsi="Times New Roman" w:cs="Times New Roman"/>
          <w:sz w:val="24"/>
          <w:szCs w:val="24"/>
          <w:lang w:val="ro-RO" w:eastAsia="zh-CN"/>
        </w:rPr>
        <w:t>prevazute</w:t>
      </w:r>
      <w:proofErr w:type="spellEnd"/>
      <w:r w:rsidRPr="00E93BF9">
        <w:rPr>
          <w:rFonts w:ascii="Times New Roman" w:eastAsia="Times New Roman" w:hAnsi="Times New Roman" w:cs="Times New Roman"/>
          <w:sz w:val="24"/>
          <w:szCs w:val="24"/>
          <w:lang w:val="ro-RO" w:eastAsia="zh-CN"/>
        </w:rPr>
        <w:t xml:space="preserve"> la pct.17.1 sau pct. 17.2. </w:t>
      </w:r>
    </w:p>
    <w:p w14:paraId="73AF2D91"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ro-RO" w:eastAsia="zh-CN"/>
        </w:rPr>
        <w:t xml:space="preserve">(2) </w:t>
      </w:r>
      <w:proofErr w:type="spellStart"/>
      <w:r w:rsidRPr="00E93BF9">
        <w:rPr>
          <w:rFonts w:ascii="Times New Roman" w:eastAsia="Times New Roman" w:hAnsi="Times New Roman" w:cs="Times New Roman"/>
          <w:sz w:val="24"/>
          <w:szCs w:val="24"/>
          <w:lang w:val="en-US" w:eastAsia="zh-CN"/>
        </w:rPr>
        <w:t>Antreprenorul</w:t>
      </w:r>
      <w:proofErr w:type="spellEnd"/>
      <w:r w:rsidRPr="00E93BF9">
        <w:rPr>
          <w:rFonts w:ascii="Times New Roman" w:eastAsia="Times New Roman" w:hAnsi="Times New Roman" w:cs="Times New Roman"/>
          <w:sz w:val="24"/>
          <w:szCs w:val="24"/>
          <w:lang w:val="en-US" w:eastAsia="zh-CN"/>
        </w:rPr>
        <w:t xml:space="preserve"> are </w:t>
      </w:r>
      <w:proofErr w:type="spellStart"/>
      <w:r w:rsidRPr="00E93BF9">
        <w:rPr>
          <w:rFonts w:ascii="Times New Roman" w:eastAsia="Times New Roman" w:hAnsi="Times New Roman" w:cs="Times New Roman"/>
          <w:sz w:val="24"/>
          <w:szCs w:val="24"/>
          <w:lang w:val="en-US" w:eastAsia="zh-CN"/>
        </w:rPr>
        <w:t>dreptul</w:t>
      </w:r>
      <w:proofErr w:type="spellEnd"/>
      <w:r w:rsidRPr="00E93BF9">
        <w:rPr>
          <w:rFonts w:ascii="Times New Roman" w:eastAsia="Times New Roman" w:hAnsi="Times New Roman" w:cs="Times New Roman"/>
          <w:sz w:val="24"/>
          <w:szCs w:val="24"/>
          <w:lang w:val="en-US" w:eastAsia="zh-CN"/>
        </w:rPr>
        <w:t xml:space="preserve"> la </w:t>
      </w:r>
      <w:proofErr w:type="spellStart"/>
      <w:r w:rsidRPr="00E93BF9">
        <w:rPr>
          <w:rFonts w:ascii="Times New Roman" w:eastAsia="Times New Roman" w:hAnsi="Times New Roman" w:cs="Times New Roman"/>
          <w:sz w:val="24"/>
          <w:szCs w:val="24"/>
          <w:lang w:val="en-US" w:eastAsia="zh-CN"/>
        </w:rPr>
        <w:t>decontarea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parțială</w:t>
      </w:r>
      <w:proofErr w:type="spellEnd"/>
      <w:r w:rsidRPr="00E93BF9">
        <w:rPr>
          <w:rFonts w:ascii="Times New Roman" w:eastAsia="Times New Roman" w:hAnsi="Times New Roman" w:cs="Times New Roman"/>
          <w:sz w:val="24"/>
          <w:szCs w:val="24"/>
          <w:lang w:val="en-US" w:eastAsia="zh-CN"/>
        </w:rPr>
        <w:t xml:space="preserve"> a </w:t>
      </w:r>
      <w:proofErr w:type="spellStart"/>
      <w:r w:rsidRPr="00E93BF9">
        <w:rPr>
          <w:rFonts w:ascii="Times New Roman" w:eastAsia="Times New Roman" w:hAnsi="Times New Roman" w:cs="Times New Roman"/>
          <w:sz w:val="24"/>
          <w:szCs w:val="24"/>
          <w:lang w:val="en-US" w:eastAsia="zh-CN"/>
        </w:rPr>
        <w:t>lucrărilor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executate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baza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unor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situații</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lucrări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parțiale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însoțite</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documentele</w:t>
      </w:r>
      <w:proofErr w:type="spellEnd"/>
      <w:r w:rsidRPr="00E93BF9">
        <w:rPr>
          <w:rFonts w:ascii="Times New Roman" w:eastAsia="Times New Roman" w:hAnsi="Times New Roman" w:cs="Times New Roman"/>
          <w:sz w:val="24"/>
          <w:szCs w:val="24"/>
          <w:lang w:val="en-US" w:eastAsia="zh-CN"/>
        </w:rPr>
        <w:t xml:space="preserve"> justificative (</w:t>
      </w:r>
      <w:proofErr w:type="spellStart"/>
      <w:r w:rsidRPr="00E93BF9">
        <w:rPr>
          <w:rFonts w:ascii="Times New Roman" w:eastAsia="Times New Roman" w:hAnsi="Times New Roman" w:cs="Times New Roman"/>
          <w:sz w:val="24"/>
          <w:szCs w:val="24"/>
          <w:lang w:val="en-US" w:eastAsia="zh-CN"/>
        </w:rPr>
        <w:t>documente</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calitate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procese</w:t>
      </w:r>
      <w:proofErr w:type="spellEnd"/>
      <w:r w:rsidRPr="00E93BF9">
        <w:rPr>
          <w:rFonts w:ascii="Times New Roman" w:eastAsia="Times New Roman" w:hAnsi="Times New Roman" w:cs="Times New Roman"/>
          <w:sz w:val="24"/>
          <w:szCs w:val="24"/>
          <w:lang w:val="en-US" w:eastAsia="zh-CN"/>
        </w:rPr>
        <w:t xml:space="preserve"> verbale, </w:t>
      </w:r>
      <w:proofErr w:type="spellStart"/>
      <w:r w:rsidRPr="00E93BF9">
        <w:rPr>
          <w:rFonts w:ascii="Times New Roman" w:eastAsia="Times New Roman" w:hAnsi="Times New Roman" w:cs="Times New Roman"/>
          <w:sz w:val="24"/>
          <w:szCs w:val="24"/>
          <w:lang w:val="en-US" w:eastAsia="zh-CN"/>
        </w:rPr>
        <w:t>după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caz</w:t>
      </w:r>
      <w:proofErr w:type="spellEnd"/>
      <w:r w:rsidRPr="00E93BF9">
        <w:rPr>
          <w:rFonts w:ascii="Times New Roman" w:eastAsia="Times New Roman" w:hAnsi="Times New Roman" w:cs="Times New Roman"/>
          <w:sz w:val="24"/>
          <w:szCs w:val="24"/>
          <w:lang w:val="en-US" w:eastAsia="zh-CN"/>
        </w:rPr>
        <w:t xml:space="preserve">) </w:t>
      </w:r>
      <w:bookmarkStart w:id="6" w:name="_Hlk116914596"/>
      <w:proofErr w:type="spellStart"/>
      <w:r w:rsidRPr="00E93BF9">
        <w:rPr>
          <w:rFonts w:ascii="Times New Roman" w:eastAsia="Times New Roman" w:hAnsi="Times New Roman" w:cs="Times New Roman"/>
          <w:sz w:val="24"/>
          <w:szCs w:val="24"/>
          <w:lang w:val="en-US" w:eastAsia="zh-CN"/>
        </w:rPr>
        <w:t>și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urma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consemnării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stadiului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fizic</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care se </w:t>
      </w:r>
      <w:proofErr w:type="spellStart"/>
      <w:r w:rsidRPr="00E93BF9">
        <w:rPr>
          <w:rFonts w:ascii="Times New Roman" w:eastAsia="Times New Roman" w:hAnsi="Times New Roman" w:cs="Times New Roman"/>
          <w:sz w:val="24"/>
          <w:szCs w:val="24"/>
          <w:lang w:val="en-US" w:eastAsia="zh-CN"/>
        </w:rPr>
        <w:t>află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obiectivul</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investiții</w:t>
      </w:r>
      <w:bookmarkEnd w:id="6"/>
      <w:proofErr w:type="spellEnd"/>
      <w:r w:rsidRPr="00E93BF9">
        <w:rPr>
          <w:rFonts w:ascii="Times New Roman" w:eastAsia="Times New Roman" w:hAnsi="Times New Roman" w:cs="Times New Roman"/>
          <w:sz w:val="24"/>
          <w:szCs w:val="24"/>
          <w:lang w:val="en-US" w:eastAsia="zh-CN"/>
        </w:rPr>
        <w:t>.</w:t>
      </w:r>
    </w:p>
    <w:p w14:paraId="2273FF20"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en-US" w:eastAsia="zh-CN"/>
        </w:rPr>
        <w:t xml:space="preserve">(3) </w:t>
      </w:r>
      <w:proofErr w:type="spellStart"/>
      <w:r w:rsidRPr="00E93BF9">
        <w:rPr>
          <w:rFonts w:ascii="Times New Roman" w:eastAsia="Times New Roman" w:hAnsi="Times New Roman" w:cs="Times New Roman"/>
          <w:sz w:val="24"/>
          <w:szCs w:val="24"/>
          <w:lang w:val="en-US" w:eastAsia="zh-CN"/>
        </w:rPr>
        <w:t>Lucrările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executate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trebuie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să</w:t>
      </w:r>
      <w:proofErr w:type="spellEnd"/>
      <w:r w:rsidRPr="00E93BF9">
        <w:rPr>
          <w:rFonts w:ascii="Times New Roman" w:eastAsia="Times New Roman" w:hAnsi="Times New Roman" w:cs="Times New Roman"/>
          <w:sz w:val="24"/>
          <w:szCs w:val="24"/>
          <w:lang w:val="en-US" w:eastAsia="zh-CN"/>
        </w:rPr>
        <w:t xml:space="preserve"> fie </w:t>
      </w:r>
      <w:proofErr w:type="spellStart"/>
      <w:r w:rsidRPr="00E93BF9">
        <w:rPr>
          <w:rFonts w:ascii="Times New Roman" w:eastAsia="Times New Roman" w:hAnsi="Times New Roman" w:cs="Times New Roman"/>
          <w:sz w:val="24"/>
          <w:szCs w:val="24"/>
          <w:lang w:val="en-US" w:eastAsia="zh-CN"/>
        </w:rPr>
        <w:t>dovedite</w:t>
      </w:r>
      <w:proofErr w:type="spellEnd"/>
      <w:r w:rsidRPr="00E93BF9">
        <w:rPr>
          <w:rFonts w:ascii="Times New Roman" w:eastAsia="Times New Roman" w:hAnsi="Times New Roman" w:cs="Times New Roman"/>
          <w:sz w:val="24"/>
          <w:szCs w:val="24"/>
          <w:lang w:val="en-US" w:eastAsia="zh-CN"/>
        </w:rPr>
        <w:t xml:space="preserve"> ca </w:t>
      </w:r>
      <w:proofErr w:type="spellStart"/>
      <w:r w:rsidRPr="00E93BF9">
        <w:rPr>
          <w:rFonts w:ascii="Times New Roman" w:eastAsia="Times New Roman" w:hAnsi="Times New Roman" w:cs="Times New Roman"/>
          <w:sz w:val="24"/>
          <w:szCs w:val="24"/>
          <w:lang w:val="en-US" w:eastAsia="zh-CN"/>
        </w:rPr>
        <w:t>atare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printr</w:t>
      </w:r>
      <w:proofErr w:type="spellEnd"/>
      <w:r w:rsidRPr="00E93BF9">
        <w:rPr>
          <w:rFonts w:ascii="Times New Roman" w:eastAsia="Times New Roman" w:hAnsi="Times New Roman" w:cs="Times New Roman"/>
          <w:sz w:val="24"/>
          <w:szCs w:val="24"/>
          <w:lang w:val="en-US" w:eastAsia="zh-CN"/>
        </w:rPr>
        <w:t xml:space="preserve">-o </w:t>
      </w:r>
      <w:proofErr w:type="spellStart"/>
      <w:r w:rsidRPr="00E93BF9">
        <w:rPr>
          <w:rFonts w:ascii="Times New Roman" w:eastAsia="Times New Roman" w:hAnsi="Times New Roman" w:cs="Times New Roman"/>
          <w:sz w:val="24"/>
          <w:szCs w:val="24"/>
          <w:lang w:val="en-US" w:eastAsia="zh-CN"/>
        </w:rPr>
        <w:t>situaţie</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lucrări</w:t>
      </w:r>
      <w:proofErr w:type="spellEnd"/>
      <w:r w:rsidRPr="00E93BF9">
        <w:rPr>
          <w:rFonts w:ascii="Times New Roman" w:eastAsia="Times New Roman" w:hAnsi="Times New Roman" w:cs="Times New Roman"/>
          <w:sz w:val="24"/>
          <w:szCs w:val="24"/>
          <w:lang w:val="en-US" w:eastAsia="zh-CN"/>
        </w:rPr>
        <w:t xml:space="preserve"> cu </w:t>
      </w:r>
      <w:proofErr w:type="spellStart"/>
      <w:r w:rsidRPr="00E93BF9">
        <w:rPr>
          <w:rFonts w:ascii="Times New Roman" w:eastAsia="Times New Roman" w:hAnsi="Times New Roman" w:cs="Times New Roman"/>
          <w:sz w:val="24"/>
          <w:szCs w:val="24"/>
          <w:lang w:val="en-US" w:eastAsia="zh-CN"/>
        </w:rPr>
        <w:t>documentele</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calitate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aferente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vizata</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dirigintele</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santier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întocmită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astfel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încât</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asigure</w:t>
      </w:r>
      <w:proofErr w:type="spellEnd"/>
      <w:r w:rsidRPr="00E93BF9">
        <w:rPr>
          <w:rFonts w:ascii="Times New Roman" w:eastAsia="Times New Roman" w:hAnsi="Times New Roman" w:cs="Times New Roman"/>
          <w:sz w:val="24"/>
          <w:szCs w:val="24"/>
          <w:lang w:val="en-US" w:eastAsia="zh-CN"/>
        </w:rPr>
        <w:t xml:space="preserve"> o </w:t>
      </w:r>
      <w:proofErr w:type="spellStart"/>
      <w:r w:rsidRPr="00E93BF9">
        <w:rPr>
          <w:rFonts w:ascii="Times New Roman" w:eastAsia="Times New Roman" w:hAnsi="Times New Roman" w:cs="Times New Roman"/>
          <w:sz w:val="24"/>
          <w:szCs w:val="24"/>
          <w:lang w:val="en-US" w:eastAsia="zh-CN"/>
        </w:rPr>
        <w:t>rapidă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şi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sigură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verificare</w:t>
      </w:r>
      <w:proofErr w:type="spellEnd"/>
      <w:r w:rsidRPr="00E93BF9">
        <w:rPr>
          <w:rFonts w:ascii="Times New Roman" w:eastAsia="Times New Roman" w:hAnsi="Times New Roman" w:cs="Times New Roman"/>
          <w:sz w:val="24"/>
          <w:szCs w:val="24"/>
          <w:lang w:val="en-US" w:eastAsia="zh-CN"/>
        </w:rPr>
        <w:t xml:space="preserve"> a lor. </w:t>
      </w:r>
      <w:proofErr w:type="spellStart"/>
      <w:r w:rsidRPr="00E93BF9">
        <w:rPr>
          <w:rFonts w:ascii="Times New Roman" w:eastAsia="Times New Roman" w:hAnsi="Times New Roman" w:cs="Times New Roman"/>
          <w:sz w:val="24"/>
          <w:szCs w:val="24"/>
          <w:lang w:val="en-US" w:eastAsia="zh-CN"/>
        </w:rPr>
        <w:t>Situatiile</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lucrari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atasamentele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vor</w:t>
      </w:r>
      <w:proofErr w:type="spellEnd"/>
      <w:r w:rsidRPr="00E93BF9">
        <w:rPr>
          <w:rFonts w:ascii="Times New Roman" w:eastAsia="Times New Roman" w:hAnsi="Times New Roman" w:cs="Times New Roman"/>
          <w:sz w:val="24"/>
          <w:szCs w:val="24"/>
          <w:lang w:val="en-US" w:eastAsia="zh-CN"/>
        </w:rPr>
        <w:t xml:space="preserve"> fi </w:t>
      </w:r>
      <w:proofErr w:type="spellStart"/>
      <w:r w:rsidRPr="00E93BF9">
        <w:rPr>
          <w:rFonts w:ascii="Times New Roman" w:eastAsia="Times New Roman" w:hAnsi="Times New Roman" w:cs="Times New Roman"/>
          <w:sz w:val="24"/>
          <w:szCs w:val="24"/>
          <w:lang w:val="en-US" w:eastAsia="zh-CN"/>
        </w:rPr>
        <w:t>verificate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obligatoriu</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semnate</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catre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dirigentele</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santier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pentru</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confirmarea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exactitatii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cantitatilor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inscrise</w:t>
      </w:r>
      <w:proofErr w:type="spellEnd"/>
      <w:r w:rsidRPr="00E93BF9">
        <w:rPr>
          <w:rFonts w:ascii="Times New Roman" w:eastAsia="Times New Roman" w:hAnsi="Times New Roman" w:cs="Times New Roman"/>
          <w:sz w:val="24"/>
          <w:szCs w:val="24"/>
          <w:lang w:val="en-US" w:eastAsia="zh-CN"/>
        </w:rPr>
        <w:t xml:space="preserve"> in </w:t>
      </w:r>
      <w:proofErr w:type="spellStart"/>
      <w:r w:rsidRPr="00E93BF9">
        <w:rPr>
          <w:rFonts w:ascii="Times New Roman" w:eastAsia="Times New Roman" w:hAnsi="Times New Roman" w:cs="Times New Roman"/>
          <w:sz w:val="24"/>
          <w:szCs w:val="24"/>
          <w:lang w:val="en-US" w:eastAsia="zh-CN"/>
        </w:rPr>
        <w:t>atasamente</w:t>
      </w:r>
      <w:proofErr w:type="spellEnd"/>
      <w:r w:rsidRPr="00E93BF9">
        <w:rPr>
          <w:rFonts w:ascii="Times New Roman" w:eastAsia="Times New Roman" w:hAnsi="Times New Roman" w:cs="Times New Roman"/>
          <w:sz w:val="24"/>
          <w:szCs w:val="24"/>
          <w:lang w:val="en-US" w:eastAsia="zh-CN"/>
        </w:rPr>
        <w:t xml:space="preserve">. Nu se </w:t>
      </w:r>
      <w:proofErr w:type="spellStart"/>
      <w:r w:rsidRPr="00E93BF9">
        <w:rPr>
          <w:rFonts w:ascii="Times New Roman" w:eastAsia="Times New Roman" w:hAnsi="Times New Roman" w:cs="Times New Roman"/>
          <w:sz w:val="24"/>
          <w:szCs w:val="24"/>
          <w:lang w:val="en-US" w:eastAsia="zh-CN"/>
        </w:rPr>
        <w:t>accepta</w:t>
      </w:r>
      <w:proofErr w:type="spellEnd"/>
      <w:r w:rsidRPr="00E93BF9">
        <w:rPr>
          <w:rFonts w:ascii="Times New Roman" w:eastAsia="Times New Roman" w:hAnsi="Times New Roman" w:cs="Times New Roman"/>
          <w:sz w:val="24"/>
          <w:szCs w:val="24"/>
          <w:lang w:val="en-US" w:eastAsia="zh-CN"/>
        </w:rPr>
        <w:t xml:space="preserve"> la </w:t>
      </w:r>
      <w:proofErr w:type="spellStart"/>
      <w:r w:rsidRPr="00E93BF9">
        <w:rPr>
          <w:rFonts w:ascii="Times New Roman" w:eastAsia="Times New Roman" w:hAnsi="Times New Roman" w:cs="Times New Roman"/>
          <w:sz w:val="24"/>
          <w:szCs w:val="24"/>
          <w:lang w:val="en-US" w:eastAsia="zh-CN"/>
        </w:rPr>
        <w:t>decontare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decat</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lucrari</w:t>
      </w:r>
      <w:proofErr w:type="spellEnd"/>
      <w:r w:rsidRPr="00E93BF9">
        <w:rPr>
          <w:rFonts w:ascii="Times New Roman" w:eastAsia="Times New Roman" w:hAnsi="Times New Roman" w:cs="Times New Roman"/>
          <w:sz w:val="24"/>
          <w:szCs w:val="24"/>
          <w:lang w:val="en-US" w:eastAsia="zh-CN"/>
        </w:rPr>
        <w:t xml:space="preserve"> real </w:t>
      </w:r>
      <w:proofErr w:type="spellStart"/>
      <w:r w:rsidRPr="00E93BF9">
        <w:rPr>
          <w:rFonts w:ascii="Times New Roman" w:eastAsia="Times New Roman" w:hAnsi="Times New Roman" w:cs="Times New Roman"/>
          <w:sz w:val="24"/>
          <w:szCs w:val="24"/>
          <w:lang w:val="en-US" w:eastAsia="zh-CN"/>
        </w:rPr>
        <w:t>executate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respectiv</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echipamentele</w:t>
      </w:r>
      <w:proofErr w:type="spellEnd"/>
      <w:r w:rsidRPr="00E93BF9">
        <w:rPr>
          <w:rFonts w:ascii="Times New Roman" w:eastAsia="Times New Roman" w:hAnsi="Times New Roman" w:cs="Times New Roman"/>
          <w:sz w:val="24"/>
          <w:szCs w:val="24"/>
          <w:lang w:val="en-US" w:eastAsia="zh-CN"/>
        </w:rPr>
        <w:t>/</w:t>
      </w:r>
      <w:proofErr w:type="spellStart"/>
      <w:r w:rsidRPr="00E93BF9">
        <w:rPr>
          <w:rFonts w:ascii="Times New Roman" w:eastAsia="Times New Roman" w:hAnsi="Times New Roman" w:cs="Times New Roman"/>
          <w:sz w:val="24"/>
          <w:szCs w:val="24"/>
          <w:lang w:val="en-US" w:eastAsia="zh-CN"/>
        </w:rPr>
        <w:t>utilaje</w:t>
      </w:r>
      <w:proofErr w:type="spellEnd"/>
      <w:r w:rsidRPr="00E93BF9">
        <w:rPr>
          <w:rFonts w:ascii="Times New Roman" w:eastAsia="Times New Roman" w:hAnsi="Times New Roman" w:cs="Times New Roman"/>
          <w:sz w:val="24"/>
          <w:szCs w:val="24"/>
          <w:lang w:val="en-US" w:eastAsia="zh-CN"/>
        </w:rPr>
        <w:t xml:space="preserve"> care au </w:t>
      </w:r>
      <w:proofErr w:type="spellStart"/>
      <w:r w:rsidRPr="00E93BF9">
        <w:rPr>
          <w:rFonts w:ascii="Times New Roman" w:eastAsia="Times New Roman" w:hAnsi="Times New Roman" w:cs="Times New Roman"/>
          <w:sz w:val="24"/>
          <w:szCs w:val="24"/>
          <w:lang w:val="en-US" w:eastAsia="zh-CN"/>
        </w:rPr>
        <w:t>fost</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montate</w:t>
      </w:r>
      <w:proofErr w:type="spellEnd"/>
      <w:r w:rsidRPr="00E93BF9">
        <w:rPr>
          <w:rFonts w:ascii="Times New Roman" w:eastAsia="Times New Roman" w:hAnsi="Times New Roman" w:cs="Times New Roman"/>
          <w:sz w:val="24"/>
          <w:szCs w:val="24"/>
          <w:lang w:val="en-US" w:eastAsia="zh-CN"/>
        </w:rPr>
        <w:t xml:space="preserve">, testate </w:t>
      </w:r>
      <w:proofErr w:type="spellStart"/>
      <w:r w:rsidRPr="00E93BF9">
        <w:rPr>
          <w:rFonts w:ascii="Times New Roman" w:eastAsia="Times New Roman" w:hAnsi="Times New Roman" w:cs="Times New Roman"/>
          <w:sz w:val="24"/>
          <w:szCs w:val="24"/>
          <w:lang w:val="en-US" w:eastAsia="zh-CN"/>
        </w:rPr>
        <w:t>si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puse</w:t>
      </w:r>
      <w:proofErr w:type="spellEnd"/>
      <w:r w:rsidRPr="00E93BF9">
        <w:rPr>
          <w:rFonts w:ascii="Times New Roman" w:eastAsia="Times New Roman" w:hAnsi="Times New Roman" w:cs="Times New Roman"/>
          <w:sz w:val="24"/>
          <w:szCs w:val="24"/>
          <w:lang w:val="en-US" w:eastAsia="zh-CN"/>
        </w:rPr>
        <w:t xml:space="preserve"> in </w:t>
      </w:r>
      <w:proofErr w:type="spellStart"/>
      <w:r w:rsidRPr="00E93BF9">
        <w:rPr>
          <w:rFonts w:ascii="Times New Roman" w:eastAsia="Times New Roman" w:hAnsi="Times New Roman" w:cs="Times New Roman"/>
          <w:sz w:val="24"/>
          <w:szCs w:val="24"/>
          <w:lang w:val="en-US" w:eastAsia="zh-CN"/>
        </w:rPr>
        <w:t>functiune</w:t>
      </w:r>
      <w:proofErr w:type="spellEnd"/>
      <w:r w:rsidRPr="00E93BF9">
        <w:rPr>
          <w:rFonts w:ascii="Times New Roman" w:eastAsia="Times New Roman" w:hAnsi="Times New Roman" w:cs="Times New Roman"/>
          <w:sz w:val="24"/>
          <w:szCs w:val="24"/>
          <w:lang w:val="en-US" w:eastAsia="zh-CN"/>
        </w:rPr>
        <w:t xml:space="preserve">. Din </w:t>
      </w:r>
      <w:proofErr w:type="spellStart"/>
      <w:r w:rsidRPr="00E93BF9">
        <w:rPr>
          <w:rFonts w:ascii="Times New Roman" w:eastAsia="Times New Roman" w:hAnsi="Times New Roman" w:cs="Times New Roman"/>
          <w:sz w:val="24"/>
          <w:szCs w:val="24"/>
          <w:lang w:val="en-US" w:eastAsia="zh-CN"/>
        </w:rPr>
        <w:t>situaţiile</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lucrări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achizitorul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va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putea</w:t>
      </w:r>
      <w:proofErr w:type="spellEnd"/>
      <w:r w:rsidRPr="00E93BF9">
        <w:rPr>
          <w:rFonts w:ascii="Times New Roman" w:eastAsia="Times New Roman" w:hAnsi="Times New Roman" w:cs="Times New Roman"/>
          <w:sz w:val="24"/>
          <w:szCs w:val="24"/>
          <w:lang w:val="en-US" w:eastAsia="zh-CN"/>
        </w:rPr>
        <w:t xml:space="preserve"> face </w:t>
      </w:r>
      <w:proofErr w:type="spellStart"/>
      <w:r w:rsidRPr="00E93BF9">
        <w:rPr>
          <w:rFonts w:ascii="Times New Roman" w:eastAsia="Times New Roman" w:hAnsi="Times New Roman" w:cs="Times New Roman"/>
          <w:sz w:val="24"/>
          <w:szCs w:val="24"/>
          <w:lang w:val="en-US" w:eastAsia="zh-CN"/>
        </w:rPr>
        <w:t>scăzăminte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pentru</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servicii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făcute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lastRenderedPageBreak/>
        <w:t>executantului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şi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convenite</w:t>
      </w:r>
      <w:proofErr w:type="spellEnd"/>
      <w:r w:rsidRPr="00E93BF9">
        <w:rPr>
          <w:rFonts w:ascii="Times New Roman" w:eastAsia="Times New Roman" w:hAnsi="Times New Roman" w:cs="Times New Roman"/>
          <w:sz w:val="24"/>
          <w:szCs w:val="24"/>
          <w:lang w:val="en-US" w:eastAsia="zh-CN"/>
        </w:rPr>
        <w:t xml:space="preserve"> cu </w:t>
      </w:r>
      <w:proofErr w:type="spellStart"/>
      <w:r w:rsidRPr="00E93BF9">
        <w:rPr>
          <w:rFonts w:ascii="Times New Roman" w:eastAsia="Times New Roman" w:hAnsi="Times New Roman" w:cs="Times New Roman"/>
          <w:sz w:val="24"/>
          <w:szCs w:val="24"/>
          <w:lang w:val="en-US" w:eastAsia="zh-CN"/>
        </w:rPr>
        <w:t>acesta</w:t>
      </w:r>
      <w:proofErr w:type="spellEnd"/>
      <w:r w:rsidRPr="00E93BF9">
        <w:rPr>
          <w:rFonts w:ascii="Times New Roman" w:eastAsia="Times New Roman" w:hAnsi="Times New Roman" w:cs="Times New Roman"/>
          <w:sz w:val="24"/>
          <w:szCs w:val="24"/>
          <w:lang w:val="en-US" w:eastAsia="zh-CN"/>
        </w:rPr>
        <w:t xml:space="preserve">. Alte </w:t>
      </w:r>
      <w:proofErr w:type="spellStart"/>
      <w:r w:rsidRPr="00E93BF9">
        <w:rPr>
          <w:rFonts w:ascii="Times New Roman" w:eastAsia="Times New Roman" w:hAnsi="Times New Roman" w:cs="Times New Roman"/>
          <w:sz w:val="24"/>
          <w:szCs w:val="24"/>
          <w:lang w:val="en-US" w:eastAsia="zh-CN"/>
        </w:rPr>
        <w:t>scăzăminte</w:t>
      </w:r>
      <w:proofErr w:type="spellEnd"/>
      <w:r w:rsidRPr="00E93BF9">
        <w:rPr>
          <w:rFonts w:ascii="Times New Roman" w:eastAsia="Times New Roman" w:hAnsi="Times New Roman" w:cs="Times New Roman"/>
          <w:sz w:val="24"/>
          <w:szCs w:val="24"/>
          <w:lang w:val="en-US" w:eastAsia="zh-CN"/>
        </w:rPr>
        <w:t xml:space="preserve"> nu se pot face </w:t>
      </w:r>
      <w:proofErr w:type="spellStart"/>
      <w:r w:rsidRPr="00E93BF9">
        <w:rPr>
          <w:rFonts w:ascii="Times New Roman" w:eastAsia="Times New Roman" w:hAnsi="Times New Roman" w:cs="Times New Roman"/>
          <w:sz w:val="24"/>
          <w:szCs w:val="24"/>
          <w:lang w:val="en-US" w:eastAsia="zh-CN"/>
        </w:rPr>
        <w:t>decât</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cazurile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care </w:t>
      </w:r>
      <w:proofErr w:type="spellStart"/>
      <w:r w:rsidRPr="00E93BF9">
        <w:rPr>
          <w:rFonts w:ascii="Times New Roman" w:eastAsia="Times New Roman" w:hAnsi="Times New Roman" w:cs="Times New Roman"/>
          <w:sz w:val="24"/>
          <w:szCs w:val="24"/>
          <w:lang w:val="en-US" w:eastAsia="zh-CN"/>
        </w:rPr>
        <w:t>ele</w:t>
      </w:r>
      <w:proofErr w:type="spellEnd"/>
      <w:r w:rsidRPr="00E93BF9">
        <w:rPr>
          <w:rFonts w:ascii="Times New Roman" w:eastAsia="Times New Roman" w:hAnsi="Times New Roman" w:cs="Times New Roman"/>
          <w:sz w:val="24"/>
          <w:szCs w:val="24"/>
          <w:lang w:val="en-US" w:eastAsia="zh-CN"/>
        </w:rPr>
        <w:t xml:space="preserve"> sunt </w:t>
      </w:r>
      <w:proofErr w:type="spellStart"/>
      <w:r w:rsidRPr="00E93BF9">
        <w:rPr>
          <w:rFonts w:ascii="Times New Roman" w:eastAsia="Times New Roman" w:hAnsi="Times New Roman" w:cs="Times New Roman"/>
          <w:sz w:val="24"/>
          <w:szCs w:val="24"/>
          <w:lang w:val="en-US" w:eastAsia="zh-CN"/>
        </w:rPr>
        <w:t>prevăzute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contract </w:t>
      </w:r>
      <w:proofErr w:type="spellStart"/>
      <w:r w:rsidRPr="00E93BF9">
        <w:rPr>
          <w:rFonts w:ascii="Times New Roman" w:eastAsia="Times New Roman" w:hAnsi="Times New Roman" w:cs="Times New Roman"/>
          <w:sz w:val="24"/>
          <w:szCs w:val="24"/>
          <w:lang w:val="en-US" w:eastAsia="zh-CN"/>
        </w:rPr>
        <w:t>sau</w:t>
      </w:r>
      <w:proofErr w:type="spellEnd"/>
      <w:r w:rsidRPr="00E93BF9">
        <w:rPr>
          <w:rFonts w:ascii="Times New Roman" w:eastAsia="Times New Roman" w:hAnsi="Times New Roman" w:cs="Times New Roman"/>
          <w:sz w:val="24"/>
          <w:szCs w:val="24"/>
          <w:lang w:val="en-US" w:eastAsia="zh-CN"/>
        </w:rPr>
        <w:t xml:space="preserve"> ca </w:t>
      </w:r>
      <w:proofErr w:type="spellStart"/>
      <w:r w:rsidRPr="00E93BF9">
        <w:rPr>
          <w:rFonts w:ascii="Times New Roman" w:eastAsia="Times New Roman" w:hAnsi="Times New Roman" w:cs="Times New Roman"/>
          <w:sz w:val="24"/>
          <w:szCs w:val="24"/>
          <w:lang w:val="en-US" w:eastAsia="zh-CN"/>
        </w:rPr>
        <w:t>urmare</w:t>
      </w:r>
      <w:proofErr w:type="spellEnd"/>
      <w:r w:rsidRPr="00E93BF9">
        <w:rPr>
          <w:rFonts w:ascii="Times New Roman" w:eastAsia="Times New Roman" w:hAnsi="Times New Roman" w:cs="Times New Roman"/>
          <w:sz w:val="24"/>
          <w:szCs w:val="24"/>
          <w:lang w:val="en-US" w:eastAsia="zh-CN"/>
        </w:rPr>
        <w:t xml:space="preserve"> a </w:t>
      </w:r>
      <w:proofErr w:type="spellStart"/>
      <w:r w:rsidRPr="00E93BF9">
        <w:rPr>
          <w:rFonts w:ascii="Times New Roman" w:eastAsia="Times New Roman" w:hAnsi="Times New Roman" w:cs="Times New Roman"/>
          <w:sz w:val="24"/>
          <w:szCs w:val="24"/>
          <w:lang w:val="en-US" w:eastAsia="zh-CN"/>
        </w:rPr>
        <w:t>unor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prevederi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legale</w:t>
      </w:r>
      <w:proofErr w:type="spellEnd"/>
      <w:r w:rsidRPr="00E93BF9">
        <w:rPr>
          <w:rFonts w:ascii="Times New Roman" w:eastAsia="Times New Roman" w:hAnsi="Times New Roman" w:cs="Times New Roman"/>
          <w:sz w:val="24"/>
          <w:szCs w:val="24"/>
          <w:lang w:val="en-US" w:eastAsia="zh-CN"/>
        </w:rPr>
        <w:t>.</w:t>
      </w:r>
    </w:p>
    <w:p w14:paraId="570F3462"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ro-RO" w:eastAsia="zh-CN"/>
        </w:rPr>
        <w:t xml:space="preserve">(4) </w:t>
      </w:r>
      <w:proofErr w:type="spellStart"/>
      <w:r w:rsidRPr="00E93BF9">
        <w:rPr>
          <w:rFonts w:ascii="Times New Roman" w:eastAsia="Times New Roman" w:hAnsi="Times New Roman" w:cs="Times New Roman"/>
          <w:sz w:val="24"/>
          <w:szCs w:val="24"/>
          <w:lang w:val="ro-RO" w:eastAsia="zh-CN"/>
        </w:rPr>
        <w:t>Situaţiile</w:t>
      </w:r>
      <w:proofErr w:type="spellEnd"/>
      <w:r w:rsidRPr="00E93BF9">
        <w:rPr>
          <w:rFonts w:ascii="Times New Roman" w:eastAsia="Times New Roman" w:hAnsi="Times New Roman" w:cs="Times New Roman"/>
          <w:sz w:val="24"/>
          <w:szCs w:val="24"/>
          <w:lang w:val="ro-RO" w:eastAsia="zh-CN"/>
        </w:rPr>
        <w:t xml:space="preserve"> de </w:t>
      </w:r>
      <w:proofErr w:type="spellStart"/>
      <w:r w:rsidRPr="00E93BF9">
        <w:rPr>
          <w:rFonts w:ascii="Times New Roman" w:eastAsia="Times New Roman" w:hAnsi="Times New Roman" w:cs="Times New Roman"/>
          <w:sz w:val="24"/>
          <w:szCs w:val="24"/>
          <w:lang w:val="ro-RO" w:eastAsia="zh-CN"/>
        </w:rPr>
        <w:t>lucrari</w:t>
      </w:r>
      <w:proofErr w:type="spellEnd"/>
      <w:r w:rsidRPr="00E93BF9">
        <w:rPr>
          <w:rFonts w:ascii="Times New Roman" w:eastAsia="Times New Roman" w:hAnsi="Times New Roman" w:cs="Times New Roman"/>
          <w:sz w:val="24"/>
          <w:szCs w:val="24"/>
          <w:lang w:val="ro-RO" w:eastAsia="zh-CN"/>
        </w:rPr>
        <w:t xml:space="preserve"> se confirmă în termen de 10 zile.</w:t>
      </w:r>
    </w:p>
    <w:p w14:paraId="7D59718F"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rPr>
      </w:pPr>
      <w:r w:rsidRPr="00E93BF9">
        <w:rPr>
          <w:rFonts w:ascii="Times New Roman" w:eastAsia="Times New Roman" w:hAnsi="Times New Roman" w:cs="Times New Roman"/>
          <w:sz w:val="24"/>
          <w:szCs w:val="24"/>
          <w:lang w:val="en-US" w:eastAsia="zh-CN"/>
        </w:rPr>
        <w:t xml:space="preserve">(5) </w:t>
      </w:r>
      <w:proofErr w:type="spellStart"/>
      <w:r w:rsidRPr="00E93BF9">
        <w:rPr>
          <w:rFonts w:ascii="Times New Roman" w:eastAsia="Times New Roman" w:hAnsi="Times New Roman" w:cs="Times New Roman"/>
          <w:sz w:val="24"/>
          <w:szCs w:val="24"/>
          <w:lang w:val="en-US"/>
        </w:rPr>
        <w:t>Plăţile</w:t>
      </w:r>
      <w:proofErr w:type="spellEnd"/>
      <w:r w:rsidRPr="00E93BF9">
        <w:rPr>
          <w:rFonts w:ascii="Times New Roman" w:eastAsia="Times New Roman" w:hAnsi="Times New Roman" w:cs="Times New Roman"/>
          <w:sz w:val="24"/>
          <w:szCs w:val="24"/>
          <w:lang w:val="en-US"/>
        </w:rPr>
        <w:t xml:space="preserve"> </w:t>
      </w:r>
      <w:proofErr w:type="spellStart"/>
      <w:r w:rsidRPr="00E93BF9">
        <w:rPr>
          <w:rFonts w:ascii="Times New Roman" w:eastAsia="Times New Roman" w:hAnsi="Times New Roman" w:cs="Times New Roman"/>
          <w:sz w:val="24"/>
          <w:szCs w:val="24"/>
          <w:lang w:val="en-US"/>
        </w:rPr>
        <w:t>parţiale</w:t>
      </w:r>
      <w:proofErr w:type="spellEnd"/>
      <w:r w:rsidRPr="00E93BF9">
        <w:rPr>
          <w:rFonts w:ascii="Times New Roman" w:eastAsia="Times New Roman" w:hAnsi="Times New Roman" w:cs="Times New Roman"/>
          <w:sz w:val="24"/>
          <w:szCs w:val="24"/>
          <w:lang w:val="en-US"/>
        </w:rPr>
        <w:t xml:space="preserve"> se </w:t>
      </w:r>
      <w:proofErr w:type="spellStart"/>
      <w:r w:rsidRPr="00E93BF9">
        <w:rPr>
          <w:rFonts w:ascii="Times New Roman" w:eastAsia="Times New Roman" w:hAnsi="Times New Roman" w:cs="Times New Roman"/>
          <w:sz w:val="24"/>
          <w:szCs w:val="24"/>
          <w:lang w:val="en-US"/>
        </w:rPr>
        <w:t>efectuează</w:t>
      </w:r>
      <w:proofErr w:type="spellEnd"/>
      <w:r w:rsidRPr="00E93BF9">
        <w:rPr>
          <w:rFonts w:ascii="Times New Roman" w:eastAsia="Times New Roman" w:hAnsi="Times New Roman" w:cs="Times New Roman"/>
          <w:sz w:val="24"/>
          <w:szCs w:val="24"/>
          <w:lang w:val="en-US"/>
        </w:rPr>
        <w:t xml:space="preserve">, de </w:t>
      </w:r>
      <w:proofErr w:type="spellStart"/>
      <w:r w:rsidRPr="00E93BF9">
        <w:rPr>
          <w:rFonts w:ascii="Times New Roman" w:eastAsia="Times New Roman" w:hAnsi="Times New Roman" w:cs="Times New Roman"/>
          <w:sz w:val="24"/>
          <w:szCs w:val="24"/>
          <w:lang w:val="en-US"/>
        </w:rPr>
        <w:t>regulă</w:t>
      </w:r>
      <w:proofErr w:type="spellEnd"/>
      <w:r w:rsidRPr="00E93BF9">
        <w:rPr>
          <w:rFonts w:ascii="Times New Roman" w:eastAsia="Times New Roman" w:hAnsi="Times New Roman" w:cs="Times New Roman"/>
          <w:sz w:val="24"/>
          <w:szCs w:val="24"/>
          <w:lang w:val="en-US"/>
        </w:rPr>
        <w:t xml:space="preserve">, la </w:t>
      </w:r>
      <w:proofErr w:type="spellStart"/>
      <w:r w:rsidRPr="00E93BF9">
        <w:rPr>
          <w:rFonts w:ascii="Times New Roman" w:eastAsia="Times New Roman" w:hAnsi="Times New Roman" w:cs="Times New Roman"/>
          <w:sz w:val="24"/>
          <w:szCs w:val="24"/>
          <w:lang w:val="en-US"/>
        </w:rPr>
        <w:t>intervale</w:t>
      </w:r>
      <w:proofErr w:type="spellEnd"/>
      <w:r w:rsidRPr="00E93BF9">
        <w:rPr>
          <w:rFonts w:ascii="Times New Roman" w:eastAsia="Times New Roman" w:hAnsi="Times New Roman" w:cs="Times New Roman"/>
          <w:sz w:val="24"/>
          <w:szCs w:val="24"/>
          <w:lang w:val="en-US"/>
        </w:rPr>
        <w:t xml:space="preserve"> </w:t>
      </w:r>
      <w:proofErr w:type="spellStart"/>
      <w:r w:rsidRPr="00E93BF9">
        <w:rPr>
          <w:rFonts w:ascii="Times New Roman" w:eastAsia="Times New Roman" w:hAnsi="Times New Roman" w:cs="Times New Roman"/>
          <w:sz w:val="24"/>
          <w:szCs w:val="24"/>
          <w:lang w:val="en-US"/>
        </w:rPr>
        <w:t>lunare</w:t>
      </w:r>
      <w:proofErr w:type="spellEnd"/>
      <w:r w:rsidRPr="00E93BF9">
        <w:rPr>
          <w:rFonts w:ascii="Times New Roman" w:eastAsia="Times New Roman" w:hAnsi="Times New Roman" w:cs="Times New Roman"/>
          <w:sz w:val="24"/>
          <w:szCs w:val="24"/>
          <w:lang w:val="en-US"/>
        </w:rPr>
        <w:t xml:space="preserve">, </w:t>
      </w:r>
      <w:proofErr w:type="spellStart"/>
      <w:r w:rsidRPr="00E93BF9">
        <w:rPr>
          <w:rFonts w:ascii="Times New Roman" w:eastAsia="Times New Roman" w:hAnsi="Times New Roman" w:cs="Times New Roman"/>
          <w:sz w:val="24"/>
          <w:szCs w:val="24"/>
          <w:lang w:val="en-US"/>
        </w:rPr>
        <w:t>dar</w:t>
      </w:r>
      <w:proofErr w:type="spellEnd"/>
      <w:r w:rsidRPr="00E93BF9">
        <w:rPr>
          <w:rFonts w:ascii="Times New Roman" w:eastAsia="Times New Roman" w:hAnsi="Times New Roman" w:cs="Times New Roman"/>
          <w:sz w:val="24"/>
          <w:szCs w:val="24"/>
          <w:lang w:val="en-US"/>
        </w:rPr>
        <w:t xml:space="preserve"> nu </w:t>
      </w:r>
      <w:proofErr w:type="spellStart"/>
      <w:r w:rsidRPr="00E93BF9">
        <w:rPr>
          <w:rFonts w:ascii="Times New Roman" w:eastAsia="Times New Roman" w:hAnsi="Times New Roman" w:cs="Times New Roman"/>
          <w:sz w:val="24"/>
          <w:szCs w:val="24"/>
          <w:lang w:val="en-US"/>
        </w:rPr>
        <w:t>influenţează</w:t>
      </w:r>
      <w:proofErr w:type="spellEnd"/>
      <w:r w:rsidRPr="00E93BF9">
        <w:rPr>
          <w:rFonts w:ascii="Times New Roman" w:eastAsia="Times New Roman" w:hAnsi="Times New Roman" w:cs="Times New Roman"/>
          <w:sz w:val="24"/>
          <w:szCs w:val="24"/>
          <w:lang w:val="en-US"/>
        </w:rPr>
        <w:t xml:space="preserve"> </w:t>
      </w:r>
      <w:proofErr w:type="spellStart"/>
      <w:r w:rsidRPr="00E93BF9">
        <w:rPr>
          <w:rFonts w:ascii="Times New Roman" w:eastAsia="Times New Roman" w:hAnsi="Times New Roman" w:cs="Times New Roman"/>
          <w:sz w:val="24"/>
          <w:szCs w:val="24"/>
          <w:lang w:val="en-US"/>
        </w:rPr>
        <w:t>responsabilitatea</w:t>
      </w:r>
      <w:proofErr w:type="spellEnd"/>
      <w:r w:rsidRPr="00E93BF9">
        <w:rPr>
          <w:rFonts w:ascii="Times New Roman" w:eastAsia="Times New Roman" w:hAnsi="Times New Roman" w:cs="Times New Roman"/>
          <w:sz w:val="24"/>
          <w:szCs w:val="24"/>
          <w:lang w:val="en-US"/>
        </w:rPr>
        <w:t xml:space="preserve"> </w:t>
      </w:r>
      <w:proofErr w:type="spellStart"/>
      <w:r w:rsidRPr="00E93BF9">
        <w:rPr>
          <w:rFonts w:ascii="Times New Roman" w:eastAsia="Times New Roman" w:hAnsi="Times New Roman" w:cs="Times New Roman"/>
          <w:sz w:val="24"/>
          <w:szCs w:val="24"/>
          <w:lang w:val="en-US"/>
        </w:rPr>
        <w:t>şi</w:t>
      </w:r>
      <w:proofErr w:type="spellEnd"/>
      <w:r w:rsidRPr="00E93BF9">
        <w:rPr>
          <w:rFonts w:ascii="Times New Roman" w:eastAsia="Times New Roman" w:hAnsi="Times New Roman" w:cs="Times New Roman"/>
          <w:sz w:val="24"/>
          <w:szCs w:val="24"/>
          <w:lang w:val="en-US"/>
        </w:rPr>
        <w:t xml:space="preserve"> </w:t>
      </w:r>
      <w:proofErr w:type="spellStart"/>
      <w:r w:rsidRPr="00E93BF9">
        <w:rPr>
          <w:rFonts w:ascii="Times New Roman" w:eastAsia="Times New Roman" w:hAnsi="Times New Roman" w:cs="Times New Roman"/>
          <w:sz w:val="24"/>
          <w:szCs w:val="24"/>
          <w:lang w:val="en-US"/>
        </w:rPr>
        <w:t>garanţia</w:t>
      </w:r>
      <w:proofErr w:type="spellEnd"/>
      <w:r w:rsidRPr="00E93BF9">
        <w:rPr>
          <w:rFonts w:ascii="Times New Roman" w:eastAsia="Times New Roman" w:hAnsi="Times New Roman" w:cs="Times New Roman"/>
          <w:sz w:val="24"/>
          <w:szCs w:val="24"/>
          <w:lang w:val="en-US"/>
        </w:rPr>
        <w:t xml:space="preserve"> de </w:t>
      </w:r>
      <w:proofErr w:type="spellStart"/>
      <w:r w:rsidRPr="00E93BF9">
        <w:rPr>
          <w:rFonts w:ascii="Times New Roman" w:eastAsia="Times New Roman" w:hAnsi="Times New Roman" w:cs="Times New Roman"/>
          <w:sz w:val="24"/>
          <w:szCs w:val="24"/>
          <w:lang w:val="en-US"/>
        </w:rPr>
        <w:t>bună</w:t>
      </w:r>
      <w:proofErr w:type="spellEnd"/>
      <w:r w:rsidRPr="00E93BF9">
        <w:rPr>
          <w:rFonts w:ascii="Times New Roman" w:eastAsia="Times New Roman" w:hAnsi="Times New Roman" w:cs="Times New Roman"/>
          <w:sz w:val="24"/>
          <w:szCs w:val="24"/>
          <w:lang w:val="en-US"/>
        </w:rPr>
        <w:t xml:space="preserve"> </w:t>
      </w:r>
      <w:proofErr w:type="spellStart"/>
      <w:r w:rsidRPr="00E93BF9">
        <w:rPr>
          <w:rFonts w:ascii="Times New Roman" w:eastAsia="Times New Roman" w:hAnsi="Times New Roman" w:cs="Times New Roman"/>
          <w:sz w:val="24"/>
          <w:szCs w:val="24"/>
          <w:lang w:val="en-US"/>
        </w:rPr>
        <w:t>execuţie</w:t>
      </w:r>
      <w:proofErr w:type="spellEnd"/>
      <w:r w:rsidRPr="00E93BF9">
        <w:rPr>
          <w:rFonts w:ascii="Times New Roman" w:eastAsia="Times New Roman" w:hAnsi="Times New Roman" w:cs="Times New Roman"/>
          <w:sz w:val="24"/>
          <w:szCs w:val="24"/>
          <w:lang w:val="en-US"/>
        </w:rPr>
        <w:t xml:space="preserve"> a </w:t>
      </w:r>
      <w:proofErr w:type="spellStart"/>
      <w:r w:rsidRPr="00E93BF9">
        <w:rPr>
          <w:rFonts w:ascii="Times New Roman" w:eastAsia="Times New Roman" w:hAnsi="Times New Roman" w:cs="Times New Roman"/>
          <w:sz w:val="24"/>
          <w:szCs w:val="24"/>
          <w:lang w:val="en-US"/>
        </w:rPr>
        <w:t>executantului</w:t>
      </w:r>
      <w:proofErr w:type="spellEnd"/>
      <w:r w:rsidRPr="00E93BF9">
        <w:rPr>
          <w:rFonts w:ascii="Times New Roman" w:eastAsia="Times New Roman" w:hAnsi="Times New Roman" w:cs="Times New Roman"/>
          <w:sz w:val="24"/>
          <w:szCs w:val="24"/>
          <w:lang w:val="en-US"/>
        </w:rPr>
        <w:t xml:space="preserve">; </w:t>
      </w:r>
      <w:proofErr w:type="spellStart"/>
      <w:r w:rsidRPr="00E93BF9">
        <w:rPr>
          <w:rFonts w:ascii="Times New Roman" w:eastAsia="Times New Roman" w:hAnsi="Times New Roman" w:cs="Times New Roman"/>
          <w:sz w:val="24"/>
          <w:szCs w:val="24"/>
          <w:lang w:val="en-US"/>
        </w:rPr>
        <w:t>ele</w:t>
      </w:r>
      <w:proofErr w:type="spellEnd"/>
      <w:r w:rsidRPr="00E93BF9">
        <w:rPr>
          <w:rFonts w:ascii="Times New Roman" w:eastAsia="Times New Roman" w:hAnsi="Times New Roman" w:cs="Times New Roman"/>
          <w:sz w:val="24"/>
          <w:szCs w:val="24"/>
          <w:lang w:val="en-US"/>
        </w:rPr>
        <w:t xml:space="preserve"> nu se </w:t>
      </w:r>
      <w:proofErr w:type="spellStart"/>
      <w:r w:rsidRPr="00E93BF9">
        <w:rPr>
          <w:rFonts w:ascii="Times New Roman" w:eastAsia="Times New Roman" w:hAnsi="Times New Roman" w:cs="Times New Roman"/>
          <w:sz w:val="24"/>
          <w:szCs w:val="24"/>
          <w:lang w:val="en-US"/>
        </w:rPr>
        <w:t>consideră</w:t>
      </w:r>
      <w:proofErr w:type="spellEnd"/>
      <w:r w:rsidRPr="00E93BF9">
        <w:rPr>
          <w:rFonts w:ascii="Times New Roman" w:eastAsia="Times New Roman" w:hAnsi="Times New Roman" w:cs="Times New Roman"/>
          <w:sz w:val="24"/>
          <w:szCs w:val="24"/>
          <w:lang w:val="en-US"/>
        </w:rPr>
        <w:t xml:space="preserve">, de </w:t>
      </w:r>
      <w:proofErr w:type="spellStart"/>
      <w:r w:rsidRPr="00E93BF9">
        <w:rPr>
          <w:rFonts w:ascii="Times New Roman" w:eastAsia="Times New Roman" w:hAnsi="Times New Roman" w:cs="Times New Roman"/>
          <w:sz w:val="24"/>
          <w:szCs w:val="24"/>
          <w:lang w:val="en-US"/>
        </w:rPr>
        <w:t>către</w:t>
      </w:r>
      <w:proofErr w:type="spellEnd"/>
      <w:r w:rsidRPr="00E93BF9">
        <w:rPr>
          <w:rFonts w:ascii="Times New Roman" w:eastAsia="Times New Roman" w:hAnsi="Times New Roman" w:cs="Times New Roman"/>
          <w:sz w:val="24"/>
          <w:szCs w:val="24"/>
          <w:lang w:val="en-US"/>
        </w:rPr>
        <w:t xml:space="preserve"> </w:t>
      </w:r>
      <w:proofErr w:type="spellStart"/>
      <w:r w:rsidRPr="00E93BF9">
        <w:rPr>
          <w:rFonts w:ascii="Times New Roman" w:eastAsia="Times New Roman" w:hAnsi="Times New Roman" w:cs="Times New Roman"/>
          <w:sz w:val="24"/>
          <w:szCs w:val="24"/>
          <w:lang w:val="en-US"/>
        </w:rPr>
        <w:t>achizitor</w:t>
      </w:r>
      <w:proofErr w:type="spellEnd"/>
      <w:r w:rsidRPr="00E93BF9">
        <w:rPr>
          <w:rFonts w:ascii="Times New Roman" w:eastAsia="Times New Roman" w:hAnsi="Times New Roman" w:cs="Times New Roman"/>
          <w:sz w:val="24"/>
          <w:szCs w:val="24"/>
          <w:lang w:val="en-US"/>
        </w:rPr>
        <w:t xml:space="preserve">, ca </w:t>
      </w:r>
      <w:proofErr w:type="spellStart"/>
      <w:r w:rsidRPr="00E93BF9">
        <w:rPr>
          <w:rFonts w:ascii="Times New Roman" w:eastAsia="Times New Roman" w:hAnsi="Times New Roman" w:cs="Times New Roman"/>
          <w:sz w:val="24"/>
          <w:szCs w:val="24"/>
          <w:lang w:val="en-US"/>
        </w:rPr>
        <w:t>recepţie</w:t>
      </w:r>
      <w:proofErr w:type="spellEnd"/>
      <w:r w:rsidRPr="00E93BF9">
        <w:rPr>
          <w:rFonts w:ascii="Times New Roman" w:eastAsia="Times New Roman" w:hAnsi="Times New Roman" w:cs="Times New Roman"/>
          <w:sz w:val="24"/>
          <w:szCs w:val="24"/>
          <w:lang w:val="en-US"/>
        </w:rPr>
        <w:t xml:space="preserve"> a </w:t>
      </w:r>
      <w:proofErr w:type="spellStart"/>
      <w:r w:rsidRPr="00E93BF9">
        <w:rPr>
          <w:rFonts w:ascii="Times New Roman" w:eastAsia="Times New Roman" w:hAnsi="Times New Roman" w:cs="Times New Roman"/>
          <w:sz w:val="24"/>
          <w:szCs w:val="24"/>
          <w:lang w:val="en-US"/>
        </w:rPr>
        <w:t>lucrărilor</w:t>
      </w:r>
      <w:proofErr w:type="spellEnd"/>
      <w:r w:rsidRPr="00E93BF9">
        <w:rPr>
          <w:rFonts w:ascii="Times New Roman" w:eastAsia="Times New Roman" w:hAnsi="Times New Roman" w:cs="Times New Roman"/>
          <w:sz w:val="24"/>
          <w:szCs w:val="24"/>
          <w:lang w:val="en-US"/>
        </w:rPr>
        <w:t xml:space="preserve"> </w:t>
      </w:r>
      <w:proofErr w:type="spellStart"/>
      <w:r w:rsidRPr="00E93BF9">
        <w:rPr>
          <w:rFonts w:ascii="Times New Roman" w:eastAsia="Times New Roman" w:hAnsi="Times New Roman" w:cs="Times New Roman"/>
          <w:sz w:val="24"/>
          <w:szCs w:val="24"/>
          <w:lang w:val="en-US"/>
        </w:rPr>
        <w:t>executate</w:t>
      </w:r>
      <w:proofErr w:type="spellEnd"/>
      <w:r w:rsidRPr="00E93BF9">
        <w:rPr>
          <w:rFonts w:ascii="Times New Roman" w:eastAsia="Times New Roman" w:hAnsi="Times New Roman" w:cs="Times New Roman"/>
          <w:sz w:val="24"/>
          <w:szCs w:val="24"/>
          <w:lang w:val="en-US"/>
        </w:rPr>
        <w:t>.</w:t>
      </w:r>
    </w:p>
    <w:p w14:paraId="6B66729B"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rPr>
      </w:pPr>
      <w:r w:rsidRPr="00E93BF9">
        <w:rPr>
          <w:rFonts w:ascii="Times New Roman" w:eastAsia="Times New Roman" w:hAnsi="Times New Roman" w:cs="Times New Roman"/>
          <w:sz w:val="24"/>
          <w:szCs w:val="24"/>
          <w:lang w:val="en-US"/>
        </w:rPr>
        <w:t xml:space="preserve">(6) </w:t>
      </w:r>
      <w:proofErr w:type="spellStart"/>
      <w:r w:rsidRPr="00E93BF9">
        <w:rPr>
          <w:rFonts w:ascii="Times New Roman" w:eastAsia="Times New Roman" w:hAnsi="Times New Roman" w:cs="Times New Roman"/>
          <w:sz w:val="24"/>
          <w:szCs w:val="24"/>
          <w:lang w:val="en-US"/>
        </w:rPr>
        <w:t>Decontarea</w:t>
      </w:r>
      <w:proofErr w:type="spellEnd"/>
      <w:r w:rsidRPr="00E93BF9">
        <w:rPr>
          <w:rFonts w:ascii="Times New Roman" w:eastAsia="Times New Roman" w:hAnsi="Times New Roman" w:cs="Times New Roman"/>
          <w:sz w:val="24"/>
          <w:szCs w:val="24"/>
          <w:lang w:val="en-US"/>
        </w:rPr>
        <w:t xml:space="preserve"> </w:t>
      </w:r>
      <w:proofErr w:type="spellStart"/>
      <w:r w:rsidRPr="00E93BF9">
        <w:rPr>
          <w:rFonts w:ascii="Times New Roman" w:eastAsia="Times New Roman" w:hAnsi="Times New Roman" w:cs="Times New Roman"/>
          <w:sz w:val="24"/>
          <w:szCs w:val="24"/>
          <w:lang w:val="en-US"/>
        </w:rPr>
        <w:t>serviciilor</w:t>
      </w:r>
      <w:proofErr w:type="spellEnd"/>
      <w:r w:rsidRPr="00E93BF9">
        <w:rPr>
          <w:rFonts w:ascii="Times New Roman" w:eastAsia="Times New Roman" w:hAnsi="Times New Roman" w:cs="Times New Roman"/>
          <w:sz w:val="24"/>
          <w:szCs w:val="24"/>
          <w:lang w:val="en-US"/>
        </w:rPr>
        <w:t xml:space="preserve"> de </w:t>
      </w:r>
      <w:proofErr w:type="spellStart"/>
      <w:r w:rsidRPr="00E93BF9">
        <w:rPr>
          <w:rFonts w:ascii="Times New Roman" w:eastAsia="Times New Roman" w:hAnsi="Times New Roman" w:cs="Times New Roman"/>
          <w:sz w:val="24"/>
          <w:szCs w:val="24"/>
          <w:lang w:val="en-US"/>
        </w:rPr>
        <w:t>proiectare</w:t>
      </w:r>
      <w:proofErr w:type="spellEnd"/>
      <w:r w:rsidRPr="00E93BF9">
        <w:rPr>
          <w:rFonts w:ascii="Times New Roman" w:eastAsia="Times New Roman" w:hAnsi="Times New Roman" w:cs="Times New Roman"/>
          <w:sz w:val="24"/>
          <w:szCs w:val="24"/>
          <w:lang w:val="en-US"/>
        </w:rPr>
        <w:t xml:space="preserve"> se </w:t>
      </w:r>
      <w:proofErr w:type="spellStart"/>
      <w:r w:rsidRPr="00E93BF9">
        <w:rPr>
          <w:rFonts w:ascii="Times New Roman" w:eastAsia="Times New Roman" w:hAnsi="Times New Roman" w:cs="Times New Roman"/>
          <w:sz w:val="24"/>
          <w:szCs w:val="24"/>
          <w:lang w:val="en-US"/>
        </w:rPr>
        <w:t>va</w:t>
      </w:r>
      <w:proofErr w:type="spellEnd"/>
      <w:r w:rsidRPr="00E93BF9">
        <w:rPr>
          <w:rFonts w:ascii="Times New Roman" w:eastAsia="Times New Roman" w:hAnsi="Times New Roman" w:cs="Times New Roman"/>
          <w:sz w:val="24"/>
          <w:szCs w:val="24"/>
          <w:lang w:val="en-US"/>
        </w:rPr>
        <w:t xml:space="preserve"> face </w:t>
      </w:r>
      <w:proofErr w:type="spellStart"/>
      <w:r w:rsidRPr="00E93BF9">
        <w:rPr>
          <w:rFonts w:ascii="Times New Roman" w:eastAsia="Times New Roman" w:hAnsi="Times New Roman" w:cs="Times New Roman"/>
          <w:sz w:val="24"/>
          <w:szCs w:val="24"/>
          <w:lang w:val="en-US"/>
        </w:rPr>
        <w:t>după</w:t>
      </w:r>
      <w:proofErr w:type="spellEnd"/>
      <w:r w:rsidRPr="00E93BF9">
        <w:rPr>
          <w:rFonts w:ascii="Times New Roman" w:eastAsia="Times New Roman" w:hAnsi="Times New Roman" w:cs="Times New Roman"/>
          <w:sz w:val="24"/>
          <w:szCs w:val="24"/>
          <w:lang w:val="en-US"/>
        </w:rPr>
        <w:t xml:space="preserve"> </w:t>
      </w:r>
      <w:proofErr w:type="spellStart"/>
      <w:r w:rsidRPr="00E93BF9">
        <w:rPr>
          <w:rFonts w:ascii="Times New Roman" w:eastAsia="Times New Roman" w:hAnsi="Times New Roman" w:cs="Times New Roman"/>
          <w:sz w:val="24"/>
          <w:szCs w:val="24"/>
          <w:lang w:val="en-US"/>
        </w:rPr>
        <w:t>recepționarea</w:t>
      </w:r>
      <w:proofErr w:type="spellEnd"/>
      <w:r w:rsidRPr="00E93BF9">
        <w:rPr>
          <w:rFonts w:ascii="Times New Roman" w:eastAsia="Times New Roman" w:hAnsi="Times New Roman" w:cs="Times New Roman"/>
          <w:sz w:val="24"/>
          <w:szCs w:val="24"/>
          <w:lang w:val="en-US"/>
        </w:rPr>
        <w:t xml:space="preserve"> </w:t>
      </w:r>
      <w:proofErr w:type="spellStart"/>
      <w:r w:rsidRPr="00E93BF9">
        <w:rPr>
          <w:rFonts w:ascii="Times New Roman" w:eastAsia="Times New Roman" w:hAnsi="Times New Roman" w:cs="Times New Roman"/>
          <w:sz w:val="24"/>
          <w:szCs w:val="24"/>
          <w:lang w:val="en-US"/>
        </w:rPr>
        <w:t>Proiectului</w:t>
      </w:r>
      <w:proofErr w:type="spellEnd"/>
      <w:r w:rsidRPr="00E93BF9">
        <w:rPr>
          <w:rFonts w:ascii="Times New Roman" w:eastAsia="Times New Roman" w:hAnsi="Times New Roman" w:cs="Times New Roman"/>
          <w:sz w:val="24"/>
          <w:szCs w:val="24"/>
          <w:lang w:val="en-US"/>
        </w:rPr>
        <w:t xml:space="preserve"> </w:t>
      </w:r>
      <w:proofErr w:type="spellStart"/>
      <w:r w:rsidRPr="00E93BF9">
        <w:rPr>
          <w:rFonts w:ascii="Times New Roman" w:eastAsia="Times New Roman" w:hAnsi="Times New Roman" w:cs="Times New Roman"/>
          <w:sz w:val="24"/>
          <w:szCs w:val="24"/>
          <w:lang w:val="en-US"/>
        </w:rPr>
        <w:t>Tehnic</w:t>
      </w:r>
      <w:proofErr w:type="spellEnd"/>
      <w:r w:rsidRPr="00E93BF9">
        <w:rPr>
          <w:rFonts w:ascii="Times New Roman" w:eastAsia="Times New Roman" w:hAnsi="Times New Roman" w:cs="Times New Roman"/>
          <w:sz w:val="24"/>
          <w:szCs w:val="24"/>
          <w:lang w:val="en-US"/>
        </w:rPr>
        <w:t xml:space="preserve"> de </w:t>
      </w:r>
      <w:proofErr w:type="spellStart"/>
      <w:r w:rsidRPr="00E93BF9">
        <w:rPr>
          <w:rFonts w:ascii="Times New Roman" w:eastAsia="Times New Roman" w:hAnsi="Times New Roman" w:cs="Times New Roman"/>
          <w:sz w:val="24"/>
          <w:szCs w:val="24"/>
          <w:lang w:val="en-US"/>
        </w:rPr>
        <w:t>Execuție</w:t>
      </w:r>
      <w:proofErr w:type="spellEnd"/>
      <w:r w:rsidRPr="00E93BF9">
        <w:rPr>
          <w:rFonts w:ascii="Times New Roman" w:eastAsia="Times New Roman" w:hAnsi="Times New Roman" w:cs="Times New Roman"/>
          <w:sz w:val="24"/>
          <w:szCs w:val="24"/>
          <w:lang w:val="en-US"/>
        </w:rPr>
        <w:t xml:space="preserve"> </w:t>
      </w:r>
      <w:proofErr w:type="spellStart"/>
      <w:r w:rsidRPr="00E93BF9">
        <w:rPr>
          <w:rFonts w:ascii="Times New Roman" w:eastAsia="Times New Roman" w:hAnsi="Times New Roman" w:cs="Times New Roman"/>
          <w:sz w:val="24"/>
          <w:szCs w:val="24"/>
          <w:lang w:val="en-US"/>
        </w:rPr>
        <w:t>și</w:t>
      </w:r>
      <w:proofErr w:type="spellEnd"/>
      <w:r w:rsidRPr="00E93BF9">
        <w:rPr>
          <w:rFonts w:ascii="Times New Roman" w:eastAsia="Times New Roman" w:hAnsi="Times New Roman" w:cs="Times New Roman"/>
          <w:sz w:val="24"/>
          <w:szCs w:val="24"/>
          <w:lang w:val="en-US"/>
        </w:rPr>
        <w:t xml:space="preserve"> a </w:t>
      </w:r>
      <w:proofErr w:type="spellStart"/>
      <w:r w:rsidRPr="00E93BF9">
        <w:rPr>
          <w:rFonts w:ascii="Times New Roman" w:eastAsia="Times New Roman" w:hAnsi="Times New Roman" w:cs="Times New Roman"/>
          <w:sz w:val="24"/>
          <w:szCs w:val="24"/>
          <w:lang w:val="en-US"/>
        </w:rPr>
        <w:t>documentației</w:t>
      </w:r>
      <w:proofErr w:type="spellEnd"/>
      <w:r w:rsidRPr="00E93BF9">
        <w:rPr>
          <w:rFonts w:ascii="Times New Roman" w:eastAsia="Times New Roman" w:hAnsi="Times New Roman" w:cs="Times New Roman"/>
          <w:sz w:val="24"/>
          <w:szCs w:val="24"/>
          <w:lang w:val="en-US"/>
        </w:rPr>
        <w:t xml:space="preserve"> </w:t>
      </w:r>
      <w:proofErr w:type="spellStart"/>
      <w:r w:rsidRPr="00E93BF9">
        <w:rPr>
          <w:rFonts w:ascii="Times New Roman" w:eastAsia="Times New Roman" w:hAnsi="Times New Roman" w:cs="Times New Roman"/>
          <w:sz w:val="24"/>
          <w:szCs w:val="24"/>
          <w:lang w:val="en-US"/>
        </w:rPr>
        <w:t>tehnico-economice</w:t>
      </w:r>
      <w:proofErr w:type="spellEnd"/>
      <w:r w:rsidRPr="00E93BF9">
        <w:rPr>
          <w:rFonts w:ascii="Times New Roman" w:eastAsia="Times New Roman" w:hAnsi="Times New Roman" w:cs="Times New Roman"/>
          <w:sz w:val="24"/>
          <w:szCs w:val="24"/>
          <w:lang w:val="en-US"/>
        </w:rPr>
        <w:t xml:space="preserve"> </w:t>
      </w:r>
      <w:proofErr w:type="spellStart"/>
      <w:r w:rsidRPr="00E93BF9">
        <w:rPr>
          <w:rFonts w:ascii="Times New Roman" w:eastAsia="Times New Roman" w:hAnsi="Times New Roman" w:cs="Times New Roman"/>
          <w:sz w:val="24"/>
          <w:szCs w:val="24"/>
          <w:lang w:val="en-US"/>
        </w:rPr>
        <w:t>conexe</w:t>
      </w:r>
      <w:proofErr w:type="spellEnd"/>
      <w:r w:rsidRPr="00E93BF9">
        <w:rPr>
          <w:rFonts w:ascii="Times New Roman" w:eastAsia="Times New Roman" w:hAnsi="Times New Roman" w:cs="Times New Roman"/>
          <w:sz w:val="24"/>
          <w:szCs w:val="24"/>
          <w:lang w:val="en-US"/>
        </w:rPr>
        <w:t>.</w:t>
      </w:r>
    </w:p>
    <w:p w14:paraId="5447A7A8"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en-US"/>
        </w:rPr>
        <w:t xml:space="preserve">(7) </w:t>
      </w:r>
      <w:proofErr w:type="spellStart"/>
      <w:r w:rsidRPr="00E93BF9">
        <w:rPr>
          <w:rFonts w:ascii="Times New Roman" w:eastAsia="Times New Roman" w:hAnsi="Times New Roman" w:cs="Times New Roman"/>
          <w:sz w:val="24"/>
          <w:szCs w:val="24"/>
          <w:lang w:val="en-US"/>
        </w:rPr>
        <w:t>Decontarea</w:t>
      </w:r>
      <w:proofErr w:type="spellEnd"/>
      <w:r w:rsidRPr="00E93BF9">
        <w:rPr>
          <w:rFonts w:ascii="Times New Roman" w:eastAsia="Times New Roman" w:hAnsi="Times New Roman" w:cs="Times New Roman"/>
          <w:sz w:val="24"/>
          <w:szCs w:val="24"/>
          <w:lang w:val="en-US"/>
        </w:rPr>
        <w:t xml:space="preserve"> </w:t>
      </w:r>
      <w:proofErr w:type="spellStart"/>
      <w:r w:rsidRPr="00E93BF9">
        <w:rPr>
          <w:rFonts w:ascii="Times New Roman" w:eastAsia="Times New Roman" w:hAnsi="Times New Roman" w:cs="Times New Roman"/>
          <w:sz w:val="24"/>
          <w:szCs w:val="24"/>
          <w:lang w:val="en-US"/>
        </w:rPr>
        <w:t>asistenței</w:t>
      </w:r>
      <w:proofErr w:type="spellEnd"/>
      <w:r w:rsidRPr="00E93BF9">
        <w:rPr>
          <w:rFonts w:ascii="Times New Roman" w:eastAsia="Times New Roman" w:hAnsi="Times New Roman" w:cs="Times New Roman"/>
          <w:sz w:val="24"/>
          <w:szCs w:val="24"/>
          <w:lang w:val="en-US"/>
        </w:rPr>
        <w:t xml:space="preserve"> </w:t>
      </w:r>
      <w:proofErr w:type="spellStart"/>
      <w:r w:rsidRPr="00E93BF9">
        <w:rPr>
          <w:rFonts w:ascii="Times New Roman" w:eastAsia="Times New Roman" w:hAnsi="Times New Roman" w:cs="Times New Roman"/>
          <w:sz w:val="24"/>
          <w:szCs w:val="24"/>
          <w:lang w:val="en-US"/>
        </w:rPr>
        <w:t>tehnice</w:t>
      </w:r>
      <w:proofErr w:type="spellEnd"/>
      <w:r w:rsidRPr="00E93BF9">
        <w:rPr>
          <w:rFonts w:ascii="Times New Roman" w:eastAsia="Times New Roman" w:hAnsi="Times New Roman" w:cs="Times New Roman"/>
          <w:sz w:val="24"/>
          <w:szCs w:val="24"/>
          <w:lang w:val="en-US"/>
        </w:rPr>
        <w:t xml:space="preserve"> din </w:t>
      </w:r>
      <w:proofErr w:type="spellStart"/>
      <w:r w:rsidRPr="00E93BF9">
        <w:rPr>
          <w:rFonts w:ascii="Times New Roman" w:eastAsia="Times New Roman" w:hAnsi="Times New Roman" w:cs="Times New Roman"/>
          <w:sz w:val="24"/>
          <w:szCs w:val="24"/>
          <w:lang w:val="en-US"/>
        </w:rPr>
        <w:t>partea</w:t>
      </w:r>
      <w:proofErr w:type="spellEnd"/>
      <w:r w:rsidRPr="00E93BF9">
        <w:rPr>
          <w:rFonts w:ascii="Times New Roman" w:eastAsia="Times New Roman" w:hAnsi="Times New Roman" w:cs="Times New Roman"/>
          <w:sz w:val="24"/>
          <w:szCs w:val="24"/>
          <w:lang w:val="en-US"/>
        </w:rPr>
        <w:t xml:space="preserve"> </w:t>
      </w:r>
      <w:proofErr w:type="spellStart"/>
      <w:r w:rsidRPr="00E93BF9">
        <w:rPr>
          <w:rFonts w:ascii="Times New Roman" w:eastAsia="Times New Roman" w:hAnsi="Times New Roman" w:cs="Times New Roman"/>
          <w:sz w:val="24"/>
          <w:szCs w:val="24"/>
          <w:lang w:val="en-US"/>
        </w:rPr>
        <w:t>proiectantului</w:t>
      </w:r>
      <w:proofErr w:type="spellEnd"/>
      <w:r w:rsidRPr="00E93BF9">
        <w:rPr>
          <w:rFonts w:ascii="Times New Roman" w:eastAsia="Times New Roman" w:hAnsi="Times New Roman" w:cs="Times New Roman"/>
          <w:sz w:val="24"/>
          <w:szCs w:val="24"/>
          <w:lang w:val="en-US"/>
        </w:rPr>
        <w:t xml:space="preserve"> se </w:t>
      </w:r>
      <w:proofErr w:type="spellStart"/>
      <w:r w:rsidRPr="00E93BF9">
        <w:rPr>
          <w:rFonts w:ascii="Times New Roman" w:eastAsia="Times New Roman" w:hAnsi="Times New Roman" w:cs="Times New Roman"/>
          <w:sz w:val="24"/>
          <w:szCs w:val="24"/>
          <w:lang w:val="en-US"/>
        </w:rPr>
        <w:t>va</w:t>
      </w:r>
      <w:proofErr w:type="spellEnd"/>
      <w:r w:rsidRPr="00E93BF9">
        <w:rPr>
          <w:rFonts w:ascii="Times New Roman" w:eastAsia="Times New Roman" w:hAnsi="Times New Roman" w:cs="Times New Roman"/>
          <w:sz w:val="24"/>
          <w:szCs w:val="24"/>
          <w:lang w:val="en-US"/>
        </w:rPr>
        <w:t xml:space="preserve"> face </w:t>
      </w:r>
      <w:proofErr w:type="spellStart"/>
      <w:r w:rsidRPr="00E93BF9">
        <w:rPr>
          <w:rFonts w:ascii="Times New Roman" w:eastAsia="Times New Roman" w:hAnsi="Times New Roman" w:cs="Times New Roman"/>
          <w:sz w:val="24"/>
          <w:szCs w:val="24"/>
          <w:lang w:val="en-US"/>
        </w:rPr>
        <w:t>în</w:t>
      </w:r>
      <w:proofErr w:type="spellEnd"/>
      <w:r w:rsidRPr="00E93BF9">
        <w:rPr>
          <w:rFonts w:ascii="Times New Roman" w:eastAsia="Times New Roman" w:hAnsi="Times New Roman" w:cs="Times New Roman"/>
          <w:sz w:val="24"/>
          <w:szCs w:val="24"/>
          <w:lang w:val="en-US"/>
        </w:rPr>
        <w:t xml:space="preserve"> </w:t>
      </w:r>
      <w:proofErr w:type="spellStart"/>
      <w:r w:rsidRPr="00E93BF9">
        <w:rPr>
          <w:rFonts w:ascii="Times New Roman" w:eastAsia="Times New Roman" w:hAnsi="Times New Roman" w:cs="Times New Roman"/>
          <w:sz w:val="24"/>
          <w:szCs w:val="24"/>
          <w:lang w:val="en-US"/>
        </w:rPr>
        <w:t>baza</w:t>
      </w:r>
      <w:proofErr w:type="spellEnd"/>
      <w:r w:rsidRPr="00E93BF9">
        <w:rPr>
          <w:rFonts w:ascii="Times New Roman" w:eastAsia="Times New Roman" w:hAnsi="Times New Roman" w:cs="Times New Roman"/>
          <w:sz w:val="24"/>
          <w:szCs w:val="24"/>
          <w:lang w:val="en-US"/>
        </w:rPr>
        <w:t xml:space="preserve"> </w:t>
      </w:r>
      <w:proofErr w:type="spellStart"/>
      <w:r w:rsidRPr="00E93BF9">
        <w:rPr>
          <w:rFonts w:ascii="Times New Roman" w:eastAsia="Times New Roman" w:hAnsi="Times New Roman" w:cs="Times New Roman"/>
          <w:sz w:val="24"/>
          <w:szCs w:val="24"/>
          <w:lang w:val="en-US"/>
        </w:rPr>
        <w:t>rapoartelor</w:t>
      </w:r>
      <w:proofErr w:type="spellEnd"/>
      <w:r w:rsidRPr="00E93BF9">
        <w:rPr>
          <w:rFonts w:ascii="Times New Roman" w:eastAsia="Times New Roman" w:hAnsi="Times New Roman" w:cs="Times New Roman"/>
          <w:sz w:val="24"/>
          <w:szCs w:val="24"/>
          <w:lang w:val="en-US"/>
        </w:rPr>
        <w:t xml:space="preserve"> de </w:t>
      </w:r>
      <w:proofErr w:type="spellStart"/>
      <w:r w:rsidRPr="00E93BF9">
        <w:rPr>
          <w:rFonts w:ascii="Times New Roman" w:eastAsia="Times New Roman" w:hAnsi="Times New Roman" w:cs="Times New Roman"/>
          <w:sz w:val="24"/>
          <w:szCs w:val="24"/>
          <w:lang w:val="en-US"/>
        </w:rPr>
        <w:t>activitate</w:t>
      </w:r>
      <w:proofErr w:type="spellEnd"/>
      <w:r w:rsidRPr="00E93BF9">
        <w:rPr>
          <w:rFonts w:ascii="Times New Roman" w:eastAsia="Times New Roman" w:hAnsi="Times New Roman" w:cs="Times New Roman"/>
          <w:sz w:val="24"/>
          <w:szCs w:val="24"/>
          <w:lang w:val="en-US"/>
        </w:rPr>
        <w:t xml:space="preserve"> </w:t>
      </w:r>
      <w:proofErr w:type="spellStart"/>
      <w:r w:rsidRPr="00E93BF9">
        <w:rPr>
          <w:rFonts w:ascii="Times New Roman" w:eastAsia="Times New Roman" w:hAnsi="Times New Roman" w:cs="Times New Roman"/>
          <w:sz w:val="24"/>
          <w:szCs w:val="24"/>
          <w:lang w:val="en-US"/>
        </w:rPr>
        <w:t>prezentate</w:t>
      </w:r>
      <w:proofErr w:type="spellEnd"/>
      <w:r w:rsidRPr="00E93BF9">
        <w:rPr>
          <w:rFonts w:ascii="Times New Roman" w:eastAsia="Times New Roman" w:hAnsi="Times New Roman" w:cs="Times New Roman"/>
          <w:sz w:val="24"/>
          <w:szCs w:val="24"/>
          <w:lang w:val="en-US"/>
        </w:rPr>
        <w:t xml:space="preserve"> </w:t>
      </w:r>
      <w:proofErr w:type="spellStart"/>
      <w:r w:rsidRPr="00E93BF9">
        <w:rPr>
          <w:rFonts w:ascii="Times New Roman" w:eastAsia="Times New Roman" w:hAnsi="Times New Roman" w:cs="Times New Roman"/>
          <w:sz w:val="24"/>
          <w:szCs w:val="24"/>
          <w:lang w:val="en-US"/>
        </w:rPr>
        <w:t>și</w:t>
      </w:r>
      <w:proofErr w:type="spellEnd"/>
      <w:r w:rsidRPr="00E93BF9">
        <w:rPr>
          <w:rFonts w:ascii="Times New Roman" w:eastAsia="Times New Roman" w:hAnsi="Times New Roman" w:cs="Times New Roman"/>
          <w:sz w:val="24"/>
          <w:szCs w:val="24"/>
          <w:lang w:val="en-US"/>
        </w:rPr>
        <w:t xml:space="preserve"> </w:t>
      </w:r>
      <w:proofErr w:type="spellStart"/>
      <w:r w:rsidRPr="00E93BF9">
        <w:rPr>
          <w:rFonts w:ascii="Times New Roman" w:eastAsia="Times New Roman" w:hAnsi="Times New Roman" w:cs="Times New Roman"/>
          <w:sz w:val="24"/>
          <w:szCs w:val="24"/>
          <w:lang w:val="en-US"/>
        </w:rPr>
        <w:t>aprobate</w:t>
      </w:r>
      <w:proofErr w:type="spellEnd"/>
      <w:r w:rsidRPr="00E93BF9">
        <w:rPr>
          <w:rFonts w:ascii="Times New Roman" w:eastAsia="Times New Roman" w:hAnsi="Times New Roman" w:cs="Times New Roman"/>
          <w:sz w:val="24"/>
          <w:szCs w:val="24"/>
          <w:lang w:val="en-US"/>
        </w:rPr>
        <w:t xml:space="preserve"> pe </w:t>
      </w:r>
      <w:proofErr w:type="spellStart"/>
      <w:r w:rsidRPr="00E93BF9">
        <w:rPr>
          <w:rFonts w:ascii="Times New Roman" w:eastAsia="Times New Roman" w:hAnsi="Times New Roman" w:cs="Times New Roman"/>
          <w:sz w:val="24"/>
          <w:szCs w:val="24"/>
          <w:lang w:val="en-US"/>
        </w:rPr>
        <w:t>parcursul</w:t>
      </w:r>
      <w:proofErr w:type="spellEnd"/>
      <w:r w:rsidRPr="00E93BF9">
        <w:rPr>
          <w:rFonts w:ascii="Times New Roman" w:eastAsia="Times New Roman" w:hAnsi="Times New Roman" w:cs="Times New Roman"/>
          <w:sz w:val="24"/>
          <w:szCs w:val="24"/>
          <w:lang w:val="en-US"/>
        </w:rPr>
        <w:t xml:space="preserve"> </w:t>
      </w:r>
      <w:proofErr w:type="spellStart"/>
      <w:r w:rsidRPr="00E93BF9">
        <w:rPr>
          <w:rFonts w:ascii="Times New Roman" w:eastAsia="Times New Roman" w:hAnsi="Times New Roman" w:cs="Times New Roman"/>
          <w:sz w:val="24"/>
          <w:szCs w:val="24"/>
          <w:lang w:val="en-US"/>
        </w:rPr>
        <w:t>desfășurării</w:t>
      </w:r>
      <w:proofErr w:type="spellEnd"/>
      <w:r w:rsidRPr="00E93BF9">
        <w:rPr>
          <w:rFonts w:ascii="Times New Roman" w:eastAsia="Times New Roman" w:hAnsi="Times New Roman" w:cs="Times New Roman"/>
          <w:sz w:val="24"/>
          <w:szCs w:val="24"/>
          <w:lang w:val="en-US"/>
        </w:rPr>
        <w:t xml:space="preserve"> </w:t>
      </w:r>
      <w:proofErr w:type="spellStart"/>
      <w:r w:rsidRPr="00E93BF9">
        <w:rPr>
          <w:rFonts w:ascii="Times New Roman" w:eastAsia="Times New Roman" w:hAnsi="Times New Roman" w:cs="Times New Roman"/>
          <w:sz w:val="24"/>
          <w:szCs w:val="24"/>
          <w:lang w:val="en-US"/>
        </w:rPr>
        <w:t>activității</w:t>
      </w:r>
      <w:proofErr w:type="spellEnd"/>
      <w:r w:rsidRPr="00E93BF9">
        <w:rPr>
          <w:rFonts w:ascii="Times New Roman" w:eastAsia="Times New Roman" w:hAnsi="Times New Roman" w:cs="Times New Roman"/>
          <w:sz w:val="24"/>
          <w:szCs w:val="24"/>
          <w:lang w:val="en-US"/>
        </w:rPr>
        <w:t xml:space="preserve"> de </w:t>
      </w:r>
      <w:proofErr w:type="spellStart"/>
      <w:r w:rsidRPr="00E93BF9">
        <w:rPr>
          <w:rFonts w:ascii="Times New Roman" w:eastAsia="Times New Roman" w:hAnsi="Times New Roman" w:cs="Times New Roman"/>
          <w:sz w:val="24"/>
          <w:szCs w:val="24"/>
          <w:lang w:val="en-US"/>
        </w:rPr>
        <w:t>asistență</w:t>
      </w:r>
      <w:proofErr w:type="spellEnd"/>
      <w:r w:rsidRPr="00E93BF9">
        <w:rPr>
          <w:rFonts w:ascii="Times New Roman" w:eastAsia="Times New Roman" w:hAnsi="Times New Roman" w:cs="Times New Roman"/>
          <w:sz w:val="24"/>
          <w:szCs w:val="24"/>
          <w:lang w:val="en-US"/>
        </w:rPr>
        <w:t xml:space="preserve"> </w:t>
      </w:r>
      <w:proofErr w:type="spellStart"/>
      <w:r w:rsidRPr="00E93BF9">
        <w:rPr>
          <w:rFonts w:ascii="Times New Roman" w:eastAsia="Times New Roman" w:hAnsi="Times New Roman" w:cs="Times New Roman"/>
          <w:sz w:val="24"/>
          <w:szCs w:val="24"/>
          <w:lang w:val="en-US"/>
        </w:rPr>
        <w:t>tehnică</w:t>
      </w:r>
      <w:proofErr w:type="spellEnd"/>
      <w:r w:rsidRPr="00E93BF9">
        <w:rPr>
          <w:rFonts w:ascii="Times New Roman" w:eastAsia="Times New Roman" w:hAnsi="Times New Roman" w:cs="Times New Roman"/>
          <w:sz w:val="24"/>
          <w:szCs w:val="24"/>
          <w:lang w:val="en-US"/>
        </w:rPr>
        <w:t>.</w:t>
      </w:r>
    </w:p>
    <w:p w14:paraId="5BF7C1E7"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ro-RO" w:eastAsia="zh-CN"/>
        </w:rPr>
        <w:t xml:space="preserve">17.5. Plata facturii finale se va face in termenul </w:t>
      </w:r>
      <w:proofErr w:type="spellStart"/>
      <w:r w:rsidRPr="00E93BF9">
        <w:rPr>
          <w:rFonts w:ascii="Times New Roman" w:eastAsia="Times New Roman" w:hAnsi="Times New Roman" w:cs="Times New Roman"/>
          <w:sz w:val="24"/>
          <w:szCs w:val="24"/>
          <w:lang w:val="ro-RO" w:eastAsia="zh-CN"/>
        </w:rPr>
        <w:t>prevazut</w:t>
      </w:r>
      <w:proofErr w:type="spellEnd"/>
      <w:r w:rsidRPr="00E93BF9">
        <w:rPr>
          <w:rFonts w:ascii="Times New Roman" w:eastAsia="Times New Roman" w:hAnsi="Times New Roman" w:cs="Times New Roman"/>
          <w:sz w:val="24"/>
          <w:szCs w:val="24"/>
          <w:lang w:val="ro-RO" w:eastAsia="zh-CN"/>
        </w:rPr>
        <w:t xml:space="preserve"> după </w:t>
      </w:r>
      <w:proofErr w:type="spellStart"/>
      <w:r w:rsidRPr="00E93BF9">
        <w:rPr>
          <w:rFonts w:ascii="Times New Roman" w:eastAsia="Times New Roman" w:hAnsi="Times New Roman" w:cs="Times New Roman"/>
          <w:sz w:val="24"/>
          <w:szCs w:val="24"/>
          <w:lang w:val="ro-RO" w:eastAsia="zh-CN"/>
        </w:rPr>
        <w:t>receptia</w:t>
      </w:r>
      <w:proofErr w:type="spellEnd"/>
      <w:r w:rsidRPr="00E93BF9">
        <w:rPr>
          <w:rFonts w:ascii="Times New Roman" w:eastAsia="Times New Roman" w:hAnsi="Times New Roman" w:cs="Times New Roman"/>
          <w:sz w:val="24"/>
          <w:szCs w:val="24"/>
          <w:lang w:val="ro-RO" w:eastAsia="zh-CN"/>
        </w:rPr>
        <w:t xml:space="preserve"> la terminarea </w:t>
      </w:r>
      <w:proofErr w:type="spellStart"/>
      <w:r w:rsidRPr="00E93BF9">
        <w:rPr>
          <w:rFonts w:ascii="Times New Roman" w:eastAsia="Times New Roman" w:hAnsi="Times New Roman" w:cs="Times New Roman"/>
          <w:sz w:val="24"/>
          <w:szCs w:val="24"/>
          <w:lang w:val="ro-RO" w:eastAsia="zh-CN"/>
        </w:rPr>
        <w:t>lucrarilor</w:t>
      </w:r>
      <w:proofErr w:type="spellEnd"/>
      <w:r w:rsidRPr="00E93BF9">
        <w:rPr>
          <w:rFonts w:ascii="Times New Roman" w:eastAsia="Times New Roman" w:hAnsi="Times New Roman" w:cs="Times New Roman"/>
          <w:sz w:val="24"/>
          <w:szCs w:val="24"/>
          <w:lang w:val="ro-RO" w:eastAsia="zh-CN"/>
        </w:rPr>
        <w:t xml:space="preserve"> </w:t>
      </w:r>
      <w:proofErr w:type="spellStart"/>
      <w:r w:rsidRPr="00E93BF9">
        <w:rPr>
          <w:rFonts w:ascii="Times New Roman" w:eastAsia="Times New Roman" w:hAnsi="Times New Roman" w:cs="Times New Roman"/>
          <w:sz w:val="24"/>
          <w:szCs w:val="24"/>
          <w:lang w:val="ro-RO" w:eastAsia="zh-CN"/>
        </w:rPr>
        <w:t>fara</w:t>
      </w:r>
      <w:proofErr w:type="spellEnd"/>
      <w:r w:rsidRPr="00E93BF9">
        <w:rPr>
          <w:rFonts w:ascii="Times New Roman" w:eastAsia="Times New Roman" w:hAnsi="Times New Roman" w:cs="Times New Roman"/>
          <w:sz w:val="24"/>
          <w:szCs w:val="24"/>
          <w:lang w:val="ro-RO" w:eastAsia="zh-CN"/>
        </w:rPr>
        <w:t xml:space="preserve"> </w:t>
      </w:r>
      <w:proofErr w:type="spellStart"/>
      <w:r w:rsidRPr="00E93BF9">
        <w:rPr>
          <w:rFonts w:ascii="Times New Roman" w:eastAsia="Times New Roman" w:hAnsi="Times New Roman" w:cs="Times New Roman"/>
          <w:sz w:val="24"/>
          <w:szCs w:val="24"/>
          <w:lang w:val="ro-RO" w:eastAsia="zh-CN"/>
        </w:rPr>
        <w:t>obiectiuni</w:t>
      </w:r>
      <w:proofErr w:type="spellEnd"/>
      <w:r w:rsidRPr="00E93BF9">
        <w:rPr>
          <w:rFonts w:ascii="Times New Roman" w:eastAsia="Times New Roman" w:hAnsi="Times New Roman" w:cs="Times New Roman"/>
          <w:sz w:val="24"/>
          <w:szCs w:val="24"/>
          <w:lang w:val="ro-RO" w:eastAsia="zh-CN"/>
        </w:rPr>
        <w:t xml:space="preserve">, verificarea </w:t>
      </w:r>
      <w:proofErr w:type="spellStart"/>
      <w:r w:rsidRPr="00E93BF9">
        <w:rPr>
          <w:rFonts w:ascii="Times New Roman" w:eastAsia="Times New Roman" w:hAnsi="Times New Roman" w:cs="Times New Roman"/>
          <w:sz w:val="24"/>
          <w:szCs w:val="24"/>
          <w:lang w:val="ro-RO" w:eastAsia="zh-CN"/>
        </w:rPr>
        <w:t>şi</w:t>
      </w:r>
      <w:proofErr w:type="spellEnd"/>
      <w:r w:rsidRPr="00E93BF9">
        <w:rPr>
          <w:rFonts w:ascii="Times New Roman" w:eastAsia="Times New Roman" w:hAnsi="Times New Roman" w:cs="Times New Roman"/>
          <w:sz w:val="24"/>
          <w:szCs w:val="24"/>
          <w:lang w:val="ro-RO" w:eastAsia="zh-CN"/>
        </w:rPr>
        <w:t xml:space="preserve"> acceptarea </w:t>
      </w:r>
      <w:proofErr w:type="spellStart"/>
      <w:r w:rsidRPr="00E93BF9">
        <w:rPr>
          <w:rFonts w:ascii="Times New Roman" w:eastAsia="Times New Roman" w:hAnsi="Times New Roman" w:cs="Times New Roman"/>
          <w:sz w:val="24"/>
          <w:szCs w:val="24"/>
          <w:lang w:val="ro-RO" w:eastAsia="zh-CN"/>
        </w:rPr>
        <w:t>situaţiei</w:t>
      </w:r>
      <w:proofErr w:type="spellEnd"/>
      <w:r w:rsidRPr="00E93BF9">
        <w:rPr>
          <w:rFonts w:ascii="Times New Roman" w:eastAsia="Times New Roman" w:hAnsi="Times New Roman" w:cs="Times New Roman"/>
          <w:sz w:val="24"/>
          <w:szCs w:val="24"/>
          <w:lang w:val="ro-RO" w:eastAsia="zh-CN"/>
        </w:rPr>
        <w:t xml:space="preserve"> de plată definitive de către achizitor. </w:t>
      </w:r>
    </w:p>
    <w:p w14:paraId="4AD6AE02"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ro-RO" w:eastAsia="zh-CN"/>
        </w:rPr>
        <w:t xml:space="preserve">17.6. </w:t>
      </w:r>
      <w:r w:rsidRPr="00E93BF9">
        <w:rPr>
          <w:rFonts w:ascii="Times New Roman" w:eastAsia="Times New Roman" w:hAnsi="Times New Roman" w:cs="Times New Roman"/>
          <w:sz w:val="24"/>
          <w:szCs w:val="24"/>
          <w:lang w:val="ro-RO" w:eastAsia="ro-RO"/>
        </w:rPr>
        <w:t xml:space="preserve">Achizitorul poate efectua </w:t>
      </w:r>
      <w:proofErr w:type="spellStart"/>
      <w:r w:rsidRPr="00E93BF9">
        <w:rPr>
          <w:rFonts w:ascii="Times New Roman" w:eastAsia="Times New Roman" w:hAnsi="Times New Roman" w:cs="Times New Roman"/>
          <w:sz w:val="24"/>
          <w:szCs w:val="24"/>
          <w:lang w:val="ro-RO" w:eastAsia="ro-RO"/>
        </w:rPr>
        <w:t>plăţi</w:t>
      </w:r>
      <w:proofErr w:type="spellEnd"/>
      <w:r w:rsidRPr="00E93BF9">
        <w:rPr>
          <w:rFonts w:ascii="Times New Roman" w:eastAsia="Times New Roman" w:hAnsi="Times New Roman" w:cs="Times New Roman"/>
          <w:sz w:val="24"/>
          <w:szCs w:val="24"/>
          <w:lang w:val="ro-RO" w:eastAsia="ro-RO"/>
        </w:rPr>
        <w:t xml:space="preserve"> directe către </w:t>
      </w:r>
      <w:proofErr w:type="spellStart"/>
      <w:r w:rsidRPr="00E93BF9">
        <w:rPr>
          <w:rFonts w:ascii="Times New Roman" w:eastAsia="Times New Roman" w:hAnsi="Times New Roman" w:cs="Times New Roman"/>
          <w:sz w:val="24"/>
          <w:szCs w:val="24"/>
          <w:lang w:val="ro-RO" w:eastAsia="ro-RO"/>
        </w:rPr>
        <w:t>subcontractanţii</w:t>
      </w:r>
      <w:proofErr w:type="spellEnd"/>
      <w:r w:rsidRPr="00E93BF9">
        <w:rPr>
          <w:rFonts w:ascii="Times New Roman" w:eastAsia="Times New Roman" w:hAnsi="Times New Roman" w:cs="Times New Roman"/>
          <w:sz w:val="24"/>
          <w:szCs w:val="24"/>
          <w:lang w:val="ro-RO" w:eastAsia="ro-RO"/>
        </w:rPr>
        <w:t xml:space="preserve"> agreați, corespunzătoare </w:t>
      </w:r>
      <w:proofErr w:type="spellStart"/>
      <w:r w:rsidRPr="00E93BF9">
        <w:rPr>
          <w:rFonts w:ascii="Times New Roman" w:eastAsia="Times New Roman" w:hAnsi="Times New Roman" w:cs="Times New Roman"/>
          <w:sz w:val="24"/>
          <w:szCs w:val="24"/>
          <w:lang w:val="ro-RO" w:eastAsia="ro-RO"/>
        </w:rPr>
        <w:t>părţii</w:t>
      </w:r>
      <w:proofErr w:type="spellEnd"/>
      <w:r w:rsidRPr="00E93BF9">
        <w:rPr>
          <w:rFonts w:ascii="Times New Roman" w:eastAsia="Times New Roman" w:hAnsi="Times New Roman" w:cs="Times New Roman"/>
          <w:sz w:val="24"/>
          <w:szCs w:val="24"/>
          <w:lang w:val="ro-RO" w:eastAsia="ro-RO"/>
        </w:rPr>
        <w:t>/</w:t>
      </w:r>
      <w:proofErr w:type="spellStart"/>
      <w:r w:rsidRPr="00E93BF9">
        <w:rPr>
          <w:rFonts w:ascii="Times New Roman" w:eastAsia="Times New Roman" w:hAnsi="Times New Roman" w:cs="Times New Roman"/>
          <w:sz w:val="24"/>
          <w:szCs w:val="24"/>
          <w:lang w:val="ro-RO" w:eastAsia="ro-RO"/>
        </w:rPr>
        <w:t>părţilor</w:t>
      </w:r>
      <w:proofErr w:type="spellEnd"/>
      <w:r w:rsidRPr="00E93BF9">
        <w:rPr>
          <w:rFonts w:ascii="Times New Roman" w:eastAsia="Times New Roman" w:hAnsi="Times New Roman" w:cs="Times New Roman"/>
          <w:sz w:val="24"/>
          <w:szCs w:val="24"/>
          <w:lang w:val="ro-RO" w:eastAsia="ro-RO"/>
        </w:rPr>
        <w:t xml:space="preserve"> de </w:t>
      </w:r>
      <w:proofErr w:type="spellStart"/>
      <w:r w:rsidRPr="00E93BF9">
        <w:rPr>
          <w:rFonts w:ascii="Times New Roman" w:eastAsia="Times New Roman" w:hAnsi="Times New Roman" w:cs="Times New Roman"/>
          <w:sz w:val="24"/>
          <w:szCs w:val="24"/>
          <w:lang w:val="ro-RO" w:eastAsia="ro-RO"/>
        </w:rPr>
        <w:t>lucrari</w:t>
      </w:r>
      <w:proofErr w:type="spellEnd"/>
      <w:r w:rsidRPr="00E93BF9">
        <w:rPr>
          <w:rFonts w:ascii="Times New Roman" w:eastAsia="Times New Roman" w:hAnsi="Times New Roman" w:cs="Times New Roman"/>
          <w:sz w:val="24"/>
          <w:szCs w:val="24"/>
          <w:lang w:val="ro-RO" w:eastAsia="ro-RO"/>
        </w:rPr>
        <w:t xml:space="preserve"> </w:t>
      </w:r>
      <w:proofErr w:type="spellStart"/>
      <w:r w:rsidRPr="00E93BF9">
        <w:rPr>
          <w:rFonts w:ascii="Times New Roman" w:eastAsia="Times New Roman" w:hAnsi="Times New Roman" w:cs="Times New Roman"/>
          <w:sz w:val="24"/>
          <w:szCs w:val="24"/>
          <w:lang w:val="ro-RO" w:eastAsia="ro-RO"/>
        </w:rPr>
        <w:t>prevazute</w:t>
      </w:r>
      <w:proofErr w:type="spellEnd"/>
      <w:r w:rsidRPr="00E93BF9">
        <w:rPr>
          <w:rFonts w:ascii="Times New Roman" w:eastAsia="Times New Roman" w:hAnsi="Times New Roman" w:cs="Times New Roman"/>
          <w:sz w:val="24"/>
          <w:szCs w:val="24"/>
          <w:lang w:val="ro-RO" w:eastAsia="ro-RO"/>
        </w:rPr>
        <w:t xml:space="preserve"> si executate in cadrul contractului, in condițiile prevăzute la art. 21.2.</w:t>
      </w:r>
    </w:p>
    <w:p w14:paraId="28DE5C91"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en-US" w:eastAsia="zh-CN"/>
        </w:rPr>
        <w:t xml:space="preserve">17.7. </w:t>
      </w:r>
      <w:proofErr w:type="spellStart"/>
      <w:r w:rsidRPr="00E93BF9">
        <w:rPr>
          <w:rFonts w:ascii="Times New Roman" w:eastAsia="Times New Roman" w:hAnsi="Times New Roman" w:cs="Times New Roman"/>
          <w:sz w:val="24"/>
          <w:szCs w:val="24"/>
          <w:lang w:val="en-US" w:eastAsia="zh-CN"/>
        </w:rPr>
        <w:t>Contractul</w:t>
      </w:r>
      <w:proofErr w:type="spellEnd"/>
      <w:r w:rsidRPr="00E93BF9">
        <w:rPr>
          <w:rFonts w:ascii="Times New Roman" w:eastAsia="Times New Roman" w:hAnsi="Times New Roman" w:cs="Times New Roman"/>
          <w:sz w:val="24"/>
          <w:szCs w:val="24"/>
          <w:lang w:val="en-US" w:eastAsia="zh-CN"/>
        </w:rPr>
        <w:t xml:space="preserve"> nu </w:t>
      </w:r>
      <w:proofErr w:type="spellStart"/>
      <w:r w:rsidRPr="00E93BF9">
        <w:rPr>
          <w:rFonts w:ascii="Times New Roman" w:eastAsia="Times New Roman" w:hAnsi="Times New Roman" w:cs="Times New Roman"/>
          <w:sz w:val="24"/>
          <w:szCs w:val="24"/>
          <w:lang w:val="en-US" w:eastAsia="zh-CN"/>
        </w:rPr>
        <w:t>va</w:t>
      </w:r>
      <w:proofErr w:type="spellEnd"/>
      <w:r w:rsidRPr="00E93BF9">
        <w:rPr>
          <w:rFonts w:ascii="Times New Roman" w:eastAsia="Times New Roman" w:hAnsi="Times New Roman" w:cs="Times New Roman"/>
          <w:sz w:val="24"/>
          <w:szCs w:val="24"/>
          <w:lang w:val="en-US" w:eastAsia="zh-CN"/>
        </w:rPr>
        <w:t xml:space="preserve"> fi </w:t>
      </w:r>
      <w:proofErr w:type="spellStart"/>
      <w:r w:rsidRPr="00E93BF9">
        <w:rPr>
          <w:rFonts w:ascii="Times New Roman" w:eastAsia="Times New Roman" w:hAnsi="Times New Roman" w:cs="Times New Roman"/>
          <w:sz w:val="24"/>
          <w:szCs w:val="24"/>
          <w:lang w:val="en-US" w:eastAsia="zh-CN"/>
        </w:rPr>
        <w:t>considerat</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terminat</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pâna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când</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procesul</w:t>
      </w:r>
      <w:proofErr w:type="spellEnd"/>
      <w:r w:rsidRPr="00E93BF9">
        <w:rPr>
          <w:rFonts w:ascii="Times New Roman" w:eastAsia="Times New Roman" w:hAnsi="Times New Roman" w:cs="Times New Roman"/>
          <w:sz w:val="24"/>
          <w:szCs w:val="24"/>
          <w:lang w:val="en-US" w:eastAsia="zh-CN"/>
        </w:rPr>
        <w:t xml:space="preserve">-verbal de </w:t>
      </w:r>
      <w:proofErr w:type="spellStart"/>
      <w:r w:rsidRPr="00E93BF9">
        <w:rPr>
          <w:rFonts w:ascii="Times New Roman" w:eastAsia="Times New Roman" w:hAnsi="Times New Roman" w:cs="Times New Roman"/>
          <w:sz w:val="24"/>
          <w:szCs w:val="24"/>
          <w:lang w:val="en-US" w:eastAsia="zh-CN"/>
        </w:rPr>
        <w:t>recepţie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finală</w:t>
      </w:r>
      <w:proofErr w:type="spellEnd"/>
      <w:r w:rsidRPr="00E93BF9">
        <w:rPr>
          <w:rFonts w:ascii="Times New Roman" w:eastAsia="Times New Roman" w:hAnsi="Times New Roman" w:cs="Times New Roman"/>
          <w:sz w:val="24"/>
          <w:szCs w:val="24"/>
          <w:lang w:val="en-US" w:eastAsia="zh-CN"/>
        </w:rPr>
        <w:t xml:space="preserve"> nu </w:t>
      </w:r>
      <w:proofErr w:type="spellStart"/>
      <w:r w:rsidRPr="00E93BF9">
        <w:rPr>
          <w:rFonts w:ascii="Times New Roman" w:eastAsia="Times New Roman" w:hAnsi="Times New Roman" w:cs="Times New Roman"/>
          <w:sz w:val="24"/>
          <w:szCs w:val="24"/>
          <w:lang w:val="en-US" w:eastAsia="zh-CN"/>
        </w:rPr>
        <w:t>va</w:t>
      </w:r>
      <w:proofErr w:type="spellEnd"/>
      <w:r w:rsidRPr="00E93BF9">
        <w:rPr>
          <w:rFonts w:ascii="Times New Roman" w:eastAsia="Times New Roman" w:hAnsi="Times New Roman" w:cs="Times New Roman"/>
          <w:sz w:val="24"/>
          <w:szCs w:val="24"/>
          <w:lang w:val="en-US" w:eastAsia="zh-CN"/>
        </w:rPr>
        <w:t xml:space="preserve"> fi </w:t>
      </w:r>
      <w:proofErr w:type="spellStart"/>
      <w:r w:rsidRPr="00E93BF9">
        <w:rPr>
          <w:rFonts w:ascii="Times New Roman" w:eastAsia="Times New Roman" w:hAnsi="Times New Roman" w:cs="Times New Roman"/>
          <w:sz w:val="24"/>
          <w:szCs w:val="24"/>
          <w:lang w:val="en-US" w:eastAsia="zh-CN"/>
        </w:rPr>
        <w:t>semnat</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comisia</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recepţie</w:t>
      </w:r>
      <w:proofErr w:type="spellEnd"/>
      <w:r w:rsidRPr="00E93BF9">
        <w:rPr>
          <w:rFonts w:ascii="Times New Roman" w:eastAsia="Times New Roman" w:hAnsi="Times New Roman" w:cs="Times New Roman"/>
          <w:sz w:val="24"/>
          <w:szCs w:val="24"/>
          <w:lang w:val="en-US" w:eastAsia="zh-CN"/>
        </w:rPr>
        <w:t xml:space="preserve">, care </w:t>
      </w:r>
      <w:proofErr w:type="spellStart"/>
      <w:r w:rsidRPr="00E93BF9">
        <w:rPr>
          <w:rFonts w:ascii="Times New Roman" w:eastAsia="Times New Roman" w:hAnsi="Times New Roman" w:cs="Times New Roman"/>
          <w:sz w:val="24"/>
          <w:szCs w:val="24"/>
          <w:lang w:val="en-US" w:eastAsia="zh-CN"/>
        </w:rPr>
        <w:t>confirmă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lucrările</w:t>
      </w:r>
      <w:proofErr w:type="spellEnd"/>
      <w:r w:rsidRPr="00E93BF9">
        <w:rPr>
          <w:rFonts w:ascii="Times New Roman" w:eastAsia="Times New Roman" w:hAnsi="Times New Roman" w:cs="Times New Roman"/>
          <w:sz w:val="24"/>
          <w:szCs w:val="24"/>
          <w:lang w:val="en-US" w:eastAsia="zh-CN"/>
        </w:rPr>
        <w:t xml:space="preserve"> au </w:t>
      </w:r>
      <w:proofErr w:type="spellStart"/>
      <w:r w:rsidRPr="00E93BF9">
        <w:rPr>
          <w:rFonts w:ascii="Times New Roman" w:eastAsia="Times New Roman" w:hAnsi="Times New Roman" w:cs="Times New Roman"/>
          <w:sz w:val="24"/>
          <w:szCs w:val="24"/>
          <w:lang w:val="en-US" w:eastAsia="zh-CN"/>
        </w:rPr>
        <w:t>fost</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executate</w:t>
      </w:r>
      <w:proofErr w:type="spellEnd"/>
      <w:r w:rsidRPr="00E93BF9">
        <w:rPr>
          <w:rFonts w:ascii="Times New Roman" w:eastAsia="Times New Roman" w:hAnsi="Times New Roman" w:cs="Times New Roman"/>
          <w:sz w:val="24"/>
          <w:szCs w:val="24"/>
          <w:lang w:val="en-US" w:eastAsia="zh-CN"/>
        </w:rPr>
        <w:t xml:space="preserve"> conform </w:t>
      </w:r>
      <w:proofErr w:type="spellStart"/>
      <w:r w:rsidRPr="00E93BF9">
        <w:rPr>
          <w:rFonts w:ascii="Times New Roman" w:eastAsia="Times New Roman" w:hAnsi="Times New Roman" w:cs="Times New Roman"/>
          <w:sz w:val="24"/>
          <w:szCs w:val="24"/>
          <w:lang w:val="en-US" w:eastAsia="zh-CN"/>
        </w:rPr>
        <w:t>contractului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Recepţia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finală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va</w:t>
      </w:r>
      <w:proofErr w:type="spellEnd"/>
      <w:r w:rsidRPr="00E93BF9">
        <w:rPr>
          <w:rFonts w:ascii="Times New Roman" w:eastAsia="Times New Roman" w:hAnsi="Times New Roman" w:cs="Times New Roman"/>
          <w:sz w:val="24"/>
          <w:szCs w:val="24"/>
          <w:lang w:val="en-US" w:eastAsia="zh-CN"/>
        </w:rPr>
        <w:t xml:space="preserve"> fi </w:t>
      </w:r>
      <w:proofErr w:type="spellStart"/>
      <w:r w:rsidRPr="00E93BF9">
        <w:rPr>
          <w:rFonts w:ascii="Times New Roman" w:eastAsia="Times New Roman" w:hAnsi="Times New Roman" w:cs="Times New Roman"/>
          <w:sz w:val="24"/>
          <w:szCs w:val="24"/>
          <w:lang w:val="en-US" w:eastAsia="zh-CN"/>
        </w:rPr>
        <w:t>efectuată</w:t>
      </w:r>
      <w:proofErr w:type="spellEnd"/>
      <w:r w:rsidRPr="00E93BF9">
        <w:rPr>
          <w:rFonts w:ascii="Times New Roman" w:eastAsia="Times New Roman" w:hAnsi="Times New Roman" w:cs="Times New Roman"/>
          <w:sz w:val="24"/>
          <w:szCs w:val="24"/>
          <w:lang w:val="en-US" w:eastAsia="zh-CN"/>
        </w:rPr>
        <w:t xml:space="preserve"> conform </w:t>
      </w:r>
      <w:proofErr w:type="spellStart"/>
      <w:r w:rsidRPr="00E93BF9">
        <w:rPr>
          <w:rFonts w:ascii="Times New Roman" w:eastAsia="Times New Roman" w:hAnsi="Times New Roman" w:cs="Times New Roman"/>
          <w:sz w:val="24"/>
          <w:szCs w:val="24"/>
          <w:lang w:val="en-US" w:eastAsia="zh-CN"/>
        </w:rPr>
        <w:t>prevederilor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legale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după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expirarea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perioadei</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garanţie</w:t>
      </w:r>
      <w:proofErr w:type="spellEnd"/>
      <w:r w:rsidRPr="00E93BF9">
        <w:rPr>
          <w:rFonts w:ascii="Times New Roman" w:eastAsia="Times New Roman" w:hAnsi="Times New Roman" w:cs="Times New Roman"/>
          <w:sz w:val="24"/>
          <w:szCs w:val="24"/>
          <w:lang w:val="en-US" w:eastAsia="zh-CN"/>
        </w:rPr>
        <w:t xml:space="preserve">. Plata </w:t>
      </w:r>
      <w:proofErr w:type="spellStart"/>
      <w:r w:rsidRPr="00E93BF9">
        <w:rPr>
          <w:rFonts w:ascii="Times New Roman" w:eastAsia="Times New Roman" w:hAnsi="Times New Roman" w:cs="Times New Roman"/>
          <w:sz w:val="24"/>
          <w:szCs w:val="24"/>
          <w:lang w:val="en-US" w:eastAsia="zh-CN"/>
        </w:rPr>
        <w:t>ultimelor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sume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datorate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executantului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pentru</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lucrările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executate</w:t>
      </w:r>
      <w:proofErr w:type="spellEnd"/>
      <w:r w:rsidRPr="00E93BF9">
        <w:rPr>
          <w:rFonts w:ascii="Times New Roman" w:eastAsia="Times New Roman" w:hAnsi="Times New Roman" w:cs="Times New Roman"/>
          <w:sz w:val="24"/>
          <w:szCs w:val="24"/>
          <w:lang w:val="en-US" w:eastAsia="zh-CN"/>
        </w:rPr>
        <w:t xml:space="preserve"> nu </w:t>
      </w:r>
      <w:proofErr w:type="spellStart"/>
      <w:r w:rsidRPr="00E93BF9">
        <w:rPr>
          <w:rFonts w:ascii="Times New Roman" w:eastAsia="Times New Roman" w:hAnsi="Times New Roman" w:cs="Times New Roman"/>
          <w:sz w:val="24"/>
          <w:szCs w:val="24"/>
          <w:lang w:val="en-US" w:eastAsia="zh-CN"/>
        </w:rPr>
        <w:t>va</w:t>
      </w:r>
      <w:proofErr w:type="spellEnd"/>
      <w:r w:rsidRPr="00E93BF9">
        <w:rPr>
          <w:rFonts w:ascii="Times New Roman" w:eastAsia="Times New Roman" w:hAnsi="Times New Roman" w:cs="Times New Roman"/>
          <w:sz w:val="24"/>
          <w:szCs w:val="24"/>
          <w:lang w:val="en-US" w:eastAsia="zh-CN"/>
        </w:rPr>
        <w:t xml:space="preserve"> fi </w:t>
      </w:r>
      <w:proofErr w:type="spellStart"/>
      <w:r w:rsidRPr="00E93BF9">
        <w:rPr>
          <w:rFonts w:ascii="Times New Roman" w:eastAsia="Times New Roman" w:hAnsi="Times New Roman" w:cs="Times New Roman"/>
          <w:sz w:val="24"/>
          <w:szCs w:val="24"/>
          <w:lang w:val="en-US" w:eastAsia="zh-CN"/>
        </w:rPr>
        <w:t>condiţionată</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eliberarea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certificatului</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recepţie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finală</w:t>
      </w:r>
      <w:proofErr w:type="spellEnd"/>
      <w:r w:rsidRPr="00E93BF9">
        <w:rPr>
          <w:rFonts w:ascii="Times New Roman" w:eastAsia="Times New Roman" w:hAnsi="Times New Roman" w:cs="Times New Roman"/>
          <w:sz w:val="24"/>
          <w:szCs w:val="24"/>
          <w:lang w:val="en-US" w:eastAsia="zh-CN"/>
        </w:rPr>
        <w:t>.</w:t>
      </w:r>
    </w:p>
    <w:p w14:paraId="7591F858"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en-US" w:eastAsia="zh-CN"/>
        </w:rPr>
        <w:t xml:space="preserve">17.8. </w:t>
      </w:r>
      <w:r w:rsidRPr="00E93BF9">
        <w:rPr>
          <w:rFonts w:ascii="Times New Roman" w:eastAsia="Times New Roman" w:hAnsi="Times New Roman" w:cs="Times New Roman"/>
          <w:sz w:val="24"/>
          <w:szCs w:val="24"/>
          <w:lang w:val="en-US" w:eastAsia="zh-CN"/>
        </w:rPr>
        <w:tab/>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ceea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privește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Decontarea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Lucrărilor</w:t>
      </w:r>
      <w:proofErr w:type="spellEnd"/>
      <w:r w:rsidRPr="00E93BF9">
        <w:rPr>
          <w:rFonts w:ascii="Times New Roman" w:eastAsia="Times New Roman" w:hAnsi="Times New Roman" w:cs="Times New Roman"/>
          <w:sz w:val="24"/>
          <w:szCs w:val="24"/>
          <w:lang w:val="en-US" w:eastAsia="zh-CN"/>
        </w:rPr>
        <w:t xml:space="preserve"> se </w:t>
      </w:r>
      <w:proofErr w:type="spellStart"/>
      <w:r w:rsidRPr="00E93BF9">
        <w:rPr>
          <w:rFonts w:ascii="Times New Roman" w:eastAsia="Times New Roman" w:hAnsi="Times New Roman" w:cs="Times New Roman"/>
          <w:sz w:val="24"/>
          <w:szCs w:val="24"/>
          <w:lang w:val="en-US" w:eastAsia="zh-CN"/>
        </w:rPr>
        <w:t>va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specifica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faptul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Antreprenorul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poate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solicite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plăți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parțiale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pentru</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lucrările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executate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aflate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stadii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determinante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baza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unor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Situații</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Lucrări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Parțiale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Fiecare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situație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trebuie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însoțită</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Centralizatorul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Liste</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cantități</w:t>
      </w:r>
      <w:proofErr w:type="spellEnd"/>
      <w:r w:rsidRPr="00E93BF9">
        <w:rPr>
          <w:rFonts w:ascii="Times New Roman" w:eastAsia="Times New Roman" w:hAnsi="Times New Roman" w:cs="Times New Roman"/>
          <w:sz w:val="24"/>
          <w:szCs w:val="24"/>
          <w:lang w:val="en-US" w:eastAsia="zh-CN"/>
        </w:rPr>
        <w:t xml:space="preserve"> – </w:t>
      </w:r>
      <w:proofErr w:type="spellStart"/>
      <w:r w:rsidRPr="00E93BF9">
        <w:rPr>
          <w:rFonts w:ascii="Times New Roman" w:eastAsia="Times New Roman" w:hAnsi="Times New Roman" w:cs="Times New Roman"/>
          <w:sz w:val="24"/>
          <w:szCs w:val="24"/>
          <w:lang w:val="en-US" w:eastAsia="zh-CN"/>
        </w:rPr>
        <w:t>Balanța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cantităților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decontate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Centralizatorul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pune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evidență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stadiul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implementării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Contractului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și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va</w:t>
      </w:r>
      <w:proofErr w:type="spellEnd"/>
      <w:r w:rsidRPr="00E93BF9">
        <w:rPr>
          <w:rFonts w:ascii="Times New Roman" w:eastAsia="Times New Roman" w:hAnsi="Times New Roman" w:cs="Times New Roman"/>
          <w:sz w:val="24"/>
          <w:szCs w:val="24"/>
          <w:lang w:val="en-US" w:eastAsia="zh-CN"/>
        </w:rPr>
        <w:t xml:space="preserve"> fi </w:t>
      </w:r>
      <w:proofErr w:type="spellStart"/>
      <w:r w:rsidRPr="00E93BF9">
        <w:rPr>
          <w:rFonts w:ascii="Times New Roman" w:eastAsia="Times New Roman" w:hAnsi="Times New Roman" w:cs="Times New Roman"/>
          <w:sz w:val="24"/>
          <w:szCs w:val="24"/>
          <w:lang w:val="en-US" w:eastAsia="zh-CN"/>
        </w:rPr>
        <w:t>prezentat</w:t>
      </w:r>
      <w:proofErr w:type="spellEnd"/>
      <w:r w:rsidRPr="00E93BF9">
        <w:rPr>
          <w:rFonts w:ascii="Times New Roman" w:eastAsia="Times New Roman" w:hAnsi="Times New Roman" w:cs="Times New Roman"/>
          <w:sz w:val="24"/>
          <w:szCs w:val="24"/>
          <w:lang w:val="en-US" w:eastAsia="zh-CN"/>
        </w:rPr>
        <w:t xml:space="preserve"> ca document </w:t>
      </w:r>
      <w:proofErr w:type="spellStart"/>
      <w:r w:rsidRPr="00E93BF9">
        <w:rPr>
          <w:rFonts w:ascii="Times New Roman" w:eastAsia="Times New Roman" w:hAnsi="Times New Roman" w:cs="Times New Roman"/>
          <w:sz w:val="24"/>
          <w:szCs w:val="24"/>
          <w:lang w:val="en-US" w:eastAsia="zh-CN"/>
        </w:rPr>
        <w:t>suport</w:t>
      </w:r>
      <w:proofErr w:type="spellEnd"/>
      <w:r w:rsidRPr="00E93BF9">
        <w:rPr>
          <w:rFonts w:ascii="Times New Roman" w:eastAsia="Times New Roman" w:hAnsi="Times New Roman" w:cs="Times New Roman"/>
          <w:sz w:val="24"/>
          <w:szCs w:val="24"/>
          <w:lang w:val="en-US" w:eastAsia="zh-CN"/>
        </w:rPr>
        <w:t xml:space="preserve"> al </w:t>
      </w:r>
      <w:proofErr w:type="spellStart"/>
      <w:r w:rsidRPr="00E93BF9">
        <w:rPr>
          <w:rFonts w:ascii="Times New Roman" w:eastAsia="Times New Roman" w:hAnsi="Times New Roman" w:cs="Times New Roman"/>
          <w:sz w:val="24"/>
          <w:szCs w:val="24"/>
          <w:lang w:val="en-US" w:eastAsia="zh-CN"/>
        </w:rPr>
        <w:t>Situației</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Lucrări</w:t>
      </w:r>
      <w:proofErr w:type="spellEnd"/>
      <w:r w:rsidRPr="00E93BF9">
        <w:rPr>
          <w:rFonts w:ascii="Times New Roman" w:eastAsia="Times New Roman" w:hAnsi="Times New Roman" w:cs="Times New Roman"/>
          <w:sz w:val="24"/>
          <w:szCs w:val="24"/>
          <w:lang w:val="en-US" w:eastAsia="zh-CN"/>
        </w:rPr>
        <w:t xml:space="preserve">, pe </w:t>
      </w:r>
      <w:proofErr w:type="spellStart"/>
      <w:r w:rsidRPr="00E93BF9">
        <w:rPr>
          <w:rFonts w:ascii="Times New Roman" w:eastAsia="Times New Roman" w:hAnsi="Times New Roman" w:cs="Times New Roman"/>
          <w:sz w:val="24"/>
          <w:szCs w:val="24"/>
          <w:lang w:val="en-US" w:eastAsia="zh-CN"/>
        </w:rPr>
        <w:t>suport</w:t>
      </w:r>
      <w:proofErr w:type="spellEnd"/>
      <w:r w:rsidRPr="00E93BF9">
        <w:rPr>
          <w:rFonts w:ascii="Times New Roman" w:eastAsia="Times New Roman" w:hAnsi="Times New Roman" w:cs="Times New Roman"/>
          <w:sz w:val="24"/>
          <w:szCs w:val="24"/>
          <w:lang w:val="en-US" w:eastAsia="zh-CN"/>
        </w:rPr>
        <w:t xml:space="preserve"> electronic </w:t>
      </w:r>
      <w:proofErr w:type="spellStart"/>
      <w:r w:rsidRPr="00E93BF9">
        <w:rPr>
          <w:rFonts w:ascii="Times New Roman" w:eastAsia="Times New Roman" w:hAnsi="Times New Roman" w:cs="Times New Roman"/>
          <w:sz w:val="24"/>
          <w:szCs w:val="24"/>
          <w:lang w:val="en-US" w:eastAsia="zh-CN"/>
        </w:rPr>
        <w:t>și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format Excel, </w:t>
      </w:r>
      <w:proofErr w:type="spellStart"/>
      <w:r w:rsidRPr="00E93BF9">
        <w:rPr>
          <w:rFonts w:ascii="Times New Roman" w:eastAsia="Times New Roman" w:hAnsi="Times New Roman" w:cs="Times New Roman"/>
          <w:sz w:val="24"/>
          <w:szCs w:val="24"/>
          <w:lang w:val="en-US" w:eastAsia="zh-CN"/>
        </w:rPr>
        <w:t>pentru</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verificare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Toate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Situațiile</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Lucrări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trebuie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însoțite</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documente</w:t>
      </w:r>
      <w:proofErr w:type="spellEnd"/>
      <w:r w:rsidRPr="00E93BF9">
        <w:rPr>
          <w:rFonts w:ascii="Times New Roman" w:eastAsia="Times New Roman" w:hAnsi="Times New Roman" w:cs="Times New Roman"/>
          <w:sz w:val="24"/>
          <w:szCs w:val="24"/>
          <w:lang w:val="en-US" w:eastAsia="zh-CN"/>
        </w:rPr>
        <w:t xml:space="preserve"> justificative: Lista cu </w:t>
      </w:r>
      <w:proofErr w:type="spellStart"/>
      <w:r w:rsidRPr="00E93BF9">
        <w:rPr>
          <w:rFonts w:ascii="Times New Roman" w:eastAsia="Times New Roman" w:hAnsi="Times New Roman" w:cs="Times New Roman"/>
          <w:sz w:val="24"/>
          <w:szCs w:val="24"/>
          <w:lang w:val="en-US" w:eastAsia="zh-CN"/>
        </w:rPr>
        <w:t>cantitățile</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lucrări</w:t>
      </w:r>
      <w:proofErr w:type="spellEnd"/>
      <w:r w:rsidRPr="00E93BF9">
        <w:rPr>
          <w:rFonts w:ascii="Times New Roman" w:eastAsia="Times New Roman" w:hAnsi="Times New Roman" w:cs="Times New Roman"/>
          <w:sz w:val="24"/>
          <w:szCs w:val="24"/>
          <w:lang w:val="en-US" w:eastAsia="zh-CN"/>
        </w:rPr>
        <w:t xml:space="preserve"> real </w:t>
      </w:r>
      <w:proofErr w:type="spellStart"/>
      <w:r w:rsidRPr="00E93BF9">
        <w:rPr>
          <w:rFonts w:ascii="Times New Roman" w:eastAsia="Times New Roman" w:hAnsi="Times New Roman" w:cs="Times New Roman"/>
          <w:sz w:val="24"/>
          <w:szCs w:val="24"/>
          <w:lang w:val="en-US" w:eastAsia="zh-CN"/>
        </w:rPr>
        <w:t>executate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și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propuse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spre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decontare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documente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privind</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calitatea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materialelor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utilizate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și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calitatea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lucrărilor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executate</w:t>
      </w:r>
      <w:proofErr w:type="spellEnd"/>
      <w:r w:rsidRPr="00E93BF9">
        <w:rPr>
          <w:rFonts w:ascii="Times New Roman" w:eastAsia="Times New Roman" w:hAnsi="Times New Roman" w:cs="Times New Roman"/>
          <w:sz w:val="24"/>
          <w:szCs w:val="24"/>
          <w:lang w:val="en-US" w:eastAsia="zh-CN"/>
        </w:rPr>
        <w:t xml:space="preserve"> – </w:t>
      </w:r>
      <w:proofErr w:type="spellStart"/>
      <w:r w:rsidRPr="00E93BF9">
        <w:rPr>
          <w:rFonts w:ascii="Times New Roman" w:eastAsia="Times New Roman" w:hAnsi="Times New Roman" w:cs="Times New Roman"/>
          <w:sz w:val="24"/>
          <w:szCs w:val="24"/>
          <w:lang w:val="en-US" w:eastAsia="zh-CN"/>
        </w:rPr>
        <w:t>procese</w:t>
      </w:r>
      <w:proofErr w:type="spellEnd"/>
      <w:r w:rsidRPr="00E93BF9">
        <w:rPr>
          <w:rFonts w:ascii="Times New Roman" w:eastAsia="Times New Roman" w:hAnsi="Times New Roman" w:cs="Times New Roman"/>
          <w:sz w:val="24"/>
          <w:szCs w:val="24"/>
          <w:lang w:val="en-US" w:eastAsia="zh-CN"/>
        </w:rPr>
        <w:t xml:space="preserve"> verbal de </w:t>
      </w:r>
      <w:proofErr w:type="spellStart"/>
      <w:r w:rsidRPr="00E93BF9">
        <w:rPr>
          <w:rFonts w:ascii="Times New Roman" w:eastAsia="Times New Roman" w:hAnsi="Times New Roman" w:cs="Times New Roman"/>
          <w:sz w:val="24"/>
          <w:szCs w:val="24"/>
          <w:lang w:val="en-US" w:eastAsia="zh-CN"/>
        </w:rPr>
        <w:t>lucrări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ascunse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procese</w:t>
      </w:r>
      <w:proofErr w:type="spellEnd"/>
      <w:r w:rsidRPr="00E93BF9">
        <w:rPr>
          <w:rFonts w:ascii="Times New Roman" w:eastAsia="Times New Roman" w:hAnsi="Times New Roman" w:cs="Times New Roman"/>
          <w:sz w:val="24"/>
          <w:szCs w:val="24"/>
          <w:lang w:val="en-US" w:eastAsia="zh-CN"/>
        </w:rPr>
        <w:t xml:space="preserve"> verbale de </w:t>
      </w:r>
      <w:proofErr w:type="spellStart"/>
      <w:r w:rsidRPr="00E93BF9">
        <w:rPr>
          <w:rFonts w:ascii="Times New Roman" w:eastAsia="Times New Roman" w:hAnsi="Times New Roman" w:cs="Times New Roman"/>
          <w:sz w:val="24"/>
          <w:szCs w:val="24"/>
          <w:lang w:val="en-US" w:eastAsia="zh-CN"/>
        </w:rPr>
        <w:t>recepție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calitativă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procese</w:t>
      </w:r>
      <w:proofErr w:type="spellEnd"/>
      <w:r w:rsidRPr="00E93BF9">
        <w:rPr>
          <w:rFonts w:ascii="Times New Roman" w:eastAsia="Times New Roman" w:hAnsi="Times New Roman" w:cs="Times New Roman"/>
          <w:sz w:val="24"/>
          <w:szCs w:val="24"/>
          <w:lang w:val="en-US" w:eastAsia="zh-CN"/>
        </w:rPr>
        <w:t xml:space="preserve"> verbale </w:t>
      </w:r>
      <w:proofErr w:type="spellStart"/>
      <w:r w:rsidRPr="00E93BF9">
        <w:rPr>
          <w:rFonts w:ascii="Times New Roman" w:eastAsia="Times New Roman" w:hAnsi="Times New Roman" w:cs="Times New Roman"/>
          <w:sz w:val="24"/>
          <w:szCs w:val="24"/>
          <w:lang w:val="en-US" w:eastAsia="zh-CN"/>
        </w:rPr>
        <w:t>emise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pentru</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lucrări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faze </w:t>
      </w:r>
      <w:proofErr w:type="spellStart"/>
      <w:r w:rsidRPr="00E93BF9">
        <w:rPr>
          <w:rFonts w:ascii="Times New Roman" w:eastAsia="Times New Roman" w:hAnsi="Times New Roman" w:cs="Times New Roman"/>
          <w:sz w:val="24"/>
          <w:szCs w:val="24"/>
          <w:lang w:val="en-US" w:eastAsia="zh-CN"/>
        </w:rPr>
        <w:t>determinante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atașamente</w:t>
      </w:r>
      <w:proofErr w:type="spellEnd"/>
      <w:r w:rsidRPr="00E93BF9">
        <w:rPr>
          <w:rFonts w:ascii="Times New Roman" w:eastAsia="Times New Roman" w:hAnsi="Times New Roman" w:cs="Times New Roman"/>
          <w:sz w:val="24"/>
          <w:szCs w:val="24"/>
          <w:lang w:val="en-US" w:eastAsia="zh-CN"/>
        </w:rPr>
        <w:t xml:space="preserve"> cu </w:t>
      </w:r>
      <w:proofErr w:type="spellStart"/>
      <w:r w:rsidRPr="00E93BF9">
        <w:rPr>
          <w:rFonts w:ascii="Times New Roman" w:eastAsia="Times New Roman" w:hAnsi="Times New Roman" w:cs="Times New Roman"/>
          <w:sz w:val="24"/>
          <w:szCs w:val="24"/>
          <w:lang w:val="en-US" w:eastAsia="zh-CN"/>
        </w:rPr>
        <w:t>antemăsurători</w:t>
      </w:r>
      <w:proofErr w:type="spellEnd"/>
      <w:r w:rsidRPr="00E93BF9">
        <w:rPr>
          <w:rFonts w:ascii="Times New Roman" w:eastAsia="Times New Roman" w:hAnsi="Times New Roman" w:cs="Times New Roman"/>
          <w:sz w:val="24"/>
          <w:szCs w:val="24"/>
          <w:lang w:val="en-US" w:eastAsia="zh-CN"/>
        </w:rPr>
        <w:t xml:space="preserve"> etc. </w:t>
      </w:r>
      <w:proofErr w:type="spellStart"/>
      <w:r w:rsidRPr="00E93BF9">
        <w:rPr>
          <w:rFonts w:ascii="Times New Roman" w:eastAsia="Times New Roman" w:hAnsi="Times New Roman" w:cs="Times New Roman"/>
          <w:sz w:val="24"/>
          <w:szCs w:val="24"/>
          <w:lang w:val="en-US" w:eastAsia="zh-CN"/>
        </w:rPr>
        <w:t>Documentele</w:t>
      </w:r>
      <w:proofErr w:type="spellEnd"/>
      <w:r w:rsidRPr="00E93BF9">
        <w:rPr>
          <w:rFonts w:ascii="Times New Roman" w:eastAsia="Times New Roman" w:hAnsi="Times New Roman" w:cs="Times New Roman"/>
          <w:sz w:val="24"/>
          <w:szCs w:val="24"/>
          <w:lang w:val="en-US" w:eastAsia="zh-CN"/>
        </w:rPr>
        <w:t xml:space="preserve"> justificative </w:t>
      </w:r>
      <w:proofErr w:type="spellStart"/>
      <w:r w:rsidRPr="00E93BF9">
        <w:rPr>
          <w:rFonts w:ascii="Times New Roman" w:eastAsia="Times New Roman" w:hAnsi="Times New Roman" w:cs="Times New Roman"/>
          <w:sz w:val="24"/>
          <w:szCs w:val="24"/>
          <w:lang w:val="en-US" w:eastAsia="zh-CN"/>
        </w:rPr>
        <w:t>trebuie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verificate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și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semnate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pentru</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confirmarea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cantităților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și</w:t>
      </w:r>
      <w:proofErr w:type="spellEnd"/>
      <w:r w:rsidRPr="00E93BF9">
        <w:rPr>
          <w:rFonts w:ascii="Times New Roman" w:eastAsia="Times New Roman" w:hAnsi="Times New Roman" w:cs="Times New Roman"/>
          <w:sz w:val="24"/>
          <w:szCs w:val="24"/>
          <w:lang w:val="en-US" w:eastAsia="zh-CN"/>
        </w:rPr>
        <w:t xml:space="preserve"> a </w:t>
      </w:r>
      <w:proofErr w:type="spellStart"/>
      <w:r w:rsidRPr="00E93BF9">
        <w:rPr>
          <w:rFonts w:ascii="Times New Roman" w:eastAsia="Times New Roman" w:hAnsi="Times New Roman" w:cs="Times New Roman"/>
          <w:sz w:val="24"/>
          <w:szCs w:val="24"/>
          <w:lang w:val="en-US" w:eastAsia="zh-CN"/>
        </w:rPr>
        <w:t>calității</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către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Dirigintele</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șantier</w:t>
      </w:r>
      <w:proofErr w:type="spellEnd"/>
      <w:r w:rsidRPr="00E93BF9">
        <w:rPr>
          <w:rFonts w:ascii="Times New Roman" w:eastAsia="Times New Roman" w:hAnsi="Times New Roman" w:cs="Times New Roman"/>
          <w:sz w:val="24"/>
          <w:szCs w:val="24"/>
          <w:lang w:val="en-US" w:eastAsia="zh-CN"/>
        </w:rPr>
        <w:t xml:space="preserve">.  </w:t>
      </w:r>
    </w:p>
    <w:p w14:paraId="7BF147B8"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p>
    <w:p w14:paraId="63B2A467" w14:textId="09FEF85D" w:rsidR="00876B42" w:rsidRPr="00876B42" w:rsidRDefault="00876B42" w:rsidP="00876B42">
      <w:pPr>
        <w:spacing w:after="0" w:line="240" w:lineRule="auto"/>
        <w:jc w:val="both"/>
        <w:rPr>
          <w:rFonts w:ascii="Times New Roman" w:eastAsia="Times New Roman" w:hAnsi="Times New Roman" w:cs="Times New Roman"/>
          <w:b/>
          <w:bCs/>
          <w:sz w:val="24"/>
          <w:szCs w:val="24"/>
          <w:lang w:val="en-US" w:eastAsia="zh-CN"/>
        </w:rPr>
      </w:pPr>
      <w:r w:rsidRPr="00876B42">
        <w:rPr>
          <w:rFonts w:ascii="Times New Roman" w:eastAsia="Times New Roman" w:hAnsi="Times New Roman" w:cs="Times New Roman"/>
          <w:b/>
          <w:bCs/>
          <w:sz w:val="24"/>
          <w:szCs w:val="24"/>
          <w:lang w:val="en-US" w:eastAsia="zh-CN"/>
        </w:rPr>
        <w:t xml:space="preserve">18. </w:t>
      </w:r>
      <w:proofErr w:type="spellStart"/>
      <w:r w:rsidRPr="00876B42">
        <w:rPr>
          <w:rFonts w:ascii="Times New Roman" w:eastAsia="Times New Roman" w:hAnsi="Times New Roman" w:cs="Times New Roman"/>
          <w:b/>
          <w:bCs/>
          <w:sz w:val="24"/>
          <w:szCs w:val="24"/>
          <w:lang w:val="en-US" w:eastAsia="zh-CN"/>
        </w:rPr>
        <w:t>Ajustarea</w:t>
      </w:r>
      <w:proofErr w:type="spellEnd"/>
      <w:r w:rsidRPr="00876B42">
        <w:rPr>
          <w:rFonts w:ascii="Times New Roman" w:eastAsia="Times New Roman" w:hAnsi="Times New Roman" w:cs="Times New Roman"/>
          <w:b/>
          <w:bCs/>
          <w:sz w:val="24"/>
          <w:szCs w:val="24"/>
          <w:lang w:val="en-US" w:eastAsia="zh-CN"/>
        </w:rPr>
        <w:t xml:space="preserve"> </w:t>
      </w:r>
      <w:proofErr w:type="spellStart"/>
      <w:r w:rsidRPr="00876B42">
        <w:rPr>
          <w:rFonts w:ascii="Times New Roman" w:eastAsia="Times New Roman" w:hAnsi="Times New Roman" w:cs="Times New Roman"/>
          <w:b/>
          <w:bCs/>
          <w:sz w:val="24"/>
          <w:szCs w:val="24"/>
          <w:lang w:val="en-US" w:eastAsia="zh-CN"/>
        </w:rPr>
        <w:t>preţului</w:t>
      </w:r>
      <w:proofErr w:type="spellEnd"/>
      <w:r w:rsidRPr="00876B42">
        <w:rPr>
          <w:rFonts w:ascii="Times New Roman" w:eastAsia="Times New Roman" w:hAnsi="Times New Roman" w:cs="Times New Roman"/>
          <w:b/>
          <w:bCs/>
          <w:sz w:val="24"/>
          <w:szCs w:val="24"/>
          <w:lang w:val="en-US" w:eastAsia="zh-CN"/>
        </w:rPr>
        <w:t xml:space="preserve"> </w:t>
      </w:r>
      <w:proofErr w:type="spellStart"/>
      <w:r w:rsidRPr="00876B42">
        <w:rPr>
          <w:rFonts w:ascii="Times New Roman" w:eastAsia="Times New Roman" w:hAnsi="Times New Roman" w:cs="Times New Roman"/>
          <w:b/>
          <w:bCs/>
          <w:sz w:val="24"/>
          <w:szCs w:val="24"/>
          <w:lang w:val="en-US" w:eastAsia="zh-CN"/>
        </w:rPr>
        <w:t>contractului</w:t>
      </w:r>
      <w:proofErr w:type="spellEnd"/>
    </w:p>
    <w:p w14:paraId="2E3676E4" w14:textId="0276BFEE" w:rsidR="00876B42" w:rsidRPr="00876B42" w:rsidRDefault="00876B42" w:rsidP="00876B42">
      <w:pPr>
        <w:spacing w:after="0" w:line="240" w:lineRule="auto"/>
        <w:jc w:val="both"/>
        <w:rPr>
          <w:rFonts w:ascii="Times New Roman" w:eastAsia="Times New Roman" w:hAnsi="Times New Roman" w:cs="Times New Roman"/>
          <w:sz w:val="24"/>
          <w:szCs w:val="24"/>
          <w:lang w:val="en-US" w:eastAsia="zh-CN"/>
        </w:rPr>
      </w:pPr>
      <w:r w:rsidRPr="00876B42">
        <w:rPr>
          <w:rFonts w:ascii="Times New Roman" w:eastAsia="Times New Roman" w:hAnsi="Times New Roman" w:cs="Times New Roman"/>
          <w:sz w:val="24"/>
          <w:szCs w:val="24"/>
          <w:lang w:val="en-US" w:eastAsia="zh-CN"/>
        </w:rPr>
        <w:t>18.1.(1)</w:t>
      </w:r>
      <w:proofErr w:type="spellStart"/>
      <w:r w:rsidRPr="00876B42">
        <w:rPr>
          <w:rFonts w:ascii="Times New Roman" w:eastAsia="Times New Roman" w:hAnsi="Times New Roman" w:cs="Times New Roman"/>
          <w:sz w:val="24"/>
          <w:szCs w:val="24"/>
          <w:lang w:val="en-US" w:eastAsia="zh-CN"/>
        </w:rPr>
        <w:t>Ajustarea</w:t>
      </w:r>
      <w:proofErr w:type="spellEnd"/>
      <w:r w:rsidRPr="00876B42">
        <w:rPr>
          <w:rFonts w:ascii="Times New Roman" w:eastAsia="Times New Roman" w:hAnsi="Times New Roman" w:cs="Times New Roman"/>
          <w:sz w:val="24"/>
          <w:szCs w:val="24"/>
          <w:lang w:val="en-US" w:eastAsia="zh-CN"/>
        </w:rPr>
        <w:t xml:space="preserve"> se </w:t>
      </w:r>
      <w:proofErr w:type="spellStart"/>
      <w:r w:rsidRPr="00876B42">
        <w:rPr>
          <w:rFonts w:ascii="Times New Roman" w:eastAsia="Times New Roman" w:hAnsi="Times New Roman" w:cs="Times New Roman"/>
          <w:sz w:val="24"/>
          <w:szCs w:val="24"/>
          <w:lang w:val="en-US" w:eastAsia="zh-CN"/>
        </w:rPr>
        <w:t>realizează</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până</w:t>
      </w:r>
      <w:proofErr w:type="spellEnd"/>
      <w:r w:rsidRPr="00876B42">
        <w:rPr>
          <w:rFonts w:ascii="Times New Roman" w:eastAsia="Times New Roman" w:hAnsi="Times New Roman" w:cs="Times New Roman"/>
          <w:sz w:val="24"/>
          <w:szCs w:val="24"/>
          <w:lang w:val="en-US" w:eastAsia="zh-CN"/>
        </w:rPr>
        <w:t xml:space="preserve"> la </w:t>
      </w:r>
      <w:proofErr w:type="spellStart"/>
      <w:r w:rsidRPr="00876B42">
        <w:rPr>
          <w:rFonts w:ascii="Times New Roman" w:eastAsia="Times New Roman" w:hAnsi="Times New Roman" w:cs="Times New Roman"/>
          <w:sz w:val="24"/>
          <w:szCs w:val="24"/>
          <w:lang w:val="en-US" w:eastAsia="zh-CN"/>
        </w:rPr>
        <w:t>finalizarea</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obiectivelor</w:t>
      </w:r>
      <w:proofErr w:type="spellEnd"/>
      <w:r w:rsidRPr="00876B42">
        <w:rPr>
          <w:rFonts w:ascii="Times New Roman" w:eastAsia="Times New Roman" w:hAnsi="Times New Roman" w:cs="Times New Roman"/>
          <w:sz w:val="24"/>
          <w:szCs w:val="24"/>
          <w:lang w:val="en-US" w:eastAsia="zh-CN"/>
        </w:rPr>
        <w:t>/</w:t>
      </w:r>
      <w:proofErr w:type="spellStart"/>
      <w:r w:rsidRPr="00876B42">
        <w:rPr>
          <w:rFonts w:ascii="Times New Roman" w:eastAsia="Times New Roman" w:hAnsi="Times New Roman" w:cs="Times New Roman"/>
          <w:sz w:val="24"/>
          <w:szCs w:val="24"/>
          <w:lang w:val="en-US" w:eastAsia="zh-CN"/>
        </w:rPr>
        <w:t>proiectelor</w:t>
      </w:r>
      <w:proofErr w:type="spellEnd"/>
      <w:r w:rsidRPr="00876B42">
        <w:rPr>
          <w:rFonts w:ascii="Times New Roman" w:eastAsia="Times New Roman" w:hAnsi="Times New Roman" w:cs="Times New Roman"/>
          <w:sz w:val="24"/>
          <w:szCs w:val="24"/>
          <w:lang w:val="en-US" w:eastAsia="zh-CN"/>
        </w:rPr>
        <w:t xml:space="preserve"> de </w:t>
      </w:r>
      <w:proofErr w:type="spellStart"/>
      <w:r w:rsidRPr="00876B42">
        <w:rPr>
          <w:rFonts w:ascii="Times New Roman" w:eastAsia="Times New Roman" w:hAnsi="Times New Roman" w:cs="Times New Roman"/>
          <w:sz w:val="24"/>
          <w:szCs w:val="24"/>
          <w:lang w:val="en-US" w:eastAsia="zh-CN"/>
        </w:rPr>
        <w:t>investiţii</w:t>
      </w:r>
      <w:proofErr w:type="spellEnd"/>
      <w:r w:rsidRPr="00876B42">
        <w:rPr>
          <w:rFonts w:ascii="Times New Roman" w:eastAsia="Times New Roman" w:hAnsi="Times New Roman" w:cs="Times New Roman"/>
          <w:sz w:val="24"/>
          <w:szCs w:val="24"/>
          <w:lang w:val="en-US" w:eastAsia="zh-CN"/>
        </w:rPr>
        <w:t>/</w:t>
      </w:r>
      <w:proofErr w:type="spellStart"/>
      <w:r w:rsidRPr="00876B42">
        <w:rPr>
          <w:rFonts w:ascii="Times New Roman" w:eastAsia="Times New Roman" w:hAnsi="Times New Roman" w:cs="Times New Roman"/>
          <w:sz w:val="24"/>
          <w:szCs w:val="24"/>
          <w:lang w:val="en-US" w:eastAsia="zh-CN"/>
        </w:rPr>
        <w:t>lucrărilor</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prevăzute</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în</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acordurile-cadru</w:t>
      </w:r>
      <w:proofErr w:type="spellEnd"/>
      <w:r w:rsidRPr="00876B42">
        <w:rPr>
          <w:rFonts w:ascii="Times New Roman" w:eastAsia="Times New Roman" w:hAnsi="Times New Roman" w:cs="Times New Roman"/>
          <w:sz w:val="24"/>
          <w:szCs w:val="24"/>
          <w:lang w:val="en-US" w:eastAsia="zh-CN"/>
        </w:rPr>
        <w:t>/</w:t>
      </w:r>
      <w:proofErr w:type="spellStart"/>
      <w:r w:rsidRPr="00876B42">
        <w:rPr>
          <w:rFonts w:ascii="Times New Roman" w:eastAsia="Times New Roman" w:hAnsi="Times New Roman" w:cs="Times New Roman"/>
          <w:sz w:val="24"/>
          <w:szCs w:val="24"/>
          <w:lang w:val="en-US" w:eastAsia="zh-CN"/>
        </w:rPr>
        <w:t>lucrărilor</w:t>
      </w:r>
      <w:proofErr w:type="spellEnd"/>
      <w:r w:rsidRPr="00876B42">
        <w:rPr>
          <w:rFonts w:ascii="Times New Roman" w:eastAsia="Times New Roman" w:hAnsi="Times New Roman" w:cs="Times New Roman"/>
          <w:sz w:val="24"/>
          <w:szCs w:val="24"/>
          <w:lang w:val="en-US" w:eastAsia="zh-CN"/>
        </w:rPr>
        <w:t xml:space="preserve"> de </w:t>
      </w:r>
      <w:proofErr w:type="spellStart"/>
      <w:r w:rsidRPr="00876B42">
        <w:rPr>
          <w:rFonts w:ascii="Times New Roman" w:eastAsia="Times New Roman" w:hAnsi="Times New Roman" w:cs="Times New Roman"/>
          <w:sz w:val="24"/>
          <w:szCs w:val="24"/>
          <w:lang w:val="en-US" w:eastAsia="zh-CN"/>
        </w:rPr>
        <w:t>întreţinere</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şi</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reparaţii</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curente</w:t>
      </w:r>
      <w:proofErr w:type="spellEnd"/>
      <w:r w:rsidRPr="00876B42">
        <w:rPr>
          <w:rFonts w:ascii="Times New Roman" w:eastAsia="Times New Roman" w:hAnsi="Times New Roman" w:cs="Times New Roman"/>
          <w:sz w:val="24"/>
          <w:szCs w:val="24"/>
          <w:lang w:val="en-US" w:eastAsia="zh-CN"/>
        </w:rPr>
        <w:t>/</w:t>
      </w:r>
      <w:proofErr w:type="spellStart"/>
      <w:r w:rsidRPr="00876B42">
        <w:rPr>
          <w:rFonts w:ascii="Times New Roman" w:eastAsia="Times New Roman" w:hAnsi="Times New Roman" w:cs="Times New Roman"/>
          <w:sz w:val="24"/>
          <w:szCs w:val="24"/>
          <w:lang w:val="en-US" w:eastAsia="zh-CN"/>
        </w:rPr>
        <w:t>reparaţiilor</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capitale</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şi</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efectuarea</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recepţiei</w:t>
      </w:r>
      <w:proofErr w:type="spellEnd"/>
      <w:r w:rsidRPr="00876B42">
        <w:rPr>
          <w:rFonts w:ascii="Times New Roman" w:eastAsia="Times New Roman" w:hAnsi="Times New Roman" w:cs="Times New Roman"/>
          <w:sz w:val="24"/>
          <w:szCs w:val="24"/>
          <w:lang w:val="en-US" w:eastAsia="zh-CN"/>
        </w:rPr>
        <w:t xml:space="preserve"> la </w:t>
      </w:r>
      <w:proofErr w:type="spellStart"/>
      <w:r w:rsidRPr="00876B42">
        <w:rPr>
          <w:rFonts w:ascii="Times New Roman" w:eastAsia="Times New Roman" w:hAnsi="Times New Roman" w:cs="Times New Roman"/>
          <w:sz w:val="24"/>
          <w:szCs w:val="24"/>
          <w:lang w:val="en-US" w:eastAsia="zh-CN"/>
        </w:rPr>
        <w:t>terminarea</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lucrărilor</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potrivit</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prevederilor</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legale</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în</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vigoare</w:t>
      </w:r>
      <w:proofErr w:type="spellEnd"/>
      <w:r w:rsidRPr="00876B42">
        <w:rPr>
          <w:rFonts w:ascii="Times New Roman" w:eastAsia="Times New Roman" w:hAnsi="Times New Roman" w:cs="Times New Roman"/>
          <w:sz w:val="24"/>
          <w:szCs w:val="24"/>
          <w:lang w:val="en-US" w:eastAsia="zh-CN"/>
        </w:rPr>
        <w:t xml:space="preserve"> la data </w:t>
      </w:r>
      <w:proofErr w:type="spellStart"/>
      <w:r w:rsidRPr="00876B42">
        <w:rPr>
          <w:rFonts w:ascii="Times New Roman" w:eastAsia="Times New Roman" w:hAnsi="Times New Roman" w:cs="Times New Roman"/>
          <w:sz w:val="24"/>
          <w:szCs w:val="24"/>
          <w:lang w:val="en-US" w:eastAsia="zh-CN"/>
        </w:rPr>
        <w:t>efectuării</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recepţiei</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până</w:t>
      </w:r>
      <w:proofErr w:type="spellEnd"/>
      <w:r w:rsidRPr="00876B42">
        <w:rPr>
          <w:rFonts w:ascii="Times New Roman" w:eastAsia="Times New Roman" w:hAnsi="Times New Roman" w:cs="Times New Roman"/>
          <w:sz w:val="24"/>
          <w:szCs w:val="24"/>
          <w:lang w:val="en-US" w:eastAsia="zh-CN"/>
        </w:rPr>
        <w:t xml:space="preserve"> la </w:t>
      </w:r>
      <w:proofErr w:type="spellStart"/>
      <w:r w:rsidRPr="00876B42">
        <w:rPr>
          <w:rFonts w:ascii="Times New Roman" w:eastAsia="Times New Roman" w:hAnsi="Times New Roman" w:cs="Times New Roman"/>
          <w:sz w:val="24"/>
          <w:szCs w:val="24"/>
          <w:lang w:val="en-US" w:eastAsia="zh-CN"/>
        </w:rPr>
        <w:t>furnizarea</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integrală</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şi</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recepţionarea</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produselor</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achiziţionate</w:t>
      </w:r>
      <w:proofErr w:type="spellEnd"/>
      <w:r w:rsidRPr="00876B42">
        <w:rPr>
          <w:rFonts w:ascii="Times New Roman" w:eastAsia="Times New Roman" w:hAnsi="Times New Roman" w:cs="Times New Roman"/>
          <w:sz w:val="24"/>
          <w:szCs w:val="24"/>
          <w:lang w:val="en-US" w:eastAsia="zh-CN"/>
        </w:rPr>
        <w:t xml:space="preserve">, conform </w:t>
      </w:r>
      <w:proofErr w:type="spellStart"/>
      <w:r w:rsidRPr="00876B42">
        <w:rPr>
          <w:rFonts w:ascii="Times New Roman" w:eastAsia="Times New Roman" w:hAnsi="Times New Roman" w:cs="Times New Roman"/>
          <w:sz w:val="24"/>
          <w:szCs w:val="24"/>
          <w:lang w:val="en-US" w:eastAsia="zh-CN"/>
        </w:rPr>
        <w:t>prevederilor</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contractuale</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şi</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respectiv</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până</w:t>
      </w:r>
      <w:proofErr w:type="spellEnd"/>
      <w:r w:rsidRPr="00876B42">
        <w:rPr>
          <w:rFonts w:ascii="Times New Roman" w:eastAsia="Times New Roman" w:hAnsi="Times New Roman" w:cs="Times New Roman"/>
          <w:sz w:val="24"/>
          <w:szCs w:val="24"/>
          <w:lang w:val="en-US" w:eastAsia="zh-CN"/>
        </w:rPr>
        <w:t xml:space="preserve"> la </w:t>
      </w:r>
      <w:proofErr w:type="spellStart"/>
      <w:r w:rsidRPr="00876B42">
        <w:rPr>
          <w:rFonts w:ascii="Times New Roman" w:eastAsia="Times New Roman" w:hAnsi="Times New Roman" w:cs="Times New Roman"/>
          <w:sz w:val="24"/>
          <w:szCs w:val="24"/>
          <w:lang w:val="en-US" w:eastAsia="zh-CN"/>
        </w:rPr>
        <w:t>recepţionarea</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documentaţiilor</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tehnico-economice</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aferente</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serviciilor</w:t>
      </w:r>
      <w:proofErr w:type="spellEnd"/>
      <w:r w:rsidRPr="00876B42">
        <w:rPr>
          <w:rFonts w:ascii="Times New Roman" w:eastAsia="Times New Roman" w:hAnsi="Times New Roman" w:cs="Times New Roman"/>
          <w:sz w:val="24"/>
          <w:szCs w:val="24"/>
          <w:lang w:val="en-US" w:eastAsia="zh-CN"/>
        </w:rPr>
        <w:t xml:space="preserve"> de </w:t>
      </w:r>
      <w:proofErr w:type="spellStart"/>
      <w:r w:rsidRPr="00876B42">
        <w:rPr>
          <w:rFonts w:ascii="Times New Roman" w:eastAsia="Times New Roman" w:hAnsi="Times New Roman" w:cs="Times New Roman"/>
          <w:sz w:val="24"/>
          <w:szCs w:val="24"/>
          <w:lang w:val="en-US" w:eastAsia="zh-CN"/>
        </w:rPr>
        <w:t>proiectare</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studii</w:t>
      </w:r>
      <w:proofErr w:type="spellEnd"/>
      <w:r w:rsidRPr="00876B42">
        <w:rPr>
          <w:rFonts w:ascii="Times New Roman" w:eastAsia="Times New Roman" w:hAnsi="Times New Roman" w:cs="Times New Roman"/>
          <w:sz w:val="24"/>
          <w:szCs w:val="24"/>
          <w:lang w:val="en-US" w:eastAsia="zh-CN"/>
        </w:rPr>
        <w:t xml:space="preserve"> de </w:t>
      </w:r>
      <w:proofErr w:type="spellStart"/>
      <w:r w:rsidRPr="00876B42">
        <w:rPr>
          <w:rFonts w:ascii="Times New Roman" w:eastAsia="Times New Roman" w:hAnsi="Times New Roman" w:cs="Times New Roman"/>
          <w:sz w:val="24"/>
          <w:szCs w:val="24"/>
          <w:lang w:val="en-US" w:eastAsia="zh-CN"/>
        </w:rPr>
        <w:t>fezabilitate</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şi</w:t>
      </w:r>
      <w:proofErr w:type="spellEnd"/>
      <w:r w:rsidRPr="00876B42">
        <w:rPr>
          <w:rFonts w:ascii="Times New Roman" w:eastAsia="Times New Roman" w:hAnsi="Times New Roman" w:cs="Times New Roman"/>
          <w:sz w:val="24"/>
          <w:szCs w:val="24"/>
          <w:lang w:val="en-US" w:eastAsia="zh-CN"/>
        </w:rPr>
        <w:t>/</w:t>
      </w:r>
      <w:proofErr w:type="spellStart"/>
      <w:r w:rsidRPr="00876B42">
        <w:rPr>
          <w:rFonts w:ascii="Times New Roman" w:eastAsia="Times New Roman" w:hAnsi="Times New Roman" w:cs="Times New Roman"/>
          <w:sz w:val="24"/>
          <w:szCs w:val="24"/>
          <w:lang w:val="en-US" w:eastAsia="zh-CN"/>
        </w:rPr>
        <w:t>sau</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proiecte</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tehnice</w:t>
      </w:r>
      <w:proofErr w:type="spellEnd"/>
      <w:r w:rsidRPr="00876B42">
        <w:rPr>
          <w:rFonts w:ascii="Times New Roman" w:eastAsia="Times New Roman" w:hAnsi="Times New Roman" w:cs="Times New Roman"/>
          <w:sz w:val="24"/>
          <w:szCs w:val="24"/>
          <w:lang w:val="en-US" w:eastAsia="zh-CN"/>
        </w:rPr>
        <w:t xml:space="preserve">, care </w:t>
      </w:r>
      <w:proofErr w:type="spellStart"/>
      <w:r w:rsidRPr="00876B42">
        <w:rPr>
          <w:rFonts w:ascii="Times New Roman" w:eastAsia="Times New Roman" w:hAnsi="Times New Roman" w:cs="Times New Roman"/>
          <w:sz w:val="24"/>
          <w:szCs w:val="24"/>
          <w:lang w:val="en-US" w:eastAsia="zh-CN"/>
        </w:rPr>
        <w:t>includ</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şi</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studiul</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geotehnic</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pentru</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infrastructura</w:t>
      </w:r>
      <w:proofErr w:type="spellEnd"/>
      <w:r w:rsidRPr="00876B42">
        <w:rPr>
          <w:rFonts w:ascii="Times New Roman" w:eastAsia="Times New Roman" w:hAnsi="Times New Roman" w:cs="Times New Roman"/>
          <w:sz w:val="24"/>
          <w:szCs w:val="24"/>
          <w:lang w:val="en-US" w:eastAsia="zh-CN"/>
        </w:rPr>
        <w:t xml:space="preserve"> de transport de </w:t>
      </w:r>
      <w:proofErr w:type="spellStart"/>
      <w:r w:rsidRPr="00876B42">
        <w:rPr>
          <w:rFonts w:ascii="Times New Roman" w:eastAsia="Times New Roman" w:hAnsi="Times New Roman" w:cs="Times New Roman"/>
          <w:sz w:val="24"/>
          <w:szCs w:val="24"/>
          <w:lang w:val="en-US" w:eastAsia="zh-CN"/>
        </w:rPr>
        <w:t>interes</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naţional</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potrivit</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prevederilor</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contractuale</w:t>
      </w:r>
      <w:proofErr w:type="spellEnd"/>
      <w:r w:rsidRPr="00876B42">
        <w:rPr>
          <w:rFonts w:ascii="Times New Roman" w:eastAsia="Times New Roman" w:hAnsi="Times New Roman" w:cs="Times New Roman"/>
          <w:sz w:val="24"/>
          <w:szCs w:val="24"/>
          <w:lang w:val="en-US" w:eastAsia="zh-CN"/>
        </w:rPr>
        <w:t xml:space="preserve">, ca </w:t>
      </w:r>
      <w:proofErr w:type="spellStart"/>
      <w:r w:rsidRPr="00876B42">
        <w:rPr>
          <w:rFonts w:ascii="Times New Roman" w:eastAsia="Times New Roman" w:hAnsi="Times New Roman" w:cs="Times New Roman"/>
          <w:sz w:val="24"/>
          <w:szCs w:val="24"/>
          <w:lang w:val="en-US" w:eastAsia="zh-CN"/>
        </w:rPr>
        <w:t>urmare</w:t>
      </w:r>
      <w:proofErr w:type="spellEnd"/>
      <w:r w:rsidRPr="00876B42">
        <w:rPr>
          <w:rFonts w:ascii="Times New Roman" w:eastAsia="Times New Roman" w:hAnsi="Times New Roman" w:cs="Times New Roman"/>
          <w:sz w:val="24"/>
          <w:szCs w:val="24"/>
          <w:lang w:val="en-US" w:eastAsia="zh-CN"/>
        </w:rPr>
        <w:t xml:space="preserve"> a </w:t>
      </w:r>
      <w:proofErr w:type="spellStart"/>
      <w:r w:rsidRPr="00876B42">
        <w:rPr>
          <w:rFonts w:ascii="Times New Roman" w:eastAsia="Times New Roman" w:hAnsi="Times New Roman" w:cs="Times New Roman"/>
          <w:sz w:val="24"/>
          <w:szCs w:val="24"/>
          <w:lang w:val="en-US" w:eastAsia="zh-CN"/>
        </w:rPr>
        <w:t>unei</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solicitări</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justificate</w:t>
      </w:r>
      <w:proofErr w:type="spellEnd"/>
      <w:r w:rsidRPr="00876B42">
        <w:rPr>
          <w:rFonts w:ascii="Times New Roman" w:eastAsia="Times New Roman" w:hAnsi="Times New Roman" w:cs="Times New Roman"/>
          <w:sz w:val="24"/>
          <w:szCs w:val="24"/>
          <w:lang w:val="en-US" w:eastAsia="zh-CN"/>
        </w:rPr>
        <w:t xml:space="preserve"> din </w:t>
      </w:r>
      <w:proofErr w:type="spellStart"/>
      <w:r w:rsidRPr="00876B42">
        <w:rPr>
          <w:rFonts w:ascii="Times New Roman" w:eastAsia="Times New Roman" w:hAnsi="Times New Roman" w:cs="Times New Roman"/>
          <w:sz w:val="24"/>
          <w:szCs w:val="24"/>
          <w:lang w:val="en-US" w:eastAsia="zh-CN"/>
        </w:rPr>
        <w:t>partea</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contractantului</w:t>
      </w:r>
      <w:proofErr w:type="spellEnd"/>
      <w:r w:rsidRPr="00876B42">
        <w:rPr>
          <w:rFonts w:ascii="Times New Roman" w:eastAsia="Times New Roman" w:hAnsi="Times New Roman" w:cs="Times New Roman"/>
          <w:sz w:val="24"/>
          <w:szCs w:val="24"/>
          <w:lang w:val="en-US" w:eastAsia="zh-CN"/>
        </w:rPr>
        <w:t>.</w:t>
      </w:r>
    </w:p>
    <w:p w14:paraId="7B12EA0D" w14:textId="0E3AD7D5" w:rsidR="00876B42" w:rsidRPr="00876B42" w:rsidRDefault="00876B42" w:rsidP="00876B42">
      <w:pPr>
        <w:spacing w:after="0" w:line="240" w:lineRule="auto"/>
        <w:jc w:val="both"/>
        <w:rPr>
          <w:rFonts w:ascii="Times New Roman" w:eastAsia="Times New Roman" w:hAnsi="Times New Roman" w:cs="Times New Roman"/>
          <w:sz w:val="24"/>
          <w:szCs w:val="24"/>
          <w:lang w:val="en-US" w:eastAsia="zh-CN"/>
        </w:rPr>
      </w:pPr>
      <w:r w:rsidRPr="00876B42">
        <w:rPr>
          <w:rFonts w:ascii="Times New Roman" w:eastAsia="Times New Roman" w:hAnsi="Times New Roman" w:cs="Times New Roman"/>
          <w:sz w:val="24"/>
          <w:szCs w:val="24"/>
          <w:lang w:val="en-US" w:eastAsia="zh-CN"/>
        </w:rPr>
        <w:t xml:space="preserve">(2) </w:t>
      </w:r>
      <w:proofErr w:type="spellStart"/>
      <w:r w:rsidRPr="00876B42">
        <w:rPr>
          <w:rFonts w:ascii="Times New Roman" w:eastAsia="Times New Roman" w:hAnsi="Times New Roman" w:cs="Times New Roman"/>
          <w:sz w:val="24"/>
          <w:szCs w:val="24"/>
          <w:lang w:val="en-US" w:eastAsia="zh-CN"/>
        </w:rPr>
        <w:t>Ajustarea</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prevăzută</w:t>
      </w:r>
      <w:proofErr w:type="spellEnd"/>
      <w:r w:rsidRPr="00876B42">
        <w:rPr>
          <w:rFonts w:ascii="Times New Roman" w:eastAsia="Times New Roman" w:hAnsi="Times New Roman" w:cs="Times New Roman"/>
          <w:sz w:val="24"/>
          <w:szCs w:val="24"/>
          <w:lang w:val="en-US" w:eastAsia="zh-CN"/>
        </w:rPr>
        <w:t xml:space="preserve"> la </w:t>
      </w:r>
      <w:proofErr w:type="spellStart"/>
      <w:r w:rsidRPr="00876B42">
        <w:rPr>
          <w:rFonts w:ascii="Times New Roman" w:eastAsia="Times New Roman" w:hAnsi="Times New Roman" w:cs="Times New Roman"/>
          <w:sz w:val="24"/>
          <w:szCs w:val="24"/>
          <w:lang w:val="en-US" w:eastAsia="zh-CN"/>
        </w:rPr>
        <w:t>alin</w:t>
      </w:r>
      <w:proofErr w:type="spellEnd"/>
      <w:r w:rsidRPr="00876B42">
        <w:rPr>
          <w:rFonts w:ascii="Times New Roman" w:eastAsia="Times New Roman" w:hAnsi="Times New Roman" w:cs="Times New Roman"/>
          <w:sz w:val="24"/>
          <w:szCs w:val="24"/>
          <w:lang w:val="en-US" w:eastAsia="zh-CN"/>
        </w:rPr>
        <w:t xml:space="preserve">. (1) se </w:t>
      </w:r>
      <w:proofErr w:type="spellStart"/>
      <w:r w:rsidRPr="00876B42">
        <w:rPr>
          <w:rFonts w:ascii="Times New Roman" w:eastAsia="Times New Roman" w:hAnsi="Times New Roman" w:cs="Times New Roman"/>
          <w:sz w:val="24"/>
          <w:szCs w:val="24"/>
          <w:lang w:val="en-US" w:eastAsia="zh-CN"/>
        </w:rPr>
        <w:t>aplică</w:t>
      </w:r>
      <w:proofErr w:type="spellEnd"/>
      <w:r w:rsidRPr="00876B42">
        <w:rPr>
          <w:rFonts w:ascii="Times New Roman" w:eastAsia="Times New Roman" w:hAnsi="Times New Roman" w:cs="Times New Roman"/>
          <w:sz w:val="24"/>
          <w:szCs w:val="24"/>
          <w:lang w:val="en-US" w:eastAsia="zh-CN"/>
        </w:rPr>
        <w:t xml:space="preserve"> la </w:t>
      </w:r>
      <w:proofErr w:type="spellStart"/>
      <w:r w:rsidRPr="00876B42">
        <w:rPr>
          <w:rFonts w:ascii="Times New Roman" w:eastAsia="Times New Roman" w:hAnsi="Times New Roman" w:cs="Times New Roman"/>
          <w:sz w:val="24"/>
          <w:szCs w:val="24"/>
          <w:lang w:val="en-US" w:eastAsia="zh-CN"/>
        </w:rPr>
        <w:t>fiecare</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solicitare</w:t>
      </w:r>
      <w:proofErr w:type="spellEnd"/>
      <w:r w:rsidRPr="00876B42">
        <w:rPr>
          <w:rFonts w:ascii="Times New Roman" w:eastAsia="Times New Roman" w:hAnsi="Times New Roman" w:cs="Times New Roman"/>
          <w:sz w:val="24"/>
          <w:szCs w:val="24"/>
          <w:lang w:val="en-US" w:eastAsia="zh-CN"/>
        </w:rPr>
        <w:t xml:space="preserve"> de </w:t>
      </w:r>
      <w:proofErr w:type="spellStart"/>
      <w:r w:rsidRPr="00876B42">
        <w:rPr>
          <w:rFonts w:ascii="Times New Roman" w:eastAsia="Times New Roman" w:hAnsi="Times New Roman" w:cs="Times New Roman"/>
          <w:sz w:val="24"/>
          <w:szCs w:val="24"/>
          <w:lang w:val="en-US" w:eastAsia="zh-CN"/>
        </w:rPr>
        <w:t>plată</w:t>
      </w:r>
      <w:proofErr w:type="spellEnd"/>
      <w:r w:rsidRPr="00876B42">
        <w:rPr>
          <w:rFonts w:ascii="Times New Roman" w:eastAsia="Times New Roman" w:hAnsi="Times New Roman" w:cs="Times New Roman"/>
          <w:sz w:val="24"/>
          <w:szCs w:val="24"/>
          <w:lang w:val="en-US" w:eastAsia="zh-CN"/>
        </w:rPr>
        <w:t xml:space="preserve">, pe </w:t>
      </w:r>
      <w:proofErr w:type="spellStart"/>
      <w:r w:rsidRPr="00876B42">
        <w:rPr>
          <w:rFonts w:ascii="Times New Roman" w:eastAsia="Times New Roman" w:hAnsi="Times New Roman" w:cs="Times New Roman"/>
          <w:sz w:val="24"/>
          <w:szCs w:val="24"/>
          <w:lang w:val="en-US" w:eastAsia="zh-CN"/>
        </w:rPr>
        <w:t>întreaga</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perioadă</w:t>
      </w:r>
      <w:proofErr w:type="spellEnd"/>
      <w:r w:rsidRPr="00876B42">
        <w:rPr>
          <w:rFonts w:ascii="Times New Roman" w:eastAsia="Times New Roman" w:hAnsi="Times New Roman" w:cs="Times New Roman"/>
          <w:sz w:val="24"/>
          <w:szCs w:val="24"/>
          <w:lang w:val="en-US" w:eastAsia="zh-CN"/>
        </w:rPr>
        <w:t xml:space="preserve"> de </w:t>
      </w:r>
      <w:proofErr w:type="spellStart"/>
      <w:r w:rsidRPr="00876B42">
        <w:rPr>
          <w:rFonts w:ascii="Times New Roman" w:eastAsia="Times New Roman" w:hAnsi="Times New Roman" w:cs="Times New Roman"/>
          <w:sz w:val="24"/>
          <w:szCs w:val="24"/>
          <w:lang w:val="en-US" w:eastAsia="zh-CN"/>
        </w:rPr>
        <w:t>derulare</w:t>
      </w:r>
      <w:proofErr w:type="spellEnd"/>
      <w:r w:rsidRPr="00876B42">
        <w:rPr>
          <w:rFonts w:ascii="Times New Roman" w:eastAsia="Times New Roman" w:hAnsi="Times New Roman" w:cs="Times New Roman"/>
          <w:sz w:val="24"/>
          <w:szCs w:val="24"/>
          <w:lang w:val="en-US" w:eastAsia="zh-CN"/>
        </w:rPr>
        <w:t xml:space="preserve"> a </w:t>
      </w:r>
      <w:proofErr w:type="spellStart"/>
      <w:r w:rsidRPr="00876B42">
        <w:rPr>
          <w:rFonts w:ascii="Times New Roman" w:eastAsia="Times New Roman" w:hAnsi="Times New Roman" w:cs="Times New Roman"/>
          <w:sz w:val="24"/>
          <w:szCs w:val="24"/>
          <w:lang w:val="en-US" w:eastAsia="zh-CN"/>
        </w:rPr>
        <w:t>contractului</w:t>
      </w:r>
      <w:proofErr w:type="spellEnd"/>
      <w:r w:rsidRPr="00876B42">
        <w:rPr>
          <w:rFonts w:ascii="Times New Roman" w:eastAsia="Times New Roman" w:hAnsi="Times New Roman" w:cs="Times New Roman"/>
          <w:sz w:val="24"/>
          <w:szCs w:val="24"/>
          <w:lang w:val="en-US" w:eastAsia="zh-CN"/>
        </w:rPr>
        <w:t>.</w:t>
      </w:r>
    </w:p>
    <w:p w14:paraId="56DDF191" w14:textId="20ADADC2" w:rsidR="00876B42" w:rsidRPr="00876B42" w:rsidRDefault="00876B42" w:rsidP="00876B42">
      <w:pPr>
        <w:spacing w:after="0" w:line="240" w:lineRule="auto"/>
        <w:jc w:val="both"/>
        <w:rPr>
          <w:rFonts w:ascii="Times New Roman" w:eastAsia="Times New Roman" w:hAnsi="Times New Roman" w:cs="Times New Roman"/>
          <w:sz w:val="24"/>
          <w:szCs w:val="24"/>
          <w:lang w:val="en-US" w:eastAsia="zh-CN"/>
        </w:rPr>
      </w:pPr>
      <w:r w:rsidRPr="00876B42">
        <w:rPr>
          <w:rFonts w:ascii="Times New Roman" w:eastAsia="Times New Roman" w:hAnsi="Times New Roman" w:cs="Times New Roman"/>
          <w:sz w:val="24"/>
          <w:szCs w:val="24"/>
          <w:lang w:val="en-US" w:eastAsia="zh-CN"/>
        </w:rPr>
        <w:t xml:space="preserve">(3) </w:t>
      </w:r>
      <w:proofErr w:type="spellStart"/>
      <w:r w:rsidRPr="00876B42">
        <w:rPr>
          <w:rFonts w:ascii="Times New Roman" w:eastAsia="Times New Roman" w:hAnsi="Times New Roman" w:cs="Times New Roman"/>
          <w:sz w:val="24"/>
          <w:szCs w:val="24"/>
          <w:lang w:val="en-US" w:eastAsia="zh-CN"/>
        </w:rPr>
        <w:t>Contractanţii</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justifică</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ajustarea</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valorii</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solicitării</w:t>
      </w:r>
      <w:proofErr w:type="spellEnd"/>
      <w:r w:rsidRPr="00876B42">
        <w:rPr>
          <w:rFonts w:ascii="Times New Roman" w:eastAsia="Times New Roman" w:hAnsi="Times New Roman" w:cs="Times New Roman"/>
          <w:sz w:val="24"/>
          <w:szCs w:val="24"/>
          <w:lang w:val="en-US" w:eastAsia="zh-CN"/>
        </w:rPr>
        <w:t xml:space="preserve"> de </w:t>
      </w:r>
      <w:proofErr w:type="spellStart"/>
      <w:r w:rsidRPr="00876B42">
        <w:rPr>
          <w:rFonts w:ascii="Times New Roman" w:eastAsia="Times New Roman" w:hAnsi="Times New Roman" w:cs="Times New Roman"/>
          <w:sz w:val="24"/>
          <w:szCs w:val="24"/>
          <w:lang w:val="en-US" w:eastAsia="zh-CN"/>
        </w:rPr>
        <w:t>plată</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prin</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aplicarea</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indicelui</w:t>
      </w:r>
      <w:proofErr w:type="spellEnd"/>
      <w:r w:rsidRPr="00876B42">
        <w:rPr>
          <w:rFonts w:ascii="Times New Roman" w:eastAsia="Times New Roman" w:hAnsi="Times New Roman" w:cs="Times New Roman"/>
          <w:sz w:val="24"/>
          <w:szCs w:val="24"/>
          <w:lang w:val="en-US" w:eastAsia="zh-CN"/>
        </w:rPr>
        <w:t xml:space="preserve"> de cost </w:t>
      </w:r>
      <w:proofErr w:type="spellStart"/>
      <w:r w:rsidRPr="00876B42">
        <w:rPr>
          <w:rFonts w:ascii="Times New Roman" w:eastAsia="Times New Roman" w:hAnsi="Times New Roman" w:cs="Times New Roman"/>
          <w:sz w:val="24"/>
          <w:szCs w:val="24"/>
          <w:lang w:val="en-US" w:eastAsia="zh-CN"/>
        </w:rPr>
        <w:t>în</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construcţii</w:t>
      </w:r>
      <w:proofErr w:type="spellEnd"/>
      <w:r w:rsidRPr="00876B42">
        <w:rPr>
          <w:rFonts w:ascii="Times New Roman" w:eastAsia="Times New Roman" w:hAnsi="Times New Roman" w:cs="Times New Roman"/>
          <w:sz w:val="24"/>
          <w:szCs w:val="24"/>
          <w:lang w:val="en-US" w:eastAsia="zh-CN"/>
        </w:rPr>
        <w:t xml:space="preserve"> total, </w:t>
      </w:r>
      <w:proofErr w:type="spellStart"/>
      <w:r w:rsidRPr="00876B42">
        <w:rPr>
          <w:rFonts w:ascii="Times New Roman" w:eastAsia="Times New Roman" w:hAnsi="Times New Roman" w:cs="Times New Roman"/>
          <w:sz w:val="24"/>
          <w:szCs w:val="24"/>
          <w:lang w:val="en-US" w:eastAsia="zh-CN"/>
        </w:rPr>
        <w:t>denumit</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în</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continuare</w:t>
      </w:r>
      <w:proofErr w:type="spellEnd"/>
      <w:r w:rsidRPr="00876B42">
        <w:rPr>
          <w:rFonts w:ascii="Times New Roman" w:eastAsia="Times New Roman" w:hAnsi="Times New Roman" w:cs="Times New Roman"/>
          <w:sz w:val="24"/>
          <w:szCs w:val="24"/>
          <w:lang w:val="en-US" w:eastAsia="zh-CN"/>
        </w:rPr>
        <w:t xml:space="preserve"> ICC, </w:t>
      </w:r>
      <w:proofErr w:type="spellStart"/>
      <w:r w:rsidRPr="00876B42">
        <w:rPr>
          <w:rFonts w:ascii="Times New Roman" w:eastAsia="Times New Roman" w:hAnsi="Times New Roman" w:cs="Times New Roman"/>
          <w:sz w:val="24"/>
          <w:szCs w:val="24"/>
          <w:lang w:val="en-US" w:eastAsia="zh-CN"/>
        </w:rPr>
        <w:t>diseminat</w:t>
      </w:r>
      <w:proofErr w:type="spellEnd"/>
      <w:r w:rsidRPr="00876B42">
        <w:rPr>
          <w:rFonts w:ascii="Times New Roman" w:eastAsia="Times New Roman" w:hAnsi="Times New Roman" w:cs="Times New Roman"/>
          <w:sz w:val="24"/>
          <w:szCs w:val="24"/>
          <w:lang w:val="en-US" w:eastAsia="zh-CN"/>
        </w:rPr>
        <w:t xml:space="preserve"> de </w:t>
      </w:r>
      <w:proofErr w:type="spellStart"/>
      <w:r w:rsidRPr="00876B42">
        <w:rPr>
          <w:rFonts w:ascii="Times New Roman" w:eastAsia="Times New Roman" w:hAnsi="Times New Roman" w:cs="Times New Roman"/>
          <w:sz w:val="24"/>
          <w:szCs w:val="24"/>
          <w:lang w:val="en-US" w:eastAsia="zh-CN"/>
        </w:rPr>
        <w:t>către</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Institutul</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Naţional</w:t>
      </w:r>
      <w:proofErr w:type="spellEnd"/>
      <w:r w:rsidRPr="00876B42">
        <w:rPr>
          <w:rFonts w:ascii="Times New Roman" w:eastAsia="Times New Roman" w:hAnsi="Times New Roman" w:cs="Times New Roman"/>
          <w:sz w:val="24"/>
          <w:szCs w:val="24"/>
          <w:lang w:val="en-US" w:eastAsia="zh-CN"/>
        </w:rPr>
        <w:t xml:space="preserve"> de </w:t>
      </w:r>
      <w:proofErr w:type="spellStart"/>
      <w:r w:rsidRPr="00876B42">
        <w:rPr>
          <w:rFonts w:ascii="Times New Roman" w:eastAsia="Times New Roman" w:hAnsi="Times New Roman" w:cs="Times New Roman"/>
          <w:sz w:val="24"/>
          <w:szCs w:val="24"/>
          <w:lang w:val="en-US" w:eastAsia="zh-CN"/>
        </w:rPr>
        <w:t>Statistică</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prin</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publicaţii</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oficiale</w:t>
      </w:r>
      <w:proofErr w:type="spellEnd"/>
      <w:r w:rsidRPr="00876B42">
        <w:rPr>
          <w:rFonts w:ascii="Times New Roman" w:eastAsia="Times New Roman" w:hAnsi="Times New Roman" w:cs="Times New Roman"/>
          <w:sz w:val="24"/>
          <w:szCs w:val="24"/>
          <w:lang w:val="en-US" w:eastAsia="zh-CN"/>
        </w:rPr>
        <w:t>.</w:t>
      </w:r>
    </w:p>
    <w:p w14:paraId="7889A318" w14:textId="41EFA9F8" w:rsidR="00876B42" w:rsidRPr="00876B42" w:rsidRDefault="00876B42" w:rsidP="00876B42">
      <w:pPr>
        <w:spacing w:after="0" w:line="240" w:lineRule="auto"/>
        <w:jc w:val="both"/>
        <w:rPr>
          <w:rFonts w:ascii="Times New Roman" w:eastAsia="Times New Roman" w:hAnsi="Times New Roman" w:cs="Times New Roman"/>
          <w:sz w:val="24"/>
          <w:szCs w:val="24"/>
          <w:lang w:val="en-US" w:eastAsia="zh-CN"/>
        </w:rPr>
      </w:pPr>
      <w:r w:rsidRPr="00876B42">
        <w:rPr>
          <w:rFonts w:ascii="Times New Roman" w:eastAsia="Times New Roman" w:hAnsi="Times New Roman" w:cs="Times New Roman"/>
          <w:sz w:val="24"/>
          <w:szCs w:val="24"/>
          <w:lang w:val="en-US" w:eastAsia="zh-CN"/>
        </w:rPr>
        <w:t xml:space="preserve">(4) </w:t>
      </w:r>
      <w:proofErr w:type="spellStart"/>
      <w:r w:rsidRPr="00876B42">
        <w:rPr>
          <w:rFonts w:ascii="Times New Roman" w:eastAsia="Times New Roman" w:hAnsi="Times New Roman" w:cs="Times New Roman"/>
          <w:sz w:val="24"/>
          <w:szCs w:val="24"/>
          <w:lang w:val="en-US" w:eastAsia="zh-CN"/>
        </w:rPr>
        <w:t>În</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vederea</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ajustării</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valorii</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solicitării</w:t>
      </w:r>
      <w:proofErr w:type="spellEnd"/>
      <w:r w:rsidRPr="00876B42">
        <w:rPr>
          <w:rFonts w:ascii="Times New Roman" w:eastAsia="Times New Roman" w:hAnsi="Times New Roman" w:cs="Times New Roman"/>
          <w:sz w:val="24"/>
          <w:szCs w:val="24"/>
          <w:lang w:val="en-US" w:eastAsia="zh-CN"/>
        </w:rPr>
        <w:t xml:space="preserve"> de </w:t>
      </w:r>
      <w:proofErr w:type="spellStart"/>
      <w:r w:rsidRPr="00876B42">
        <w:rPr>
          <w:rFonts w:ascii="Times New Roman" w:eastAsia="Times New Roman" w:hAnsi="Times New Roman" w:cs="Times New Roman"/>
          <w:sz w:val="24"/>
          <w:szCs w:val="24"/>
          <w:lang w:val="en-US" w:eastAsia="zh-CN"/>
        </w:rPr>
        <w:t>plată</w:t>
      </w:r>
      <w:proofErr w:type="spellEnd"/>
      <w:r w:rsidRPr="00876B42">
        <w:rPr>
          <w:rFonts w:ascii="Times New Roman" w:eastAsia="Times New Roman" w:hAnsi="Times New Roman" w:cs="Times New Roman"/>
          <w:sz w:val="24"/>
          <w:szCs w:val="24"/>
          <w:lang w:val="en-US" w:eastAsia="zh-CN"/>
        </w:rPr>
        <w:t xml:space="preserve"> se </w:t>
      </w:r>
      <w:proofErr w:type="spellStart"/>
      <w:r w:rsidRPr="00876B42">
        <w:rPr>
          <w:rFonts w:ascii="Times New Roman" w:eastAsia="Times New Roman" w:hAnsi="Times New Roman" w:cs="Times New Roman"/>
          <w:sz w:val="24"/>
          <w:szCs w:val="24"/>
          <w:lang w:val="en-US" w:eastAsia="zh-CN"/>
        </w:rPr>
        <w:t>utilizează</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următoarea</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formulă</w:t>
      </w:r>
      <w:proofErr w:type="spellEnd"/>
      <w:r w:rsidRPr="00876B42">
        <w:rPr>
          <w:rFonts w:ascii="Times New Roman" w:eastAsia="Times New Roman" w:hAnsi="Times New Roman" w:cs="Times New Roman"/>
          <w:sz w:val="24"/>
          <w:szCs w:val="24"/>
          <w:lang w:val="en-US" w:eastAsia="zh-CN"/>
        </w:rPr>
        <w:t>:</w:t>
      </w:r>
    </w:p>
    <w:p w14:paraId="43D951CC" w14:textId="22586C4F" w:rsidR="00876B42" w:rsidRDefault="00876B42" w:rsidP="00876B42">
      <w:pPr>
        <w:spacing w:after="0" w:line="240" w:lineRule="auto"/>
        <w:jc w:val="both"/>
        <w:rPr>
          <w:rFonts w:ascii="Times New Roman" w:eastAsia="Times New Roman" w:hAnsi="Times New Roman" w:cs="Times New Roman"/>
          <w:sz w:val="24"/>
          <w:szCs w:val="24"/>
          <w:lang w:val="en-US" w:eastAsia="zh-CN"/>
        </w:rPr>
      </w:pPr>
      <w:proofErr w:type="spellStart"/>
      <w:r w:rsidRPr="00876B42">
        <w:rPr>
          <w:rFonts w:ascii="Times New Roman" w:eastAsia="Times New Roman" w:hAnsi="Times New Roman" w:cs="Times New Roman"/>
          <w:sz w:val="24"/>
          <w:szCs w:val="24"/>
          <w:lang w:val="en-US" w:eastAsia="zh-CN"/>
        </w:rPr>
        <w:t>unde</w:t>
      </w:r>
      <w:proofErr w:type="spellEnd"/>
      <w:r w:rsidRPr="00876B42">
        <w:rPr>
          <w:rFonts w:ascii="Times New Roman" w:eastAsia="Times New Roman" w:hAnsi="Times New Roman" w:cs="Times New Roman"/>
          <w:sz w:val="24"/>
          <w:szCs w:val="24"/>
          <w:lang w:val="en-US" w:eastAsia="zh-CN"/>
        </w:rPr>
        <w:t>:</w:t>
      </w:r>
    </w:p>
    <w:p w14:paraId="76F46314" w14:textId="77777777" w:rsidR="00EB344B" w:rsidRDefault="00EB344B" w:rsidP="00876B42">
      <w:pPr>
        <w:spacing w:after="0" w:line="240" w:lineRule="auto"/>
        <w:jc w:val="both"/>
        <w:rPr>
          <w:rFonts w:ascii="Times New Roman" w:eastAsia="Times New Roman" w:hAnsi="Times New Roman" w:cs="Times New Roman"/>
          <w:sz w:val="24"/>
          <w:szCs w:val="24"/>
          <w:lang w:val="en-US" w:eastAsia="zh-CN"/>
        </w:rPr>
      </w:pPr>
    </w:p>
    <w:p w14:paraId="7F4590D3" w14:textId="01ECB0B7" w:rsidR="00EB344B" w:rsidRPr="00876B42" w:rsidRDefault="00EB344B" w:rsidP="00876B42">
      <w:pPr>
        <w:spacing w:after="0" w:line="240" w:lineRule="auto"/>
        <w:jc w:val="both"/>
        <w:rPr>
          <w:rFonts w:ascii="Times New Roman" w:eastAsia="Times New Roman" w:hAnsi="Times New Roman" w:cs="Times New Roman"/>
          <w:sz w:val="24"/>
          <w:szCs w:val="24"/>
          <w:lang w:val="en-US" w:eastAsia="zh-CN"/>
        </w:rPr>
      </w:pPr>
      <w:r w:rsidRPr="00EB344B">
        <w:rPr>
          <w:rFonts w:ascii="Times New Roman" w:eastAsia="Times New Roman" w:hAnsi="Times New Roman" w:cs="Times New Roman"/>
          <w:noProof/>
          <w:sz w:val="24"/>
          <w:szCs w:val="24"/>
          <w:lang w:val="en-US" w:eastAsia="zh-CN"/>
        </w:rPr>
        <w:lastRenderedPageBreak/>
        <w:drawing>
          <wp:inline distT="0" distB="0" distL="0" distR="0" wp14:anchorId="5922618A" wp14:editId="031CFD3F">
            <wp:extent cx="4543425" cy="533400"/>
            <wp:effectExtent l="0" t="0" r="9525" b="0"/>
            <wp:docPr id="1744261793"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43425" cy="533400"/>
                    </a:xfrm>
                    <a:prstGeom prst="rect">
                      <a:avLst/>
                    </a:prstGeom>
                    <a:noFill/>
                    <a:ln>
                      <a:noFill/>
                    </a:ln>
                  </pic:spPr>
                </pic:pic>
              </a:graphicData>
            </a:graphic>
          </wp:inline>
        </w:drawing>
      </w:r>
    </w:p>
    <w:p w14:paraId="0323D030" w14:textId="77777777" w:rsidR="00876B42" w:rsidRPr="00876B42" w:rsidRDefault="00876B42" w:rsidP="00876B42">
      <w:pPr>
        <w:spacing w:after="0" w:line="240" w:lineRule="auto"/>
        <w:jc w:val="both"/>
        <w:rPr>
          <w:rFonts w:ascii="Times New Roman" w:eastAsia="Times New Roman" w:hAnsi="Times New Roman" w:cs="Times New Roman"/>
          <w:sz w:val="24"/>
          <w:szCs w:val="24"/>
          <w:lang w:val="en-US" w:eastAsia="zh-CN"/>
        </w:rPr>
      </w:pPr>
      <w:proofErr w:type="spellStart"/>
      <w:r w:rsidRPr="00876B42">
        <w:rPr>
          <w:rFonts w:ascii="Times New Roman" w:eastAsia="Times New Roman" w:hAnsi="Times New Roman" w:cs="Times New Roman"/>
          <w:sz w:val="24"/>
          <w:szCs w:val="24"/>
          <w:lang w:val="en-US" w:eastAsia="zh-CN"/>
        </w:rPr>
        <w:t>V_a</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reprezintă</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valoarea</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ajustată</w:t>
      </w:r>
      <w:proofErr w:type="spellEnd"/>
      <w:r w:rsidRPr="00876B42">
        <w:rPr>
          <w:rFonts w:ascii="Times New Roman" w:eastAsia="Times New Roman" w:hAnsi="Times New Roman" w:cs="Times New Roman"/>
          <w:sz w:val="24"/>
          <w:szCs w:val="24"/>
          <w:lang w:val="en-US" w:eastAsia="zh-CN"/>
        </w:rPr>
        <w:t xml:space="preserve"> a </w:t>
      </w:r>
      <w:proofErr w:type="spellStart"/>
      <w:r w:rsidRPr="00876B42">
        <w:rPr>
          <w:rFonts w:ascii="Times New Roman" w:eastAsia="Times New Roman" w:hAnsi="Times New Roman" w:cs="Times New Roman"/>
          <w:sz w:val="24"/>
          <w:szCs w:val="24"/>
          <w:lang w:val="en-US" w:eastAsia="zh-CN"/>
        </w:rPr>
        <w:t>solicitării</w:t>
      </w:r>
      <w:proofErr w:type="spellEnd"/>
      <w:r w:rsidRPr="00876B42">
        <w:rPr>
          <w:rFonts w:ascii="Times New Roman" w:eastAsia="Times New Roman" w:hAnsi="Times New Roman" w:cs="Times New Roman"/>
          <w:sz w:val="24"/>
          <w:szCs w:val="24"/>
          <w:lang w:val="en-US" w:eastAsia="zh-CN"/>
        </w:rPr>
        <w:t xml:space="preserve"> de </w:t>
      </w:r>
      <w:proofErr w:type="spellStart"/>
      <w:r w:rsidRPr="00876B42">
        <w:rPr>
          <w:rFonts w:ascii="Times New Roman" w:eastAsia="Times New Roman" w:hAnsi="Times New Roman" w:cs="Times New Roman"/>
          <w:sz w:val="24"/>
          <w:szCs w:val="24"/>
          <w:lang w:val="en-US" w:eastAsia="zh-CN"/>
        </w:rPr>
        <w:t>plată</w:t>
      </w:r>
      <w:proofErr w:type="spellEnd"/>
      <w:r w:rsidRPr="00876B42">
        <w:rPr>
          <w:rFonts w:ascii="Times New Roman" w:eastAsia="Times New Roman" w:hAnsi="Times New Roman" w:cs="Times New Roman"/>
          <w:sz w:val="24"/>
          <w:szCs w:val="24"/>
          <w:lang w:val="en-US" w:eastAsia="zh-CN"/>
        </w:rPr>
        <w:t>,</w:t>
      </w:r>
    </w:p>
    <w:p w14:paraId="0FF66315" w14:textId="77777777" w:rsidR="00876B42" w:rsidRPr="00876B42" w:rsidRDefault="00876B42" w:rsidP="00876B42">
      <w:pPr>
        <w:spacing w:after="0" w:line="240" w:lineRule="auto"/>
        <w:jc w:val="both"/>
        <w:rPr>
          <w:rFonts w:ascii="Times New Roman" w:eastAsia="Times New Roman" w:hAnsi="Times New Roman" w:cs="Times New Roman"/>
          <w:sz w:val="24"/>
          <w:szCs w:val="24"/>
          <w:lang w:val="en-US" w:eastAsia="zh-CN"/>
        </w:rPr>
      </w:pPr>
    </w:p>
    <w:p w14:paraId="19C6BFA1" w14:textId="353FC4AD" w:rsidR="00876B42" w:rsidRPr="00876B42" w:rsidRDefault="00876B42" w:rsidP="00876B42">
      <w:pPr>
        <w:spacing w:after="0" w:line="240" w:lineRule="auto"/>
        <w:jc w:val="both"/>
        <w:rPr>
          <w:rFonts w:ascii="Times New Roman" w:eastAsia="Times New Roman" w:hAnsi="Times New Roman" w:cs="Times New Roman"/>
          <w:sz w:val="24"/>
          <w:szCs w:val="24"/>
          <w:lang w:val="en-US" w:eastAsia="zh-CN"/>
        </w:rPr>
      </w:pPr>
      <w:proofErr w:type="spellStart"/>
      <w:r w:rsidRPr="00876B42">
        <w:rPr>
          <w:rFonts w:ascii="Times New Roman" w:eastAsia="Times New Roman" w:hAnsi="Times New Roman" w:cs="Times New Roman"/>
          <w:sz w:val="24"/>
          <w:szCs w:val="24"/>
          <w:lang w:val="en-US" w:eastAsia="zh-CN"/>
        </w:rPr>
        <w:t>V_o</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reprezintă</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valoarea</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solicitării</w:t>
      </w:r>
      <w:proofErr w:type="spellEnd"/>
      <w:r w:rsidRPr="00876B42">
        <w:rPr>
          <w:rFonts w:ascii="Times New Roman" w:eastAsia="Times New Roman" w:hAnsi="Times New Roman" w:cs="Times New Roman"/>
          <w:sz w:val="24"/>
          <w:szCs w:val="24"/>
          <w:lang w:val="en-US" w:eastAsia="zh-CN"/>
        </w:rPr>
        <w:t xml:space="preserve"> de </w:t>
      </w:r>
      <w:proofErr w:type="spellStart"/>
      <w:r w:rsidRPr="00876B42">
        <w:rPr>
          <w:rFonts w:ascii="Times New Roman" w:eastAsia="Times New Roman" w:hAnsi="Times New Roman" w:cs="Times New Roman"/>
          <w:sz w:val="24"/>
          <w:szCs w:val="24"/>
          <w:lang w:val="en-US" w:eastAsia="zh-CN"/>
        </w:rPr>
        <w:t>plată</w:t>
      </w:r>
      <w:proofErr w:type="spellEnd"/>
      <w:r w:rsidRPr="00876B42">
        <w:rPr>
          <w:rFonts w:ascii="Times New Roman" w:eastAsia="Times New Roman" w:hAnsi="Times New Roman" w:cs="Times New Roman"/>
          <w:sz w:val="24"/>
          <w:szCs w:val="24"/>
          <w:lang w:val="en-US" w:eastAsia="zh-CN"/>
        </w:rPr>
        <w:t xml:space="preserve"> conform </w:t>
      </w:r>
      <w:proofErr w:type="spellStart"/>
      <w:r w:rsidRPr="00876B42">
        <w:rPr>
          <w:rFonts w:ascii="Times New Roman" w:eastAsia="Times New Roman" w:hAnsi="Times New Roman" w:cs="Times New Roman"/>
          <w:sz w:val="24"/>
          <w:szCs w:val="24"/>
          <w:lang w:val="en-US" w:eastAsia="zh-CN"/>
        </w:rPr>
        <w:t>preţurilor</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prevăzute</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în</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oferta</w:t>
      </w:r>
      <w:proofErr w:type="spellEnd"/>
      <w:r w:rsidRPr="00876B42">
        <w:rPr>
          <w:rFonts w:ascii="Times New Roman" w:eastAsia="Times New Roman" w:hAnsi="Times New Roman" w:cs="Times New Roman"/>
          <w:sz w:val="24"/>
          <w:szCs w:val="24"/>
          <w:lang w:val="en-US" w:eastAsia="zh-CN"/>
        </w:rPr>
        <w:t xml:space="preserve"> care a stat la </w:t>
      </w:r>
      <w:proofErr w:type="spellStart"/>
      <w:r w:rsidRPr="00876B42">
        <w:rPr>
          <w:rFonts w:ascii="Times New Roman" w:eastAsia="Times New Roman" w:hAnsi="Times New Roman" w:cs="Times New Roman"/>
          <w:sz w:val="24"/>
          <w:szCs w:val="24"/>
          <w:lang w:val="en-US" w:eastAsia="zh-CN"/>
        </w:rPr>
        <w:t>baza</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încheierii</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contractului</w:t>
      </w:r>
      <w:proofErr w:type="spellEnd"/>
      <w:r w:rsidRPr="00876B42">
        <w:rPr>
          <w:rFonts w:ascii="Times New Roman" w:eastAsia="Times New Roman" w:hAnsi="Times New Roman" w:cs="Times New Roman"/>
          <w:sz w:val="24"/>
          <w:szCs w:val="24"/>
          <w:lang w:val="en-US" w:eastAsia="zh-CN"/>
        </w:rPr>
        <w:t>,</w:t>
      </w:r>
    </w:p>
    <w:p w14:paraId="68C26A17" w14:textId="6A69009B" w:rsidR="00876B42" w:rsidRPr="00876B42" w:rsidRDefault="00876B42" w:rsidP="00876B42">
      <w:pPr>
        <w:spacing w:after="0" w:line="240" w:lineRule="auto"/>
        <w:jc w:val="both"/>
        <w:rPr>
          <w:rFonts w:ascii="Times New Roman" w:eastAsia="Times New Roman" w:hAnsi="Times New Roman" w:cs="Times New Roman"/>
          <w:sz w:val="24"/>
          <w:szCs w:val="24"/>
          <w:lang w:val="en-US" w:eastAsia="zh-CN"/>
        </w:rPr>
      </w:pPr>
      <w:r w:rsidRPr="00876B42">
        <w:rPr>
          <w:rFonts w:ascii="Times New Roman" w:eastAsia="Times New Roman" w:hAnsi="Times New Roman" w:cs="Times New Roman"/>
          <w:sz w:val="24"/>
          <w:szCs w:val="24"/>
          <w:lang w:val="en-US" w:eastAsia="zh-CN"/>
        </w:rPr>
        <w:t xml:space="preserve">a </w:t>
      </w:r>
      <w:proofErr w:type="spellStart"/>
      <w:r w:rsidRPr="00876B42">
        <w:rPr>
          <w:rFonts w:ascii="Times New Roman" w:eastAsia="Times New Roman" w:hAnsi="Times New Roman" w:cs="Times New Roman"/>
          <w:sz w:val="24"/>
          <w:szCs w:val="24"/>
          <w:lang w:val="en-US" w:eastAsia="zh-CN"/>
        </w:rPr>
        <w:t>reprezintă</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valoarea</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procentuală</w:t>
      </w:r>
      <w:proofErr w:type="spellEnd"/>
      <w:r w:rsidRPr="00876B42">
        <w:rPr>
          <w:rFonts w:ascii="Times New Roman" w:eastAsia="Times New Roman" w:hAnsi="Times New Roman" w:cs="Times New Roman"/>
          <w:sz w:val="24"/>
          <w:szCs w:val="24"/>
          <w:lang w:val="en-US" w:eastAsia="zh-CN"/>
        </w:rPr>
        <w:t xml:space="preserve"> a </w:t>
      </w:r>
      <w:proofErr w:type="spellStart"/>
      <w:r w:rsidRPr="00876B42">
        <w:rPr>
          <w:rFonts w:ascii="Times New Roman" w:eastAsia="Times New Roman" w:hAnsi="Times New Roman" w:cs="Times New Roman"/>
          <w:sz w:val="24"/>
          <w:szCs w:val="24"/>
          <w:lang w:val="en-US" w:eastAsia="zh-CN"/>
        </w:rPr>
        <w:t>plăţii</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în</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avans</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determinată</w:t>
      </w:r>
      <w:proofErr w:type="spellEnd"/>
      <w:r w:rsidRPr="00876B42">
        <w:rPr>
          <w:rFonts w:ascii="Times New Roman" w:eastAsia="Times New Roman" w:hAnsi="Times New Roman" w:cs="Times New Roman"/>
          <w:sz w:val="24"/>
          <w:szCs w:val="24"/>
          <w:lang w:val="en-US" w:eastAsia="zh-CN"/>
        </w:rPr>
        <w:t xml:space="preserve"> ca </w:t>
      </w:r>
      <w:proofErr w:type="spellStart"/>
      <w:r w:rsidRPr="00876B42">
        <w:rPr>
          <w:rFonts w:ascii="Times New Roman" w:eastAsia="Times New Roman" w:hAnsi="Times New Roman" w:cs="Times New Roman"/>
          <w:sz w:val="24"/>
          <w:szCs w:val="24"/>
          <w:lang w:val="en-US" w:eastAsia="zh-CN"/>
        </w:rPr>
        <w:t>raport</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dintre</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valoarea</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avansului</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primit</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şi</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nerestituit</w:t>
      </w:r>
      <w:proofErr w:type="spellEnd"/>
      <w:r w:rsidRPr="00876B42">
        <w:rPr>
          <w:rFonts w:ascii="Times New Roman" w:eastAsia="Times New Roman" w:hAnsi="Times New Roman" w:cs="Times New Roman"/>
          <w:sz w:val="24"/>
          <w:szCs w:val="24"/>
          <w:lang w:val="en-US" w:eastAsia="zh-CN"/>
        </w:rPr>
        <w:t>/</w:t>
      </w:r>
      <w:proofErr w:type="spellStart"/>
      <w:r w:rsidRPr="00876B42">
        <w:rPr>
          <w:rFonts w:ascii="Times New Roman" w:eastAsia="Times New Roman" w:hAnsi="Times New Roman" w:cs="Times New Roman"/>
          <w:sz w:val="24"/>
          <w:szCs w:val="24"/>
          <w:lang w:val="en-US" w:eastAsia="zh-CN"/>
        </w:rPr>
        <w:t>nejustificat</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şi</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preţul</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contractului</w:t>
      </w:r>
      <w:proofErr w:type="spellEnd"/>
      <w:r w:rsidRPr="00876B42">
        <w:rPr>
          <w:rFonts w:ascii="Times New Roman" w:eastAsia="Times New Roman" w:hAnsi="Times New Roman" w:cs="Times New Roman"/>
          <w:sz w:val="24"/>
          <w:szCs w:val="24"/>
          <w:lang w:val="en-US" w:eastAsia="zh-CN"/>
        </w:rPr>
        <w:t>,</w:t>
      </w:r>
    </w:p>
    <w:p w14:paraId="3BAA94C4" w14:textId="59491964" w:rsidR="00876B42" w:rsidRPr="00876B42" w:rsidRDefault="00876B42" w:rsidP="00876B42">
      <w:pPr>
        <w:spacing w:after="0" w:line="240" w:lineRule="auto"/>
        <w:jc w:val="both"/>
        <w:rPr>
          <w:rFonts w:ascii="Times New Roman" w:eastAsia="Times New Roman" w:hAnsi="Times New Roman" w:cs="Times New Roman"/>
          <w:sz w:val="24"/>
          <w:szCs w:val="24"/>
          <w:lang w:val="en-US" w:eastAsia="zh-CN"/>
        </w:rPr>
      </w:pPr>
      <w:r w:rsidRPr="00876B42">
        <w:rPr>
          <w:rFonts w:ascii="Times New Roman" w:eastAsia="Times New Roman" w:hAnsi="Times New Roman" w:cs="Times New Roman"/>
          <w:sz w:val="24"/>
          <w:szCs w:val="24"/>
          <w:lang w:val="en-US" w:eastAsia="zh-CN"/>
        </w:rPr>
        <w:t xml:space="preserve">p </w:t>
      </w:r>
      <w:proofErr w:type="spellStart"/>
      <w:r w:rsidRPr="00876B42">
        <w:rPr>
          <w:rFonts w:ascii="Times New Roman" w:eastAsia="Times New Roman" w:hAnsi="Times New Roman" w:cs="Times New Roman"/>
          <w:sz w:val="24"/>
          <w:szCs w:val="24"/>
          <w:lang w:val="en-US" w:eastAsia="zh-CN"/>
        </w:rPr>
        <w:t>reprezintă</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valoarea</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procentuală</w:t>
      </w:r>
      <w:proofErr w:type="spellEnd"/>
      <w:r w:rsidRPr="00876B42">
        <w:rPr>
          <w:rFonts w:ascii="Times New Roman" w:eastAsia="Times New Roman" w:hAnsi="Times New Roman" w:cs="Times New Roman"/>
          <w:sz w:val="24"/>
          <w:szCs w:val="24"/>
          <w:lang w:val="en-US" w:eastAsia="zh-CN"/>
        </w:rPr>
        <w:t xml:space="preserve"> a </w:t>
      </w:r>
      <w:proofErr w:type="spellStart"/>
      <w:r w:rsidRPr="00876B42">
        <w:rPr>
          <w:rFonts w:ascii="Times New Roman" w:eastAsia="Times New Roman" w:hAnsi="Times New Roman" w:cs="Times New Roman"/>
          <w:sz w:val="24"/>
          <w:szCs w:val="24"/>
          <w:lang w:val="en-US" w:eastAsia="zh-CN"/>
        </w:rPr>
        <w:t>profitului</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determinată</w:t>
      </w:r>
      <w:proofErr w:type="spellEnd"/>
      <w:r w:rsidRPr="00876B42">
        <w:rPr>
          <w:rFonts w:ascii="Times New Roman" w:eastAsia="Times New Roman" w:hAnsi="Times New Roman" w:cs="Times New Roman"/>
          <w:sz w:val="24"/>
          <w:szCs w:val="24"/>
          <w:lang w:val="en-US" w:eastAsia="zh-CN"/>
        </w:rPr>
        <w:t xml:space="preserve"> ca </w:t>
      </w:r>
      <w:proofErr w:type="spellStart"/>
      <w:r w:rsidRPr="00876B42">
        <w:rPr>
          <w:rFonts w:ascii="Times New Roman" w:eastAsia="Times New Roman" w:hAnsi="Times New Roman" w:cs="Times New Roman"/>
          <w:sz w:val="24"/>
          <w:szCs w:val="24"/>
          <w:lang w:val="en-US" w:eastAsia="zh-CN"/>
        </w:rPr>
        <w:t>raport</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dintre</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valoarea</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profitului</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exprimată</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valoric</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şi</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preţul</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contractului</w:t>
      </w:r>
      <w:proofErr w:type="spellEnd"/>
      <w:r w:rsidRPr="00876B42">
        <w:rPr>
          <w:rFonts w:ascii="Times New Roman" w:eastAsia="Times New Roman" w:hAnsi="Times New Roman" w:cs="Times New Roman"/>
          <w:sz w:val="24"/>
          <w:szCs w:val="24"/>
          <w:lang w:val="en-US" w:eastAsia="zh-CN"/>
        </w:rPr>
        <w:t>,</w:t>
      </w:r>
    </w:p>
    <w:p w14:paraId="70F3AD57" w14:textId="645FFE6C" w:rsidR="00876B42" w:rsidRPr="00876B42" w:rsidRDefault="00876B42" w:rsidP="00876B42">
      <w:pPr>
        <w:spacing w:after="0" w:line="240" w:lineRule="auto"/>
        <w:jc w:val="both"/>
        <w:rPr>
          <w:rFonts w:ascii="Times New Roman" w:eastAsia="Times New Roman" w:hAnsi="Times New Roman" w:cs="Times New Roman"/>
          <w:sz w:val="24"/>
          <w:szCs w:val="24"/>
          <w:lang w:val="en-US" w:eastAsia="zh-CN"/>
        </w:rPr>
      </w:pPr>
      <w:proofErr w:type="spellStart"/>
      <w:r w:rsidRPr="00876B42">
        <w:rPr>
          <w:rFonts w:ascii="Times New Roman" w:eastAsia="Times New Roman" w:hAnsi="Times New Roman" w:cs="Times New Roman"/>
          <w:sz w:val="24"/>
          <w:szCs w:val="24"/>
          <w:lang w:val="en-US" w:eastAsia="zh-CN"/>
        </w:rPr>
        <w:t>ICC_n</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reprezintă</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indicele</w:t>
      </w:r>
      <w:proofErr w:type="spellEnd"/>
      <w:r w:rsidRPr="00876B42">
        <w:rPr>
          <w:rFonts w:ascii="Times New Roman" w:eastAsia="Times New Roman" w:hAnsi="Times New Roman" w:cs="Times New Roman"/>
          <w:sz w:val="24"/>
          <w:szCs w:val="24"/>
          <w:lang w:val="en-US" w:eastAsia="zh-CN"/>
        </w:rPr>
        <w:t xml:space="preserve"> de cost </w:t>
      </w:r>
      <w:proofErr w:type="spellStart"/>
      <w:r w:rsidRPr="00876B42">
        <w:rPr>
          <w:rFonts w:ascii="Times New Roman" w:eastAsia="Times New Roman" w:hAnsi="Times New Roman" w:cs="Times New Roman"/>
          <w:sz w:val="24"/>
          <w:szCs w:val="24"/>
          <w:lang w:val="en-US" w:eastAsia="zh-CN"/>
        </w:rPr>
        <w:t>în</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construcţii</w:t>
      </w:r>
      <w:proofErr w:type="spellEnd"/>
      <w:r w:rsidRPr="00876B42">
        <w:rPr>
          <w:rFonts w:ascii="Times New Roman" w:eastAsia="Times New Roman" w:hAnsi="Times New Roman" w:cs="Times New Roman"/>
          <w:sz w:val="24"/>
          <w:szCs w:val="24"/>
          <w:lang w:val="en-US" w:eastAsia="zh-CN"/>
        </w:rPr>
        <w:t xml:space="preserve"> total </w:t>
      </w:r>
      <w:proofErr w:type="spellStart"/>
      <w:r w:rsidRPr="00876B42">
        <w:rPr>
          <w:rFonts w:ascii="Times New Roman" w:eastAsia="Times New Roman" w:hAnsi="Times New Roman" w:cs="Times New Roman"/>
          <w:sz w:val="24"/>
          <w:szCs w:val="24"/>
          <w:lang w:val="en-US" w:eastAsia="zh-CN"/>
        </w:rPr>
        <w:t>aferent</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lunii</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solicitării</w:t>
      </w:r>
      <w:proofErr w:type="spellEnd"/>
      <w:r w:rsidRPr="00876B42">
        <w:rPr>
          <w:rFonts w:ascii="Times New Roman" w:eastAsia="Times New Roman" w:hAnsi="Times New Roman" w:cs="Times New Roman"/>
          <w:sz w:val="24"/>
          <w:szCs w:val="24"/>
          <w:lang w:val="en-US" w:eastAsia="zh-CN"/>
        </w:rPr>
        <w:t xml:space="preserve"> de </w:t>
      </w:r>
      <w:proofErr w:type="spellStart"/>
      <w:r w:rsidRPr="00876B42">
        <w:rPr>
          <w:rFonts w:ascii="Times New Roman" w:eastAsia="Times New Roman" w:hAnsi="Times New Roman" w:cs="Times New Roman"/>
          <w:sz w:val="24"/>
          <w:szCs w:val="24"/>
          <w:lang w:val="en-US" w:eastAsia="zh-CN"/>
        </w:rPr>
        <w:t>plată</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iar</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ICC_data</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referinţă</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reprezintă</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indicele</w:t>
      </w:r>
      <w:proofErr w:type="spellEnd"/>
      <w:r w:rsidRPr="00876B42">
        <w:rPr>
          <w:rFonts w:ascii="Times New Roman" w:eastAsia="Times New Roman" w:hAnsi="Times New Roman" w:cs="Times New Roman"/>
          <w:sz w:val="24"/>
          <w:szCs w:val="24"/>
          <w:lang w:val="en-US" w:eastAsia="zh-CN"/>
        </w:rPr>
        <w:t xml:space="preserve"> de cost </w:t>
      </w:r>
      <w:proofErr w:type="spellStart"/>
      <w:r w:rsidRPr="00876B42">
        <w:rPr>
          <w:rFonts w:ascii="Times New Roman" w:eastAsia="Times New Roman" w:hAnsi="Times New Roman" w:cs="Times New Roman"/>
          <w:sz w:val="24"/>
          <w:szCs w:val="24"/>
          <w:lang w:val="en-US" w:eastAsia="zh-CN"/>
        </w:rPr>
        <w:t>în</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construcţii</w:t>
      </w:r>
      <w:proofErr w:type="spellEnd"/>
      <w:r w:rsidRPr="00876B42">
        <w:rPr>
          <w:rFonts w:ascii="Times New Roman" w:eastAsia="Times New Roman" w:hAnsi="Times New Roman" w:cs="Times New Roman"/>
          <w:sz w:val="24"/>
          <w:szCs w:val="24"/>
          <w:lang w:val="en-US" w:eastAsia="zh-CN"/>
        </w:rPr>
        <w:t xml:space="preserve"> total </w:t>
      </w:r>
      <w:proofErr w:type="spellStart"/>
      <w:r w:rsidRPr="00876B42">
        <w:rPr>
          <w:rFonts w:ascii="Times New Roman" w:eastAsia="Times New Roman" w:hAnsi="Times New Roman" w:cs="Times New Roman"/>
          <w:sz w:val="24"/>
          <w:szCs w:val="24"/>
          <w:lang w:val="en-US" w:eastAsia="zh-CN"/>
        </w:rPr>
        <w:t>aferent</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lunii</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anterioare</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datei-limită</w:t>
      </w:r>
      <w:proofErr w:type="spellEnd"/>
      <w:r w:rsidRPr="00876B42">
        <w:rPr>
          <w:rFonts w:ascii="Times New Roman" w:eastAsia="Times New Roman" w:hAnsi="Times New Roman" w:cs="Times New Roman"/>
          <w:sz w:val="24"/>
          <w:szCs w:val="24"/>
          <w:lang w:val="en-US" w:eastAsia="zh-CN"/>
        </w:rPr>
        <w:t xml:space="preserve"> de </w:t>
      </w:r>
      <w:proofErr w:type="spellStart"/>
      <w:r w:rsidRPr="00876B42">
        <w:rPr>
          <w:rFonts w:ascii="Times New Roman" w:eastAsia="Times New Roman" w:hAnsi="Times New Roman" w:cs="Times New Roman"/>
          <w:sz w:val="24"/>
          <w:szCs w:val="24"/>
          <w:lang w:val="en-US" w:eastAsia="zh-CN"/>
        </w:rPr>
        <w:t>depunere</w:t>
      </w:r>
      <w:proofErr w:type="spellEnd"/>
      <w:r w:rsidRPr="00876B42">
        <w:rPr>
          <w:rFonts w:ascii="Times New Roman" w:eastAsia="Times New Roman" w:hAnsi="Times New Roman" w:cs="Times New Roman"/>
          <w:sz w:val="24"/>
          <w:szCs w:val="24"/>
          <w:lang w:val="en-US" w:eastAsia="zh-CN"/>
        </w:rPr>
        <w:t xml:space="preserve"> a </w:t>
      </w:r>
      <w:proofErr w:type="spellStart"/>
      <w:r w:rsidRPr="00876B42">
        <w:rPr>
          <w:rFonts w:ascii="Times New Roman" w:eastAsia="Times New Roman" w:hAnsi="Times New Roman" w:cs="Times New Roman"/>
          <w:sz w:val="24"/>
          <w:szCs w:val="24"/>
          <w:lang w:val="en-US" w:eastAsia="zh-CN"/>
        </w:rPr>
        <w:t>ofertei</w:t>
      </w:r>
      <w:proofErr w:type="spellEnd"/>
      <w:r w:rsidRPr="00876B42">
        <w:rPr>
          <w:rFonts w:ascii="Times New Roman" w:eastAsia="Times New Roman" w:hAnsi="Times New Roman" w:cs="Times New Roman"/>
          <w:sz w:val="24"/>
          <w:szCs w:val="24"/>
          <w:lang w:val="en-US" w:eastAsia="zh-CN"/>
        </w:rPr>
        <w:t xml:space="preserve">, conform </w:t>
      </w:r>
      <w:proofErr w:type="spellStart"/>
      <w:r w:rsidRPr="00876B42">
        <w:rPr>
          <w:rFonts w:ascii="Times New Roman" w:eastAsia="Times New Roman" w:hAnsi="Times New Roman" w:cs="Times New Roman"/>
          <w:sz w:val="24"/>
          <w:szCs w:val="24"/>
          <w:lang w:val="en-US" w:eastAsia="zh-CN"/>
        </w:rPr>
        <w:t>documentaţiei</w:t>
      </w:r>
      <w:proofErr w:type="spellEnd"/>
      <w:r w:rsidRPr="00876B42">
        <w:rPr>
          <w:rFonts w:ascii="Times New Roman" w:eastAsia="Times New Roman" w:hAnsi="Times New Roman" w:cs="Times New Roman"/>
          <w:sz w:val="24"/>
          <w:szCs w:val="24"/>
          <w:lang w:val="en-US" w:eastAsia="zh-CN"/>
        </w:rPr>
        <w:t xml:space="preserve"> de </w:t>
      </w:r>
      <w:proofErr w:type="spellStart"/>
      <w:r w:rsidRPr="00876B42">
        <w:rPr>
          <w:rFonts w:ascii="Times New Roman" w:eastAsia="Times New Roman" w:hAnsi="Times New Roman" w:cs="Times New Roman"/>
          <w:sz w:val="24"/>
          <w:szCs w:val="24"/>
          <w:lang w:val="en-US" w:eastAsia="zh-CN"/>
        </w:rPr>
        <w:t>atribuire</w:t>
      </w:r>
      <w:proofErr w:type="spellEnd"/>
      <w:r w:rsidRPr="00876B42">
        <w:rPr>
          <w:rFonts w:ascii="Times New Roman" w:eastAsia="Times New Roman" w:hAnsi="Times New Roman" w:cs="Times New Roman"/>
          <w:sz w:val="24"/>
          <w:szCs w:val="24"/>
          <w:lang w:val="en-US" w:eastAsia="zh-CN"/>
        </w:rPr>
        <w:t>.</w:t>
      </w:r>
    </w:p>
    <w:p w14:paraId="773A1104" w14:textId="51B0610E" w:rsidR="00876B42" w:rsidRPr="00876B42" w:rsidRDefault="00876B42" w:rsidP="00876B42">
      <w:pPr>
        <w:spacing w:after="0" w:line="240" w:lineRule="auto"/>
        <w:jc w:val="both"/>
        <w:rPr>
          <w:rFonts w:ascii="Times New Roman" w:eastAsia="Times New Roman" w:hAnsi="Times New Roman" w:cs="Times New Roman"/>
          <w:sz w:val="24"/>
          <w:szCs w:val="24"/>
          <w:lang w:val="en-US" w:eastAsia="zh-CN"/>
        </w:rPr>
      </w:pPr>
      <w:r w:rsidRPr="00876B42">
        <w:rPr>
          <w:rFonts w:ascii="Times New Roman" w:eastAsia="Times New Roman" w:hAnsi="Times New Roman" w:cs="Times New Roman"/>
          <w:sz w:val="24"/>
          <w:szCs w:val="24"/>
          <w:lang w:val="en-US" w:eastAsia="zh-CN"/>
        </w:rPr>
        <w:t xml:space="preserve">(4^1) </w:t>
      </w:r>
      <w:proofErr w:type="spellStart"/>
      <w:r w:rsidRPr="00876B42">
        <w:rPr>
          <w:rFonts w:ascii="Times New Roman" w:eastAsia="Times New Roman" w:hAnsi="Times New Roman" w:cs="Times New Roman"/>
          <w:sz w:val="24"/>
          <w:szCs w:val="24"/>
          <w:lang w:val="en-US" w:eastAsia="zh-CN"/>
        </w:rPr>
        <w:t>În</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situaţia</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contractelor</w:t>
      </w:r>
      <w:proofErr w:type="spellEnd"/>
      <w:r w:rsidRPr="00876B42">
        <w:rPr>
          <w:rFonts w:ascii="Times New Roman" w:eastAsia="Times New Roman" w:hAnsi="Times New Roman" w:cs="Times New Roman"/>
          <w:sz w:val="24"/>
          <w:szCs w:val="24"/>
          <w:lang w:val="en-US" w:eastAsia="zh-CN"/>
        </w:rPr>
        <w:t>/</w:t>
      </w:r>
      <w:proofErr w:type="spellStart"/>
      <w:r w:rsidRPr="00876B42">
        <w:rPr>
          <w:rFonts w:ascii="Times New Roman" w:eastAsia="Times New Roman" w:hAnsi="Times New Roman" w:cs="Times New Roman"/>
          <w:sz w:val="24"/>
          <w:szCs w:val="24"/>
          <w:lang w:val="en-US" w:eastAsia="zh-CN"/>
        </w:rPr>
        <w:t>acordurilor-cadru</w:t>
      </w:r>
      <w:proofErr w:type="spellEnd"/>
      <w:r w:rsidRPr="00876B42">
        <w:rPr>
          <w:rFonts w:ascii="Times New Roman" w:eastAsia="Times New Roman" w:hAnsi="Times New Roman" w:cs="Times New Roman"/>
          <w:sz w:val="24"/>
          <w:szCs w:val="24"/>
          <w:lang w:val="en-US" w:eastAsia="zh-CN"/>
        </w:rPr>
        <w:t xml:space="preserve"> de </w:t>
      </w:r>
      <w:proofErr w:type="spellStart"/>
      <w:r w:rsidRPr="00876B42">
        <w:rPr>
          <w:rFonts w:ascii="Times New Roman" w:eastAsia="Times New Roman" w:hAnsi="Times New Roman" w:cs="Times New Roman"/>
          <w:sz w:val="24"/>
          <w:szCs w:val="24"/>
          <w:lang w:val="en-US" w:eastAsia="zh-CN"/>
        </w:rPr>
        <w:t>lucrări</w:t>
      </w:r>
      <w:proofErr w:type="spellEnd"/>
      <w:r w:rsidRPr="00876B42">
        <w:rPr>
          <w:rFonts w:ascii="Times New Roman" w:eastAsia="Times New Roman" w:hAnsi="Times New Roman" w:cs="Times New Roman"/>
          <w:sz w:val="24"/>
          <w:szCs w:val="24"/>
          <w:lang w:val="en-US" w:eastAsia="zh-CN"/>
        </w:rPr>
        <w:t xml:space="preserve"> care </w:t>
      </w:r>
      <w:proofErr w:type="spellStart"/>
      <w:r w:rsidRPr="00876B42">
        <w:rPr>
          <w:rFonts w:ascii="Times New Roman" w:eastAsia="Times New Roman" w:hAnsi="Times New Roman" w:cs="Times New Roman"/>
          <w:sz w:val="24"/>
          <w:szCs w:val="24"/>
          <w:lang w:val="en-US" w:eastAsia="zh-CN"/>
        </w:rPr>
        <w:t>includ</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proiectarea</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V_o</w:t>
      </w:r>
      <w:proofErr w:type="spellEnd"/>
      <w:r w:rsidRPr="00876B42">
        <w:rPr>
          <w:rFonts w:ascii="Times New Roman" w:eastAsia="Times New Roman" w:hAnsi="Times New Roman" w:cs="Times New Roman"/>
          <w:sz w:val="24"/>
          <w:szCs w:val="24"/>
          <w:lang w:val="en-US" w:eastAsia="zh-CN"/>
        </w:rPr>
        <w:t xml:space="preserve"> nu include </w:t>
      </w:r>
      <w:proofErr w:type="spellStart"/>
      <w:r w:rsidRPr="00876B42">
        <w:rPr>
          <w:rFonts w:ascii="Times New Roman" w:eastAsia="Times New Roman" w:hAnsi="Times New Roman" w:cs="Times New Roman"/>
          <w:sz w:val="24"/>
          <w:szCs w:val="24"/>
          <w:lang w:val="en-US" w:eastAsia="zh-CN"/>
        </w:rPr>
        <w:t>cheltuielile</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aferente</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proiectării</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şi</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asistenţei</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tehnice</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prevăzute</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în</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anexa</w:t>
      </w:r>
      <w:proofErr w:type="spellEnd"/>
      <w:r w:rsidRPr="00876B42">
        <w:rPr>
          <w:rFonts w:ascii="Times New Roman" w:eastAsia="Times New Roman" w:hAnsi="Times New Roman" w:cs="Times New Roman"/>
          <w:sz w:val="24"/>
          <w:szCs w:val="24"/>
          <w:lang w:val="en-US" w:eastAsia="zh-CN"/>
        </w:rPr>
        <w:t xml:space="preserve"> nr. 6 </w:t>
      </w:r>
      <w:proofErr w:type="spellStart"/>
      <w:r w:rsidRPr="00876B42">
        <w:rPr>
          <w:rFonts w:ascii="Times New Roman" w:eastAsia="Times New Roman" w:hAnsi="Times New Roman" w:cs="Times New Roman"/>
          <w:sz w:val="24"/>
          <w:szCs w:val="24"/>
          <w:lang w:val="en-US" w:eastAsia="zh-CN"/>
        </w:rPr>
        <w:t>secţiunea</w:t>
      </w:r>
      <w:proofErr w:type="spellEnd"/>
      <w:r w:rsidRPr="00876B42">
        <w:rPr>
          <w:rFonts w:ascii="Times New Roman" w:eastAsia="Times New Roman" w:hAnsi="Times New Roman" w:cs="Times New Roman"/>
          <w:sz w:val="24"/>
          <w:szCs w:val="24"/>
          <w:lang w:val="en-US" w:eastAsia="zh-CN"/>
        </w:rPr>
        <w:t xml:space="preserve"> a 3-a la </w:t>
      </w:r>
      <w:proofErr w:type="spellStart"/>
      <w:r w:rsidRPr="00876B42">
        <w:rPr>
          <w:rFonts w:ascii="Times New Roman" w:eastAsia="Times New Roman" w:hAnsi="Times New Roman" w:cs="Times New Roman"/>
          <w:sz w:val="24"/>
          <w:szCs w:val="24"/>
          <w:lang w:val="en-US" w:eastAsia="zh-CN"/>
        </w:rPr>
        <w:t>Hotărârea</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Guvernului</w:t>
      </w:r>
      <w:proofErr w:type="spellEnd"/>
      <w:r w:rsidRPr="00876B42">
        <w:rPr>
          <w:rFonts w:ascii="Times New Roman" w:eastAsia="Times New Roman" w:hAnsi="Times New Roman" w:cs="Times New Roman"/>
          <w:sz w:val="24"/>
          <w:szCs w:val="24"/>
          <w:lang w:val="en-US" w:eastAsia="zh-CN"/>
        </w:rPr>
        <w:t xml:space="preserve"> nr. 907/2016, cu </w:t>
      </w:r>
      <w:proofErr w:type="spellStart"/>
      <w:r w:rsidRPr="00876B42">
        <w:rPr>
          <w:rFonts w:ascii="Times New Roman" w:eastAsia="Times New Roman" w:hAnsi="Times New Roman" w:cs="Times New Roman"/>
          <w:sz w:val="24"/>
          <w:szCs w:val="24"/>
          <w:lang w:val="en-US" w:eastAsia="zh-CN"/>
        </w:rPr>
        <w:t>modificările</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şi</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completările</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ulterioare</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iar</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celelalte</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elemente</w:t>
      </w:r>
      <w:proofErr w:type="spellEnd"/>
      <w:r w:rsidRPr="00876B42">
        <w:rPr>
          <w:rFonts w:ascii="Times New Roman" w:eastAsia="Times New Roman" w:hAnsi="Times New Roman" w:cs="Times New Roman"/>
          <w:sz w:val="24"/>
          <w:szCs w:val="24"/>
          <w:lang w:val="en-US" w:eastAsia="zh-CN"/>
        </w:rPr>
        <w:t xml:space="preserve"> ale </w:t>
      </w:r>
      <w:proofErr w:type="spellStart"/>
      <w:r w:rsidRPr="00876B42">
        <w:rPr>
          <w:rFonts w:ascii="Times New Roman" w:eastAsia="Times New Roman" w:hAnsi="Times New Roman" w:cs="Times New Roman"/>
          <w:sz w:val="24"/>
          <w:szCs w:val="24"/>
          <w:lang w:val="en-US" w:eastAsia="zh-CN"/>
        </w:rPr>
        <w:t>formulei</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prevăzute</w:t>
      </w:r>
      <w:proofErr w:type="spellEnd"/>
      <w:r w:rsidRPr="00876B42">
        <w:rPr>
          <w:rFonts w:ascii="Times New Roman" w:eastAsia="Times New Roman" w:hAnsi="Times New Roman" w:cs="Times New Roman"/>
          <w:sz w:val="24"/>
          <w:szCs w:val="24"/>
          <w:lang w:val="en-US" w:eastAsia="zh-CN"/>
        </w:rPr>
        <w:t xml:space="preserve"> la </w:t>
      </w:r>
      <w:proofErr w:type="spellStart"/>
      <w:r w:rsidRPr="00876B42">
        <w:rPr>
          <w:rFonts w:ascii="Times New Roman" w:eastAsia="Times New Roman" w:hAnsi="Times New Roman" w:cs="Times New Roman"/>
          <w:sz w:val="24"/>
          <w:szCs w:val="24"/>
          <w:lang w:val="en-US" w:eastAsia="zh-CN"/>
        </w:rPr>
        <w:t>alin</w:t>
      </w:r>
      <w:proofErr w:type="spellEnd"/>
      <w:r w:rsidRPr="00876B42">
        <w:rPr>
          <w:rFonts w:ascii="Times New Roman" w:eastAsia="Times New Roman" w:hAnsi="Times New Roman" w:cs="Times New Roman"/>
          <w:sz w:val="24"/>
          <w:szCs w:val="24"/>
          <w:lang w:val="en-US" w:eastAsia="zh-CN"/>
        </w:rPr>
        <w:t xml:space="preserve">. (4), </w:t>
      </w:r>
      <w:proofErr w:type="spellStart"/>
      <w:r w:rsidRPr="00876B42">
        <w:rPr>
          <w:rFonts w:ascii="Times New Roman" w:eastAsia="Times New Roman" w:hAnsi="Times New Roman" w:cs="Times New Roman"/>
          <w:sz w:val="24"/>
          <w:szCs w:val="24"/>
          <w:lang w:val="en-US" w:eastAsia="zh-CN"/>
        </w:rPr>
        <w:t>respectiv</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avansul</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şi</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profitul</w:t>
      </w:r>
      <w:proofErr w:type="spellEnd"/>
      <w:r w:rsidRPr="00876B42">
        <w:rPr>
          <w:rFonts w:ascii="Times New Roman" w:eastAsia="Times New Roman" w:hAnsi="Times New Roman" w:cs="Times New Roman"/>
          <w:sz w:val="24"/>
          <w:szCs w:val="24"/>
          <w:lang w:val="en-US" w:eastAsia="zh-CN"/>
        </w:rPr>
        <w:t xml:space="preserve">, sunt </w:t>
      </w:r>
      <w:proofErr w:type="spellStart"/>
      <w:r w:rsidRPr="00876B42">
        <w:rPr>
          <w:rFonts w:ascii="Times New Roman" w:eastAsia="Times New Roman" w:hAnsi="Times New Roman" w:cs="Times New Roman"/>
          <w:sz w:val="24"/>
          <w:szCs w:val="24"/>
          <w:lang w:val="en-US" w:eastAsia="zh-CN"/>
        </w:rPr>
        <w:t>cele</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aferente</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exclusiv</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lucrărilor</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şi</w:t>
      </w:r>
      <w:proofErr w:type="spellEnd"/>
      <w:r w:rsidRPr="00876B42">
        <w:rPr>
          <w:rFonts w:ascii="Times New Roman" w:eastAsia="Times New Roman" w:hAnsi="Times New Roman" w:cs="Times New Roman"/>
          <w:sz w:val="24"/>
          <w:szCs w:val="24"/>
          <w:lang w:val="en-US" w:eastAsia="zh-CN"/>
        </w:rPr>
        <w:t xml:space="preserve"> se </w:t>
      </w:r>
      <w:proofErr w:type="spellStart"/>
      <w:r w:rsidRPr="00876B42">
        <w:rPr>
          <w:rFonts w:ascii="Times New Roman" w:eastAsia="Times New Roman" w:hAnsi="Times New Roman" w:cs="Times New Roman"/>
          <w:sz w:val="24"/>
          <w:szCs w:val="24"/>
          <w:lang w:val="en-US" w:eastAsia="zh-CN"/>
        </w:rPr>
        <w:t>determină</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prin</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raportare</w:t>
      </w:r>
      <w:proofErr w:type="spellEnd"/>
      <w:r w:rsidRPr="00876B42">
        <w:rPr>
          <w:rFonts w:ascii="Times New Roman" w:eastAsia="Times New Roman" w:hAnsi="Times New Roman" w:cs="Times New Roman"/>
          <w:sz w:val="24"/>
          <w:szCs w:val="24"/>
          <w:lang w:val="en-US" w:eastAsia="zh-CN"/>
        </w:rPr>
        <w:t xml:space="preserve"> la </w:t>
      </w:r>
      <w:proofErr w:type="spellStart"/>
      <w:r w:rsidRPr="00876B42">
        <w:rPr>
          <w:rFonts w:ascii="Times New Roman" w:eastAsia="Times New Roman" w:hAnsi="Times New Roman" w:cs="Times New Roman"/>
          <w:sz w:val="24"/>
          <w:szCs w:val="24"/>
          <w:lang w:val="en-US" w:eastAsia="zh-CN"/>
        </w:rPr>
        <w:t>preţul</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contractului</w:t>
      </w:r>
      <w:proofErr w:type="spellEnd"/>
      <w:r w:rsidRPr="00876B42">
        <w:rPr>
          <w:rFonts w:ascii="Times New Roman" w:eastAsia="Times New Roman" w:hAnsi="Times New Roman" w:cs="Times New Roman"/>
          <w:sz w:val="24"/>
          <w:szCs w:val="24"/>
          <w:lang w:val="en-US" w:eastAsia="zh-CN"/>
        </w:rPr>
        <w:t xml:space="preserve"> din care se </w:t>
      </w:r>
      <w:proofErr w:type="spellStart"/>
      <w:r w:rsidRPr="00876B42">
        <w:rPr>
          <w:rFonts w:ascii="Times New Roman" w:eastAsia="Times New Roman" w:hAnsi="Times New Roman" w:cs="Times New Roman"/>
          <w:sz w:val="24"/>
          <w:szCs w:val="24"/>
          <w:lang w:val="en-US" w:eastAsia="zh-CN"/>
        </w:rPr>
        <w:t>scad</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sumele</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aferente</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proiectării</w:t>
      </w:r>
      <w:proofErr w:type="spellEnd"/>
      <w:r w:rsidRPr="00876B42">
        <w:rPr>
          <w:rFonts w:ascii="Times New Roman" w:eastAsia="Times New Roman" w:hAnsi="Times New Roman" w:cs="Times New Roman"/>
          <w:sz w:val="24"/>
          <w:szCs w:val="24"/>
          <w:lang w:val="en-US" w:eastAsia="zh-CN"/>
        </w:rPr>
        <w:t>.</w:t>
      </w:r>
    </w:p>
    <w:p w14:paraId="1CDA1966" w14:textId="76883E88" w:rsidR="00876B42" w:rsidRPr="00876B42" w:rsidRDefault="00876B42" w:rsidP="00876B42">
      <w:pPr>
        <w:spacing w:after="0" w:line="240" w:lineRule="auto"/>
        <w:jc w:val="both"/>
        <w:rPr>
          <w:rFonts w:ascii="Times New Roman" w:eastAsia="Times New Roman" w:hAnsi="Times New Roman" w:cs="Times New Roman"/>
          <w:sz w:val="24"/>
          <w:szCs w:val="24"/>
          <w:lang w:val="en-US" w:eastAsia="zh-CN"/>
        </w:rPr>
      </w:pPr>
      <w:r w:rsidRPr="00876B42">
        <w:rPr>
          <w:rFonts w:ascii="Times New Roman" w:eastAsia="Times New Roman" w:hAnsi="Times New Roman" w:cs="Times New Roman"/>
          <w:sz w:val="24"/>
          <w:szCs w:val="24"/>
          <w:lang w:val="en-US" w:eastAsia="zh-CN"/>
        </w:rPr>
        <w:t xml:space="preserve">(5) </w:t>
      </w:r>
      <w:proofErr w:type="spellStart"/>
      <w:r w:rsidRPr="00876B42">
        <w:rPr>
          <w:rFonts w:ascii="Times New Roman" w:eastAsia="Times New Roman" w:hAnsi="Times New Roman" w:cs="Times New Roman"/>
          <w:sz w:val="24"/>
          <w:szCs w:val="24"/>
          <w:lang w:val="en-US" w:eastAsia="zh-CN"/>
        </w:rPr>
        <w:t>În</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cazul</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notelor</w:t>
      </w:r>
      <w:proofErr w:type="spellEnd"/>
      <w:r w:rsidRPr="00876B42">
        <w:rPr>
          <w:rFonts w:ascii="Times New Roman" w:eastAsia="Times New Roman" w:hAnsi="Times New Roman" w:cs="Times New Roman"/>
          <w:sz w:val="24"/>
          <w:szCs w:val="24"/>
          <w:lang w:val="en-US" w:eastAsia="zh-CN"/>
        </w:rPr>
        <w:t xml:space="preserve"> de </w:t>
      </w:r>
      <w:proofErr w:type="spellStart"/>
      <w:r w:rsidRPr="00876B42">
        <w:rPr>
          <w:rFonts w:ascii="Times New Roman" w:eastAsia="Times New Roman" w:hAnsi="Times New Roman" w:cs="Times New Roman"/>
          <w:sz w:val="24"/>
          <w:szCs w:val="24"/>
          <w:lang w:val="en-US" w:eastAsia="zh-CN"/>
        </w:rPr>
        <w:t>comandă</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suplimentară</w:t>
      </w:r>
      <w:proofErr w:type="spellEnd"/>
      <w:r w:rsidRPr="00876B42">
        <w:rPr>
          <w:rFonts w:ascii="Times New Roman" w:eastAsia="Times New Roman" w:hAnsi="Times New Roman" w:cs="Times New Roman"/>
          <w:sz w:val="24"/>
          <w:szCs w:val="24"/>
          <w:lang w:val="en-US" w:eastAsia="zh-CN"/>
        </w:rPr>
        <w:t xml:space="preserve">, data de </w:t>
      </w:r>
      <w:proofErr w:type="spellStart"/>
      <w:r w:rsidRPr="00876B42">
        <w:rPr>
          <w:rFonts w:ascii="Times New Roman" w:eastAsia="Times New Roman" w:hAnsi="Times New Roman" w:cs="Times New Roman"/>
          <w:sz w:val="24"/>
          <w:szCs w:val="24"/>
          <w:lang w:val="en-US" w:eastAsia="zh-CN"/>
        </w:rPr>
        <w:t>referinţă</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pentru</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ajustarea</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valorii</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solicitării</w:t>
      </w:r>
      <w:proofErr w:type="spellEnd"/>
      <w:r w:rsidRPr="00876B42">
        <w:rPr>
          <w:rFonts w:ascii="Times New Roman" w:eastAsia="Times New Roman" w:hAnsi="Times New Roman" w:cs="Times New Roman"/>
          <w:sz w:val="24"/>
          <w:szCs w:val="24"/>
          <w:lang w:val="en-US" w:eastAsia="zh-CN"/>
        </w:rPr>
        <w:t xml:space="preserve"> de </w:t>
      </w:r>
      <w:proofErr w:type="spellStart"/>
      <w:r w:rsidRPr="00876B42">
        <w:rPr>
          <w:rFonts w:ascii="Times New Roman" w:eastAsia="Times New Roman" w:hAnsi="Times New Roman" w:cs="Times New Roman"/>
          <w:sz w:val="24"/>
          <w:szCs w:val="24"/>
          <w:lang w:val="en-US" w:eastAsia="zh-CN"/>
        </w:rPr>
        <w:t>plată</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este</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luna</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anterioară</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datei-limită</w:t>
      </w:r>
      <w:proofErr w:type="spellEnd"/>
      <w:r w:rsidRPr="00876B42">
        <w:rPr>
          <w:rFonts w:ascii="Times New Roman" w:eastAsia="Times New Roman" w:hAnsi="Times New Roman" w:cs="Times New Roman"/>
          <w:sz w:val="24"/>
          <w:szCs w:val="24"/>
          <w:lang w:val="en-US" w:eastAsia="zh-CN"/>
        </w:rPr>
        <w:t xml:space="preserve"> de </w:t>
      </w:r>
      <w:proofErr w:type="spellStart"/>
      <w:r w:rsidRPr="00876B42">
        <w:rPr>
          <w:rFonts w:ascii="Times New Roman" w:eastAsia="Times New Roman" w:hAnsi="Times New Roman" w:cs="Times New Roman"/>
          <w:sz w:val="24"/>
          <w:szCs w:val="24"/>
          <w:lang w:val="en-US" w:eastAsia="zh-CN"/>
        </w:rPr>
        <w:t>depunere</w:t>
      </w:r>
      <w:proofErr w:type="spellEnd"/>
      <w:r w:rsidRPr="00876B42">
        <w:rPr>
          <w:rFonts w:ascii="Times New Roman" w:eastAsia="Times New Roman" w:hAnsi="Times New Roman" w:cs="Times New Roman"/>
          <w:sz w:val="24"/>
          <w:szCs w:val="24"/>
          <w:lang w:val="en-US" w:eastAsia="zh-CN"/>
        </w:rPr>
        <w:t xml:space="preserve"> a </w:t>
      </w:r>
      <w:proofErr w:type="spellStart"/>
      <w:r w:rsidRPr="00876B42">
        <w:rPr>
          <w:rFonts w:ascii="Times New Roman" w:eastAsia="Times New Roman" w:hAnsi="Times New Roman" w:cs="Times New Roman"/>
          <w:sz w:val="24"/>
          <w:szCs w:val="24"/>
          <w:lang w:val="en-US" w:eastAsia="zh-CN"/>
        </w:rPr>
        <w:t>ofertei</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aferente</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contractelor</w:t>
      </w:r>
      <w:proofErr w:type="spellEnd"/>
      <w:r w:rsidRPr="00876B42">
        <w:rPr>
          <w:rFonts w:ascii="Times New Roman" w:eastAsia="Times New Roman" w:hAnsi="Times New Roman" w:cs="Times New Roman"/>
          <w:sz w:val="24"/>
          <w:szCs w:val="24"/>
          <w:lang w:val="en-US" w:eastAsia="zh-CN"/>
        </w:rPr>
        <w:t xml:space="preserve"> de </w:t>
      </w:r>
      <w:proofErr w:type="spellStart"/>
      <w:r w:rsidRPr="00876B42">
        <w:rPr>
          <w:rFonts w:ascii="Times New Roman" w:eastAsia="Times New Roman" w:hAnsi="Times New Roman" w:cs="Times New Roman"/>
          <w:sz w:val="24"/>
          <w:szCs w:val="24"/>
          <w:lang w:val="en-US" w:eastAsia="zh-CN"/>
        </w:rPr>
        <w:t>achiziţie</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publică</w:t>
      </w:r>
      <w:proofErr w:type="spellEnd"/>
      <w:r w:rsidRPr="00876B42">
        <w:rPr>
          <w:rFonts w:ascii="Times New Roman" w:eastAsia="Times New Roman" w:hAnsi="Times New Roman" w:cs="Times New Roman"/>
          <w:sz w:val="24"/>
          <w:szCs w:val="24"/>
          <w:lang w:val="en-US" w:eastAsia="zh-CN"/>
        </w:rPr>
        <w:t>/</w:t>
      </w:r>
      <w:proofErr w:type="spellStart"/>
      <w:r w:rsidRPr="00876B42">
        <w:rPr>
          <w:rFonts w:ascii="Times New Roman" w:eastAsia="Times New Roman" w:hAnsi="Times New Roman" w:cs="Times New Roman"/>
          <w:sz w:val="24"/>
          <w:szCs w:val="24"/>
          <w:lang w:val="en-US" w:eastAsia="zh-CN"/>
        </w:rPr>
        <w:t>contractelor</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sectoriale</w:t>
      </w:r>
      <w:proofErr w:type="spellEnd"/>
      <w:r w:rsidRPr="00876B42">
        <w:rPr>
          <w:rFonts w:ascii="Times New Roman" w:eastAsia="Times New Roman" w:hAnsi="Times New Roman" w:cs="Times New Roman"/>
          <w:sz w:val="24"/>
          <w:szCs w:val="24"/>
          <w:lang w:val="en-US" w:eastAsia="zh-CN"/>
        </w:rPr>
        <w:t>/</w:t>
      </w:r>
      <w:proofErr w:type="spellStart"/>
      <w:r w:rsidRPr="00876B42">
        <w:rPr>
          <w:rFonts w:ascii="Times New Roman" w:eastAsia="Times New Roman" w:hAnsi="Times New Roman" w:cs="Times New Roman"/>
          <w:sz w:val="24"/>
          <w:szCs w:val="24"/>
          <w:lang w:val="en-US" w:eastAsia="zh-CN"/>
        </w:rPr>
        <w:t>contractelor</w:t>
      </w:r>
      <w:proofErr w:type="spellEnd"/>
      <w:r w:rsidRPr="00876B42">
        <w:rPr>
          <w:rFonts w:ascii="Times New Roman" w:eastAsia="Times New Roman" w:hAnsi="Times New Roman" w:cs="Times New Roman"/>
          <w:sz w:val="24"/>
          <w:szCs w:val="24"/>
          <w:lang w:val="en-US" w:eastAsia="zh-CN"/>
        </w:rPr>
        <w:t xml:space="preserve"> de </w:t>
      </w:r>
      <w:proofErr w:type="spellStart"/>
      <w:r w:rsidRPr="00876B42">
        <w:rPr>
          <w:rFonts w:ascii="Times New Roman" w:eastAsia="Times New Roman" w:hAnsi="Times New Roman" w:cs="Times New Roman"/>
          <w:sz w:val="24"/>
          <w:szCs w:val="24"/>
          <w:lang w:val="en-US" w:eastAsia="zh-CN"/>
        </w:rPr>
        <w:t>concesiune</w:t>
      </w:r>
      <w:proofErr w:type="spellEnd"/>
      <w:r w:rsidRPr="00876B42">
        <w:rPr>
          <w:rFonts w:ascii="Times New Roman" w:eastAsia="Times New Roman" w:hAnsi="Times New Roman" w:cs="Times New Roman"/>
          <w:sz w:val="24"/>
          <w:szCs w:val="24"/>
          <w:lang w:val="en-US" w:eastAsia="zh-CN"/>
        </w:rPr>
        <w:t>/</w:t>
      </w:r>
      <w:proofErr w:type="spellStart"/>
      <w:r w:rsidRPr="00876B42">
        <w:rPr>
          <w:rFonts w:ascii="Times New Roman" w:eastAsia="Times New Roman" w:hAnsi="Times New Roman" w:cs="Times New Roman"/>
          <w:sz w:val="24"/>
          <w:szCs w:val="24"/>
          <w:lang w:val="en-US" w:eastAsia="zh-CN"/>
        </w:rPr>
        <w:t>acordurilor-cadru</w:t>
      </w:r>
      <w:proofErr w:type="spellEnd"/>
      <w:r w:rsidRPr="00876B42">
        <w:rPr>
          <w:rFonts w:ascii="Times New Roman" w:eastAsia="Times New Roman" w:hAnsi="Times New Roman" w:cs="Times New Roman"/>
          <w:sz w:val="24"/>
          <w:szCs w:val="24"/>
          <w:lang w:val="en-US" w:eastAsia="zh-CN"/>
        </w:rPr>
        <w:t xml:space="preserve">, conform </w:t>
      </w:r>
      <w:proofErr w:type="spellStart"/>
      <w:r w:rsidRPr="00876B42">
        <w:rPr>
          <w:rFonts w:ascii="Times New Roman" w:eastAsia="Times New Roman" w:hAnsi="Times New Roman" w:cs="Times New Roman"/>
          <w:sz w:val="24"/>
          <w:szCs w:val="24"/>
          <w:lang w:val="en-US" w:eastAsia="zh-CN"/>
        </w:rPr>
        <w:t>documentaţiei</w:t>
      </w:r>
      <w:proofErr w:type="spellEnd"/>
      <w:r w:rsidRPr="00876B42">
        <w:rPr>
          <w:rFonts w:ascii="Times New Roman" w:eastAsia="Times New Roman" w:hAnsi="Times New Roman" w:cs="Times New Roman"/>
          <w:sz w:val="24"/>
          <w:szCs w:val="24"/>
          <w:lang w:val="en-US" w:eastAsia="zh-CN"/>
        </w:rPr>
        <w:t xml:space="preserve"> de </w:t>
      </w:r>
      <w:proofErr w:type="spellStart"/>
      <w:r w:rsidRPr="00876B42">
        <w:rPr>
          <w:rFonts w:ascii="Times New Roman" w:eastAsia="Times New Roman" w:hAnsi="Times New Roman" w:cs="Times New Roman"/>
          <w:sz w:val="24"/>
          <w:szCs w:val="24"/>
          <w:lang w:val="en-US" w:eastAsia="zh-CN"/>
        </w:rPr>
        <w:t>atribuire</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sau</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documentelor</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aferente</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achiziţiilor</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directe</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sau</w:t>
      </w:r>
      <w:proofErr w:type="spellEnd"/>
      <w:r w:rsidRPr="00876B42">
        <w:rPr>
          <w:rFonts w:ascii="Times New Roman" w:eastAsia="Times New Roman" w:hAnsi="Times New Roman" w:cs="Times New Roman"/>
          <w:sz w:val="24"/>
          <w:szCs w:val="24"/>
          <w:lang w:val="en-US" w:eastAsia="zh-CN"/>
        </w:rPr>
        <w:t xml:space="preserve"> data de </w:t>
      </w:r>
      <w:proofErr w:type="spellStart"/>
      <w:r w:rsidRPr="00876B42">
        <w:rPr>
          <w:rFonts w:ascii="Times New Roman" w:eastAsia="Times New Roman" w:hAnsi="Times New Roman" w:cs="Times New Roman"/>
          <w:sz w:val="24"/>
          <w:szCs w:val="24"/>
          <w:lang w:val="en-US" w:eastAsia="zh-CN"/>
        </w:rPr>
        <w:t>referinţă</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asimilată</w:t>
      </w:r>
      <w:proofErr w:type="spellEnd"/>
      <w:r w:rsidRPr="00876B42">
        <w:rPr>
          <w:rFonts w:ascii="Times New Roman" w:eastAsia="Times New Roman" w:hAnsi="Times New Roman" w:cs="Times New Roman"/>
          <w:sz w:val="24"/>
          <w:szCs w:val="24"/>
          <w:lang w:val="en-US" w:eastAsia="zh-CN"/>
        </w:rPr>
        <w:t xml:space="preserve"> conform </w:t>
      </w:r>
      <w:proofErr w:type="spellStart"/>
      <w:r w:rsidRPr="00876B42">
        <w:rPr>
          <w:rFonts w:ascii="Times New Roman" w:eastAsia="Times New Roman" w:hAnsi="Times New Roman" w:cs="Times New Roman"/>
          <w:sz w:val="24"/>
          <w:szCs w:val="24"/>
          <w:lang w:val="en-US" w:eastAsia="zh-CN"/>
        </w:rPr>
        <w:t>alin</w:t>
      </w:r>
      <w:proofErr w:type="spellEnd"/>
      <w:r w:rsidRPr="00876B42">
        <w:rPr>
          <w:rFonts w:ascii="Times New Roman" w:eastAsia="Times New Roman" w:hAnsi="Times New Roman" w:cs="Times New Roman"/>
          <w:sz w:val="24"/>
          <w:szCs w:val="24"/>
          <w:lang w:val="en-US" w:eastAsia="zh-CN"/>
        </w:rPr>
        <w:t xml:space="preserve">. (4), </w:t>
      </w:r>
      <w:proofErr w:type="spellStart"/>
      <w:r w:rsidRPr="00876B42">
        <w:rPr>
          <w:rFonts w:ascii="Times New Roman" w:eastAsia="Times New Roman" w:hAnsi="Times New Roman" w:cs="Times New Roman"/>
          <w:sz w:val="24"/>
          <w:szCs w:val="24"/>
          <w:lang w:val="en-US" w:eastAsia="zh-CN"/>
        </w:rPr>
        <w:t>după</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caz</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pentru</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cantităţile</w:t>
      </w:r>
      <w:proofErr w:type="spellEnd"/>
      <w:r w:rsidRPr="00876B42">
        <w:rPr>
          <w:rFonts w:ascii="Times New Roman" w:eastAsia="Times New Roman" w:hAnsi="Times New Roman" w:cs="Times New Roman"/>
          <w:sz w:val="24"/>
          <w:szCs w:val="24"/>
          <w:lang w:val="en-US" w:eastAsia="zh-CN"/>
        </w:rPr>
        <w:t xml:space="preserve"> de </w:t>
      </w:r>
      <w:proofErr w:type="spellStart"/>
      <w:r w:rsidRPr="00876B42">
        <w:rPr>
          <w:rFonts w:ascii="Times New Roman" w:eastAsia="Times New Roman" w:hAnsi="Times New Roman" w:cs="Times New Roman"/>
          <w:sz w:val="24"/>
          <w:szCs w:val="24"/>
          <w:lang w:val="en-US" w:eastAsia="zh-CN"/>
        </w:rPr>
        <w:t>lucrări</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şi</w:t>
      </w:r>
      <w:proofErr w:type="spellEnd"/>
      <w:r w:rsidRPr="00876B42">
        <w:rPr>
          <w:rFonts w:ascii="Times New Roman" w:eastAsia="Times New Roman" w:hAnsi="Times New Roman" w:cs="Times New Roman"/>
          <w:sz w:val="24"/>
          <w:szCs w:val="24"/>
          <w:lang w:val="en-US" w:eastAsia="zh-CN"/>
        </w:rPr>
        <w:t>/</w:t>
      </w:r>
      <w:proofErr w:type="spellStart"/>
      <w:r w:rsidRPr="00876B42">
        <w:rPr>
          <w:rFonts w:ascii="Times New Roman" w:eastAsia="Times New Roman" w:hAnsi="Times New Roman" w:cs="Times New Roman"/>
          <w:sz w:val="24"/>
          <w:szCs w:val="24"/>
          <w:lang w:val="en-US" w:eastAsia="zh-CN"/>
        </w:rPr>
        <w:t>sau</w:t>
      </w:r>
      <w:proofErr w:type="spellEnd"/>
      <w:r w:rsidRPr="00876B42">
        <w:rPr>
          <w:rFonts w:ascii="Times New Roman" w:eastAsia="Times New Roman" w:hAnsi="Times New Roman" w:cs="Times New Roman"/>
          <w:sz w:val="24"/>
          <w:szCs w:val="24"/>
          <w:lang w:val="en-US" w:eastAsia="zh-CN"/>
        </w:rPr>
        <w:t xml:space="preserve"> de </w:t>
      </w:r>
      <w:proofErr w:type="spellStart"/>
      <w:r w:rsidRPr="00876B42">
        <w:rPr>
          <w:rFonts w:ascii="Times New Roman" w:eastAsia="Times New Roman" w:hAnsi="Times New Roman" w:cs="Times New Roman"/>
          <w:sz w:val="24"/>
          <w:szCs w:val="24"/>
          <w:lang w:val="en-US" w:eastAsia="zh-CN"/>
        </w:rPr>
        <w:t>produse</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suplimentare</w:t>
      </w:r>
      <w:proofErr w:type="spellEnd"/>
      <w:r w:rsidRPr="00876B42">
        <w:rPr>
          <w:rFonts w:ascii="Times New Roman" w:eastAsia="Times New Roman" w:hAnsi="Times New Roman" w:cs="Times New Roman"/>
          <w:sz w:val="24"/>
          <w:szCs w:val="24"/>
          <w:lang w:val="en-US" w:eastAsia="zh-CN"/>
        </w:rPr>
        <w:t xml:space="preserve"> care au </w:t>
      </w:r>
      <w:proofErr w:type="spellStart"/>
      <w:r w:rsidRPr="00876B42">
        <w:rPr>
          <w:rFonts w:ascii="Times New Roman" w:eastAsia="Times New Roman" w:hAnsi="Times New Roman" w:cs="Times New Roman"/>
          <w:sz w:val="24"/>
          <w:szCs w:val="24"/>
          <w:lang w:val="en-US" w:eastAsia="zh-CN"/>
        </w:rPr>
        <w:t>echivalent</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în</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oferta</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iniţială</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respectiv</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luna</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aferentă</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depunerii</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ofertei</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pentru</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cantităţile</w:t>
      </w:r>
      <w:proofErr w:type="spellEnd"/>
      <w:r w:rsidRPr="00876B42">
        <w:rPr>
          <w:rFonts w:ascii="Times New Roman" w:eastAsia="Times New Roman" w:hAnsi="Times New Roman" w:cs="Times New Roman"/>
          <w:sz w:val="24"/>
          <w:szCs w:val="24"/>
          <w:lang w:val="en-US" w:eastAsia="zh-CN"/>
        </w:rPr>
        <w:t xml:space="preserve"> de </w:t>
      </w:r>
      <w:proofErr w:type="spellStart"/>
      <w:r w:rsidRPr="00876B42">
        <w:rPr>
          <w:rFonts w:ascii="Times New Roman" w:eastAsia="Times New Roman" w:hAnsi="Times New Roman" w:cs="Times New Roman"/>
          <w:sz w:val="24"/>
          <w:szCs w:val="24"/>
          <w:lang w:val="en-US" w:eastAsia="zh-CN"/>
        </w:rPr>
        <w:t>lucrări</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şi</w:t>
      </w:r>
      <w:proofErr w:type="spellEnd"/>
      <w:r w:rsidRPr="00876B42">
        <w:rPr>
          <w:rFonts w:ascii="Times New Roman" w:eastAsia="Times New Roman" w:hAnsi="Times New Roman" w:cs="Times New Roman"/>
          <w:sz w:val="24"/>
          <w:szCs w:val="24"/>
          <w:lang w:val="en-US" w:eastAsia="zh-CN"/>
        </w:rPr>
        <w:t>/</w:t>
      </w:r>
      <w:proofErr w:type="spellStart"/>
      <w:r w:rsidRPr="00876B42">
        <w:rPr>
          <w:rFonts w:ascii="Times New Roman" w:eastAsia="Times New Roman" w:hAnsi="Times New Roman" w:cs="Times New Roman"/>
          <w:sz w:val="24"/>
          <w:szCs w:val="24"/>
          <w:lang w:val="en-US" w:eastAsia="zh-CN"/>
        </w:rPr>
        <w:t>sau</w:t>
      </w:r>
      <w:proofErr w:type="spellEnd"/>
      <w:r w:rsidRPr="00876B42">
        <w:rPr>
          <w:rFonts w:ascii="Times New Roman" w:eastAsia="Times New Roman" w:hAnsi="Times New Roman" w:cs="Times New Roman"/>
          <w:sz w:val="24"/>
          <w:szCs w:val="24"/>
          <w:lang w:val="en-US" w:eastAsia="zh-CN"/>
        </w:rPr>
        <w:t xml:space="preserve"> de </w:t>
      </w:r>
      <w:proofErr w:type="spellStart"/>
      <w:r w:rsidRPr="00876B42">
        <w:rPr>
          <w:rFonts w:ascii="Times New Roman" w:eastAsia="Times New Roman" w:hAnsi="Times New Roman" w:cs="Times New Roman"/>
          <w:sz w:val="24"/>
          <w:szCs w:val="24"/>
          <w:lang w:val="en-US" w:eastAsia="zh-CN"/>
        </w:rPr>
        <w:t>produse</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suplimentare</w:t>
      </w:r>
      <w:proofErr w:type="spellEnd"/>
      <w:r w:rsidRPr="00876B42">
        <w:rPr>
          <w:rFonts w:ascii="Times New Roman" w:eastAsia="Times New Roman" w:hAnsi="Times New Roman" w:cs="Times New Roman"/>
          <w:sz w:val="24"/>
          <w:szCs w:val="24"/>
          <w:lang w:val="en-US" w:eastAsia="zh-CN"/>
        </w:rPr>
        <w:t xml:space="preserve"> care nu au </w:t>
      </w:r>
      <w:proofErr w:type="spellStart"/>
      <w:r w:rsidRPr="00876B42">
        <w:rPr>
          <w:rFonts w:ascii="Times New Roman" w:eastAsia="Times New Roman" w:hAnsi="Times New Roman" w:cs="Times New Roman"/>
          <w:sz w:val="24"/>
          <w:szCs w:val="24"/>
          <w:lang w:val="en-US" w:eastAsia="zh-CN"/>
        </w:rPr>
        <w:t>echivalent</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în</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oferta</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iniţială</w:t>
      </w:r>
      <w:proofErr w:type="spellEnd"/>
      <w:r w:rsidRPr="00876B42">
        <w:rPr>
          <w:rFonts w:ascii="Times New Roman" w:eastAsia="Times New Roman" w:hAnsi="Times New Roman" w:cs="Times New Roman"/>
          <w:sz w:val="24"/>
          <w:szCs w:val="24"/>
          <w:lang w:val="en-US" w:eastAsia="zh-CN"/>
        </w:rPr>
        <w:t>.</w:t>
      </w:r>
    </w:p>
    <w:p w14:paraId="72D5CCFE" w14:textId="63D3EF8D" w:rsidR="00876B42" w:rsidRPr="00876B42" w:rsidRDefault="00876B42" w:rsidP="00876B42">
      <w:pPr>
        <w:spacing w:after="0" w:line="240" w:lineRule="auto"/>
        <w:jc w:val="both"/>
        <w:rPr>
          <w:rFonts w:ascii="Times New Roman" w:eastAsia="Times New Roman" w:hAnsi="Times New Roman" w:cs="Times New Roman"/>
          <w:sz w:val="24"/>
          <w:szCs w:val="24"/>
          <w:lang w:val="en-US" w:eastAsia="zh-CN"/>
        </w:rPr>
      </w:pPr>
      <w:r w:rsidRPr="00876B42">
        <w:rPr>
          <w:rFonts w:ascii="Times New Roman" w:eastAsia="Times New Roman" w:hAnsi="Times New Roman" w:cs="Times New Roman"/>
          <w:sz w:val="24"/>
          <w:szCs w:val="24"/>
          <w:lang w:val="en-US" w:eastAsia="zh-CN"/>
        </w:rPr>
        <w:t xml:space="preserve">(6) </w:t>
      </w:r>
      <w:proofErr w:type="spellStart"/>
      <w:r w:rsidRPr="00876B42">
        <w:rPr>
          <w:rFonts w:ascii="Times New Roman" w:eastAsia="Times New Roman" w:hAnsi="Times New Roman" w:cs="Times New Roman"/>
          <w:sz w:val="24"/>
          <w:szCs w:val="24"/>
          <w:lang w:val="en-US" w:eastAsia="zh-CN"/>
        </w:rPr>
        <w:t>În</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situaţia</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în</w:t>
      </w:r>
      <w:proofErr w:type="spellEnd"/>
      <w:r w:rsidRPr="00876B42">
        <w:rPr>
          <w:rFonts w:ascii="Times New Roman" w:eastAsia="Times New Roman" w:hAnsi="Times New Roman" w:cs="Times New Roman"/>
          <w:sz w:val="24"/>
          <w:szCs w:val="24"/>
          <w:lang w:val="en-US" w:eastAsia="zh-CN"/>
        </w:rPr>
        <w:t xml:space="preserve"> care </w:t>
      </w:r>
      <w:proofErr w:type="spellStart"/>
      <w:r w:rsidRPr="00876B42">
        <w:rPr>
          <w:rFonts w:ascii="Times New Roman" w:eastAsia="Times New Roman" w:hAnsi="Times New Roman" w:cs="Times New Roman"/>
          <w:sz w:val="24"/>
          <w:szCs w:val="24"/>
          <w:lang w:val="en-US" w:eastAsia="zh-CN"/>
        </w:rPr>
        <w:t>pentru</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indicele</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ICC_n</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prevăzut</w:t>
      </w:r>
      <w:proofErr w:type="spellEnd"/>
      <w:r w:rsidRPr="00876B42">
        <w:rPr>
          <w:rFonts w:ascii="Times New Roman" w:eastAsia="Times New Roman" w:hAnsi="Times New Roman" w:cs="Times New Roman"/>
          <w:sz w:val="24"/>
          <w:szCs w:val="24"/>
          <w:lang w:val="en-US" w:eastAsia="zh-CN"/>
        </w:rPr>
        <w:t xml:space="preserve"> la </w:t>
      </w:r>
      <w:proofErr w:type="spellStart"/>
      <w:r w:rsidRPr="00876B42">
        <w:rPr>
          <w:rFonts w:ascii="Times New Roman" w:eastAsia="Times New Roman" w:hAnsi="Times New Roman" w:cs="Times New Roman"/>
          <w:sz w:val="24"/>
          <w:szCs w:val="24"/>
          <w:lang w:val="en-US" w:eastAsia="zh-CN"/>
        </w:rPr>
        <w:t>alin</w:t>
      </w:r>
      <w:proofErr w:type="spellEnd"/>
      <w:r w:rsidRPr="00876B42">
        <w:rPr>
          <w:rFonts w:ascii="Times New Roman" w:eastAsia="Times New Roman" w:hAnsi="Times New Roman" w:cs="Times New Roman"/>
          <w:sz w:val="24"/>
          <w:szCs w:val="24"/>
          <w:lang w:val="en-US" w:eastAsia="zh-CN"/>
        </w:rPr>
        <w:t xml:space="preserve">. (4), nu </w:t>
      </w:r>
      <w:proofErr w:type="spellStart"/>
      <w:r w:rsidRPr="00876B42">
        <w:rPr>
          <w:rFonts w:ascii="Times New Roman" w:eastAsia="Times New Roman" w:hAnsi="Times New Roman" w:cs="Times New Roman"/>
          <w:sz w:val="24"/>
          <w:szCs w:val="24"/>
          <w:lang w:val="en-US" w:eastAsia="zh-CN"/>
        </w:rPr>
        <w:t>există</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valori</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diseminate</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oficial</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sau</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acestea</w:t>
      </w:r>
      <w:proofErr w:type="spellEnd"/>
      <w:r w:rsidRPr="00876B42">
        <w:rPr>
          <w:rFonts w:ascii="Times New Roman" w:eastAsia="Times New Roman" w:hAnsi="Times New Roman" w:cs="Times New Roman"/>
          <w:sz w:val="24"/>
          <w:szCs w:val="24"/>
          <w:lang w:val="en-US" w:eastAsia="zh-CN"/>
        </w:rPr>
        <w:t xml:space="preserve"> nu sunt definitive la data </w:t>
      </w:r>
      <w:proofErr w:type="spellStart"/>
      <w:r w:rsidRPr="00876B42">
        <w:rPr>
          <w:rFonts w:ascii="Times New Roman" w:eastAsia="Times New Roman" w:hAnsi="Times New Roman" w:cs="Times New Roman"/>
          <w:sz w:val="24"/>
          <w:szCs w:val="24"/>
          <w:lang w:val="en-US" w:eastAsia="zh-CN"/>
        </w:rPr>
        <w:t>depunerii</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solicitărilor</w:t>
      </w:r>
      <w:proofErr w:type="spellEnd"/>
      <w:r w:rsidRPr="00876B42">
        <w:rPr>
          <w:rFonts w:ascii="Times New Roman" w:eastAsia="Times New Roman" w:hAnsi="Times New Roman" w:cs="Times New Roman"/>
          <w:sz w:val="24"/>
          <w:szCs w:val="24"/>
          <w:lang w:val="en-US" w:eastAsia="zh-CN"/>
        </w:rPr>
        <w:t xml:space="preserve"> de </w:t>
      </w:r>
      <w:proofErr w:type="spellStart"/>
      <w:r w:rsidRPr="00876B42">
        <w:rPr>
          <w:rFonts w:ascii="Times New Roman" w:eastAsia="Times New Roman" w:hAnsi="Times New Roman" w:cs="Times New Roman"/>
          <w:sz w:val="24"/>
          <w:szCs w:val="24"/>
          <w:lang w:val="en-US" w:eastAsia="zh-CN"/>
        </w:rPr>
        <w:t>plată</w:t>
      </w:r>
      <w:proofErr w:type="spellEnd"/>
      <w:r w:rsidRPr="00876B42">
        <w:rPr>
          <w:rFonts w:ascii="Times New Roman" w:eastAsia="Times New Roman" w:hAnsi="Times New Roman" w:cs="Times New Roman"/>
          <w:sz w:val="24"/>
          <w:szCs w:val="24"/>
          <w:lang w:val="en-US" w:eastAsia="zh-CN"/>
        </w:rPr>
        <w:t xml:space="preserve"> la </w:t>
      </w:r>
      <w:proofErr w:type="spellStart"/>
      <w:r w:rsidRPr="00876B42">
        <w:rPr>
          <w:rFonts w:ascii="Times New Roman" w:eastAsia="Times New Roman" w:hAnsi="Times New Roman" w:cs="Times New Roman"/>
          <w:sz w:val="24"/>
          <w:szCs w:val="24"/>
          <w:lang w:val="en-US" w:eastAsia="zh-CN"/>
        </w:rPr>
        <w:t>autorităţile</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entităţile</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contractante</w:t>
      </w:r>
      <w:proofErr w:type="spellEnd"/>
      <w:r w:rsidRPr="00876B42">
        <w:rPr>
          <w:rFonts w:ascii="Times New Roman" w:eastAsia="Times New Roman" w:hAnsi="Times New Roman" w:cs="Times New Roman"/>
          <w:sz w:val="24"/>
          <w:szCs w:val="24"/>
          <w:lang w:val="en-US" w:eastAsia="zh-CN"/>
        </w:rPr>
        <w:t xml:space="preserve">, se </w:t>
      </w:r>
      <w:proofErr w:type="spellStart"/>
      <w:r w:rsidRPr="00876B42">
        <w:rPr>
          <w:rFonts w:ascii="Times New Roman" w:eastAsia="Times New Roman" w:hAnsi="Times New Roman" w:cs="Times New Roman"/>
          <w:sz w:val="24"/>
          <w:szCs w:val="24"/>
          <w:lang w:val="en-US" w:eastAsia="zh-CN"/>
        </w:rPr>
        <w:t>utilizează</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ultimii</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indici</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disponibili</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iar</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ajustarea</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va</w:t>
      </w:r>
      <w:proofErr w:type="spellEnd"/>
      <w:r w:rsidRPr="00876B42">
        <w:rPr>
          <w:rFonts w:ascii="Times New Roman" w:eastAsia="Times New Roman" w:hAnsi="Times New Roman" w:cs="Times New Roman"/>
          <w:sz w:val="24"/>
          <w:szCs w:val="24"/>
          <w:lang w:val="en-US" w:eastAsia="zh-CN"/>
        </w:rPr>
        <w:t xml:space="preserve"> fi </w:t>
      </w:r>
      <w:proofErr w:type="spellStart"/>
      <w:r w:rsidRPr="00876B42">
        <w:rPr>
          <w:rFonts w:ascii="Times New Roman" w:eastAsia="Times New Roman" w:hAnsi="Times New Roman" w:cs="Times New Roman"/>
          <w:sz w:val="24"/>
          <w:szCs w:val="24"/>
          <w:lang w:val="en-US" w:eastAsia="zh-CN"/>
        </w:rPr>
        <w:t>recalculată</w:t>
      </w:r>
      <w:proofErr w:type="spellEnd"/>
      <w:r w:rsidRPr="00876B42">
        <w:rPr>
          <w:rFonts w:ascii="Times New Roman" w:eastAsia="Times New Roman" w:hAnsi="Times New Roman" w:cs="Times New Roman"/>
          <w:sz w:val="24"/>
          <w:szCs w:val="24"/>
          <w:lang w:val="en-US" w:eastAsia="zh-CN"/>
        </w:rPr>
        <w:t xml:space="preserve"> de </w:t>
      </w:r>
      <w:proofErr w:type="spellStart"/>
      <w:r w:rsidRPr="00876B42">
        <w:rPr>
          <w:rFonts w:ascii="Times New Roman" w:eastAsia="Times New Roman" w:hAnsi="Times New Roman" w:cs="Times New Roman"/>
          <w:sz w:val="24"/>
          <w:szCs w:val="24"/>
          <w:lang w:val="en-US" w:eastAsia="zh-CN"/>
        </w:rPr>
        <w:t>către</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contractant</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atunci</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când</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indicii</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vor</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deveni</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definitivi</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determinând</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valoarea</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finală</w:t>
      </w:r>
      <w:proofErr w:type="spellEnd"/>
      <w:r w:rsidRPr="00876B42">
        <w:rPr>
          <w:rFonts w:ascii="Times New Roman" w:eastAsia="Times New Roman" w:hAnsi="Times New Roman" w:cs="Times New Roman"/>
          <w:sz w:val="24"/>
          <w:szCs w:val="24"/>
          <w:lang w:val="en-US" w:eastAsia="zh-CN"/>
        </w:rPr>
        <w:t xml:space="preserve"> a </w:t>
      </w:r>
      <w:proofErr w:type="spellStart"/>
      <w:r w:rsidRPr="00876B42">
        <w:rPr>
          <w:rFonts w:ascii="Times New Roman" w:eastAsia="Times New Roman" w:hAnsi="Times New Roman" w:cs="Times New Roman"/>
          <w:sz w:val="24"/>
          <w:szCs w:val="24"/>
          <w:lang w:val="en-US" w:eastAsia="zh-CN"/>
        </w:rPr>
        <w:t>solicitării</w:t>
      </w:r>
      <w:proofErr w:type="spellEnd"/>
      <w:r w:rsidRPr="00876B42">
        <w:rPr>
          <w:rFonts w:ascii="Times New Roman" w:eastAsia="Times New Roman" w:hAnsi="Times New Roman" w:cs="Times New Roman"/>
          <w:sz w:val="24"/>
          <w:szCs w:val="24"/>
          <w:lang w:val="en-US" w:eastAsia="zh-CN"/>
        </w:rPr>
        <w:t xml:space="preserve"> de </w:t>
      </w:r>
      <w:proofErr w:type="spellStart"/>
      <w:r w:rsidRPr="00876B42">
        <w:rPr>
          <w:rFonts w:ascii="Times New Roman" w:eastAsia="Times New Roman" w:hAnsi="Times New Roman" w:cs="Times New Roman"/>
          <w:sz w:val="24"/>
          <w:szCs w:val="24"/>
          <w:lang w:val="en-US" w:eastAsia="zh-CN"/>
        </w:rPr>
        <w:t>plată</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în</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baza</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căreia</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părţile</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procedează</w:t>
      </w:r>
      <w:proofErr w:type="spellEnd"/>
      <w:r w:rsidRPr="00876B42">
        <w:rPr>
          <w:rFonts w:ascii="Times New Roman" w:eastAsia="Times New Roman" w:hAnsi="Times New Roman" w:cs="Times New Roman"/>
          <w:sz w:val="24"/>
          <w:szCs w:val="24"/>
          <w:lang w:val="en-US" w:eastAsia="zh-CN"/>
        </w:rPr>
        <w:t xml:space="preserve"> la </w:t>
      </w:r>
      <w:proofErr w:type="spellStart"/>
      <w:r w:rsidRPr="00876B42">
        <w:rPr>
          <w:rFonts w:ascii="Times New Roman" w:eastAsia="Times New Roman" w:hAnsi="Times New Roman" w:cs="Times New Roman"/>
          <w:sz w:val="24"/>
          <w:szCs w:val="24"/>
          <w:lang w:val="en-US" w:eastAsia="zh-CN"/>
        </w:rPr>
        <w:t>regularizarea</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sumelor</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plătite</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şi</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datorate</w:t>
      </w:r>
      <w:proofErr w:type="spellEnd"/>
      <w:r w:rsidRPr="00876B42">
        <w:rPr>
          <w:rFonts w:ascii="Times New Roman" w:eastAsia="Times New Roman" w:hAnsi="Times New Roman" w:cs="Times New Roman"/>
          <w:sz w:val="24"/>
          <w:szCs w:val="24"/>
          <w:lang w:val="en-US" w:eastAsia="zh-CN"/>
        </w:rPr>
        <w:t>.</w:t>
      </w:r>
    </w:p>
    <w:p w14:paraId="43FB734B" w14:textId="5499CFB6" w:rsidR="00876B42" w:rsidRPr="00876B42" w:rsidRDefault="00876B42" w:rsidP="00876B42">
      <w:pPr>
        <w:spacing w:after="0" w:line="240" w:lineRule="auto"/>
        <w:jc w:val="both"/>
        <w:rPr>
          <w:rFonts w:ascii="Times New Roman" w:eastAsia="Times New Roman" w:hAnsi="Times New Roman" w:cs="Times New Roman"/>
          <w:sz w:val="24"/>
          <w:szCs w:val="24"/>
          <w:lang w:val="en-US" w:eastAsia="zh-CN"/>
        </w:rPr>
      </w:pPr>
      <w:r w:rsidRPr="00876B42">
        <w:rPr>
          <w:rFonts w:ascii="Times New Roman" w:eastAsia="Times New Roman" w:hAnsi="Times New Roman" w:cs="Times New Roman"/>
          <w:sz w:val="24"/>
          <w:szCs w:val="24"/>
          <w:lang w:val="en-US" w:eastAsia="zh-CN"/>
        </w:rPr>
        <w:t xml:space="preserve">(7) </w:t>
      </w:r>
      <w:proofErr w:type="spellStart"/>
      <w:r w:rsidRPr="00876B42">
        <w:rPr>
          <w:rFonts w:ascii="Times New Roman" w:eastAsia="Times New Roman" w:hAnsi="Times New Roman" w:cs="Times New Roman"/>
          <w:sz w:val="24"/>
          <w:szCs w:val="24"/>
          <w:lang w:val="en-US" w:eastAsia="zh-CN"/>
        </w:rPr>
        <w:t>Valoarea</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solicitării</w:t>
      </w:r>
      <w:proofErr w:type="spellEnd"/>
      <w:r w:rsidRPr="00876B42">
        <w:rPr>
          <w:rFonts w:ascii="Times New Roman" w:eastAsia="Times New Roman" w:hAnsi="Times New Roman" w:cs="Times New Roman"/>
          <w:sz w:val="24"/>
          <w:szCs w:val="24"/>
          <w:lang w:val="en-US" w:eastAsia="zh-CN"/>
        </w:rPr>
        <w:t xml:space="preserve"> de </w:t>
      </w:r>
      <w:proofErr w:type="spellStart"/>
      <w:r w:rsidRPr="00876B42">
        <w:rPr>
          <w:rFonts w:ascii="Times New Roman" w:eastAsia="Times New Roman" w:hAnsi="Times New Roman" w:cs="Times New Roman"/>
          <w:sz w:val="24"/>
          <w:szCs w:val="24"/>
          <w:lang w:val="en-US" w:eastAsia="zh-CN"/>
        </w:rPr>
        <w:t>plată</w:t>
      </w:r>
      <w:proofErr w:type="spellEnd"/>
      <w:r w:rsidRPr="00876B42">
        <w:rPr>
          <w:rFonts w:ascii="Times New Roman" w:eastAsia="Times New Roman" w:hAnsi="Times New Roman" w:cs="Times New Roman"/>
          <w:sz w:val="24"/>
          <w:szCs w:val="24"/>
          <w:lang w:val="en-US" w:eastAsia="zh-CN"/>
        </w:rPr>
        <w:t xml:space="preserve"> conform </w:t>
      </w:r>
      <w:proofErr w:type="spellStart"/>
      <w:r w:rsidRPr="00876B42">
        <w:rPr>
          <w:rFonts w:ascii="Times New Roman" w:eastAsia="Times New Roman" w:hAnsi="Times New Roman" w:cs="Times New Roman"/>
          <w:sz w:val="24"/>
          <w:szCs w:val="24"/>
          <w:lang w:val="en-US" w:eastAsia="zh-CN"/>
        </w:rPr>
        <w:t>preţurilor</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prevăzute</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în</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oferta</w:t>
      </w:r>
      <w:proofErr w:type="spellEnd"/>
      <w:r w:rsidRPr="00876B42">
        <w:rPr>
          <w:rFonts w:ascii="Times New Roman" w:eastAsia="Times New Roman" w:hAnsi="Times New Roman" w:cs="Times New Roman"/>
          <w:sz w:val="24"/>
          <w:szCs w:val="24"/>
          <w:lang w:val="en-US" w:eastAsia="zh-CN"/>
        </w:rPr>
        <w:t xml:space="preserve"> care a stat la </w:t>
      </w:r>
      <w:proofErr w:type="spellStart"/>
      <w:r w:rsidRPr="00876B42">
        <w:rPr>
          <w:rFonts w:ascii="Times New Roman" w:eastAsia="Times New Roman" w:hAnsi="Times New Roman" w:cs="Times New Roman"/>
          <w:sz w:val="24"/>
          <w:szCs w:val="24"/>
          <w:lang w:val="en-US" w:eastAsia="zh-CN"/>
        </w:rPr>
        <w:t>baza</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încheierii</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contractului</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V_o</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prevăzută</w:t>
      </w:r>
      <w:proofErr w:type="spellEnd"/>
      <w:r w:rsidRPr="00876B42">
        <w:rPr>
          <w:rFonts w:ascii="Times New Roman" w:eastAsia="Times New Roman" w:hAnsi="Times New Roman" w:cs="Times New Roman"/>
          <w:sz w:val="24"/>
          <w:szCs w:val="24"/>
          <w:lang w:val="en-US" w:eastAsia="zh-CN"/>
        </w:rPr>
        <w:t xml:space="preserve"> la </w:t>
      </w:r>
      <w:proofErr w:type="spellStart"/>
      <w:r w:rsidRPr="00876B42">
        <w:rPr>
          <w:rFonts w:ascii="Times New Roman" w:eastAsia="Times New Roman" w:hAnsi="Times New Roman" w:cs="Times New Roman"/>
          <w:sz w:val="24"/>
          <w:szCs w:val="24"/>
          <w:lang w:val="en-US" w:eastAsia="zh-CN"/>
        </w:rPr>
        <w:t>alin</w:t>
      </w:r>
      <w:proofErr w:type="spellEnd"/>
      <w:r w:rsidRPr="00876B42">
        <w:rPr>
          <w:rFonts w:ascii="Times New Roman" w:eastAsia="Times New Roman" w:hAnsi="Times New Roman" w:cs="Times New Roman"/>
          <w:sz w:val="24"/>
          <w:szCs w:val="24"/>
          <w:lang w:val="en-US" w:eastAsia="zh-CN"/>
        </w:rPr>
        <w:t xml:space="preserve">. (4), include </w:t>
      </w:r>
      <w:proofErr w:type="spellStart"/>
      <w:r w:rsidRPr="00876B42">
        <w:rPr>
          <w:rFonts w:ascii="Times New Roman" w:eastAsia="Times New Roman" w:hAnsi="Times New Roman" w:cs="Times New Roman"/>
          <w:sz w:val="24"/>
          <w:szCs w:val="24"/>
          <w:lang w:val="en-US" w:eastAsia="zh-CN"/>
        </w:rPr>
        <w:t>profitul</w:t>
      </w:r>
      <w:proofErr w:type="spellEnd"/>
      <w:r w:rsidRPr="00876B42">
        <w:rPr>
          <w:rFonts w:ascii="Times New Roman" w:eastAsia="Times New Roman" w:hAnsi="Times New Roman" w:cs="Times New Roman"/>
          <w:sz w:val="24"/>
          <w:szCs w:val="24"/>
          <w:lang w:val="en-US" w:eastAsia="zh-CN"/>
        </w:rPr>
        <w:t xml:space="preserve">, precum </w:t>
      </w:r>
      <w:proofErr w:type="spellStart"/>
      <w:r w:rsidRPr="00876B42">
        <w:rPr>
          <w:rFonts w:ascii="Times New Roman" w:eastAsia="Times New Roman" w:hAnsi="Times New Roman" w:cs="Times New Roman"/>
          <w:sz w:val="24"/>
          <w:szCs w:val="24"/>
          <w:lang w:val="en-US" w:eastAsia="zh-CN"/>
        </w:rPr>
        <w:t>şi</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după</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caz</w:t>
      </w:r>
      <w:proofErr w:type="spellEnd"/>
      <w:r w:rsidRPr="00876B42">
        <w:rPr>
          <w:rFonts w:ascii="Times New Roman" w:eastAsia="Times New Roman" w:hAnsi="Times New Roman" w:cs="Times New Roman"/>
          <w:sz w:val="24"/>
          <w:szCs w:val="24"/>
          <w:lang w:val="en-US" w:eastAsia="zh-CN"/>
        </w:rPr>
        <w:t>:</w:t>
      </w:r>
    </w:p>
    <w:p w14:paraId="5A21060C" w14:textId="2BC24AA4" w:rsidR="00876B42" w:rsidRPr="00876B42" w:rsidRDefault="00876B42" w:rsidP="00876B42">
      <w:pPr>
        <w:spacing w:after="0" w:line="240" w:lineRule="auto"/>
        <w:jc w:val="both"/>
        <w:rPr>
          <w:rFonts w:ascii="Times New Roman" w:eastAsia="Times New Roman" w:hAnsi="Times New Roman" w:cs="Times New Roman"/>
          <w:sz w:val="24"/>
          <w:szCs w:val="24"/>
          <w:lang w:val="en-US" w:eastAsia="zh-CN"/>
        </w:rPr>
      </w:pPr>
      <w:r w:rsidRPr="00876B42">
        <w:rPr>
          <w:rFonts w:ascii="Times New Roman" w:eastAsia="Times New Roman" w:hAnsi="Times New Roman" w:cs="Times New Roman"/>
          <w:sz w:val="24"/>
          <w:szCs w:val="24"/>
          <w:lang w:val="en-US" w:eastAsia="zh-CN"/>
        </w:rPr>
        <w:t xml:space="preserve">a) </w:t>
      </w:r>
      <w:proofErr w:type="spellStart"/>
      <w:r w:rsidRPr="00876B42">
        <w:rPr>
          <w:rFonts w:ascii="Times New Roman" w:eastAsia="Times New Roman" w:hAnsi="Times New Roman" w:cs="Times New Roman"/>
          <w:sz w:val="24"/>
          <w:szCs w:val="24"/>
          <w:lang w:val="en-US" w:eastAsia="zh-CN"/>
        </w:rPr>
        <w:t>cheltuielile</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directe</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şi</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cheltuielile</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indirecte</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aferente</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lucrărilor</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şi</w:t>
      </w:r>
      <w:proofErr w:type="spellEnd"/>
      <w:r w:rsidRPr="00876B42">
        <w:rPr>
          <w:rFonts w:ascii="Times New Roman" w:eastAsia="Times New Roman" w:hAnsi="Times New Roman" w:cs="Times New Roman"/>
          <w:sz w:val="24"/>
          <w:szCs w:val="24"/>
          <w:lang w:val="en-US" w:eastAsia="zh-CN"/>
        </w:rPr>
        <w:t>/</w:t>
      </w:r>
      <w:proofErr w:type="spellStart"/>
      <w:r w:rsidRPr="00876B42">
        <w:rPr>
          <w:rFonts w:ascii="Times New Roman" w:eastAsia="Times New Roman" w:hAnsi="Times New Roman" w:cs="Times New Roman"/>
          <w:sz w:val="24"/>
          <w:szCs w:val="24"/>
          <w:lang w:val="en-US" w:eastAsia="zh-CN"/>
        </w:rPr>
        <w:t>sau</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cheltuielile</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aferente</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achiziţiei</w:t>
      </w:r>
      <w:proofErr w:type="spellEnd"/>
      <w:r w:rsidRPr="00876B42">
        <w:rPr>
          <w:rFonts w:ascii="Times New Roman" w:eastAsia="Times New Roman" w:hAnsi="Times New Roman" w:cs="Times New Roman"/>
          <w:sz w:val="24"/>
          <w:szCs w:val="24"/>
          <w:lang w:val="en-US" w:eastAsia="zh-CN"/>
        </w:rPr>
        <w:t xml:space="preserve"> de </w:t>
      </w:r>
      <w:proofErr w:type="spellStart"/>
      <w:r w:rsidRPr="00876B42">
        <w:rPr>
          <w:rFonts w:ascii="Times New Roman" w:eastAsia="Times New Roman" w:hAnsi="Times New Roman" w:cs="Times New Roman"/>
          <w:sz w:val="24"/>
          <w:szCs w:val="24"/>
          <w:lang w:val="en-US" w:eastAsia="zh-CN"/>
        </w:rPr>
        <w:t>dotări</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şi</w:t>
      </w:r>
      <w:proofErr w:type="spellEnd"/>
      <w:r w:rsidRPr="00876B42">
        <w:rPr>
          <w:rFonts w:ascii="Times New Roman" w:eastAsia="Times New Roman" w:hAnsi="Times New Roman" w:cs="Times New Roman"/>
          <w:sz w:val="24"/>
          <w:szCs w:val="24"/>
          <w:lang w:val="en-US" w:eastAsia="zh-CN"/>
        </w:rPr>
        <w:t>/</w:t>
      </w:r>
      <w:proofErr w:type="spellStart"/>
      <w:r w:rsidRPr="00876B42">
        <w:rPr>
          <w:rFonts w:ascii="Times New Roman" w:eastAsia="Times New Roman" w:hAnsi="Times New Roman" w:cs="Times New Roman"/>
          <w:sz w:val="24"/>
          <w:szCs w:val="24"/>
          <w:lang w:val="en-US" w:eastAsia="zh-CN"/>
        </w:rPr>
        <w:t>sau</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utilaje</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şi</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echipamente</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tehnologice</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şi</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funcţionale</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sau</w:t>
      </w:r>
      <w:proofErr w:type="spellEnd"/>
    </w:p>
    <w:p w14:paraId="29096D15" w14:textId="3DA28077" w:rsidR="009C4926" w:rsidRPr="00876B42" w:rsidRDefault="00876B42" w:rsidP="00876B42">
      <w:pPr>
        <w:spacing w:after="0" w:line="240" w:lineRule="auto"/>
        <w:jc w:val="both"/>
        <w:rPr>
          <w:rFonts w:ascii="Times New Roman" w:eastAsia="Times New Roman" w:hAnsi="Times New Roman" w:cs="Times New Roman"/>
          <w:sz w:val="24"/>
          <w:szCs w:val="24"/>
          <w:lang w:val="en-US" w:eastAsia="zh-CN"/>
        </w:rPr>
      </w:pPr>
      <w:r w:rsidRPr="00876B42">
        <w:rPr>
          <w:rFonts w:ascii="Times New Roman" w:eastAsia="Times New Roman" w:hAnsi="Times New Roman" w:cs="Times New Roman"/>
          <w:sz w:val="24"/>
          <w:szCs w:val="24"/>
          <w:lang w:val="en-US" w:eastAsia="zh-CN"/>
        </w:rPr>
        <w:t>b)</w:t>
      </w:r>
      <w:proofErr w:type="spellStart"/>
      <w:r w:rsidRPr="00876B42">
        <w:rPr>
          <w:rFonts w:ascii="Times New Roman" w:eastAsia="Times New Roman" w:hAnsi="Times New Roman" w:cs="Times New Roman"/>
          <w:sz w:val="24"/>
          <w:szCs w:val="24"/>
          <w:lang w:val="en-US" w:eastAsia="zh-CN"/>
        </w:rPr>
        <w:t>costul</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aferent</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achiziţiei</w:t>
      </w:r>
      <w:proofErr w:type="spellEnd"/>
      <w:r w:rsidRPr="00876B42">
        <w:rPr>
          <w:rFonts w:ascii="Times New Roman" w:eastAsia="Times New Roman" w:hAnsi="Times New Roman" w:cs="Times New Roman"/>
          <w:sz w:val="24"/>
          <w:szCs w:val="24"/>
          <w:lang w:val="en-US" w:eastAsia="zh-CN"/>
        </w:rPr>
        <w:t xml:space="preserve"> de </w:t>
      </w:r>
      <w:proofErr w:type="spellStart"/>
      <w:r w:rsidRPr="00876B42">
        <w:rPr>
          <w:rFonts w:ascii="Times New Roman" w:eastAsia="Times New Roman" w:hAnsi="Times New Roman" w:cs="Times New Roman"/>
          <w:sz w:val="24"/>
          <w:szCs w:val="24"/>
          <w:lang w:val="en-US" w:eastAsia="zh-CN"/>
        </w:rPr>
        <w:t>produse</w:t>
      </w:r>
      <w:proofErr w:type="spellEnd"/>
      <w:r w:rsidRPr="00876B42">
        <w:rPr>
          <w:rFonts w:ascii="Times New Roman" w:eastAsia="Times New Roman" w:hAnsi="Times New Roman" w:cs="Times New Roman"/>
          <w:sz w:val="24"/>
          <w:szCs w:val="24"/>
          <w:lang w:val="en-US" w:eastAsia="zh-CN"/>
        </w:rPr>
        <w:t xml:space="preserve"> destinate </w:t>
      </w:r>
      <w:proofErr w:type="spellStart"/>
      <w:r w:rsidRPr="00876B42">
        <w:rPr>
          <w:rFonts w:ascii="Times New Roman" w:eastAsia="Times New Roman" w:hAnsi="Times New Roman" w:cs="Times New Roman"/>
          <w:sz w:val="24"/>
          <w:szCs w:val="24"/>
          <w:lang w:val="en-US" w:eastAsia="zh-CN"/>
        </w:rPr>
        <w:t>realizării</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lucrărilor</w:t>
      </w:r>
      <w:proofErr w:type="spellEnd"/>
      <w:r w:rsidRPr="00876B42">
        <w:rPr>
          <w:rFonts w:ascii="Times New Roman" w:eastAsia="Times New Roman" w:hAnsi="Times New Roman" w:cs="Times New Roman"/>
          <w:sz w:val="24"/>
          <w:szCs w:val="24"/>
          <w:lang w:val="en-US" w:eastAsia="zh-CN"/>
        </w:rPr>
        <w:t xml:space="preserve"> de </w:t>
      </w:r>
      <w:proofErr w:type="spellStart"/>
      <w:r w:rsidRPr="00876B42">
        <w:rPr>
          <w:rFonts w:ascii="Times New Roman" w:eastAsia="Times New Roman" w:hAnsi="Times New Roman" w:cs="Times New Roman"/>
          <w:sz w:val="24"/>
          <w:szCs w:val="24"/>
          <w:lang w:val="en-US" w:eastAsia="zh-CN"/>
        </w:rPr>
        <w:t>întreţinere</w:t>
      </w:r>
      <w:proofErr w:type="spellEnd"/>
      <w:r w:rsidRPr="00876B42">
        <w:rPr>
          <w:rFonts w:ascii="Times New Roman" w:eastAsia="Times New Roman" w:hAnsi="Times New Roman" w:cs="Times New Roman"/>
          <w:sz w:val="24"/>
          <w:szCs w:val="24"/>
          <w:lang w:val="en-US" w:eastAsia="zh-CN"/>
        </w:rPr>
        <w:t>/</w:t>
      </w:r>
      <w:proofErr w:type="spellStart"/>
      <w:r w:rsidRPr="00876B42">
        <w:rPr>
          <w:rFonts w:ascii="Times New Roman" w:eastAsia="Times New Roman" w:hAnsi="Times New Roman" w:cs="Times New Roman"/>
          <w:sz w:val="24"/>
          <w:szCs w:val="24"/>
          <w:lang w:val="en-US" w:eastAsia="zh-CN"/>
        </w:rPr>
        <w:t>reparare</w:t>
      </w:r>
      <w:proofErr w:type="spellEnd"/>
      <w:r w:rsidRPr="00876B42">
        <w:rPr>
          <w:rFonts w:ascii="Times New Roman" w:eastAsia="Times New Roman" w:hAnsi="Times New Roman" w:cs="Times New Roman"/>
          <w:sz w:val="24"/>
          <w:szCs w:val="24"/>
          <w:lang w:val="en-US" w:eastAsia="zh-CN"/>
        </w:rPr>
        <w:t>/</w:t>
      </w:r>
      <w:proofErr w:type="spellStart"/>
      <w:r w:rsidRPr="00876B42">
        <w:rPr>
          <w:rFonts w:ascii="Times New Roman" w:eastAsia="Times New Roman" w:hAnsi="Times New Roman" w:cs="Times New Roman"/>
          <w:sz w:val="24"/>
          <w:szCs w:val="24"/>
          <w:lang w:val="en-US" w:eastAsia="zh-CN"/>
        </w:rPr>
        <w:t>administrare</w:t>
      </w:r>
      <w:proofErr w:type="spellEnd"/>
      <w:r w:rsidRPr="00876B42">
        <w:rPr>
          <w:rFonts w:ascii="Times New Roman" w:eastAsia="Times New Roman" w:hAnsi="Times New Roman" w:cs="Times New Roman"/>
          <w:sz w:val="24"/>
          <w:szCs w:val="24"/>
          <w:lang w:val="en-US" w:eastAsia="zh-CN"/>
        </w:rPr>
        <w:t>/</w:t>
      </w:r>
      <w:proofErr w:type="spellStart"/>
      <w:r w:rsidRPr="00876B42">
        <w:rPr>
          <w:rFonts w:ascii="Times New Roman" w:eastAsia="Times New Roman" w:hAnsi="Times New Roman" w:cs="Times New Roman"/>
          <w:sz w:val="24"/>
          <w:szCs w:val="24"/>
          <w:lang w:val="en-US" w:eastAsia="zh-CN"/>
        </w:rPr>
        <w:t>exploatare</w:t>
      </w:r>
      <w:proofErr w:type="spellEnd"/>
      <w:r w:rsidRPr="00876B42">
        <w:rPr>
          <w:rFonts w:ascii="Times New Roman" w:eastAsia="Times New Roman" w:hAnsi="Times New Roman" w:cs="Times New Roman"/>
          <w:sz w:val="24"/>
          <w:szCs w:val="24"/>
          <w:lang w:val="en-US" w:eastAsia="zh-CN"/>
        </w:rPr>
        <w:t xml:space="preserve"> a </w:t>
      </w:r>
      <w:proofErr w:type="spellStart"/>
      <w:r w:rsidRPr="00876B42">
        <w:rPr>
          <w:rFonts w:ascii="Times New Roman" w:eastAsia="Times New Roman" w:hAnsi="Times New Roman" w:cs="Times New Roman"/>
          <w:sz w:val="24"/>
          <w:szCs w:val="24"/>
          <w:lang w:val="en-US" w:eastAsia="zh-CN"/>
        </w:rPr>
        <w:t>drumurilor</w:t>
      </w:r>
      <w:proofErr w:type="spellEnd"/>
      <w:r w:rsidRPr="00876B42">
        <w:rPr>
          <w:rFonts w:ascii="Times New Roman" w:eastAsia="Times New Roman" w:hAnsi="Times New Roman" w:cs="Times New Roman"/>
          <w:sz w:val="24"/>
          <w:szCs w:val="24"/>
          <w:lang w:val="en-US" w:eastAsia="zh-CN"/>
        </w:rPr>
        <w:t xml:space="preserve"> de </w:t>
      </w:r>
      <w:proofErr w:type="spellStart"/>
      <w:r w:rsidRPr="00876B42">
        <w:rPr>
          <w:rFonts w:ascii="Times New Roman" w:eastAsia="Times New Roman" w:hAnsi="Times New Roman" w:cs="Times New Roman"/>
          <w:sz w:val="24"/>
          <w:szCs w:val="24"/>
          <w:lang w:val="en-US" w:eastAsia="zh-CN"/>
        </w:rPr>
        <w:t>interes</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naţional</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judeţean</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sau</w:t>
      </w:r>
      <w:proofErr w:type="spellEnd"/>
      <w:r w:rsidRPr="00876B42">
        <w:rPr>
          <w:rFonts w:ascii="Times New Roman" w:eastAsia="Times New Roman" w:hAnsi="Times New Roman" w:cs="Times New Roman"/>
          <w:sz w:val="24"/>
          <w:szCs w:val="24"/>
          <w:lang w:val="en-US" w:eastAsia="zh-CN"/>
        </w:rPr>
        <w:t xml:space="preserve"> local </w:t>
      </w:r>
      <w:proofErr w:type="spellStart"/>
      <w:r w:rsidRPr="00876B42">
        <w:rPr>
          <w:rFonts w:ascii="Times New Roman" w:eastAsia="Times New Roman" w:hAnsi="Times New Roman" w:cs="Times New Roman"/>
          <w:sz w:val="24"/>
          <w:szCs w:val="24"/>
          <w:lang w:val="en-US" w:eastAsia="zh-CN"/>
        </w:rPr>
        <w:t>clasificate</w:t>
      </w:r>
      <w:proofErr w:type="spellEnd"/>
      <w:r w:rsidRPr="00876B42">
        <w:rPr>
          <w:rFonts w:ascii="Times New Roman" w:eastAsia="Times New Roman" w:hAnsi="Times New Roman" w:cs="Times New Roman"/>
          <w:sz w:val="24"/>
          <w:szCs w:val="24"/>
          <w:lang w:val="en-US" w:eastAsia="zh-CN"/>
        </w:rPr>
        <w:t xml:space="preserve"> conform </w:t>
      </w:r>
      <w:proofErr w:type="spellStart"/>
      <w:r w:rsidRPr="00876B42">
        <w:rPr>
          <w:rFonts w:ascii="Times New Roman" w:eastAsia="Times New Roman" w:hAnsi="Times New Roman" w:cs="Times New Roman"/>
          <w:sz w:val="24"/>
          <w:szCs w:val="24"/>
          <w:lang w:val="en-US" w:eastAsia="zh-CN"/>
        </w:rPr>
        <w:t>prevederilor</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Ordonanţei</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Guvernului</w:t>
      </w:r>
      <w:proofErr w:type="spellEnd"/>
      <w:r w:rsidRPr="00876B42">
        <w:rPr>
          <w:rFonts w:ascii="Times New Roman" w:eastAsia="Times New Roman" w:hAnsi="Times New Roman" w:cs="Times New Roman"/>
          <w:sz w:val="24"/>
          <w:szCs w:val="24"/>
          <w:lang w:val="en-US" w:eastAsia="zh-CN"/>
        </w:rPr>
        <w:t xml:space="preserve"> nr. 43/1997, </w:t>
      </w:r>
      <w:proofErr w:type="spellStart"/>
      <w:r w:rsidRPr="00876B42">
        <w:rPr>
          <w:rFonts w:ascii="Times New Roman" w:eastAsia="Times New Roman" w:hAnsi="Times New Roman" w:cs="Times New Roman"/>
          <w:sz w:val="24"/>
          <w:szCs w:val="24"/>
          <w:lang w:val="en-US" w:eastAsia="zh-CN"/>
        </w:rPr>
        <w:t>republicată</w:t>
      </w:r>
      <w:proofErr w:type="spellEnd"/>
      <w:r w:rsidRPr="00876B42">
        <w:rPr>
          <w:rFonts w:ascii="Times New Roman" w:eastAsia="Times New Roman" w:hAnsi="Times New Roman" w:cs="Times New Roman"/>
          <w:sz w:val="24"/>
          <w:szCs w:val="24"/>
          <w:lang w:val="en-US" w:eastAsia="zh-CN"/>
        </w:rPr>
        <w:t xml:space="preserve">, cu </w:t>
      </w:r>
      <w:proofErr w:type="spellStart"/>
      <w:r w:rsidRPr="00876B42">
        <w:rPr>
          <w:rFonts w:ascii="Times New Roman" w:eastAsia="Times New Roman" w:hAnsi="Times New Roman" w:cs="Times New Roman"/>
          <w:sz w:val="24"/>
          <w:szCs w:val="24"/>
          <w:lang w:val="en-US" w:eastAsia="zh-CN"/>
        </w:rPr>
        <w:t>modificările</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şi</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completările</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ulterioare</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iar</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achiziţia</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este</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realizată</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prin</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atribuirea</w:t>
      </w:r>
      <w:proofErr w:type="spellEnd"/>
      <w:r w:rsidRPr="00876B42">
        <w:rPr>
          <w:rFonts w:ascii="Times New Roman" w:eastAsia="Times New Roman" w:hAnsi="Times New Roman" w:cs="Times New Roman"/>
          <w:sz w:val="24"/>
          <w:szCs w:val="24"/>
          <w:lang w:val="en-US" w:eastAsia="zh-CN"/>
        </w:rPr>
        <w:t xml:space="preserve"> </w:t>
      </w:r>
      <w:proofErr w:type="spellStart"/>
      <w:r w:rsidRPr="00876B42">
        <w:rPr>
          <w:rFonts w:ascii="Times New Roman" w:eastAsia="Times New Roman" w:hAnsi="Times New Roman" w:cs="Times New Roman"/>
          <w:sz w:val="24"/>
          <w:szCs w:val="24"/>
          <w:lang w:val="en-US" w:eastAsia="zh-CN"/>
        </w:rPr>
        <w:t>unui</w:t>
      </w:r>
      <w:proofErr w:type="spellEnd"/>
      <w:r w:rsidRPr="00876B42">
        <w:rPr>
          <w:rFonts w:ascii="Times New Roman" w:eastAsia="Times New Roman" w:hAnsi="Times New Roman" w:cs="Times New Roman"/>
          <w:sz w:val="24"/>
          <w:szCs w:val="24"/>
          <w:lang w:val="en-US" w:eastAsia="zh-CN"/>
        </w:rPr>
        <w:t xml:space="preserve"> contract distinct.</w:t>
      </w:r>
    </w:p>
    <w:p w14:paraId="69AA7C5E"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p>
    <w:p w14:paraId="4C7215C3"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b/>
          <w:bCs/>
          <w:sz w:val="24"/>
          <w:szCs w:val="24"/>
          <w:lang w:val="en-US" w:eastAsia="zh-CN"/>
        </w:rPr>
        <w:t xml:space="preserve">19. </w:t>
      </w:r>
      <w:proofErr w:type="spellStart"/>
      <w:r w:rsidRPr="00E93BF9">
        <w:rPr>
          <w:rFonts w:ascii="Times New Roman" w:eastAsia="Times New Roman" w:hAnsi="Times New Roman" w:cs="Times New Roman"/>
          <w:b/>
          <w:bCs/>
          <w:sz w:val="24"/>
          <w:szCs w:val="24"/>
          <w:lang w:val="en-US" w:eastAsia="zh-CN"/>
        </w:rPr>
        <w:t>Asigurări</w:t>
      </w:r>
      <w:proofErr w:type="spellEnd"/>
    </w:p>
    <w:p w14:paraId="4FB9BE18"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en-US" w:eastAsia="zh-CN"/>
        </w:rPr>
        <w:t xml:space="preserve">19.1. (1) </w:t>
      </w:r>
      <w:proofErr w:type="spellStart"/>
      <w:r w:rsidRPr="00E93BF9">
        <w:rPr>
          <w:rFonts w:ascii="Times New Roman" w:eastAsia="Times New Roman" w:hAnsi="Times New Roman" w:cs="Times New Roman"/>
          <w:sz w:val="24"/>
          <w:szCs w:val="24"/>
          <w:lang w:val="en-US" w:eastAsia="zh-CN"/>
        </w:rPr>
        <w:t>Executantul</w:t>
      </w:r>
      <w:proofErr w:type="spellEnd"/>
      <w:r w:rsidRPr="00E93BF9">
        <w:rPr>
          <w:rFonts w:ascii="Times New Roman" w:eastAsia="Times New Roman" w:hAnsi="Times New Roman" w:cs="Times New Roman"/>
          <w:sz w:val="24"/>
          <w:szCs w:val="24"/>
          <w:lang w:val="en-US" w:eastAsia="zh-CN"/>
        </w:rPr>
        <w:t xml:space="preserve"> are </w:t>
      </w:r>
      <w:proofErr w:type="spellStart"/>
      <w:r w:rsidRPr="00E93BF9">
        <w:rPr>
          <w:rFonts w:ascii="Times New Roman" w:eastAsia="Times New Roman" w:hAnsi="Times New Roman" w:cs="Times New Roman"/>
          <w:sz w:val="24"/>
          <w:szCs w:val="24"/>
          <w:lang w:val="en-US" w:eastAsia="zh-CN"/>
        </w:rPr>
        <w:t>obligaţia</w:t>
      </w:r>
      <w:proofErr w:type="spellEnd"/>
      <w:r w:rsidRPr="00E93BF9">
        <w:rPr>
          <w:rFonts w:ascii="Times New Roman" w:eastAsia="Times New Roman" w:hAnsi="Times New Roman" w:cs="Times New Roman"/>
          <w:sz w:val="24"/>
          <w:szCs w:val="24"/>
          <w:lang w:val="en-US" w:eastAsia="zh-CN"/>
        </w:rPr>
        <w:t xml:space="preserve"> de a </w:t>
      </w:r>
      <w:proofErr w:type="spellStart"/>
      <w:r w:rsidRPr="00E93BF9">
        <w:rPr>
          <w:rFonts w:ascii="Times New Roman" w:eastAsia="Times New Roman" w:hAnsi="Times New Roman" w:cs="Times New Roman"/>
          <w:sz w:val="24"/>
          <w:szCs w:val="24"/>
          <w:lang w:val="en-US" w:eastAsia="zh-CN"/>
        </w:rPr>
        <w:t>încheia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înainte</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începerea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lucrărilor</w:t>
      </w:r>
      <w:proofErr w:type="spellEnd"/>
      <w:r w:rsidRPr="00E93BF9">
        <w:rPr>
          <w:rFonts w:ascii="Times New Roman" w:eastAsia="Times New Roman" w:hAnsi="Times New Roman" w:cs="Times New Roman"/>
          <w:sz w:val="24"/>
          <w:szCs w:val="24"/>
          <w:lang w:val="en-US" w:eastAsia="zh-CN"/>
        </w:rPr>
        <w:t xml:space="preserve">, o </w:t>
      </w:r>
      <w:proofErr w:type="spellStart"/>
      <w:r w:rsidRPr="00E93BF9">
        <w:rPr>
          <w:rFonts w:ascii="Times New Roman" w:eastAsia="Times New Roman" w:hAnsi="Times New Roman" w:cs="Times New Roman"/>
          <w:sz w:val="24"/>
          <w:szCs w:val="24"/>
          <w:lang w:val="en-US" w:eastAsia="zh-CN"/>
        </w:rPr>
        <w:t>asigurare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va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cuprinde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toate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riscurile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putea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apărea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privind</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lucrările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executate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utilajele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instalaţiile</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lucru</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echipamentele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materialele</w:t>
      </w:r>
      <w:proofErr w:type="spellEnd"/>
      <w:r w:rsidRPr="00E93BF9">
        <w:rPr>
          <w:rFonts w:ascii="Times New Roman" w:eastAsia="Times New Roman" w:hAnsi="Times New Roman" w:cs="Times New Roman"/>
          <w:sz w:val="24"/>
          <w:szCs w:val="24"/>
          <w:lang w:val="en-US" w:eastAsia="zh-CN"/>
        </w:rPr>
        <w:t xml:space="preserve"> pe </w:t>
      </w:r>
      <w:proofErr w:type="spellStart"/>
      <w:r w:rsidRPr="00E93BF9">
        <w:rPr>
          <w:rFonts w:ascii="Times New Roman" w:eastAsia="Times New Roman" w:hAnsi="Times New Roman" w:cs="Times New Roman"/>
          <w:sz w:val="24"/>
          <w:szCs w:val="24"/>
          <w:lang w:val="en-US" w:eastAsia="zh-CN"/>
        </w:rPr>
        <w:t>stoc</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personalul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propriu</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şi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reprezentanţii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împuterniciţi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verifice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testeze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sau</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recepţioneze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lucrările</w:t>
      </w:r>
      <w:proofErr w:type="spellEnd"/>
      <w:r w:rsidRPr="00E93BF9">
        <w:rPr>
          <w:rFonts w:ascii="Times New Roman" w:eastAsia="Times New Roman" w:hAnsi="Times New Roman" w:cs="Times New Roman"/>
          <w:sz w:val="24"/>
          <w:szCs w:val="24"/>
          <w:lang w:val="en-US" w:eastAsia="zh-CN"/>
        </w:rPr>
        <w:t xml:space="preserve">, precum </w:t>
      </w:r>
      <w:proofErr w:type="spellStart"/>
      <w:r w:rsidRPr="00E93BF9">
        <w:rPr>
          <w:rFonts w:ascii="Times New Roman" w:eastAsia="Times New Roman" w:hAnsi="Times New Roman" w:cs="Times New Roman"/>
          <w:sz w:val="24"/>
          <w:szCs w:val="24"/>
          <w:lang w:val="en-US" w:eastAsia="zh-CN"/>
        </w:rPr>
        <w:t>şi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daunele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sau</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prejudiciile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aduse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către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terţe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persoane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fizice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sau</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juridice</w:t>
      </w:r>
      <w:proofErr w:type="spellEnd"/>
      <w:r w:rsidRPr="00E93BF9">
        <w:rPr>
          <w:rFonts w:ascii="Times New Roman" w:eastAsia="Times New Roman" w:hAnsi="Times New Roman" w:cs="Times New Roman"/>
          <w:sz w:val="24"/>
          <w:szCs w:val="24"/>
          <w:lang w:val="en-US" w:eastAsia="zh-CN"/>
        </w:rPr>
        <w:t>.</w:t>
      </w:r>
    </w:p>
    <w:p w14:paraId="23BE79E9" w14:textId="77777777" w:rsidR="009C4926" w:rsidRPr="00E93BF9" w:rsidRDefault="009C4926" w:rsidP="009C4926">
      <w:pPr>
        <w:spacing w:after="0" w:line="240" w:lineRule="auto"/>
        <w:ind w:firstLine="540"/>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ro-RO" w:eastAsia="zh-CN"/>
        </w:rPr>
        <w:t>(2) Asigurarea se va încheia cu o societate de asigurare. Contravaloarea primelor de asigurare va fi suportată de către executant din capitolul „Cheltuieli indirecte”.</w:t>
      </w:r>
    </w:p>
    <w:p w14:paraId="5D57954B" w14:textId="77777777" w:rsidR="009C4926" w:rsidRPr="00E93BF9" w:rsidRDefault="009C4926" w:rsidP="009C4926">
      <w:pPr>
        <w:spacing w:after="0" w:line="240" w:lineRule="auto"/>
        <w:ind w:firstLine="540"/>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ro-RO" w:eastAsia="zh-CN"/>
        </w:rPr>
        <w:t xml:space="preserve">(3) Executantul are </w:t>
      </w:r>
      <w:proofErr w:type="spellStart"/>
      <w:r w:rsidRPr="00E93BF9">
        <w:rPr>
          <w:rFonts w:ascii="Times New Roman" w:eastAsia="Times New Roman" w:hAnsi="Times New Roman" w:cs="Times New Roman"/>
          <w:sz w:val="24"/>
          <w:szCs w:val="24"/>
          <w:lang w:val="ro-RO" w:eastAsia="zh-CN"/>
        </w:rPr>
        <w:t>obligaţia</w:t>
      </w:r>
      <w:proofErr w:type="spellEnd"/>
      <w:r w:rsidRPr="00E93BF9">
        <w:rPr>
          <w:rFonts w:ascii="Times New Roman" w:eastAsia="Times New Roman" w:hAnsi="Times New Roman" w:cs="Times New Roman"/>
          <w:sz w:val="24"/>
          <w:szCs w:val="24"/>
          <w:lang w:val="ro-RO" w:eastAsia="zh-CN"/>
        </w:rPr>
        <w:t xml:space="preserve"> de a prezenta achizitorului, ori de câte ori i se va cere, </w:t>
      </w:r>
      <w:proofErr w:type="spellStart"/>
      <w:r w:rsidRPr="00E93BF9">
        <w:rPr>
          <w:rFonts w:ascii="Times New Roman" w:eastAsia="Times New Roman" w:hAnsi="Times New Roman" w:cs="Times New Roman"/>
          <w:sz w:val="24"/>
          <w:szCs w:val="24"/>
          <w:lang w:val="ro-RO" w:eastAsia="zh-CN"/>
        </w:rPr>
        <w:t>poliţa</w:t>
      </w:r>
      <w:proofErr w:type="spellEnd"/>
      <w:r w:rsidRPr="00E93BF9">
        <w:rPr>
          <w:rFonts w:ascii="Times New Roman" w:eastAsia="Times New Roman" w:hAnsi="Times New Roman" w:cs="Times New Roman"/>
          <w:sz w:val="24"/>
          <w:szCs w:val="24"/>
          <w:lang w:val="ro-RO" w:eastAsia="zh-CN"/>
        </w:rPr>
        <w:t xml:space="preserve"> sau </w:t>
      </w:r>
      <w:proofErr w:type="spellStart"/>
      <w:r w:rsidRPr="00E93BF9">
        <w:rPr>
          <w:rFonts w:ascii="Times New Roman" w:eastAsia="Times New Roman" w:hAnsi="Times New Roman" w:cs="Times New Roman"/>
          <w:sz w:val="24"/>
          <w:szCs w:val="24"/>
          <w:lang w:val="ro-RO" w:eastAsia="zh-CN"/>
        </w:rPr>
        <w:t>poliţele</w:t>
      </w:r>
      <w:proofErr w:type="spellEnd"/>
      <w:r w:rsidRPr="00E93BF9">
        <w:rPr>
          <w:rFonts w:ascii="Times New Roman" w:eastAsia="Times New Roman" w:hAnsi="Times New Roman" w:cs="Times New Roman"/>
          <w:sz w:val="24"/>
          <w:szCs w:val="24"/>
          <w:lang w:val="ro-RO" w:eastAsia="zh-CN"/>
        </w:rPr>
        <w:t xml:space="preserve"> de asigurare </w:t>
      </w:r>
      <w:proofErr w:type="spellStart"/>
      <w:r w:rsidRPr="00E93BF9">
        <w:rPr>
          <w:rFonts w:ascii="Times New Roman" w:eastAsia="Times New Roman" w:hAnsi="Times New Roman" w:cs="Times New Roman"/>
          <w:sz w:val="24"/>
          <w:szCs w:val="24"/>
          <w:lang w:val="ro-RO" w:eastAsia="zh-CN"/>
        </w:rPr>
        <w:t>şi</w:t>
      </w:r>
      <w:proofErr w:type="spellEnd"/>
      <w:r w:rsidRPr="00E93BF9">
        <w:rPr>
          <w:rFonts w:ascii="Times New Roman" w:eastAsia="Times New Roman" w:hAnsi="Times New Roman" w:cs="Times New Roman"/>
          <w:sz w:val="24"/>
          <w:szCs w:val="24"/>
          <w:lang w:val="ro-RO" w:eastAsia="zh-CN"/>
        </w:rPr>
        <w:t xml:space="preserve"> recipisele pentru plata primelor curente (actualizate).</w:t>
      </w:r>
    </w:p>
    <w:p w14:paraId="04073A30" w14:textId="77777777" w:rsidR="009C4926" w:rsidRPr="00E93BF9" w:rsidRDefault="009C4926" w:rsidP="009C4926">
      <w:pPr>
        <w:spacing w:after="0" w:line="240" w:lineRule="auto"/>
        <w:ind w:firstLine="540"/>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ro-RO" w:eastAsia="zh-CN"/>
        </w:rPr>
        <w:lastRenderedPageBreak/>
        <w:t xml:space="preserve">(4) Executantul are </w:t>
      </w:r>
      <w:proofErr w:type="spellStart"/>
      <w:r w:rsidRPr="00E93BF9">
        <w:rPr>
          <w:rFonts w:ascii="Times New Roman" w:eastAsia="Times New Roman" w:hAnsi="Times New Roman" w:cs="Times New Roman"/>
          <w:sz w:val="24"/>
          <w:szCs w:val="24"/>
          <w:lang w:val="ro-RO" w:eastAsia="zh-CN"/>
        </w:rPr>
        <w:t>obligaţia</w:t>
      </w:r>
      <w:proofErr w:type="spellEnd"/>
      <w:r w:rsidRPr="00E93BF9">
        <w:rPr>
          <w:rFonts w:ascii="Times New Roman" w:eastAsia="Times New Roman" w:hAnsi="Times New Roman" w:cs="Times New Roman"/>
          <w:sz w:val="24"/>
          <w:szCs w:val="24"/>
          <w:lang w:val="ro-RO" w:eastAsia="zh-CN"/>
        </w:rPr>
        <w:t xml:space="preserve"> de a se asigura că subantreprenorii au încheiat asigurări pentru toate persoanele angajate de ei. El va solicita subantreprenorilor să prezinte achizitorului, la cerere, </w:t>
      </w:r>
      <w:proofErr w:type="spellStart"/>
      <w:r w:rsidRPr="00E93BF9">
        <w:rPr>
          <w:rFonts w:ascii="Times New Roman" w:eastAsia="Times New Roman" w:hAnsi="Times New Roman" w:cs="Times New Roman"/>
          <w:sz w:val="24"/>
          <w:szCs w:val="24"/>
          <w:lang w:val="ro-RO" w:eastAsia="zh-CN"/>
        </w:rPr>
        <w:t>poliţele</w:t>
      </w:r>
      <w:proofErr w:type="spellEnd"/>
      <w:r w:rsidRPr="00E93BF9">
        <w:rPr>
          <w:rFonts w:ascii="Times New Roman" w:eastAsia="Times New Roman" w:hAnsi="Times New Roman" w:cs="Times New Roman"/>
          <w:sz w:val="24"/>
          <w:szCs w:val="24"/>
          <w:lang w:val="ro-RO" w:eastAsia="zh-CN"/>
        </w:rPr>
        <w:t xml:space="preserve"> de asigurare </w:t>
      </w:r>
      <w:proofErr w:type="spellStart"/>
      <w:r w:rsidRPr="00E93BF9">
        <w:rPr>
          <w:rFonts w:ascii="Times New Roman" w:eastAsia="Times New Roman" w:hAnsi="Times New Roman" w:cs="Times New Roman"/>
          <w:sz w:val="24"/>
          <w:szCs w:val="24"/>
          <w:lang w:val="ro-RO" w:eastAsia="zh-CN"/>
        </w:rPr>
        <w:t>şi</w:t>
      </w:r>
      <w:proofErr w:type="spellEnd"/>
      <w:r w:rsidRPr="00E93BF9">
        <w:rPr>
          <w:rFonts w:ascii="Times New Roman" w:eastAsia="Times New Roman" w:hAnsi="Times New Roman" w:cs="Times New Roman"/>
          <w:sz w:val="24"/>
          <w:szCs w:val="24"/>
          <w:lang w:val="ro-RO" w:eastAsia="zh-CN"/>
        </w:rPr>
        <w:t xml:space="preserve"> recipisele pentru plata primelor curente (actualizate).</w:t>
      </w:r>
    </w:p>
    <w:p w14:paraId="244FF20B"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en-US" w:eastAsia="zh-CN"/>
        </w:rPr>
        <w:t xml:space="preserve">19.2. </w:t>
      </w:r>
      <w:proofErr w:type="spellStart"/>
      <w:r w:rsidRPr="00E93BF9">
        <w:rPr>
          <w:rFonts w:ascii="Times New Roman" w:eastAsia="Times New Roman" w:hAnsi="Times New Roman" w:cs="Times New Roman"/>
          <w:sz w:val="24"/>
          <w:szCs w:val="24"/>
          <w:lang w:val="en-US" w:eastAsia="zh-CN"/>
        </w:rPr>
        <w:t>Achizitorul</w:t>
      </w:r>
      <w:proofErr w:type="spellEnd"/>
      <w:r w:rsidRPr="00E93BF9">
        <w:rPr>
          <w:rFonts w:ascii="Times New Roman" w:eastAsia="Times New Roman" w:hAnsi="Times New Roman" w:cs="Times New Roman"/>
          <w:sz w:val="24"/>
          <w:szCs w:val="24"/>
          <w:lang w:val="en-US" w:eastAsia="zh-CN"/>
        </w:rPr>
        <w:t xml:space="preserve"> nu </w:t>
      </w:r>
      <w:proofErr w:type="spellStart"/>
      <w:r w:rsidRPr="00E93BF9">
        <w:rPr>
          <w:rFonts w:ascii="Times New Roman" w:eastAsia="Times New Roman" w:hAnsi="Times New Roman" w:cs="Times New Roman"/>
          <w:sz w:val="24"/>
          <w:szCs w:val="24"/>
          <w:lang w:val="en-US" w:eastAsia="zh-CN"/>
        </w:rPr>
        <w:t>va</w:t>
      </w:r>
      <w:proofErr w:type="spellEnd"/>
      <w:r w:rsidRPr="00E93BF9">
        <w:rPr>
          <w:rFonts w:ascii="Times New Roman" w:eastAsia="Times New Roman" w:hAnsi="Times New Roman" w:cs="Times New Roman"/>
          <w:sz w:val="24"/>
          <w:szCs w:val="24"/>
          <w:lang w:val="en-US" w:eastAsia="zh-CN"/>
        </w:rPr>
        <w:t xml:space="preserve"> fi </w:t>
      </w:r>
      <w:proofErr w:type="spellStart"/>
      <w:r w:rsidRPr="00E93BF9">
        <w:rPr>
          <w:rFonts w:ascii="Times New Roman" w:eastAsia="Times New Roman" w:hAnsi="Times New Roman" w:cs="Times New Roman"/>
          <w:sz w:val="24"/>
          <w:szCs w:val="24"/>
          <w:lang w:val="en-US" w:eastAsia="zh-CN"/>
        </w:rPr>
        <w:t>responsabil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pentru</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niciun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fel</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daune-interese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compensaţii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plătibile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prin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lege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privinţa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sau</w:t>
      </w:r>
      <w:proofErr w:type="spellEnd"/>
      <w:r w:rsidRPr="00E93BF9">
        <w:rPr>
          <w:rFonts w:ascii="Times New Roman" w:eastAsia="Times New Roman" w:hAnsi="Times New Roman" w:cs="Times New Roman"/>
          <w:sz w:val="24"/>
          <w:szCs w:val="24"/>
          <w:lang w:val="en-US" w:eastAsia="zh-CN"/>
        </w:rPr>
        <w:t xml:space="preserve"> ca </w:t>
      </w:r>
      <w:proofErr w:type="spellStart"/>
      <w:r w:rsidRPr="00E93BF9">
        <w:rPr>
          <w:rFonts w:ascii="Times New Roman" w:eastAsia="Times New Roman" w:hAnsi="Times New Roman" w:cs="Times New Roman"/>
          <w:sz w:val="24"/>
          <w:szCs w:val="24"/>
          <w:lang w:val="en-US" w:eastAsia="zh-CN"/>
        </w:rPr>
        <w:t>urmare</w:t>
      </w:r>
      <w:proofErr w:type="spellEnd"/>
      <w:r w:rsidRPr="00E93BF9">
        <w:rPr>
          <w:rFonts w:ascii="Times New Roman" w:eastAsia="Times New Roman" w:hAnsi="Times New Roman" w:cs="Times New Roman"/>
          <w:sz w:val="24"/>
          <w:szCs w:val="24"/>
          <w:lang w:val="en-US" w:eastAsia="zh-CN"/>
        </w:rPr>
        <w:t xml:space="preserve"> a </w:t>
      </w:r>
      <w:proofErr w:type="spellStart"/>
      <w:r w:rsidRPr="00E93BF9">
        <w:rPr>
          <w:rFonts w:ascii="Times New Roman" w:eastAsia="Times New Roman" w:hAnsi="Times New Roman" w:cs="Times New Roman"/>
          <w:sz w:val="24"/>
          <w:szCs w:val="24"/>
          <w:lang w:val="en-US" w:eastAsia="zh-CN"/>
        </w:rPr>
        <w:t>unui</w:t>
      </w:r>
      <w:proofErr w:type="spellEnd"/>
      <w:r w:rsidRPr="00E93BF9">
        <w:rPr>
          <w:rFonts w:ascii="Times New Roman" w:eastAsia="Times New Roman" w:hAnsi="Times New Roman" w:cs="Times New Roman"/>
          <w:sz w:val="24"/>
          <w:szCs w:val="24"/>
          <w:lang w:val="en-US" w:eastAsia="zh-CN"/>
        </w:rPr>
        <w:t xml:space="preserve"> accident </w:t>
      </w:r>
      <w:proofErr w:type="spellStart"/>
      <w:r w:rsidRPr="00E93BF9">
        <w:rPr>
          <w:rFonts w:ascii="Times New Roman" w:eastAsia="Times New Roman" w:hAnsi="Times New Roman" w:cs="Times New Roman"/>
          <w:sz w:val="24"/>
          <w:szCs w:val="24"/>
          <w:lang w:val="en-US" w:eastAsia="zh-CN"/>
        </w:rPr>
        <w:t>sau</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prejudiciu</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adus</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unui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muncitor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sau</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altei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persoane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angajate</w:t>
      </w:r>
      <w:proofErr w:type="spellEnd"/>
      <w:r w:rsidRPr="00E93BF9">
        <w:rPr>
          <w:rFonts w:ascii="Times New Roman" w:eastAsia="Times New Roman" w:hAnsi="Times New Roman" w:cs="Times New Roman"/>
          <w:sz w:val="24"/>
          <w:szCs w:val="24"/>
          <w:lang w:val="en-US" w:eastAsia="zh-CN"/>
        </w:rPr>
        <w:t xml:space="preserve"> de executant, cu </w:t>
      </w:r>
      <w:proofErr w:type="spellStart"/>
      <w:r w:rsidRPr="00E93BF9">
        <w:rPr>
          <w:rFonts w:ascii="Times New Roman" w:eastAsia="Times New Roman" w:hAnsi="Times New Roman" w:cs="Times New Roman"/>
          <w:sz w:val="24"/>
          <w:szCs w:val="24"/>
          <w:lang w:val="en-US" w:eastAsia="zh-CN"/>
        </w:rPr>
        <w:t>excepţia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unui</w:t>
      </w:r>
      <w:proofErr w:type="spellEnd"/>
      <w:r w:rsidRPr="00E93BF9">
        <w:rPr>
          <w:rFonts w:ascii="Times New Roman" w:eastAsia="Times New Roman" w:hAnsi="Times New Roman" w:cs="Times New Roman"/>
          <w:sz w:val="24"/>
          <w:szCs w:val="24"/>
          <w:lang w:val="en-US" w:eastAsia="zh-CN"/>
        </w:rPr>
        <w:t xml:space="preserve"> accident </w:t>
      </w:r>
      <w:proofErr w:type="spellStart"/>
      <w:r w:rsidRPr="00E93BF9">
        <w:rPr>
          <w:rFonts w:ascii="Times New Roman" w:eastAsia="Times New Roman" w:hAnsi="Times New Roman" w:cs="Times New Roman"/>
          <w:sz w:val="24"/>
          <w:szCs w:val="24"/>
          <w:lang w:val="en-US" w:eastAsia="zh-CN"/>
        </w:rPr>
        <w:t>sau</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prejudiciu</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rezultând</w:t>
      </w:r>
      <w:proofErr w:type="spellEnd"/>
      <w:r w:rsidRPr="00E93BF9">
        <w:rPr>
          <w:rFonts w:ascii="Times New Roman" w:eastAsia="Times New Roman" w:hAnsi="Times New Roman" w:cs="Times New Roman"/>
          <w:sz w:val="24"/>
          <w:szCs w:val="24"/>
          <w:lang w:val="en-US" w:eastAsia="zh-CN"/>
        </w:rPr>
        <w:t xml:space="preserve"> din vina </w:t>
      </w:r>
      <w:proofErr w:type="spellStart"/>
      <w:r w:rsidRPr="00E93BF9">
        <w:rPr>
          <w:rFonts w:ascii="Times New Roman" w:eastAsia="Times New Roman" w:hAnsi="Times New Roman" w:cs="Times New Roman"/>
          <w:sz w:val="24"/>
          <w:szCs w:val="24"/>
          <w:lang w:val="en-US" w:eastAsia="zh-CN"/>
        </w:rPr>
        <w:t>achizitorului</w:t>
      </w:r>
      <w:proofErr w:type="spellEnd"/>
      <w:r w:rsidRPr="00E93BF9">
        <w:rPr>
          <w:rFonts w:ascii="Times New Roman" w:eastAsia="Times New Roman" w:hAnsi="Times New Roman" w:cs="Times New Roman"/>
          <w:sz w:val="24"/>
          <w:szCs w:val="24"/>
          <w:lang w:val="en-US" w:eastAsia="zh-CN"/>
        </w:rPr>
        <w:t xml:space="preserve">, a </w:t>
      </w:r>
      <w:proofErr w:type="spellStart"/>
      <w:r w:rsidRPr="00E93BF9">
        <w:rPr>
          <w:rFonts w:ascii="Times New Roman" w:eastAsia="Times New Roman" w:hAnsi="Times New Roman" w:cs="Times New Roman"/>
          <w:sz w:val="24"/>
          <w:szCs w:val="24"/>
          <w:lang w:val="en-US" w:eastAsia="zh-CN"/>
        </w:rPr>
        <w:t>agenţilor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sau</w:t>
      </w:r>
      <w:proofErr w:type="spellEnd"/>
      <w:r w:rsidRPr="00E93BF9">
        <w:rPr>
          <w:rFonts w:ascii="Times New Roman" w:eastAsia="Times New Roman" w:hAnsi="Times New Roman" w:cs="Times New Roman"/>
          <w:sz w:val="24"/>
          <w:szCs w:val="24"/>
          <w:lang w:val="en-US" w:eastAsia="zh-CN"/>
        </w:rPr>
        <w:t xml:space="preserve"> a </w:t>
      </w:r>
      <w:proofErr w:type="spellStart"/>
      <w:r w:rsidRPr="00E93BF9">
        <w:rPr>
          <w:rFonts w:ascii="Times New Roman" w:eastAsia="Times New Roman" w:hAnsi="Times New Roman" w:cs="Times New Roman"/>
          <w:sz w:val="24"/>
          <w:szCs w:val="24"/>
          <w:lang w:val="en-US" w:eastAsia="zh-CN"/>
        </w:rPr>
        <w:t>angajaţilor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acestuia</w:t>
      </w:r>
      <w:proofErr w:type="spellEnd"/>
      <w:r w:rsidRPr="00E93BF9">
        <w:rPr>
          <w:rFonts w:ascii="Times New Roman" w:eastAsia="Times New Roman" w:hAnsi="Times New Roman" w:cs="Times New Roman"/>
          <w:sz w:val="24"/>
          <w:szCs w:val="24"/>
          <w:lang w:val="en-US" w:eastAsia="zh-CN"/>
        </w:rPr>
        <w:t>.</w:t>
      </w:r>
    </w:p>
    <w:p w14:paraId="2A056916"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p>
    <w:p w14:paraId="2C9D49B5"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b/>
          <w:bCs/>
          <w:sz w:val="24"/>
          <w:szCs w:val="24"/>
          <w:lang w:val="en-US" w:eastAsia="zh-CN"/>
        </w:rPr>
        <w:t xml:space="preserve">20. </w:t>
      </w:r>
      <w:proofErr w:type="spellStart"/>
      <w:r w:rsidRPr="00E93BF9">
        <w:rPr>
          <w:rFonts w:ascii="Times New Roman" w:eastAsia="Times New Roman" w:hAnsi="Times New Roman" w:cs="Times New Roman"/>
          <w:b/>
          <w:bCs/>
          <w:sz w:val="24"/>
          <w:szCs w:val="24"/>
          <w:lang w:val="en-US" w:eastAsia="zh-CN"/>
        </w:rPr>
        <w:t>Subcontractanţi</w:t>
      </w:r>
      <w:proofErr w:type="spellEnd"/>
    </w:p>
    <w:p w14:paraId="292180FE"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en-US" w:eastAsia="zh-CN"/>
        </w:rPr>
        <w:t xml:space="preserve">20.1. (1) </w:t>
      </w:r>
      <w:proofErr w:type="spellStart"/>
      <w:r w:rsidRPr="00E93BF9">
        <w:rPr>
          <w:rFonts w:ascii="Times New Roman" w:eastAsia="Times New Roman" w:hAnsi="Times New Roman" w:cs="Times New Roman"/>
          <w:sz w:val="24"/>
          <w:szCs w:val="24"/>
          <w:lang w:val="en-US" w:eastAsia="zh-CN"/>
        </w:rPr>
        <w:t>Executantul</w:t>
      </w:r>
      <w:proofErr w:type="spellEnd"/>
      <w:r w:rsidRPr="00E93BF9">
        <w:rPr>
          <w:rFonts w:ascii="Times New Roman" w:eastAsia="Times New Roman" w:hAnsi="Times New Roman" w:cs="Times New Roman"/>
          <w:sz w:val="24"/>
          <w:szCs w:val="24"/>
          <w:lang w:val="en-US" w:eastAsia="zh-CN"/>
        </w:rPr>
        <w:t xml:space="preserve"> are </w:t>
      </w:r>
      <w:proofErr w:type="spellStart"/>
      <w:r w:rsidRPr="00E93BF9">
        <w:rPr>
          <w:rFonts w:ascii="Times New Roman" w:eastAsia="Times New Roman" w:hAnsi="Times New Roman" w:cs="Times New Roman"/>
          <w:sz w:val="24"/>
          <w:szCs w:val="24"/>
          <w:lang w:val="en-US" w:eastAsia="zh-CN"/>
        </w:rPr>
        <w:t>obligaţia</w:t>
      </w:r>
      <w:proofErr w:type="spellEnd"/>
      <w:r w:rsidRPr="00E93BF9">
        <w:rPr>
          <w:rFonts w:ascii="Times New Roman" w:eastAsia="Times New Roman" w:hAnsi="Times New Roman" w:cs="Times New Roman"/>
          <w:sz w:val="24"/>
          <w:szCs w:val="24"/>
          <w:lang w:val="en-US" w:eastAsia="zh-CN"/>
        </w:rPr>
        <w:t xml:space="preserve"> de a </w:t>
      </w:r>
      <w:proofErr w:type="spellStart"/>
      <w:r w:rsidRPr="00E93BF9">
        <w:rPr>
          <w:rFonts w:ascii="Times New Roman" w:eastAsia="Times New Roman" w:hAnsi="Times New Roman" w:cs="Times New Roman"/>
          <w:sz w:val="24"/>
          <w:szCs w:val="24"/>
          <w:lang w:val="en-US" w:eastAsia="zh-CN"/>
        </w:rPr>
        <w:t>prezenta</w:t>
      </w:r>
      <w:proofErr w:type="spellEnd"/>
      <w:r w:rsidRPr="00E93BF9">
        <w:rPr>
          <w:rFonts w:ascii="Times New Roman" w:eastAsia="Times New Roman" w:hAnsi="Times New Roman" w:cs="Times New Roman"/>
          <w:sz w:val="24"/>
          <w:szCs w:val="24"/>
          <w:lang w:val="en-US" w:eastAsia="zh-CN"/>
        </w:rPr>
        <w:t xml:space="preserve"> la </w:t>
      </w:r>
      <w:proofErr w:type="spellStart"/>
      <w:r w:rsidRPr="00E93BF9">
        <w:rPr>
          <w:rFonts w:ascii="Times New Roman" w:eastAsia="Times New Roman" w:hAnsi="Times New Roman" w:cs="Times New Roman"/>
          <w:sz w:val="24"/>
          <w:szCs w:val="24"/>
          <w:lang w:val="en-US" w:eastAsia="zh-CN"/>
        </w:rPr>
        <w:t>încheierea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contractului</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achiziţie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publică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sau</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atunci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când</w:t>
      </w:r>
      <w:proofErr w:type="spellEnd"/>
      <w:r w:rsidRPr="00E93BF9">
        <w:rPr>
          <w:rFonts w:ascii="Times New Roman" w:eastAsia="Times New Roman" w:hAnsi="Times New Roman" w:cs="Times New Roman"/>
          <w:sz w:val="24"/>
          <w:szCs w:val="24"/>
          <w:lang w:val="en-US" w:eastAsia="zh-CN"/>
        </w:rPr>
        <w:t xml:space="preserve"> se </w:t>
      </w:r>
      <w:proofErr w:type="spellStart"/>
      <w:r w:rsidRPr="00E93BF9">
        <w:rPr>
          <w:rFonts w:ascii="Times New Roman" w:eastAsia="Times New Roman" w:hAnsi="Times New Roman" w:cs="Times New Roman"/>
          <w:sz w:val="24"/>
          <w:szCs w:val="24"/>
          <w:lang w:val="en-US" w:eastAsia="zh-CN"/>
        </w:rPr>
        <w:t>introduc</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noi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subcontractanţi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contractele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încheiate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între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contractant</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şi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subcontractant</w:t>
      </w:r>
      <w:proofErr w:type="spellEnd"/>
      <w:r w:rsidRPr="00E93BF9">
        <w:rPr>
          <w:rFonts w:ascii="Times New Roman" w:eastAsia="Times New Roman" w:hAnsi="Times New Roman" w:cs="Times New Roman"/>
          <w:sz w:val="24"/>
          <w:szCs w:val="24"/>
          <w:lang w:val="en-US" w:eastAsia="zh-CN"/>
        </w:rPr>
        <w:t>/</w:t>
      </w:r>
      <w:proofErr w:type="spellStart"/>
      <w:r w:rsidRPr="00E93BF9">
        <w:rPr>
          <w:rFonts w:ascii="Times New Roman" w:eastAsia="Times New Roman" w:hAnsi="Times New Roman" w:cs="Times New Roman"/>
          <w:sz w:val="24"/>
          <w:szCs w:val="24"/>
          <w:lang w:val="en-US" w:eastAsia="zh-CN"/>
        </w:rPr>
        <w:t>subcontractanţi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nominalizaţi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ofertă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sau</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declaraţi</w:t>
      </w:r>
      <w:proofErr w:type="spellEnd"/>
      <w:r w:rsidRPr="00E93BF9">
        <w:rPr>
          <w:rFonts w:ascii="Times New Roman" w:eastAsia="Times New Roman" w:hAnsi="Times New Roman" w:cs="Times New Roman"/>
          <w:sz w:val="24"/>
          <w:szCs w:val="24"/>
          <w:lang w:val="en-US" w:eastAsia="zh-CN"/>
        </w:rPr>
        <w:t xml:space="preserve"> ulterior, </w:t>
      </w:r>
      <w:proofErr w:type="spellStart"/>
      <w:r w:rsidRPr="00E93BF9">
        <w:rPr>
          <w:rFonts w:ascii="Times New Roman" w:eastAsia="Times New Roman" w:hAnsi="Times New Roman" w:cs="Times New Roman"/>
          <w:sz w:val="24"/>
          <w:szCs w:val="24"/>
          <w:lang w:val="en-US" w:eastAsia="zh-CN"/>
        </w:rPr>
        <w:t>astfel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încât</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activităţile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revin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acestora</w:t>
      </w:r>
      <w:proofErr w:type="spellEnd"/>
      <w:r w:rsidRPr="00E93BF9">
        <w:rPr>
          <w:rFonts w:ascii="Times New Roman" w:eastAsia="Times New Roman" w:hAnsi="Times New Roman" w:cs="Times New Roman"/>
          <w:sz w:val="24"/>
          <w:szCs w:val="24"/>
          <w:lang w:val="en-US" w:eastAsia="zh-CN"/>
        </w:rPr>
        <w:t xml:space="preserve">, precum </w:t>
      </w:r>
      <w:proofErr w:type="spellStart"/>
      <w:r w:rsidRPr="00E93BF9">
        <w:rPr>
          <w:rFonts w:ascii="Times New Roman" w:eastAsia="Times New Roman" w:hAnsi="Times New Roman" w:cs="Times New Roman"/>
          <w:sz w:val="24"/>
          <w:szCs w:val="24"/>
          <w:lang w:val="en-US" w:eastAsia="zh-CN"/>
        </w:rPr>
        <w:t>şi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sumele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aferente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prestaţiilor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să</w:t>
      </w:r>
      <w:proofErr w:type="spellEnd"/>
      <w:r w:rsidRPr="00E93BF9">
        <w:rPr>
          <w:rFonts w:ascii="Times New Roman" w:eastAsia="Times New Roman" w:hAnsi="Times New Roman" w:cs="Times New Roman"/>
          <w:sz w:val="24"/>
          <w:szCs w:val="24"/>
          <w:lang w:val="en-US" w:eastAsia="zh-CN"/>
        </w:rPr>
        <w:t xml:space="preserve"> fie </w:t>
      </w:r>
      <w:proofErr w:type="spellStart"/>
      <w:r w:rsidRPr="00E93BF9">
        <w:rPr>
          <w:rFonts w:ascii="Times New Roman" w:eastAsia="Times New Roman" w:hAnsi="Times New Roman" w:cs="Times New Roman"/>
          <w:sz w:val="24"/>
          <w:szCs w:val="24"/>
          <w:lang w:val="en-US" w:eastAsia="zh-CN"/>
        </w:rPr>
        <w:t>cuprinse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contractul</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achiziţie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publică</w:t>
      </w:r>
      <w:proofErr w:type="spellEnd"/>
      <w:r w:rsidRPr="00E93BF9">
        <w:rPr>
          <w:rFonts w:ascii="Times New Roman" w:eastAsia="Times New Roman" w:hAnsi="Times New Roman" w:cs="Times New Roman"/>
          <w:sz w:val="24"/>
          <w:szCs w:val="24"/>
          <w:lang w:val="en-US" w:eastAsia="zh-CN"/>
        </w:rPr>
        <w:t>.</w:t>
      </w:r>
    </w:p>
    <w:p w14:paraId="055E5AC2" w14:textId="77777777" w:rsidR="009C4926" w:rsidRPr="00E93BF9" w:rsidRDefault="009C4926" w:rsidP="009C4926">
      <w:pPr>
        <w:spacing w:after="0" w:line="240" w:lineRule="auto"/>
        <w:ind w:firstLine="540"/>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en-US" w:eastAsia="zh-CN"/>
        </w:rPr>
        <w:t xml:space="preserve">(2) </w:t>
      </w:r>
      <w:proofErr w:type="spellStart"/>
      <w:r w:rsidRPr="00E93BF9">
        <w:rPr>
          <w:rFonts w:ascii="Times New Roman" w:eastAsia="Times New Roman" w:hAnsi="Times New Roman" w:cs="Times New Roman"/>
          <w:sz w:val="24"/>
          <w:szCs w:val="24"/>
          <w:lang w:val="en-US" w:eastAsia="zh-CN"/>
        </w:rPr>
        <w:t>Contractele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prezentate</w:t>
      </w:r>
      <w:proofErr w:type="spellEnd"/>
      <w:r w:rsidRPr="00E93BF9">
        <w:rPr>
          <w:rFonts w:ascii="Times New Roman" w:eastAsia="Times New Roman" w:hAnsi="Times New Roman" w:cs="Times New Roman"/>
          <w:sz w:val="24"/>
          <w:szCs w:val="24"/>
          <w:lang w:val="en-US" w:eastAsia="zh-CN"/>
        </w:rPr>
        <w:t xml:space="preserve"> conform </w:t>
      </w:r>
      <w:proofErr w:type="spellStart"/>
      <w:r w:rsidRPr="00E93BF9">
        <w:rPr>
          <w:rFonts w:ascii="Times New Roman" w:eastAsia="Times New Roman" w:hAnsi="Times New Roman" w:cs="Times New Roman"/>
          <w:sz w:val="24"/>
          <w:szCs w:val="24"/>
          <w:lang w:val="en-US" w:eastAsia="zh-CN"/>
        </w:rPr>
        <w:t>prevederilor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alin</w:t>
      </w:r>
      <w:proofErr w:type="spellEnd"/>
      <w:r w:rsidRPr="00E93BF9">
        <w:rPr>
          <w:rFonts w:ascii="Times New Roman" w:eastAsia="Times New Roman" w:hAnsi="Times New Roman" w:cs="Times New Roman"/>
          <w:sz w:val="24"/>
          <w:szCs w:val="24"/>
          <w:lang w:val="en-US" w:eastAsia="zh-CN"/>
        </w:rPr>
        <w:t xml:space="preserve">. (1) </w:t>
      </w:r>
      <w:proofErr w:type="spellStart"/>
      <w:r w:rsidRPr="00E93BF9">
        <w:rPr>
          <w:rFonts w:ascii="Times New Roman" w:eastAsia="Times New Roman" w:hAnsi="Times New Roman" w:cs="Times New Roman"/>
          <w:sz w:val="24"/>
          <w:szCs w:val="24"/>
          <w:lang w:val="en-US" w:eastAsia="zh-CN"/>
        </w:rPr>
        <w:t>trebuie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să</w:t>
      </w:r>
      <w:proofErr w:type="spellEnd"/>
      <w:r w:rsidRPr="00E93BF9">
        <w:rPr>
          <w:rFonts w:ascii="Times New Roman" w:eastAsia="Times New Roman" w:hAnsi="Times New Roman" w:cs="Times New Roman"/>
          <w:sz w:val="24"/>
          <w:szCs w:val="24"/>
          <w:lang w:val="en-US" w:eastAsia="zh-CN"/>
        </w:rPr>
        <w:t xml:space="preserve"> fie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concordanţă</w:t>
      </w:r>
      <w:proofErr w:type="spellEnd"/>
      <w:r w:rsidRPr="00E93BF9">
        <w:rPr>
          <w:rFonts w:ascii="Times New Roman" w:eastAsia="Times New Roman" w:hAnsi="Times New Roman" w:cs="Times New Roman"/>
          <w:sz w:val="24"/>
          <w:szCs w:val="24"/>
          <w:lang w:val="en-US" w:eastAsia="zh-CN"/>
        </w:rPr>
        <w:t xml:space="preserve"> cu </w:t>
      </w:r>
      <w:proofErr w:type="spellStart"/>
      <w:r w:rsidRPr="00E93BF9">
        <w:rPr>
          <w:rFonts w:ascii="Times New Roman" w:eastAsia="Times New Roman" w:hAnsi="Times New Roman" w:cs="Times New Roman"/>
          <w:sz w:val="24"/>
          <w:szCs w:val="24"/>
          <w:lang w:val="en-US" w:eastAsia="zh-CN"/>
        </w:rPr>
        <w:t>oferta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şi</w:t>
      </w:r>
      <w:proofErr w:type="spellEnd"/>
      <w:r w:rsidRPr="00E93BF9">
        <w:rPr>
          <w:rFonts w:ascii="Times New Roman" w:eastAsia="Times New Roman" w:hAnsi="Times New Roman" w:cs="Times New Roman"/>
          <w:sz w:val="24"/>
          <w:szCs w:val="24"/>
          <w:lang w:val="en-US" w:eastAsia="zh-CN"/>
        </w:rPr>
        <w:t xml:space="preserve"> se </w:t>
      </w:r>
      <w:proofErr w:type="spellStart"/>
      <w:r w:rsidRPr="00E93BF9">
        <w:rPr>
          <w:rFonts w:ascii="Times New Roman" w:eastAsia="Times New Roman" w:hAnsi="Times New Roman" w:cs="Times New Roman"/>
          <w:sz w:val="24"/>
          <w:szCs w:val="24"/>
          <w:lang w:val="en-US" w:eastAsia="zh-CN"/>
        </w:rPr>
        <w:t>vor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constitui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anexe</w:t>
      </w:r>
      <w:proofErr w:type="spellEnd"/>
      <w:r w:rsidRPr="00E93BF9">
        <w:rPr>
          <w:rFonts w:ascii="Times New Roman" w:eastAsia="Times New Roman" w:hAnsi="Times New Roman" w:cs="Times New Roman"/>
          <w:sz w:val="24"/>
          <w:szCs w:val="24"/>
          <w:lang w:val="en-US" w:eastAsia="zh-CN"/>
        </w:rPr>
        <w:t xml:space="preserve"> la </w:t>
      </w:r>
      <w:proofErr w:type="spellStart"/>
      <w:r w:rsidRPr="00E93BF9">
        <w:rPr>
          <w:rFonts w:ascii="Times New Roman" w:eastAsia="Times New Roman" w:hAnsi="Times New Roman" w:cs="Times New Roman"/>
          <w:sz w:val="24"/>
          <w:szCs w:val="24"/>
          <w:lang w:val="en-US" w:eastAsia="zh-CN"/>
        </w:rPr>
        <w:t>contractul</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achiziţie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publică</w:t>
      </w:r>
      <w:proofErr w:type="spellEnd"/>
      <w:r w:rsidRPr="00E93BF9">
        <w:rPr>
          <w:rFonts w:ascii="Times New Roman" w:eastAsia="Times New Roman" w:hAnsi="Times New Roman" w:cs="Times New Roman"/>
          <w:sz w:val="24"/>
          <w:szCs w:val="24"/>
          <w:lang w:val="en-US" w:eastAsia="zh-CN"/>
        </w:rPr>
        <w:t xml:space="preserve">. </w:t>
      </w:r>
    </w:p>
    <w:p w14:paraId="0FCC66B9" w14:textId="77777777" w:rsidR="009C4926" w:rsidRPr="00E93BF9" w:rsidRDefault="009C4926" w:rsidP="009C4926">
      <w:pPr>
        <w:spacing w:after="0" w:line="240" w:lineRule="auto"/>
        <w:ind w:firstLine="540"/>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en-US" w:eastAsia="zh-CN"/>
        </w:rPr>
        <w:t xml:space="preserve">(3) </w:t>
      </w:r>
      <w:proofErr w:type="spellStart"/>
      <w:r w:rsidRPr="00E93BF9">
        <w:rPr>
          <w:rFonts w:ascii="Times New Roman" w:eastAsia="Times New Roman" w:hAnsi="Times New Roman" w:cs="Times New Roman"/>
          <w:sz w:val="24"/>
          <w:szCs w:val="24"/>
          <w:lang w:val="en-US" w:eastAsia="zh-CN"/>
        </w:rPr>
        <w:t>Executantul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este</w:t>
      </w:r>
      <w:proofErr w:type="spellEnd"/>
      <w:r w:rsidRPr="00E93BF9">
        <w:rPr>
          <w:rFonts w:ascii="Times New Roman" w:eastAsia="Times New Roman" w:hAnsi="Times New Roman" w:cs="Times New Roman"/>
          <w:sz w:val="24"/>
          <w:szCs w:val="24"/>
          <w:lang w:val="en-US" w:eastAsia="zh-CN"/>
        </w:rPr>
        <w:t xml:space="preserve"> pe </w:t>
      </w:r>
      <w:proofErr w:type="spellStart"/>
      <w:r w:rsidRPr="00E93BF9">
        <w:rPr>
          <w:rFonts w:ascii="Times New Roman" w:eastAsia="Times New Roman" w:hAnsi="Times New Roman" w:cs="Times New Roman"/>
          <w:sz w:val="24"/>
          <w:szCs w:val="24"/>
          <w:lang w:val="en-US" w:eastAsia="zh-CN"/>
        </w:rPr>
        <w:t>deplin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răspunzător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faţă</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achizitor</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modul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care </w:t>
      </w:r>
      <w:proofErr w:type="spellStart"/>
      <w:r w:rsidRPr="00E93BF9">
        <w:rPr>
          <w:rFonts w:ascii="Times New Roman" w:eastAsia="Times New Roman" w:hAnsi="Times New Roman" w:cs="Times New Roman"/>
          <w:sz w:val="24"/>
          <w:szCs w:val="24"/>
          <w:lang w:val="en-US" w:eastAsia="zh-CN"/>
        </w:rPr>
        <w:t>îndeplineşte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contractul</w:t>
      </w:r>
      <w:proofErr w:type="spellEnd"/>
      <w:r w:rsidRPr="00E93BF9">
        <w:rPr>
          <w:rFonts w:ascii="Times New Roman" w:eastAsia="Times New Roman" w:hAnsi="Times New Roman" w:cs="Times New Roman"/>
          <w:sz w:val="24"/>
          <w:szCs w:val="24"/>
          <w:lang w:val="en-US" w:eastAsia="zh-CN"/>
        </w:rPr>
        <w:t>.</w:t>
      </w:r>
    </w:p>
    <w:p w14:paraId="2F8D7B0F"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en-US" w:eastAsia="zh-CN"/>
        </w:rPr>
        <w:t xml:space="preserve">21.2. (1) </w:t>
      </w:r>
      <w:proofErr w:type="spellStart"/>
      <w:r w:rsidRPr="00E93BF9">
        <w:rPr>
          <w:rFonts w:ascii="Times New Roman" w:eastAsia="Times New Roman" w:hAnsi="Times New Roman" w:cs="Times New Roman"/>
          <w:sz w:val="24"/>
          <w:szCs w:val="24"/>
          <w:lang w:val="en-US" w:eastAsia="zh-CN"/>
        </w:rPr>
        <w:t>Achizitorul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poate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efectua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plăţi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corespunzătoare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părţii</w:t>
      </w:r>
      <w:proofErr w:type="spellEnd"/>
      <w:r w:rsidRPr="00E93BF9">
        <w:rPr>
          <w:rFonts w:ascii="Times New Roman" w:eastAsia="Times New Roman" w:hAnsi="Times New Roman" w:cs="Times New Roman"/>
          <w:sz w:val="24"/>
          <w:szCs w:val="24"/>
          <w:lang w:val="en-US" w:eastAsia="zh-CN"/>
        </w:rPr>
        <w:t>/</w:t>
      </w:r>
      <w:proofErr w:type="spellStart"/>
      <w:r w:rsidRPr="00E93BF9">
        <w:rPr>
          <w:rFonts w:ascii="Times New Roman" w:eastAsia="Times New Roman" w:hAnsi="Times New Roman" w:cs="Times New Roman"/>
          <w:sz w:val="24"/>
          <w:szCs w:val="24"/>
          <w:lang w:val="en-US" w:eastAsia="zh-CN"/>
        </w:rPr>
        <w:t>părţilor</w:t>
      </w:r>
      <w:proofErr w:type="spellEnd"/>
      <w:r w:rsidRPr="00E93BF9">
        <w:rPr>
          <w:rFonts w:ascii="Times New Roman" w:eastAsia="Times New Roman" w:hAnsi="Times New Roman" w:cs="Times New Roman"/>
          <w:sz w:val="24"/>
          <w:szCs w:val="24"/>
          <w:lang w:val="en-US" w:eastAsia="zh-CN"/>
        </w:rPr>
        <w:t xml:space="preserve"> din contract </w:t>
      </w:r>
      <w:proofErr w:type="spellStart"/>
      <w:r w:rsidRPr="00E93BF9">
        <w:rPr>
          <w:rFonts w:ascii="Times New Roman" w:eastAsia="Times New Roman" w:hAnsi="Times New Roman" w:cs="Times New Roman"/>
          <w:sz w:val="24"/>
          <w:szCs w:val="24"/>
          <w:lang w:val="en-US" w:eastAsia="zh-CN"/>
        </w:rPr>
        <w:t>îndeplinite</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către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subcontractanţii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propuşi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ofertă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dacă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aceştia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îşi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exprima</w:t>
      </w:r>
      <w:proofErr w:type="spellEnd"/>
      <w:r w:rsidRPr="00E93BF9">
        <w:rPr>
          <w:rFonts w:ascii="Times New Roman" w:eastAsia="Times New Roman" w:hAnsi="Times New Roman" w:cs="Times New Roman"/>
          <w:sz w:val="24"/>
          <w:szCs w:val="24"/>
          <w:lang w:val="en-US" w:eastAsia="zh-CN"/>
        </w:rPr>
        <w:t xml:space="preserve"> la </w:t>
      </w:r>
      <w:proofErr w:type="spellStart"/>
      <w:r w:rsidRPr="00E93BF9">
        <w:rPr>
          <w:rFonts w:ascii="Times New Roman" w:eastAsia="Times New Roman" w:hAnsi="Times New Roman" w:cs="Times New Roman"/>
          <w:sz w:val="24"/>
          <w:szCs w:val="24"/>
          <w:lang w:val="en-US" w:eastAsia="zh-CN"/>
        </w:rPr>
        <w:t>momentul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încheierii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contractului</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achiziţie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publică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sau</w:t>
      </w:r>
      <w:proofErr w:type="spellEnd"/>
      <w:r w:rsidRPr="00E93BF9">
        <w:rPr>
          <w:rFonts w:ascii="Times New Roman" w:eastAsia="Times New Roman" w:hAnsi="Times New Roman" w:cs="Times New Roman"/>
          <w:sz w:val="24"/>
          <w:szCs w:val="24"/>
          <w:lang w:val="en-US" w:eastAsia="zh-CN"/>
        </w:rPr>
        <w:t xml:space="preserve"> la </w:t>
      </w:r>
      <w:proofErr w:type="spellStart"/>
      <w:r w:rsidRPr="00E93BF9">
        <w:rPr>
          <w:rFonts w:ascii="Times New Roman" w:eastAsia="Times New Roman" w:hAnsi="Times New Roman" w:cs="Times New Roman"/>
          <w:sz w:val="24"/>
          <w:szCs w:val="24"/>
          <w:lang w:val="en-US" w:eastAsia="zh-CN"/>
        </w:rPr>
        <w:t>momentul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introducerii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acestora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contractul</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achiziţie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publică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după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caz</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opţiunea</w:t>
      </w:r>
      <w:proofErr w:type="spellEnd"/>
      <w:r w:rsidRPr="00E93BF9">
        <w:rPr>
          <w:rFonts w:ascii="Times New Roman" w:eastAsia="Times New Roman" w:hAnsi="Times New Roman" w:cs="Times New Roman"/>
          <w:sz w:val="24"/>
          <w:szCs w:val="24"/>
          <w:lang w:val="en-US" w:eastAsia="zh-CN"/>
        </w:rPr>
        <w:t xml:space="preserve"> de a fi </w:t>
      </w:r>
      <w:proofErr w:type="spellStart"/>
      <w:r w:rsidRPr="00E93BF9">
        <w:rPr>
          <w:rFonts w:ascii="Times New Roman" w:eastAsia="Times New Roman" w:hAnsi="Times New Roman" w:cs="Times New Roman"/>
          <w:sz w:val="24"/>
          <w:szCs w:val="24"/>
          <w:lang w:val="en-US" w:eastAsia="zh-CN"/>
        </w:rPr>
        <w:t>plătiţi</w:t>
      </w:r>
      <w:proofErr w:type="spellEnd"/>
      <w:r w:rsidRPr="00E93BF9">
        <w:rPr>
          <w:rFonts w:ascii="Times New Roman" w:eastAsia="Times New Roman" w:hAnsi="Times New Roman" w:cs="Times New Roman"/>
          <w:sz w:val="24"/>
          <w:szCs w:val="24"/>
          <w:lang w:val="en-US" w:eastAsia="zh-CN"/>
        </w:rPr>
        <w:t xml:space="preserve"> direct de </w:t>
      </w:r>
      <w:proofErr w:type="spellStart"/>
      <w:r w:rsidRPr="00E93BF9">
        <w:rPr>
          <w:rFonts w:ascii="Times New Roman" w:eastAsia="Times New Roman" w:hAnsi="Times New Roman" w:cs="Times New Roman"/>
          <w:sz w:val="24"/>
          <w:szCs w:val="24"/>
          <w:lang w:val="en-US" w:eastAsia="zh-CN"/>
        </w:rPr>
        <w:t>către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autoritatea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contractantă</w:t>
      </w:r>
      <w:proofErr w:type="spellEnd"/>
      <w:r w:rsidRPr="00E93BF9">
        <w:rPr>
          <w:rFonts w:ascii="Times New Roman" w:eastAsia="Times New Roman" w:hAnsi="Times New Roman" w:cs="Times New Roman"/>
          <w:sz w:val="24"/>
          <w:szCs w:val="24"/>
          <w:lang w:val="en-US" w:eastAsia="zh-CN"/>
        </w:rPr>
        <w:t xml:space="preserve">. </w:t>
      </w:r>
    </w:p>
    <w:p w14:paraId="61B6BC99" w14:textId="77777777" w:rsidR="009C4926" w:rsidRPr="00E93BF9" w:rsidRDefault="009C4926" w:rsidP="009C4926">
      <w:pPr>
        <w:spacing w:after="0" w:line="240" w:lineRule="auto"/>
        <w:ind w:firstLine="540"/>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en-US" w:eastAsia="zh-CN"/>
        </w:rPr>
        <w:t xml:space="preserve">(2) </w:t>
      </w:r>
      <w:proofErr w:type="spellStart"/>
      <w:r w:rsidRPr="00E93BF9">
        <w:rPr>
          <w:rFonts w:ascii="Times New Roman" w:eastAsia="Times New Roman" w:hAnsi="Times New Roman" w:cs="Times New Roman"/>
          <w:sz w:val="24"/>
          <w:szCs w:val="24"/>
          <w:lang w:val="en-US" w:eastAsia="zh-CN"/>
        </w:rPr>
        <w:t>Achizitorul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efectuează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plăţile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directe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către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subcontractanţii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agreaţi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doar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atunci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când</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prestaţia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acestora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este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confirmată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prin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documente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agreate</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toate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cele</w:t>
      </w:r>
      <w:proofErr w:type="spellEnd"/>
      <w:r w:rsidRPr="00E93BF9">
        <w:rPr>
          <w:rFonts w:ascii="Times New Roman" w:eastAsia="Times New Roman" w:hAnsi="Times New Roman" w:cs="Times New Roman"/>
          <w:sz w:val="24"/>
          <w:szCs w:val="24"/>
          <w:lang w:val="en-US" w:eastAsia="zh-CN"/>
        </w:rPr>
        <w:t xml:space="preserve"> 3 </w:t>
      </w:r>
      <w:proofErr w:type="spellStart"/>
      <w:r w:rsidRPr="00E93BF9">
        <w:rPr>
          <w:rFonts w:ascii="Times New Roman" w:eastAsia="Times New Roman" w:hAnsi="Times New Roman" w:cs="Times New Roman"/>
          <w:sz w:val="24"/>
          <w:szCs w:val="24"/>
          <w:lang w:val="en-US" w:eastAsia="zh-CN"/>
        </w:rPr>
        <w:t>părţi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respectiv</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autoritate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contractantă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contractant</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şi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subcontractant</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sau</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autoritatea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contractantă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şi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subcontractant</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atunci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când</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mod </w:t>
      </w:r>
      <w:proofErr w:type="spellStart"/>
      <w:r w:rsidRPr="00E93BF9">
        <w:rPr>
          <w:rFonts w:ascii="Times New Roman" w:eastAsia="Times New Roman" w:hAnsi="Times New Roman" w:cs="Times New Roman"/>
          <w:sz w:val="24"/>
          <w:szCs w:val="24"/>
          <w:lang w:val="en-US" w:eastAsia="zh-CN"/>
        </w:rPr>
        <w:t>nejustificat</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contractantul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blochează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confirmarea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executării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obligaţiilor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asumate</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subcontractant</w:t>
      </w:r>
      <w:proofErr w:type="spellEnd"/>
      <w:r w:rsidRPr="00E93BF9">
        <w:rPr>
          <w:rFonts w:ascii="Times New Roman" w:eastAsia="Times New Roman" w:hAnsi="Times New Roman" w:cs="Times New Roman"/>
          <w:sz w:val="24"/>
          <w:szCs w:val="24"/>
          <w:lang w:val="en-US" w:eastAsia="zh-CN"/>
        </w:rPr>
        <w:t>.</w:t>
      </w:r>
    </w:p>
    <w:p w14:paraId="3A6E24BB"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en-US" w:eastAsia="zh-CN"/>
        </w:rPr>
        <w:t xml:space="preserve">20.3. (1) Pe </w:t>
      </w:r>
      <w:proofErr w:type="spellStart"/>
      <w:r w:rsidRPr="00E93BF9">
        <w:rPr>
          <w:rFonts w:ascii="Times New Roman" w:eastAsia="Times New Roman" w:hAnsi="Times New Roman" w:cs="Times New Roman"/>
          <w:sz w:val="24"/>
          <w:szCs w:val="24"/>
          <w:lang w:val="en-US" w:eastAsia="zh-CN"/>
        </w:rPr>
        <w:t>parcursul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derulării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contractului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executantul</w:t>
      </w:r>
      <w:proofErr w:type="spellEnd"/>
      <w:r w:rsidRPr="00E93BF9">
        <w:rPr>
          <w:rFonts w:ascii="Times New Roman" w:eastAsia="Times New Roman" w:hAnsi="Times New Roman" w:cs="Times New Roman"/>
          <w:sz w:val="24"/>
          <w:szCs w:val="24"/>
          <w:lang w:val="en-US" w:eastAsia="zh-CN"/>
        </w:rPr>
        <w:t xml:space="preserve"> nu are </w:t>
      </w:r>
      <w:proofErr w:type="spellStart"/>
      <w:r w:rsidRPr="00E93BF9">
        <w:rPr>
          <w:rFonts w:ascii="Times New Roman" w:eastAsia="Times New Roman" w:hAnsi="Times New Roman" w:cs="Times New Roman"/>
          <w:sz w:val="24"/>
          <w:szCs w:val="24"/>
          <w:lang w:val="en-US" w:eastAsia="zh-CN"/>
        </w:rPr>
        <w:t>dreptul</w:t>
      </w:r>
      <w:proofErr w:type="spellEnd"/>
      <w:r w:rsidRPr="00E93BF9">
        <w:rPr>
          <w:rFonts w:ascii="Times New Roman" w:eastAsia="Times New Roman" w:hAnsi="Times New Roman" w:cs="Times New Roman"/>
          <w:sz w:val="24"/>
          <w:szCs w:val="24"/>
          <w:lang w:val="en-US" w:eastAsia="zh-CN"/>
        </w:rPr>
        <w:t xml:space="preserve"> de a introduce/</w:t>
      </w:r>
      <w:proofErr w:type="spellStart"/>
      <w:r w:rsidRPr="00E93BF9">
        <w:rPr>
          <w:rFonts w:ascii="Times New Roman" w:eastAsia="Times New Roman" w:hAnsi="Times New Roman" w:cs="Times New Roman"/>
          <w:sz w:val="24"/>
          <w:szCs w:val="24"/>
          <w:lang w:val="en-US" w:eastAsia="zh-CN"/>
        </w:rPr>
        <w:t>inlocui</w:t>
      </w:r>
      <w:proofErr w:type="spellEnd"/>
      <w:r w:rsidRPr="00E93BF9">
        <w:rPr>
          <w:rFonts w:ascii="Times New Roman" w:eastAsia="Times New Roman" w:hAnsi="Times New Roman" w:cs="Times New Roman"/>
          <w:sz w:val="24"/>
          <w:szCs w:val="24"/>
          <w:lang w:val="en-US" w:eastAsia="zh-CN"/>
        </w:rPr>
        <w:t xml:space="preserve"> un </w:t>
      </w:r>
      <w:proofErr w:type="spellStart"/>
      <w:r w:rsidRPr="00E93BF9">
        <w:rPr>
          <w:rFonts w:ascii="Times New Roman" w:eastAsia="Times New Roman" w:hAnsi="Times New Roman" w:cs="Times New Roman"/>
          <w:sz w:val="24"/>
          <w:szCs w:val="24"/>
          <w:lang w:val="en-US" w:eastAsia="zh-CN"/>
        </w:rPr>
        <w:t>subcontractant</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fără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acceptul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autorităţii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contractante</w:t>
      </w:r>
      <w:proofErr w:type="spellEnd"/>
      <w:r w:rsidRPr="00E93BF9">
        <w:rPr>
          <w:rFonts w:ascii="Times New Roman" w:eastAsia="Times New Roman" w:hAnsi="Times New Roman" w:cs="Times New Roman"/>
          <w:sz w:val="24"/>
          <w:szCs w:val="24"/>
          <w:lang w:val="en-US" w:eastAsia="zh-CN"/>
        </w:rPr>
        <w:t>.</w:t>
      </w:r>
    </w:p>
    <w:p w14:paraId="2E83EA09" w14:textId="77777777" w:rsidR="009C4926" w:rsidRPr="00E93BF9" w:rsidRDefault="009C4926" w:rsidP="009C4926">
      <w:pPr>
        <w:spacing w:after="0" w:line="240" w:lineRule="auto"/>
        <w:ind w:firstLine="540"/>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ro-RO" w:eastAsia="zh-CN"/>
        </w:rPr>
        <w:t>(2) Introducerea/</w:t>
      </w:r>
      <w:proofErr w:type="spellStart"/>
      <w:r w:rsidRPr="00E93BF9">
        <w:rPr>
          <w:rFonts w:ascii="Times New Roman" w:eastAsia="Times New Roman" w:hAnsi="Times New Roman" w:cs="Times New Roman"/>
          <w:sz w:val="24"/>
          <w:szCs w:val="24"/>
          <w:lang w:val="ro-RO" w:eastAsia="zh-CN"/>
        </w:rPr>
        <w:t>inlocuirea</w:t>
      </w:r>
      <w:proofErr w:type="spellEnd"/>
      <w:r w:rsidRPr="00E93BF9">
        <w:rPr>
          <w:rFonts w:ascii="Times New Roman" w:eastAsia="Times New Roman" w:hAnsi="Times New Roman" w:cs="Times New Roman"/>
          <w:sz w:val="24"/>
          <w:szCs w:val="24"/>
          <w:lang w:val="ro-RO" w:eastAsia="zh-CN"/>
        </w:rPr>
        <w:t xml:space="preserve"> unui subcontractant nu trebuie să reprezinte o modificarea </w:t>
      </w:r>
      <w:proofErr w:type="spellStart"/>
      <w:r w:rsidRPr="00E93BF9">
        <w:rPr>
          <w:rFonts w:ascii="Times New Roman" w:eastAsia="Times New Roman" w:hAnsi="Times New Roman" w:cs="Times New Roman"/>
          <w:sz w:val="24"/>
          <w:szCs w:val="24"/>
          <w:lang w:val="ro-RO" w:eastAsia="zh-CN"/>
        </w:rPr>
        <w:t>substantiala</w:t>
      </w:r>
      <w:proofErr w:type="spellEnd"/>
      <w:r w:rsidRPr="00E93BF9">
        <w:rPr>
          <w:rFonts w:ascii="Times New Roman" w:eastAsia="Times New Roman" w:hAnsi="Times New Roman" w:cs="Times New Roman"/>
          <w:sz w:val="24"/>
          <w:szCs w:val="24"/>
          <w:lang w:val="ro-RO" w:eastAsia="zh-CN"/>
        </w:rPr>
        <w:t xml:space="preserve"> a contractului.</w:t>
      </w:r>
    </w:p>
    <w:p w14:paraId="15B6156B" w14:textId="77777777" w:rsidR="009C4926" w:rsidRPr="00E93BF9" w:rsidRDefault="009C4926" w:rsidP="009C4926">
      <w:pPr>
        <w:spacing w:after="0" w:line="240" w:lineRule="auto"/>
        <w:ind w:firstLine="540"/>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ro-RO" w:eastAsia="zh-CN"/>
        </w:rPr>
        <w:t xml:space="preserve">(3) Atunci când se  înlocuiesc sau se introduc noi </w:t>
      </w:r>
      <w:proofErr w:type="spellStart"/>
      <w:r w:rsidRPr="00E93BF9">
        <w:rPr>
          <w:rFonts w:ascii="Times New Roman" w:eastAsia="Times New Roman" w:hAnsi="Times New Roman" w:cs="Times New Roman"/>
          <w:sz w:val="24"/>
          <w:szCs w:val="24"/>
          <w:lang w:val="ro-RO" w:eastAsia="zh-CN"/>
        </w:rPr>
        <w:t>subcontractanţi</w:t>
      </w:r>
      <w:proofErr w:type="spellEnd"/>
      <w:r w:rsidRPr="00E93BF9">
        <w:rPr>
          <w:rFonts w:ascii="Times New Roman" w:eastAsia="Times New Roman" w:hAnsi="Times New Roman" w:cs="Times New Roman"/>
          <w:sz w:val="24"/>
          <w:szCs w:val="24"/>
          <w:lang w:val="ro-RO" w:eastAsia="zh-CN"/>
        </w:rPr>
        <w:t xml:space="preserve">, </w:t>
      </w:r>
      <w:proofErr w:type="spellStart"/>
      <w:r w:rsidRPr="00E93BF9">
        <w:rPr>
          <w:rFonts w:ascii="Times New Roman" w:eastAsia="Times New Roman" w:hAnsi="Times New Roman" w:cs="Times New Roman"/>
          <w:sz w:val="24"/>
          <w:szCs w:val="24"/>
          <w:lang w:val="ro-RO" w:eastAsia="zh-CN"/>
        </w:rPr>
        <w:t>aceştia</w:t>
      </w:r>
      <w:proofErr w:type="spellEnd"/>
      <w:r w:rsidRPr="00E93BF9">
        <w:rPr>
          <w:rFonts w:ascii="Times New Roman" w:eastAsia="Times New Roman" w:hAnsi="Times New Roman" w:cs="Times New Roman"/>
          <w:sz w:val="24"/>
          <w:szCs w:val="24"/>
          <w:lang w:val="ro-RO" w:eastAsia="zh-CN"/>
        </w:rPr>
        <w:t xml:space="preserve"> au </w:t>
      </w:r>
      <w:proofErr w:type="spellStart"/>
      <w:r w:rsidRPr="00E93BF9">
        <w:rPr>
          <w:rFonts w:ascii="Times New Roman" w:eastAsia="Times New Roman" w:hAnsi="Times New Roman" w:cs="Times New Roman"/>
          <w:sz w:val="24"/>
          <w:szCs w:val="24"/>
          <w:lang w:val="ro-RO" w:eastAsia="zh-CN"/>
        </w:rPr>
        <w:t>obligatia</w:t>
      </w:r>
      <w:proofErr w:type="spellEnd"/>
      <w:r w:rsidRPr="00E93BF9">
        <w:rPr>
          <w:rFonts w:ascii="Times New Roman" w:eastAsia="Times New Roman" w:hAnsi="Times New Roman" w:cs="Times New Roman"/>
          <w:sz w:val="24"/>
          <w:szCs w:val="24"/>
          <w:lang w:val="ro-RO" w:eastAsia="zh-CN"/>
        </w:rPr>
        <w:t xml:space="preserve"> de a transmite certificatele </w:t>
      </w:r>
      <w:proofErr w:type="spellStart"/>
      <w:r w:rsidRPr="00E93BF9">
        <w:rPr>
          <w:rFonts w:ascii="Times New Roman" w:eastAsia="Times New Roman" w:hAnsi="Times New Roman" w:cs="Times New Roman"/>
          <w:sz w:val="24"/>
          <w:szCs w:val="24"/>
          <w:lang w:val="ro-RO" w:eastAsia="zh-CN"/>
        </w:rPr>
        <w:t>şi</w:t>
      </w:r>
      <w:proofErr w:type="spellEnd"/>
      <w:r w:rsidRPr="00E93BF9">
        <w:rPr>
          <w:rFonts w:ascii="Times New Roman" w:eastAsia="Times New Roman" w:hAnsi="Times New Roman" w:cs="Times New Roman"/>
          <w:sz w:val="24"/>
          <w:szCs w:val="24"/>
          <w:lang w:val="ro-RO" w:eastAsia="zh-CN"/>
        </w:rPr>
        <w:t xml:space="preserve"> alte documente necesare pentru verificarea </w:t>
      </w:r>
      <w:proofErr w:type="spellStart"/>
      <w:r w:rsidRPr="00E93BF9">
        <w:rPr>
          <w:rFonts w:ascii="Times New Roman" w:eastAsia="Times New Roman" w:hAnsi="Times New Roman" w:cs="Times New Roman"/>
          <w:sz w:val="24"/>
          <w:szCs w:val="24"/>
          <w:lang w:val="ro-RO" w:eastAsia="zh-CN"/>
        </w:rPr>
        <w:t>inexistenţei</w:t>
      </w:r>
      <w:proofErr w:type="spellEnd"/>
      <w:r w:rsidRPr="00E93BF9">
        <w:rPr>
          <w:rFonts w:ascii="Times New Roman" w:eastAsia="Times New Roman" w:hAnsi="Times New Roman" w:cs="Times New Roman"/>
          <w:sz w:val="24"/>
          <w:szCs w:val="24"/>
          <w:lang w:val="ro-RO" w:eastAsia="zh-CN"/>
        </w:rPr>
        <w:t xml:space="preserve"> unor </w:t>
      </w:r>
      <w:proofErr w:type="spellStart"/>
      <w:r w:rsidRPr="00E93BF9">
        <w:rPr>
          <w:rFonts w:ascii="Times New Roman" w:eastAsia="Times New Roman" w:hAnsi="Times New Roman" w:cs="Times New Roman"/>
          <w:sz w:val="24"/>
          <w:szCs w:val="24"/>
          <w:lang w:val="ro-RO" w:eastAsia="zh-CN"/>
        </w:rPr>
        <w:t>situaţii</w:t>
      </w:r>
      <w:proofErr w:type="spellEnd"/>
      <w:r w:rsidRPr="00E93BF9">
        <w:rPr>
          <w:rFonts w:ascii="Times New Roman" w:eastAsia="Times New Roman" w:hAnsi="Times New Roman" w:cs="Times New Roman"/>
          <w:sz w:val="24"/>
          <w:szCs w:val="24"/>
          <w:lang w:val="ro-RO" w:eastAsia="zh-CN"/>
        </w:rPr>
        <w:t xml:space="preserve"> de excludere </w:t>
      </w:r>
      <w:proofErr w:type="spellStart"/>
      <w:r w:rsidRPr="00E93BF9">
        <w:rPr>
          <w:rFonts w:ascii="Times New Roman" w:eastAsia="Times New Roman" w:hAnsi="Times New Roman" w:cs="Times New Roman"/>
          <w:sz w:val="24"/>
          <w:szCs w:val="24"/>
          <w:lang w:val="ro-RO" w:eastAsia="zh-CN"/>
        </w:rPr>
        <w:t>şi</w:t>
      </w:r>
      <w:proofErr w:type="spellEnd"/>
      <w:r w:rsidRPr="00E93BF9">
        <w:rPr>
          <w:rFonts w:ascii="Times New Roman" w:eastAsia="Times New Roman" w:hAnsi="Times New Roman" w:cs="Times New Roman"/>
          <w:sz w:val="24"/>
          <w:szCs w:val="24"/>
          <w:lang w:val="ro-RO" w:eastAsia="zh-CN"/>
        </w:rPr>
        <w:t xml:space="preserve"> a resurselor/</w:t>
      </w:r>
      <w:proofErr w:type="spellStart"/>
      <w:r w:rsidRPr="00E93BF9">
        <w:rPr>
          <w:rFonts w:ascii="Times New Roman" w:eastAsia="Times New Roman" w:hAnsi="Times New Roman" w:cs="Times New Roman"/>
          <w:sz w:val="24"/>
          <w:szCs w:val="24"/>
          <w:lang w:val="ro-RO" w:eastAsia="zh-CN"/>
        </w:rPr>
        <w:t>capabilităţilor</w:t>
      </w:r>
      <w:proofErr w:type="spellEnd"/>
      <w:r w:rsidRPr="00E93BF9">
        <w:rPr>
          <w:rFonts w:ascii="Times New Roman" w:eastAsia="Times New Roman" w:hAnsi="Times New Roman" w:cs="Times New Roman"/>
          <w:sz w:val="24"/>
          <w:szCs w:val="24"/>
          <w:lang w:val="ro-RO" w:eastAsia="zh-CN"/>
        </w:rPr>
        <w:t xml:space="preserve"> corespunzătoare </w:t>
      </w:r>
      <w:proofErr w:type="spellStart"/>
      <w:r w:rsidRPr="00E93BF9">
        <w:rPr>
          <w:rFonts w:ascii="Times New Roman" w:eastAsia="Times New Roman" w:hAnsi="Times New Roman" w:cs="Times New Roman"/>
          <w:sz w:val="24"/>
          <w:szCs w:val="24"/>
          <w:lang w:val="ro-RO" w:eastAsia="zh-CN"/>
        </w:rPr>
        <w:t>părţii</w:t>
      </w:r>
      <w:proofErr w:type="spellEnd"/>
      <w:r w:rsidRPr="00E93BF9">
        <w:rPr>
          <w:rFonts w:ascii="Times New Roman" w:eastAsia="Times New Roman" w:hAnsi="Times New Roman" w:cs="Times New Roman"/>
          <w:sz w:val="24"/>
          <w:szCs w:val="24"/>
          <w:lang w:val="ro-RO" w:eastAsia="zh-CN"/>
        </w:rPr>
        <w:t xml:space="preserve"> lor de implicare în contractul care urmează să fie îndeplinit.</w:t>
      </w:r>
    </w:p>
    <w:p w14:paraId="05605B8D"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p>
    <w:p w14:paraId="5CA4F41B"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b/>
          <w:bCs/>
          <w:sz w:val="24"/>
          <w:szCs w:val="24"/>
          <w:lang w:val="en-US" w:eastAsia="zh-CN"/>
        </w:rPr>
        <w:t xml:space="preserve">21. </w:t>
      </w:r>
      <w:proofErr w:type="spellStart"/>
      <w:r w:rsidRPr="00E93BF9">
        <w:rPr>
          <w:rFonts w:ascii="Times New Roman" w:eastAsia="Times New Roman" w:hAnsi="Times New Roman" w:cs="Times New Roman"/>
          <w:b/>
          <w:bCs/>
          <w:sz w:val="24"/>
          <w:szCs w:val="24"/>
          <w:lang w:val="en-US" w:eastAsia="zh-CN"/>
        </w:rPr>
        <w:t>Cesiunea</w:t>
      </w:r>
      <w:proofErr w:type="spellEnd"/>
    </w:p>
    <w:p w14:paraId="3F359F61"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en-US" w:eastAsia="zh-CN"/>
        </w:rPr>
        <w:t xml:space="preserve">21.1. In </w:t>
      </w:r>
      <w:proofErr w:type="spellStart"/>
      <w:r w:rsidRPr="00E93BF9">
        <w:rPr>
          <w:rFonts w:ascii="Times New Roman" w:eastAsia="Times New Roman" w:hAnsi="Times New Roman" w:cs="Times New Roman"/>
          <w:sz w:val="24"/>
          <w:szCs w:val="24"/>
          <w:lang w:val="en-US" w:eastAsia="zh-CN"/>
        </w:rPr>
        <w:t>prezentul</w:t>
      </w:r>
      <w:proofErr w:type="spellEnd"/>
      <w:r w:rsidRPr="00E93BF9">
        <w:rPr>
          <w:rFonts w:ascii="Times New Roman" w:eastAsia="Times New Roman" w:hAnsi="Times New Roman" w:cs="Times New Roman"/>
          <w:sz w:val="24"/>
          <w:szCs w:val="24"/>
          <w:lang w:val="en-US" w:eastAsia="zh-CN"/>
        </w:rPr>
        <w:t xml:space="preserve"> contract de </w:t>
      </w:r>
      <w:proofErr w:type="spellStart"/>
      <w:r w:rsidRPr="00E93BF9">
        <w:rPr>
          <w:rFonts w:ascii="Times New Roman" w:eastAsia="Times New Roman" w:hAnsi="Times New Roman" w:cs="Times New Roman"/>
          <w:sz w:val="24"/>
          <w:szCs w:val="24"/>
          <w:lang w:val="en-US" w:eastAsia="zh-CN"/>
        </w:rPr>
        <w:t>achizitie</w:t>
      </w:r>
      <w:proofErr w:type="spellEnd"/>
      <w:r w:rsidRPr="00E93BF9">
        <w:rPr>
          <w:rFonts w:ascii="Times New Roman" w:eastAsia="Times New Roman" w:hAnsi="Times New Roman" w:cs="Times New Roman"/>
          <w:sz w:val="24"/>
          <w:szCs w:val="24"/>
          <w:lang w:val="en-US" w:eastAsia="zh-CN"/>
        </w:rPr>
        <w:t xml:space="preserve"> publica </w:t>
      </w:r>
      <w:proofErr w:type="spellStart"/>
      <w:r w:rsidRPr="00E93BF9">
        <w:rPr>
          <w:rFonts w:ascii="Times New Roman" w:eastAsia="Times New Roman" w:hAnsi="Times New Roman" w:cs="Times New Roman"/>
          <w:sz w:val="24"/>
          <w:szCs w:val="24"/>
          <w:lang w:val="en-US" w:eastAsia="zh-CN"/>
        </w:rPr>
        <w:t>este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permisa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doar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cesiunea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creantelor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nascute</w:t>
      </w:r>
      <w:proofErr w:type="spellEnd"/>
      <w:r w:rsidRPr="00E93BF9">
        <w:rPr>
          <w:rFonts w:ascii="Times New Roman" w:eastAsia="Times New Roman" w:hAnsi="Times New Roman" w:cs="Times New Roman"/>
          <w:sz w:val="24"/>
          <w:szCs w:val="24"/>
          <w:lang w:val="en-US" w:eastAsia="zh-CN"/>
        </w:rPr>
        <w:t xml:space="preserve"> din </w:t>
      </w:r>
      <w:proofErr w:type="spellStart"/>
      <w:r w:rsidRPr="00E93BF9">
        <w:rPr>
          <w:rFonts w:ascii="Times New Roman" w:eastAsia="Times New Roman" w:hAnsi="Times New Roman" w:cs="Times New Roman"/>
          <w:sz w:val="24"/>
          <w:szCs w:val="24"/>
          <w:lang w:val="en-US" w:eastAsia="zh-CN"/>
        </w:rPr>
        <w:t>acesta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obligatiile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nascute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ramanand</w:t>
      </w:r>
      <w:proofErr w:type="spellEnd"/>
      <w:r w:rsidRPr="00E93BF9">
        <w:rPr>
          <w:rFonts w:ascii="Times New Roman" w:eastAsia="Times New Roman" w:hAnsi="Times New Roman" w:cs="Times New Roman"/>
          <w:sz w:val="24"/>
          <w:szCs w:val="24"/>
          <w:lang w:val="en-US" w:eastAsia="zh-CN"/>
        </w:rPr>
        <w:t xml:space="preserve"> in </w:t>
      </w:r>
      <w:proofErr w:type="spellStart"/>
      <w:r w:rsidRPr="00E93BF9">
        <w:rPr>
          <w:rFonts w:ascii="Times New Roman" w:eastAsia="Times New Roman" w:hAnsi="Times New Roman" w:cs="Times New Roman"/>
          <w:sz w:val="24"/>
          <w:szCs w:val="24"/>
          <w:lang w:val="en-US" w:eastAsia="zh-CN"/>
        </w:rPr>
        <w:t>sarcina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partilor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contractante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astfel</w:t>
      </w:r>
      <w:proofErr w:type="spellEnd"/>
      <w:r w:rsidRPr="00E93BF9">
        <w:rPr>
          <w:rFonts w:ascii="Times New Roman" w:eastAsia="Times New Roman" w:hAnsi="Times New Roman" w:cs="Times New Roman"/>
          <w:sz w:val="24"/>
          <w:szCs w:val="24"/>
          <w:lang w:val="en-US" w:eastAsia="zh-CN"/>
        </w:rPr>
        <w:t xml:space="preserve"> cum au </w:t>
      </w:r>
      <w:proofErr w:type="spellStart"/>
      <w:r w:rsidRPr="00E93BF9">
        <w:rPr>
          <w:rFonts w:ascii="Times New Roman" w:eastAsia="Times New Roman" w:hAnsi="Times New Roman" w:cs="Times New Roman"/>
          <w:sz w:val="24"/>
          <w:szCs w:val="24"/>
          <w:lang w:val="en-US" w:eastAsia="zh-CN"/>
        </w:rPr>
        <w:t>fost</w:t>
      </w:r>
      <w:proofErr w:type="spellEnd"/>
      <w:r w:rsidRPr="00E93BF9">
        <w:rPr>
          <w:rFonts w:ascii="Times New Roman" w:eastAsia="Times New Roman" w:hAnsi="Times New Roman" w:cs="Times New Roman"/>
          <w:sz w:val="24"/>
          <w:szCs w:val="24"/>
          <w:lang w:val="en-US" w:eastAsia="zh-CN"/>
        </w:rPr>
        <w:t xml:space="preserve"> stipulate </w:t>
      </w:r>
      <w:proofErr w:type="spellStart"/>
      <w:r w:rsidRPr="00E93BF9">
        <w:rPr>
          <w:rFonts w:ascii="Times New Roman" w:eastAsia="Times New Roman" w:hAnsi="Times New Roman" w:cs="Times New Roman"/>
          <w:sz w:val="24"/>
          <w:szCs w:val="24"/>
          <w:lang w:val="en-US" w:eastAsia="zh-CN"/>
        </w:rPr>
        <w:t>si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asumate</w:t>
      </w:r>
      <w:proofErr w:type="spellEnd"/>
      <w:r w:rsidRPr="00E93BF9">
        <w:rPr>
          <w:rFonts w:ascii="Times New Roman" w:eastAsia="Times New Roman" w:hAnsi="Times New Roman" w:cs="Times New Roman"/>
          <w:sz w:val="24"/>
          <w:szCs w:val="24"/>
          <w:lang w:val="en-US" w:eastAsia="zh-CN"/>
        </w:rPr>
        <w:t xml:space="preserve"> initial.</w:t>
      </w:r>
    </w:p>
    <w:p w14:paraId="0730117A" w14:textId="77777777" w:rsidR="009C4926" w:rsidRPr="00E93BF9" w:rsidRDefault="009C4926" w:rsidP="009C4926">
      <w:pPr>
        <w:spacing w:after="0" w:line="240" w:lineRule="auto"/>
        <w:jc w:val="both"/>
        <w:rPr>
          <w:rFonts w:ascii="Times New Roman" w:eastAsia="Calibri" w:hAnsi="Times New Roman" w:cs="Times New Roman"/>
          <w:sz w:val="24"/>
          <w:szCs w:val="24"/>
          <w:lang w:val="ro-RO"/>
        </w:rPr>
      </w:pPr>
      <w:r w:rsidRPr="00E93BF9">
        <w:rPr>
          <w:rFonts w:ascii="Times New Roman" w:eastAsia="Calibri" w:hAnsi="Times New Roman" w:cs="Times New Roman"/>
          <w:sz w:val="24"/>
          <w:szCs w:val="24"/>
          <w:lang w:val="ro-RO" w:eastAsia="zh-CN"/>
        </w:rPr>
        <w:t xml:space="preserve">21.2. Achizitorul poate </w:t>
      </w:r>
      <w:proofErr w:type="spellStart"/>
      <w:r w:rsidRPr="00E93BF9">
        <w:rPr>
          <w:rFonts w:ascii="Times New Roman" w:eastAsia="Calibri" w:hAnsi="Times New Roman" w:cs="Times New Roman"/>
          <w:sz w:val="24"/>
          <w:szCs w:val="24"/>
          <w:lang w:val="ro-RO" w:eastAsia="zh-CN"/>
        </w:rPr>
        <w:t>urmari</w:t>
      </w:r>
      <w:proofErr w:type="spellEnd"/>
      <w:r w:rsidRPr="00E93BF9">
        <w:rPr>
          <w:rFonts w:ascii="Times New Roman" w:eastAsia="Calibri" w:hAnsi="Times New Roman" w:cs="Times New Roman"/>
          <w:sz w:val="24"/>
          <w:szCs w:val="24"/>
          <w:lang w:val="ro-RO" w:eastAsia="zh-CN"/>
        </w:rPr>
        <w:t xml:space="preserve"> orice </w:t>
      </w:r>
      <w:proofErr w:type="spellStart"/>
      <w:r w:rsidRPr="00E93BF9">
        <w:rPr>
          <w:rFonts w:ascii="Times New Roman" w:eastAsia="Calibri" w:hAnsi="Times New Roman" w:cs="Times New Roman"/>
          <w:sz w:val="24"/>
          <w:szCs w:val="24"/>
          <w:lang w:val="ro-RO" w:eastAsia="zh-CN"/>
        </w:rPr>
        <w:t>pretenţie</w:t>
      </w:r>
      <w:proofErr w:type="spellEnd"/>
      <w:r w:rsidRPr="00E93BF9">
        <w:rPr>
          <w:rFonts w:ascii="Times New Roman" w:eastAsia="Calibri" w:hAnsi="Times New Roman" w:cs="Times New Roman"/>
          <w:sz w:val="24"/>
          <w:szCs w:val="24"/>
          <w:lang w:val="ro-RO" w:eastAsia="zh-CN"/>
        </w:rPr>
        <w:t xml:space="preserve"> la daune pe care contractantul ar putea să o aibă împotriva </w:t>
      </w:r>
      <w:proofErr w:type="spellStart"/>
      <w:r w:rsidRPr="00E93BF9">
        <w:rPr>
          <w:rFonts w:ascii="Times New Roman" w:eastAsia="Calibri" w:hAnsi="Times New Roman" w:cs="Times New Roman"/>
          <w:sz w:val="24"/>
          <w:szCs w:val="24"/>
          <w:lang w:val="ro-RO" w:eastAsia="zh-CN"/>
        </w:rPr>
        <w:t>terţului</w:t>
      </w:r>
      <w:proofErr w:type="spellEnd"/>
      <w:r w:rsidRPr="00E93BF9">
        <w:rPr>
          <w:rFonts w:ascii="Times New Roman" w:eastAsia="Calibri" w:hAnsi="Times New Roman" w:cs="Times New Roman"/>
          <w:sz w:val="24"/>
          <w:szCs w:val="24"/>
          <w:lang w:val="ro-RO" w:eastAsia="zh-CN"/>
        </w:rPr>
        <w:t>/</w:t>
      </w:r>
      <w:proofErr w:type="spellStart"/>
      <w:r w:rsidRPr="00E93BF9">
        <w:rPr>
          <w:rFonts w:ascii="Times New Roman" w:eastAsia="Calibri" w:hAnsi="Times New Roman" w:cs="Times New Roman"/>
          <w:sz w:val="24"/>
          <w:szCs w:val="24"/>
          <w:lang w:val="ro-RO" w:eastAsia="zh-CN"/>
        </w:rPr>
        <w:t>terţilor</w:t>
      </w:r>
      <w:proofErr w:type="spellEnd"/>
      <w:r w:rsidRPr="00E93BF9">
        <w:rPr>
          <w:rFonts w:ascii="Times New Roman" w:eastAsia="Calibri" w:hAnsi="Times New Roman" w:cs="Times New Roman"/>
          <w:sz w:val="24"/>
          <w:szCs w:val="24"/>
          <w:lang w:val="ro-RO" w:eastAsia="zh-CN"/>
        </w:rPr>
        <w:t xml:space="preserve"> </w:t>
      </w:r>
      <w:proofErr w:type="spellStart"/>
      <w:r w:rsidRPr="00E93BF9">
        <w:rPr>
          <w:rFonts w:ascii="Times New Roman" w:eastAsia="Calibri" w:hAnsi="Times New Roman" w:cs="Times New Roman"/>
          <w:sz w:val="24"/>
          <w:szCs w:val="24"/>
          <w:lang w:val="ro-RO" w:eastAsia="zh-CN"/>
        </w:rPr>
        <w:t>susţinător</w:t>
      </w:r>
      <w:proofErr w:type="spellEnd"/>
      <w:r w:rsidRPr="00E93BF9">
        <w:rPr>
          <w:rFonts w:ascii="Times New Roman" w:eastAsia="Calibri" w:hAnsi="Times New Roman" w:cs="Times New Roman"/>
          <w:sz w:val="24"/>
          <w:szCs w:val="24"/>
          <w:lang w:val="ro-RO" w:eastAsia="zh-CN"/>
        </w:rPr>
        <w:t>/</w:t>
      </w:r>
      <w:proofErr w:type="spellStart"/>
      <w:r w:rsidRPr="00E93BF9">
        <w:rPr>
          <w:rFonts w:ascii="Times New Roman" w:eastAsia="Calibri" w:hAnsi="Times New Roman" w:cs="Times New Roman"/>
          <w:sz w:val="24"/>
          <w:szCs w:val="24"/>
          <w:lang w:val="ro-RO" w:eastAsia="zh-CN"/>
        </w:rPr>
        <w:t>susţinători</w:t>
      </w:r>
      <w:proofErr w:type="spellEnd"/>
      <w:r w:rsidRPr="00E93BF9">
        <w:rPr>
          <w:rFonts w:ascii="Times New Roman" w:eastAsia="Calibri" w:hAnsi="Times New Roman" w:cs="Times New Roman"/>
          <w:sz w:val="24"/>
          <w:szCs w:val="24"/>
          <w:lang w:val="ro-RO" w:eastAsia="zh-CN"/>
        </w:rPr>
        <w:t xml:space="preserve"> pentru nerespectarea </w:t>
      </w:r>
      <w:proofErr w:type="spellStart"/>
      <w:r w:rsidRPr="00E93BF9">
        <w:rPr>
          <w:rFonts w:ascii="Times New Roman" w:eastAsia="Calibri" w:hAnsi="Times New Roman" w:cs="Times New Roman"/>
          <w:sz w:val="24"/>
          <w:szCs w:val="24"/>
          <w:lang w:val="ro-RO" w:eastAsia="zh-CN"/>
        </w:rPr>
        <w:t>obligaţiilor</w:t>
      </w:r>
      <w:proofErr w:type="spellEnd"/>
      <w:r w:rsidRPr="00E93BF9">
        <w:rPr>
          <w:rFonts w:ascii="Times New Roman" w:eastAsia="Calibri" w:hAnsi="Times New Roman" w:cs="Times New Roman"/>
          <w:sz w:val="24"/>
          <w:szCs w:val="24"/>
          <w:lang w:val="ro-RO" w:eastAsia="zh-CN"/>
        </w:rPr>
        <w:t xml:space="preserve"> asumate prin angajamentul ferm, după caz, </w:t>
      </w:r>
      <w:r w:rsidRPr="00E93BF9">
        <w:rPr>
          <w:rFonts w:ascii="Times New Roman" w:eastAsia="Calibri" w:hAnsi="Times New Roman" w:cs="Times New Roman"/>
          <w:sz w:val="24"/>
          <w:szCs w:val="24"/>
          <w:lang w:val="ro-RO"/>
        </w:rPr>
        <w:t xml:space="preserve">printr-o cesiune a drepturilor contractantului către autoritatea contractantă, cu titlu de </w:t>
      </w:r>
      <w:proofErr w:type="spellStart"/>
      <w:r w:rsidRPr="00E93BF9">
        <w:rPr>
          <w:rFonts w:ascii="Times New Roman" w:eastAsia="Calibri" w:hAnsi="Times New Roman" w:cs="Times New Roman"/>
          <w:sz w:val="24"/>
          <w:szCs w:val="24"/>
          <w:lang w:val="ro-RO"/>
        </w:rPr>
        <w:t>garanţie</w:t>
      </w:r>
      <w:proofErr w:type="spellEnd"/>
      <w:r w:rsidRPr="00E93BF9">
        <w:rPr>
          <w:rFonts w:ascii="Times New Roman" w:eastAsia="Calibri" w:hAnsi="Times New Roman" w:cs="Times New Roman"/>
          <w:sz w:val="24"/>
          <w:szCs w:val="24"/>
          <w:lang w:val="ro-RO"/>
        </w:rPr>
        <w:t>.</w:t>
      </w:r>
    </w:p>
    <w:p w14:paraId="5A1B2280" w14:textId="77777777" w:rsidR="009C4926" w:rsidRPr="00E93BF9" w:rsidRDefault="009C4926" w:rsidP="009C4926">
      <w:pPr>
        <w:spacing w:after="0" w:line="240" w:lineRule="auto"/>
        <w:jc w:val="both"/>
        <w:rPr>
          <w:rFonts w:ascii="Times New Roman" w:eastAsia="Times New Roman" w:hAnsi="Times New Roman" w:cs="Times New Roman"/>
          <w:b/>
          <w:bCs/>
          <w:sz w:val="24"/>
          <w:szCs w:val="24"/>
          <w:lang w:val="en-US" w:eastAsia="zh-CN"/>
        </w:rPr>
      </w:pPr>
    </w:p>
    <w:p w14:paraId="5E0776A5"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b/>
          <w:bCs/>
          <w:sz w:val="24"/>
          <w:szCs w:val="24"/>
          <w:lang w:val="en-US" w:eastAsia="zh-CN"/>
        </w:rPr>
        <w:t xml:space="preserve">22. </w:t>
      </w:r>
      <w:proofErr w:type="spellStart"/>
      <w:r w:rsidRPr="00E93BF9">
        <w:rPr>
          <w:rFonts w:ascii="Times New Roman" w:eastAsia="Times New Roman" w:hAnsi="Times New Roman" w:cs="Times New Roman"/>
          <w:b/>
          <w:bCs/>
          <w:sz w:val="24"/>
          <w:szCs w:val="24"/>
          <w:lang w:val="en-US" w:eastAsia="zh-CN"/>
        </w:rPr>
        <w:t>Forţa</w:t>
      </w:r>
      <w:proofErr w:type="spellEnd"/>
      <w:r w:rsidRPr="00E93BF9">
        <w:rPr>
          <w:rFonts w:ascii="Times New Roman" w:eastAsia="Times New Roman" w:hAnsi="Times New Roman" w:cs="Times New Roman"/>
          <w:b/>
          <w:bCs/>
          <w:sz w:val="24"/>
          <w:szCs w:val="24"/>
          <w:lang w:val="en-US" w:eastAsia="zh-CN"/>
        </w:rPr>
        <w:t xml:space="preserve"> </w:t>
      </w:r>
      <w:proofErr w:type="spellStart"/>
      <w:r w:rsidRPr="00E93BF9">
        <w:rPr>
          <w:rFonts w:ascii="Times New Roman" w:eastAsia="Times New Roman" w:hAnsi="Times New Roman" w:cs="Times New Roman"/>
          <w:b/>
          <w:bCs/>
          <w:sz w:val="24"/>
          <w:szCs w:val="24"/>
          <w:lang w:val="en-US" w:eastAsia="zh-CN"/>
        </w:rPr>
        <w:t>majoră</w:t>
      </w:r>
      <w:proofErr w:type="spellEnd"/>
      <w:r w:rsidRPr="00E93BF9">
        <w:rPr>
          <w:rFonts w:ascii="Times New Roman" w:eastAsia="Times New Roman" w:hAnsi="Times New Roman" w:cs="Times New Roman"/>
          <w:b/>
          <w:bCs/>
          <w:sz w:val="24"/>
          <w:szCs w:val="24"/>
          <w:lang w:val="en-US" w:eastAsia="zh-CN"/>
        </w:rPr>
        <w:t xml:space="preserve"> </w:t>
      </w:r>
      <w:proofErr w:type="spellStart"/>
      <w:r w:rsidRPr="00E93BF9">
        <w:rPr>
          <w:rFonts w:ascii="Times New Roman" w:eastAsia="Times New Roman" w:hAnsi="Times New Roman" w:cs="Times New Roman"/>
          <w:b/>
          <w:bCs/>
          <w:sz w:val="24"/>
          <w:szCs w:val="24"/>
          <w:lang w:val="en-US" w:eastAsia="zh-CN"/>
        </w:rPr>
        <w:t>şi</w:t>
      </w:r>
      <w:proofErr w:type="spellEnd"/>
      <w:r w:rsidRPr="00E93BF9">
        <w:rPr>
          <w:rFonts w:ascii="Times New Roman" w:eastAsia="Times New Roman" w:hAnsi="Times New Roman" w:cs="Times New Roman"/>
          <w:b/>
          <w:bCs/>
          <w:sz w:val="24"/>
          <w:szCs w:val="24"/>
          <w:lang w:val="en-US" w:eastAsia="zh-CN"/>
        </w:rPr>
        <w:t xml:space="preserve"> </w:t>
      </w:r>
      <w:proofErr w:type="spellStart"/>
      <w:r w:rsidRPr="00E93BF9">
        <w:rPr>
          <w:rFonts w:ascii="Times New Roman" w:eastAsia="Times New Roman" w:hAnsi="Times New Roman" w:cs="Times New Roman"/>
          <w:b/>
          <w:bCs/>
          <w:sz w:val="24"/>
          <w:szCs w:val="24"/>
          <w:lang w:val="en-US" w:eastAsia="zh-CN"/>
        </w:rPr>
        <w:t>cazul</w:t>
      </w:r>
      <w:proofErr w:type="spellEnd"/>
      <w:r w:rsidRPr="00E93BF9">
        <w:rPr>
          <w:rFonts w:ascii="Times New Roman" w:eastAsia="Times New Roman" w:hAnsi="Times New Roman" w:cs="Times New Roman"/>
          <w:b/>
          <w:bCs/>
          <w:sz w:val="24"/>
          <w:szCs w:val="24"/>
          <w:lang w:val="en-US" w:eastAsia="zh-CN"/>
        </w:rPr>
        <w:t xml:space="preserve"> </w:t>
      </w:r>
      <w:proofErr w:type="spellStart"/>
      <w:r w:rsidRPr="00E93BF9">
        <w:rPr>
          <w:rFonts w:ascii="Times New Roman" w:eastAsia="Times New Roman" w:hAnsi="Times New Roman" w:cs="Times New Roman"/>
          <w:b/>
          <w:bCs/>
          <w:sz w:val="24"/>
          <w:szCs w:val="24"/>
          <w:lang w:val="en-US" w:eastAsia="zh-CN"/>
        </w:rPr>
        <w:t>fortuit</w:t>
      </w:r>
      <w:proofErr w:type="spellEnd"/>
    </w:p>
    <w:p w14:paraId="5F5F723A"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en-US" w:eastAsia="zh-CN"/>
        </w:rPr>
        <w:t xml:space="preserve">22.1. </w:t>
      </w:r>
      <w:proofErr w:type="spellStart"/>
      <w:r w:rsidRPr="00E93BF9">
        <w:rPr>
          <w:rFonts w:ascii="Times New Roman" w:eastAsia="Times New Roman" w:hAnsi="Times New Roman" w:cs="Times New Roman"/>
          <w:sz w:val="24"/>
          <w:szCs w:val="24"/>
          <w:lang w:val="en-US" w:eastAsia="zh-CN"/>
        </w:rPr>
        <w:t>Forţa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majoră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este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constatată</w:t>
      </w:r>
      <w:proofErr w:type="spellEnd"/>
      <w:r w:rsidRPr="00E93BF9">
        <w:rPr>
          <w:rFonts w:ascii="Times New Roman" w:eastAsia="Times New Roman" w:hAnsi="Times New Roman" w:cs="Times New Roman"/>
          <w:sz w:val="24"/>
          <w:szCs w:val="24"/>
          <w:lang w:val="en-US" w:eastAsia="zh-CN"/>
        </w:rPr>
        <w:t xml:space="preserve"> de o </w:t>
      </w:r>
      <w:proofErr w:type="spellStart"/>
      <w:r w:rsidRPr="00E93BF9">
        <w:rPr>
          <w:rFonts w:ascii="Times New Roman" w:eastAsia="Times New Roman" w:hAnsi="Times New Roman" w:cs="Times New Roman"/>
          <w:sz w:val="24"/>
          <w:szCs w:val="24"/>
          <w:lang w:val="en-US" w:eastAsia="zh-CN"/>
        </w:rPr>
        <w:t>autoritate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competentă</w:t>
      </w:r>
      <w:proofErr w:type="spellEnd"/>
      <w:r w:rsidRPr="00E93BF9">
        <w:rPr>
          <w:rFonts w:ascii="Times New Roman" w:eastAsia="Times New Roman" w:hAnsi="Times New Roman" w:cs="Times New Roman"/>
          <w:sz w:val="24"/>
          <w:szCs w:val="24"/>
          <w:lang w:val="en-US" w:eastAsia="zh-CN"/>
        </w:rPr>
        <w:t>.</w:t>
      </w:r>
    </w:p>
    <w:p w14:paraId="6BAE168D"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en-US" w:eastAsia="zh-CN"/>
        </w:rPr>
        <w:t xml:space="preserve">22.2. </w:t>
      </w:r>
      <w:proofErr w:type="spellStart"/>
      <w:r w:rsidRPr="00E93BF9">
        <w:rPr>
          <w:rFonts w:ascii="Times New Roman" w:eastAsia="Times New Roman" w:hAnsi="Times New Roman" w:cs="Times New Roman"/>
          <w:sz w:val="24"/>
          <w:szCs w:val="24"/>
          <w:lang w:val="en-US" w:eastAsia="zh-CN"/>
        </w:rPr>
        <w:t>Forţa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majoră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exonerează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părţile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contractante</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îndeplinirea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obligaţiilor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asumate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prin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prezentul</w:t>
      </w:r>
      <w:proofErr w:type="spellEnd"/>
      <w:r w:rsidRPr="00E93BF9">
        <w:rPr>
          <w:rFonts w:ascii="Times New Roman" w:eastAsia="Times New Roman" w:hAnsi="Times New Roman" w:cs="Times New Roman"/>
          <w:sz w:val="24"/>
          <w:szCs w:val="24"/>
          <w:lang w:val="en-US" w:eastAsia="zh-CN"/>
        </w:rPr>
        <w:t xml:space="preserve"> contract, pe </w:t>
      </w:r>
      <w:proofErr w:type="spellStart"/>
      <w:r w:rsidRPr="00E93BF9">
        <w:rPr>
          <w:rFonts w:ascii="Times New Roman" w:eastAsia="Times New Roman" w:hAnsi="Times New Roman" w:cs="Times New Roman"/>
          <w:sz w:val="24"/>
          <w:szCs w:val="24"/>
          <w:lang w:val="en-US" w:eastAsia="zh-CN"/>
        </w:rPr>
        <w:t>toată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perioada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care </w:t>
      </w:r>
      <w:proofErr w:type="spellStart"/>
      <w:r w:rsidRPr="00E93BF9">
        <w:rPr>
          <w:rFonts w:ascii="Times New Roman" w:eastAsia="Times New Roman" w:hAnsi="Times New Roman" w:cs="Times New Roman"/>
          <w:sz w:val="24"/>
          <w:szCs w:val="24"/>
          <w:lang w:val="en-US" w:eastAsia="zh-CN"/>
        </w:rPr>
        <w:t>aceasta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acţionează</w:t>
      </w:r>
      <w:proofErr w:type="spellEnd"/>
      <w:r w:rsidRPr="00E93BF9">
        <w:rPr>
          <w:rFonts w:ascii="Times New Roman" w:eastAsia="Times New Roman" w:hAnsi="Times New Roman" w:cs="Times New Roman"/>
          <w:sz w:val="24"/>
          <w:szCs w:val="24"/>
          <w:lang w:val="en-US" w:eastAsia="zh-CN"/>
        </w:rPr>
        <w:t>.</w:t>
      </w:r>
    </w:p>
    <w:p w14:paraId="10A40641"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en-US" w:eastAsia="zh-CN"/>
        </w:rPr>
        <w:t xml:space="preserve">22.3. </w:t>
      </w:r>
      <w:proofErr w:type="spellStart"/>
      <w:r w:rsidRPr="00E93BF9">
        <w:rPr>
          <w:rFonts w:ascii="Times New Roman" w:eastAsia="Times New Roman" w:hAnsi="Times New Roman" w:cs="Times New Roman"/>
          <w:sz w:val="24"/>
          <w:szCs w:val="24"/>
          <w:lang w:val="en-US" w:eastAsia="zh-CN"/>
        </w:rPr>
        <w:t>Îndeplinirea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contractului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va</w:t>
      </w:r>
      <w:proofErr w:type="spellEnd"/>
      <w:r w:rsidRPr="00E93BF9">
        <w:rPr>
          <w:rFonts w:ascii="Times New Roman" w:eastAsia="Times New Roman" w:hAnsi="Times New Roman" w:cs="Times New Roman"/>
          <w:sz w:val="24"/>
          <w:szCs w:val="24"/>
          <w:lang w:val="en-US" w:eastAsia="zh-CN"/>
        </w:rPr>
        <w:t xml:space="preserve"> fi </w:t>
      </w:r>
      <w:proofErr w:type="spellStart"/>
      <w:r w:rsidRPr="00E93BF9">
        <w:rPr>
          <w:rFonts w:ascii="Times New Roman" w:eastAsia="Times New Roman" w:hAnsi="Times New Roman" w:cs="Times New Roman"/>
          <w:sz w:val="24"/>
          <w:szCs w:val="24"/>
          <w:lang w:val="en-US" w:eastAsia="zh-CN"/>
        </w:rPr>
        <w:t>suspendată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perioada</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acţiune</w:t>
      </w:r>
      <w:proofErr w:type="spellEnd"/>
      <w:r w:rsidRPr="00E93BF9">
        <w:rPr>
          <w:rFonts w:ascii="Times New Roman" w:eastAsia="Times New Roman" w:hAnsi="Times New Roman" w:cs="Times New Roman"/>
          <w:sz w:val="24"/>
          <w:szCs w:val="24"/>
          <w:lang w:val="en-US" w:eastAsia="zh-CN"/>
        </w:rPr>
        <w:t xml:space="preserve"> a </w:t>
      </w:r>
      <w:proofErr w:type="spellStart"/>
      <w:r w:rsidRPr="00E93BF9">
        <w:rPr>
          <w:rFonts w:ascii="Times New Roman" w:eastAsia="Times New Roman" w:hAnsi="Times New Roman" w:cs="Times New Roman"/>
          <w:sz w:val="24"/>
          <w:szCs w:val="24"/>
          <w:lang w:val="en-US" w:eastAsia="zh-CN"/>
        </w:rPr>
        <w:t>forţei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majore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dar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fară</w:t>
      </w:r>
      <w:proofErr w:type="spellEnd"/>
      <w:r w:rsidRPr="00E93BF9">
        <w:rPr>
          <w:rFonts w:ascii="Times New Roman" w:eastAsia="Times New Roman" w:hAnsi="Times New Roman" w:cs="Times New Roman"/>
          <w:sz w:val="24"/>
          <w:szCs w:val="24"/>
          <w:lang w:val="en-US" w:eastAsia="zh-CN"/>
        </w:rPr>
        <w:t xml:space="preserve"> a </w:t>
      </w:r>
      <w:proofErr w:type="spellStart"/>
      <w:r w:rsidRPr="00E93BF9">
        <w:rPr>
          <w:rFonts w:ascii="Times New Roman" w:eastAsia="Times New Roman" w:hAnsi="Times New Roman" w:cs="Times New Roman"/>
          <w:sz w:val="24"/>
          <w:szCs w:val="24"/>
          <w:lang w:val="en-US" w:eastAsia="zh-CN"/>
        </w:rPr>
        <w:t>prejudicia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drepturile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ce</w:t>
      </w:r>
      <w:proofErr w:type="spellEnd"/>
      <w:r w:rsidRPr="00E93BF9">
        <w:rPr>
          <w:rFonts w:ascii="Times New Roman" w:eastAsia="Times New Roman" w:hAnsi="Times New Roman" w:cs="Times New Roman"/>
          <w:sz w:val="24"/>
          <w:szCs w:val="24"/>
          <w:lang w:val="en-US" w:eastAsia="zh-CN"/>
        </w:rPr>
        <w:t xml:space="preserve"> li se </w:t>
      </w:r>
      <w:proofErr w:type="spellStart"/>
      <w:r w:rsidRPr="00E93BF9">
        <w:rPr>
          <w:rFonts w:ascii="Times New Roman" w:eastAsia="Times New Roman" w:hAnsi="Times New Roman" w:cs="Times New Roman"/>
          <w:sz w:val="24"/>
          <w:szCs w:val="24"/>
          <w:lang w:val="en-US" w:eastAsia="zh-CN"/>
        </w:rPr>
        <w:t>cuveneau</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părţilor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până</w:t>
      </w:r>
      <w:proofErr w:type="spellEnd"/>
      <w:r w:rsidRPr="00E93BF9">
        <w:rPr>
          <w:rFonts w:ascii="Times New Roman" w:eastAsia="Times New Roman" w:hAnsi="Times New Roman" w:cs="Times New Roman"/>
          <w:sz w:val="24"/>
          <w:szCs w:val="24"/>
          <w:lang w:val="en-US" w:eastAsia="zh-CN"/>
        </w:rPr>
        <w:t xml:space="preserve"> la </w:t>
      </w:r>
      <w:proofErr w:type="spellStart"/>
      <w:r w:rsidRPr="00E93BF9">
        <w:rPr>
          <w:rFonts w:ascii="Times New Roman" w:eastAsia="Times New Roman" w:hAnsi="Times New Roman" w:cs="Times New Roman"/>
          <w:sz w:val="24"/>
          <w:szCs w:val="24"/>
          <w:lang w:val="en-US" w:eastAsia="zh-CN"/>
        </w:rPr>
        <w:t>apariţia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acesteia</w:t>
      </w:r>
      <w:proofErr w:type="spellEnd"/>
      <w:r w:rsidRPr="00E93BF9">
        <w:rPr>
          <w:rFonts w:ascii="Times New Roman" w:eastAsia="Times New Roman" w:hAnsi="Times New Roman" w:cs="Times New Roman"/>
          <w:sz w:val="24"/>
          <w:szCs w:val="24"/>
          <w:lang w:val="en-US" w:eastAsia="zh-CN"/>
        </w:rPr>
        <w:t>.</w:t>
      </w:r>
    </w:p>
    <w:p w14:paraId="7F9095CB"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en-US" w:eastAsia="zh-CN"/>
        </w:rPr>
        <w:lastRenderedPageBreak/>
        <w:t xml:space="preserve">22.4. </w:t>
      </w:r>
      <w:proofErr w:type="spellStart"/>
      <w:r w:rsidRPr="00E93BF9">
        <w:rPr>
          <w:rFonts w:ascii="Times New Roman" w:eastAsia="Times New Roman" w:hAnsi="Times New Roman" w:cs="Times New Roman"/>
          <w:sz w:val="24"/>
          <w:szCs w:val="24"/>
          <w:lang w:val="en-US" w:eastAsia="zh-CN"/>
        </w:rPr>
        <w:t>Partea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contractantă</w:t>
      </w:r>
      <w:proofErr w:type="spellEnd"/>
      <w:r w:rsidRPr="00E93BF9">
        <w:rPr>
          <w:rFonts w:ascii="Times New Roman" w:eastAsia="Times New Roman" w:hAnsi="Times New Roman" w:cs="Times New Roman"/>
          <w:sz w:val="24"/>
          <w:szCs w:val="24"/>
          <w:lang w:val="en-US" w:eastAsia="zh-CN"/>
        </w:rPr>
        <w:t xml:space="preserve"> care </w:t>
      </w:r>
      <w:proofErr w:type="spellStart"/>
      <w:r w:rsidRPr="00E93BF9">
        <w:rPr>
          <w:rFonts w:ascii="Times New Roman" w:eastAsia="Times New Roman" w:hAnsi="Times New Roman" w:cs="Times New Roman"/>
          <w:sz w:val="24"/>
          <w:szCs w:val="24"/>
          <w:lang w:val="en-US" w:eastAsia="zh-CN"/>
        </w:rPr>
        <w:t>invocă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forţa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majoră</w:t>
      </w:r>
      <w:proofErr w:type="spellEnd"/>
      <w:r w:rsidRPr="00E93BF9">
        <w:rPr>
          <w:rFonts w:ascii="Times New Roman" w:eastAsia="Times New Roman" w:hAnsi="Times New Roman" w:cs="Times New Roman"/>
          <w:sz w:val="24"/>
          <w:szCs w:val="24"/>
          <w:lang w:val="en-US" w:eastAsia="zh-CN"/>
        </w:rPr>
        <w:t xml:space="preserve"> are </w:t>
      </w:r>
      <w:proofErr w:type="spellStart"/>
      <w:r w:rsidRPr="00E93BF9">
        <w:rPr>
          <w:rFonts w:ascii="Times New Roman" w:eastAsia="Times New Roman" w:hAnsi="Times New Roman" w:cs="Times New Roman"/>
          <w:sz w:val="24"/>
          <w:szCs w:val="24"/>
          <w:lang w:val="en-US" w:eastAsia="zh-CN"/>
        </w:rPr>
        <w:t>obligaţia</w:t>
      </w:r>
      <w:proofErr w:type="spellEnd"/>
      <w:r w:rsidRPr="00E93BF9">
        <w:rPr>
          <w:rFonts w:ascii="Times New Roman" w:eastAsia="Times New Roman" w:hAnsi="Times New Roman" w:cs="Times New Roman"/>
          <w:sz w:val="24"/>
          <w:szCs w:val="24"/>
          <w:lang w:val="en-US" w:eastAsia="zh-CN"/>
        </w:rPr>
        <w:t xml:space="preserve"> de a </w:t>
      </w:r>
      <w:proofErr w:type="spellStart"/>
      <w:r w:rsidRPr="00E93BF9">
        <w:rPr>
          <w:rFonts w:ascii="Times New Roman" w:eastAsia="Times New Roman" w:hAnsi="Times New Roman" w:cs="Times New Roman"/>
          <w:sz w:val="24"/>
          <w:szCs w:val="24"/>
          <w:lang w:val="en-US" w:eastAsia="zh-CN"/>
        </w:rPr>
        <w:t>notifica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celeilalte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părţi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imediat</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şi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mod </w:t>
      </w:r>
      <w:proofErr w:type="spellStart"/>
      <w:r w:rsidRPr="00E93BF9">
        <w:rPr>
          <w:rFonts w:ascii="Times New Roman" w:eastAsia="Times New Roman" w:hAnsi="Times New Roman" w:cs="Times New Roman"/>
          <w:sz w:val="24"/>
          <w:szCs w:val="24"/>
          <w:lang w:val="en-US" w:eastAsia="zh-CN"/>
        </w:rPr>
        <w:t>complet</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producerea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acesteia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şi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ia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orice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măsuri</w:t>
      </w:r>
      <w:proofErr w:type="spellEnd"/>
      <w:r w:rsidRPr="00E93BF9">
        <w:rPr>
          <w:rFonts w:ascii="Times New Roman" w:eastAsia="Times New Roman" w:hAnsi="Times New Roman" w:cs="Times New Roman"/>
          <w:sz w:val="24"/>
          <w:szCs w:val="24"/>
          <w:lang w:val="en-US" w:eastAsia="zh-CN"/>
        </w:rPr>
        <w:t xml:space="preserve"> care </w:t>
      </w:r>
      <w:proofErr w:type="spellStart"/>
      <w:r w:rsidRPr="00E93BF9">
        <w:rPr>
          <w:rFonts w:ascii="Times New Roman" w:eastAsia="Times New Roman" w:hAnsi="Times New Roman" w:cs="Times New Roman"/>
          <w:sz w:val="24"/>
          <w:szCs w:val="24"/>
          <w:lang w:val="en-US" w:eastAsia="zh-CN"/>
        </w:rPr>
        <w:t>îi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stau</w:t>
      </w:r>
      <w:proofErr w:type="spellEnd"/>
      <w:r w:rsidRPr="00E93BF9">
        <w:rPr>
          <w:rFonts w:ascii="Times New Roman" w:eastAsia="Times New Roman" w:hAnsi="Times New Roman" w:cs="Times New Roman"/>
          <w:sz w:val="24"/>
          <w:szCs w:val="24"/>
          <w:lang w:val="en-US" w:eastAsia="zh-CN"/>
        </w:rPr>
        <w:t xml:space="preserve"> la </w:t>
      </w:r>
      <w:proofErr w:type="spellStart"/>
      <w:r w:rsidRPr="00E93BF9">
        <w:rPr>
          <w:rFonts w:ascii="Times New Roman" w:eastAsia="Times New Roman" w:hAnsi="Times New Roman" w:cs="Times New Roman"/>
          <w:sz w:val="24"/>
          <w:szCs w:val="24"/>
          <w:lang w:val="en-US" w:eastAsia="zh-CN"/>
        </w:rPr>
        <w:t>dispoziţie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vederea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limitării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consecinţelor</w:t>
      </w:r>
      <w:proofErr w:type="spellEnd"/>
      <w:r w:rsidRPr="00E93BF9">
        <w:rPr>
          <w:rFonts w:ascii="Times New Roman" w:eastAsia="Times New Roman" w:hAnsi="Times New Roman" w:cs="Times New Roman"/>
          <w:sz w:val="24"/>
          <w:szCs w:val="24"/>
          <w:lang w:val="en-US" w:eastAsia="zh-CN"/>
        </w:rPr>
        <w:t>.</w:t>
      </w:r>
    </w:p>
    <w:p w14:paraId="68CF9710"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en-US" w:eastAsia="zh-CN"/>
        </w:rPr>
        <w:t xml:space="preserve">22.5. </w:t>
      </w:r>
      <w:proofErr w:type="spellStart"/>
      <w:r w:rsidRPr="00E93BF9">
        <w:rPr>
          <w:rFonts w:ascii="Times New Roman" w:eastAsia="Times New Roman" w:hAnsi="Times New Roman" w:cs="Times New Roman"/>
          <w:sz w:val="24"/>
          <w:szCs w:val="24"/>
          <w:lang w:val="en-US" w:eastAsia="zh-CN"/>
        </w:rPr>
        <w:t>Partea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contractantă</w:t>
      </w:r>
      <w:proofErr w:type="spellEnd"/>
      <w:r w:rsidRPr="00E93BF9">
        <w:rPr>
          <w:rFonts w:ascii="Times New Roman" w:eastAsia="Times New Roman" w:hAnsi="Times New Roman" w:cs="Times New Roman"/>
          <w:sz w:val="24"/>
          <w:szCs w:val="24"/>
          <w:lang w:val="en-US" w:eastAsia="zh-CN"/>
        </w:rPr>
        <w:t xml:space="preserve"> care </w:t>
      </w:r>
      <w:proofErr w:type="spellStart"/>
      <w:r w:rsidRPr="00E93BF9">
        <w:rPr>
          <w:rFonts w:ascii="Times New Roman" w:eastAsia="Times New Roman" w:hAnsi="Times New Roman" w:cs="Times New Roman"/>
          <w:sz w:val="24"/>
          <w:szCs w:val="24"/>
          <w:lang w:val="en-US" w:eastAsia="zh-CN"/>
        </w:rPr>
        <w:t>invocă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forţa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majoră</w:t>
      </w:r>
      <w:proofErr w:type="spellEnd"/>
      <w:r w:rsidRPr="00E93BF9">
        <w:rPr>
          <w:rFonts w:ascii="Times New Roman" w:eastAsia="Times New Roman" w:hAnsi="Times New Roman" w:cs="Times New Roman"/>
          <w:sz w:val="24"/>
          <w:szCs w:val="24"/>
          <w:lang w:val="en-US" w:eastAsia="zh-CN"/>
        </w:rPr>
        <w:t xml:space="preserve"> are </w:t>
      </w:r>
      <w:proofErr w:type="spellStart"/>
      <w:r w:rsidRPr="00E93BF9">
        <w:rPr>
          <w:rFonts w:ascii="Times New Roman" w:eastAsia="Times New Roman" w:hAnsi="Times New Roman" w:cs="Times New Roman"/>
          <w:sz w:val="24"/>
          <w:szCs w:val="24"/>
          <w:lang w:val="en-US" w:eastAsia="zh-CN"/>
        </w:rPr>
        <w:t>obligaţia</w:t>
      </w:r>
      <w:proofErr w:type="spellEnd"/>
      <w:r w:rsidRPr="00E93BF9">
        <w:rPr>
          <w:rFonts w:ascii="Times New Roman" w:eastAsia="Times New Roman" w:hAnsi="Times New Roman" w:cs="Times New Roman"/>
          <w:sz w:val="24"/>
          <w:szCs w:val="24"/>
          <w:lang w:val="en-US" w:eastAsia="zh-CN"/>
        </w:rPr>
        <w:t xml:space="preserve"> de a </w:t>
      </w:r>
      <w:proofErr w:type="spellStart"/>
      <w:r w:rsidRPr="00E93BF9">
        <w:rPr>
          <w:rFonts w:ascii="Times New Roman" w:eastAsia="Times New Roman" w:hAnsi="Times New Roman" w:cs="Times New Roman"/>
          <w:sz w:val="24"/>
          <w:szCs w:val="24"/>
          <w:lang w:val="en-US" w:eastAsia="zh-CN"/>
        </w:rPr>
        <w:t>notifica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celeilalte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părţi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încetarea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cauzei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acesteia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maximum 10 </w:t>
      </w:r>
      <w:proofErr w:type="spellStart"/>
      <w:r w:rsidRPr="00E93BF9">
        <w:rPr>
          <w:rFonts w:ascii="Times New Roman" w:eastAsia="Times New Roman" w:hAnsi="Times New Roman" w:cs="Times New Roman"/>
          <w:sz w:val="24"/>
          <w:szCs w:val="24"/>
          <w:lang w:val="en-US" w:eastAsia="zh-CN"/>
        </w:rPr>
        <w:t>zile</w:t>
      </w:r>
      <w:proofErr w:type="spellEnd"/>
      <w:r w:rsidRPr="00E93BF9">
        <w:rPr>
          <w:rFonts w:ascii="Times New Roman" w:eastAsia="Times New Roman" w:hAnsi="Times New Roman" w:cs="Times New Roman"/>
          <w:sz w:val="24"/>
          <w:szCs w:val="24"/>
          <w:lang w:val="en-US" w:eastAsia="zh-CN"/>
        </w:rPr>
        <w:t xml:space="preserve"> de la </w:t>
      </w:r>
      <w:proofErr w:type="spellStart"/>
      <w:r w:rsidRPr="00E93BF9">
        <w:rPr>
          <w:rFonts w:ascii="Times New Roman" w:eastAsia="Times New Roman" w:hAnsi="Times New Roman" w:cs="Times New Roman"/>
          <w:sz w:val="24"/>
          <w:szCs w:val="24"/>
          <w:lang w:val="en-US" w:eastAsia="zh-CN"/>
        </w:rPr>
        <w:t>încetare</w:t>
      </w:r>
      <w:proofErr w:type="spellEnd"/>
      <w:r w:rsidRPr="00E93BF9">
        <w:rPr>
          <w:rFonts w:ascii="Times New Roman" w:eastAsia="Times New Roman" w:hAnsi="Times New Roman" w:cs="Times New Roman"/>
          <w:sz w:val="24"/>
          <w:szCs w:val="24"/>
          <w:lang w:val="en-US" w:eastAsia="zh-CN"/>
        </w:rPr>
        <w:t>.</w:t>
      </w:r>
    </w:p>
    <w:p w14:paraId="7EE326A3"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en-US" w:eastAsia="zh-CN"/>
        </w:rPr>
        <w:t xml:space="preserve">22.6. </w:t>
      </w:r>
      <w:proofErr w:type="spellStart"/>
      <w:r w:rsidRPr="00E93BF9">
        <w:rPr>
          <w:rFonts w:ascii="Times New Roman" w:eastAsia="Times New Roman" w:hAnsi="Times New Roman" w:cs="Times New Roman"/>
          <w:sz w:val="24"/>
          <w:szCs w:val="24"/>
          <w:lang w:val="en-US" w:eastAsia="zh-CN"/>
        </w:rPr>
        <w:t>Dacă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forţa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majoră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acţionează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sau</w:t>
      </w:r>
      <w:proofErr w:type="spellEnd"/>
      <w:r w:rsidRPr="00E93BF9">
        <w:rPr>
          <w:rFonts w:ascii="Times New Roman" w:eastAsia="Times New Roman" w:hAnsi="Times New Roman" w:cs="Times New Roman"/>
          <w:sz w:val="24"/>
          <w:szCs w:val="24"/>
          <w:lang w:val="en-US" w:eastAsia="zh-CN"/>
        </w:rPr>
        <w:t xml:space="preserve"> se </w:t>
      </w:r>
      <w:proofErr w:type="spellStart"/>
      <w:r w:rsidRPr="00E93BF9">
        <w:rPr>
          <w:rFonts w:ascii="Times New Roman" w:eastAsia="Times New Roman" w:hAnsi="Times New Roman" w:cs="Times New Roman"/>
          <w:sz w:val="24"/>
          <w:szCs w:val="24"/>
          <w:lang w:val="en-US" w:eastAsia="zh-CN"/>
        </w:rPr>
        <w:t>estimează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va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acţiona</w:t>
      </w:r>
      <w:proofErr w:type="spellEnd"/>
      <w:r w:rsidRPr="00E93BF9">
        <w:rPr>
          <w:rFonts w:ascii="Times New Roman" w:eastAsia="Times New Roman" w:hAnsi="Times New Roman" w:cs="Times New Roman"/>
          <w:sz w:val="24"/>
          <w:szCs w:val="24"/>
          <w:lang w:val="en-US" w:eastAsia="zh-CN"/>
        </w:rPr>
        <w:t xml:space="preserve"> o </w:t>
      </w:r>
      <w:proofErr w:type="spellStart"/>
      <w:r w:rsidRPr="00E93BF9">
        <w:rPr>
          <w:rFonts w:ascii="Times New Roman" w:eastAsia="Times New Roman" w:hAnsi="Times New Roman" w:cs="Times New Roman"/>
          <w:sz w:val="24"/>
          <w:szCs w:val="24"/>
          <w:lang w:val="en-US" w:eastAsia="zh-CN"/>
        </w:rPr>
        <w:t>perioada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mai</w:t>
      </w:r>
      <w:proofErr w:type="spellEnd"/>
      <w:r w:rsidRPr="00E93BF9">
        <w:rPr>
          <w:rFonts w:ascii="Times New Roman" w:eastAsia="Times New Roman" w:hAnsi="Times New Roman" w:cs="Times New Roman"/>
          <w:sz w:val="24"/>
          <w:szCs w:val="24"/>
          <w:lang w:val="en-US" w:eastAsia="zh-CN"/>
        </w:rPr>
        <w:t xml:space="preserve"> mare de 3 </w:t>
      </w:r>
      <w:proofErr w:type="spellStart"/>
      <w:r w:rsidRPr="00E93BF9">
        <w:rPr>
          <w:rFonts w:ascii="Times New Roman" w:eastAsia="Times New Roman" w:hAnsi="Times New Roman" w:cs="Times New Roman"/>
          <w:sz w:val="24"/>
          <w:szCs w:val="24"/>
          <w:lang w:val="en-US" w:eastAsia="zh-CN"/>
        </w:rPr>
        <w:t>luni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fiecare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parte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va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avea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dreptul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notifice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celeilalte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părţi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încetarea</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drept</w:t>
      </w:r>
      <w:proofErr w:type="spellEnd"/>
      <w:r w:rsidRPr="00E93BF9">
        <w:rPr>
          <w:rFonts w:ascii="Times New Roman" w:eastAsia="Times New Roman" w:hAnsi="Times New Roman" w:cs="Times New Roman"/>
          <w:sz w:val="24"/>
          <w:szCs w:val="24"/>
          <w:lang w:val="en-US" w:eastAsia="zh-CN"/>
        </w:rPr>
        <w:t xml:space="preserve"> a </w:t>
      </w:r>
      <w:proofErr w:type="spellStart"/>
      <w:r w:rsidRPr="00E93BF9">
        <w:rPr>
          <w:rFonts w:ascii="Times New Roman" w:eastAsia="Times New Roman" w:hAnsi="Times New Roman" w:cs="Times New Roman"/>
          <w:sz w:val="24"/>
          <w:szCs w:val="24"/>
          <w:lang w:val="en-US" w:eastAsia="zh-CN"/>
        </w:rPr>
        <w:t>prezentului</w:t>
      </w:r>
      <w:proofErr w:type="spellEnd"/>
      <w:r w:rsidRPr="00E93BF9">
        <w:rPr>
          <w:rFonts w:ascii="Times New Roman" w:eastAsia="Times New Roman" w:hAnsi="Times New Roman" w:cs="Times New Roman"/>
          <w:sz w:val="24"/>
          <w:szCs w:val="24"/>
          <w:lang w:val="en-US" w:eastAsia="zh-CN"/>
        </w:rPr>
        <w:t xml:space="preserve"> contract, </w:t>
      </w:r>
      <w:proofErr w:type="spellStart"/>
      <w:r w:rsidRPr="00E93BF9">
        <w:rPr>
          <w:rFonts w:ascii="Times New Roman" w:eastAsia="Times New Roman" w:hAnsi="Times New Roman" w:cs="Times New Roman"/>
          <w:sz w:val="24"/>
          <w:szCs w:val="24"/>
          <w:lang w:val="en-US" w:eastAsia="zh-CN"/>
        </w:rPr>
        <w:t>fără</w:t>
      </w:r>
      <w:proofErr w:type="spellEnd"/>
      <w:r w:rsidRPr="00E93BF9">
        <w:rPr>
          <w:rFonts w:ascii="Times New Roman" w:eastAsia="Times New Roman" w:hAnsi="Times New Roman" w:cs="Times New Roman"/>
          <w:sz w:val="24"/>
          <w:szCs w:val="24"/>
          <w:lang w:val="en-US" w:eastAsia="zh-CN"/>
        </w:rPr>
        <w:t xml:space="preserve"> ca </w:t>
      </w:r>
      <w:proofErr w:type="spellStart"/>
      <w:r w:rsidRPr="00E93BF9">
        <w:rPr>
          <w:rFonts w:ascii="Times New Roman" w:eastAsia="Times New Roman" w:hAnsi="Times New Roman" w:cs="Times New Roman"/>
          <w:sz w:val="24"/>
          <w:szCs w:val="24"/>
          <w:lang w:val="en-US" w:eastAsia="zh-CN"/>
        </w:rPr>
        <w:t>vreuna</w:t>
      </w:r>
      <w:proofErr w:type="spellEnd"/>
      <w:r w:rsidRPr="00E93BF9">
        <w:rPr>
          <w:rFonts w:ascii="Times New Roman" w:eastAsia="Times New Roman" w:hAnsi="Times New Roman" w:cs="Times New Roman"/>
          <w:sz w:val="24"/>
          <w:szCs w:val="24"/>
          <w:lang w:val="en-US" w:eastAsia="zh-CN"/>
        </w:rPr>
        <w:t xml:space="preserve"> din </w:t>
      </w:r>
      <w:proofErr w:type="spellStart"/>
      <w:r w:rsidRPr="00E93BF9">
        <w:rPr>
          <w:rFonts w:ascii="Times New Roman" w:eastAsia="Times New Roman" w:hAnsi="Times New Roman" w:cs="Times New Roman"/>
          <w:sz w:val="24"/>
          <w:szCs w:val="24"/>
          <w:lang w:val="en-US" w:eastAsia="zh-CN"/>
        </w:rPr>
        <w:t>părţi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poată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pretinde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celeilalte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daune-interese</w:t>
      </w:r>
      <w:proofErr w:type="spellEnd"/>
      <w:r w:rsidRPr="00E93BF9">
        <w:rPr>
          <w:rFonts w:ascii="Times New Roman" w:eastAsia="Times New Roman" w:hAnsi="Times New Roman" w:cs="Times New Roman"/>
          <w:sz w:val="24"/>
          <w:szCs w:val="24"/>
          <w:lang w:val="en-US" w:eastAsia="zh-CN"/>
        </w:rPr>
        <w:t>.</w:t>
      </w:r>
    </w:p>
    <w:p w14:paraId="6B4E35A5"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en-US" w:eastAsia="zh-CN"/>
        </w:rPr>
        <w:t xml:space="preserve">22.7. </w:t>
      </w:r>
      <w:proofErr w:type="spellStart"/>
      <w:r w:rsidRPr="00E93BF9">
        <w:rPr>
          <w:rFonts w:ascii="Times New Roman" w:eastAsia="Times New Roman" w:hAnsi="Times New Roman" w:cs="Times New Roman"/>
          <w:sz w:val="24"/>
          <w:szCs w:val="24"/>
          <w:lang w:val="en-US" w:eastAsia="zh-CN"/>
        </w:rPr>
        <w:t>Cazul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fortuit</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este</w:t>
      </w:r>
      <w:proofErr w:type="spellEnd"/>
      <w:r w:rsidRPr="00E93BF9">
        <w:rPr>
          <w:rFonts w:ascii="Times New Roman" w:eastAsia="Times New Roman" w:hAnsi="Times New Roman" w:cs="Times New Roman"/>
          <w:sz w:val="24"/>
          <w:szCs w:val="24"/>
          <w:lang w:val="en-US" w:eastAsia="zh-CN"/>
        </w:rPr>
        <w:t xml:space="preserve"> un </w:t>
      </w:r>
      <w:proofErr w:type="spellStart"/>
      <w:r w:rsidRPr="00E93BF9">
        <w:rPr>
          <w:rFonts w:ascii="Times New Roman" w:eastAsia="Times New Roman" w:hAnsi="Times New Roman" w:cs="Times New Roman"/>
          <w:sz w:val="24"/>
          <w:szCs w:val="24"/>
          <w:lang w:val="en-US" w:eastAsia="zh-CN"/>
        </w:rPr>
        <w:t>eveniment</w:t>
      </w:r>
      <w:proofErr w:type="spellEnd"/>
      <w:r w:rsidRPr="00E93BF9">
        <w:rPr>
          <w:rFonts w:ascii="Times New Roman" w:eastAsia="Times New Roman" w:hAnsi="Times New Roman" w:cs="Times New Roman"/>
          <w:sz w:val="24"/>
          <w:szCs w:val="24"/>
          <w:lang w:val="en-US" w:eastAsia="zh-CN"/>
        </w:rPr>
        <w:t xml:space="preserve"> care nu </w:t>
      </w:r>
      <w:proofErr w:type="spellStart"/>
      <w:r w:rsidRPr="00E93BF9">
        <w:rPr>
          <w:rFonts w:ascii="Times New Roman" w:eastAsia="Times New Roman" w:hAnsi="Times New Roman" w:cs="Times New Roman"/>
          <w:sz w:val="24"/>
          <w:szCs w:val="24"/>
          <w:lang w:val="en-US" w:eastAsia="zh-CN"/>
        </w:rPr>
        <w:t>poate</w:t>
      </w:r>
      <w:proofErr w:type="spellEnd"/>
      <w:r w:rsidRPr="00E93BF9">
        <w:rPr>
          <w:rFonts w:ascii="Times New Roman" w:eastAsia="Times New Roman" w:hAnsi="Times New Roman" w:cs="Times New Roman"/>
          <w:sz w:val="24"/>
          <w:szCs w:val="24"/>
          <w:lang w:val="en-US" w:eastAsia="zh-CN"/>
        </w:rPr>
        <w:t xml:space="preserve"> fi </w:t>
      </w:r>
      <w:proofErr w:type="spellStart"/>
      <w:r w:rsidRPr="00E93BF9">
        <w:rPr>
          <w:rFonts w:ascii="Times New Roman" w:eastAsia="Times New Roman" w:hAnsi="Times New Roman" w:cs="Times New Roman"/>
          <w:sz w:val="24"/>
          <w:szCs w:val="24"/>
          <w:lang w:val="en-US" w:eastAsia="zh-CN"/>
        </w:rPr>
        <w:t>prevăzut</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şi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nici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împiedicat</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către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cel</w:t>
      </w:r>
      <w:proofErr w:type="spellEnd"/>
      <w:r w:rsidRPr="00E93BF9">
        <w:rPr>
          <w:rFonts w:ascii="Times New Roman" w:eastAsia="Times New Roman" w:hAnsi="Times New Roman" w:cs="Times New Roman"/>
          <w:sz w:val="24"/>
          <w:szCs w:val="24"/>
          <w:lang w:val="en-US" w:eastAsia="zh-CN"/>
        </w:rPr>
        <w:t xml:space="preserve"> care </w:t>
      </w:r>
      <w:proofErr w:type="spellStart"/>
      <w:r w:rsidRPr="00E93BF9">
        <w:rPr>
          <w:rFonts w:ascii="Times New Roman" w:eastAsia="Times New Roman" w:hAnsi="Times New Roman" w:cs="Times New Roman"/>
          <w:sz w:val="24"/>
          <w:szCs w:val="24"/>
          <w:lang w:val="en-US" w:eastAsia="zh-CN"/>
        </w:rPr>
        <w:t>ar</w:t>
      </w:r>
      <w:proofErr w:type="spellEnd"/>
      <w:r w:rsidRPr="00E93BF9">
        <w:rPr>
          <w:rFonts w:ascii="Times New Roman" w:eastAsia="Times New Roman" w:hAnsi="Times New Roman" w:cs="Times New Roman"/>
          <w:sz w:val="24"/>
          <w:szCs w:val="24"/>
          <w:lang w:val="en-US" w:eastAsia="zh-CN"/>
        </w:rPr>
        <w:t xml:space="preserve"> fi </w:t>
      </w:r>
      <w:proofErr w:type="spellStart"/>
      <w:r w:rsidRPr="00E93BF9">
        <w:rPr>
          <w:rFonts w:ascii="Times New Roman" w:eastAsia="Times New Roman" w:hAnsi="Times New Roman" w:cs="Times New Roman"/>
          <w:sz w:val="24"/>
          <w:szCs w:val="24"/>
          <w:lang w:val="en-US" w:eastAsia="zh-CN"/>
        </w:rPr>
        <w:t>fost</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chemat</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răspundă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dacă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evenimentul</w:t>
      </w:r>
      <w:proofErr w:type="spellEnd"/>
      <w:r w:rsidRPr="00E93BF9">
        <w:rPr>
          <w:rFonts w:ascii="Times New Roman" w:eastAsia="Times New Roman" w:hAnsi="Times New Roman" w:cs="Times New Roman"/>
          <w:sz w:val="24"/>
          <w:szCs w:val="24"/>
          <w:lang w:val="en-US" w:eastAsia="zh-CN"/>
        </w:rPr>
        <w:t xml:space="preserve"> nu s-</w:t>
      </w:r>
      <w:proofErr w:type="spellStart"/>
      <w:r w:rsidRPr="00E93BF9">
        <w:rPr>
          <w:rFonts w:ascii="Times New Roman" w:eastAsia="Times New Roman" w:hAnsi="Times New Roman" w:cs="Times New Roman"/>
          <w:sz w:val="24"/>
          <w:szCs w:val="24"/>
          <w:lang w:val="en-US" w:eastAsia="zh-CN"/>
        </w:rPr>
        <w:t>ar</w:t>
      </w:r>
      <w:proofErr w:type="spellEnd"/>
      <w:r w:rsidRPr="00E93BF9">
        <w:rPr>
          <w:rFonts w:ascii="Times New Roman" w:eastAsia="Times New Roman" w:hAnsi="Times New Roman" w:cs="Times New Roman"/>
          <w:sz w:val="24"/>
          <w:szCs w:val="24"/>
          <w:lang w:val="en-US" w:eastAsia="zh-CN"/>
        </w:rPr>
        <w:t xml:space="preserve"> fi </w:t>
      </w:r>
      <w:proofErr w:type="spellStart"/>
      <w:r w:rsidRPr="00E93BF9">
        <w:rPr>
          <w:rFonts w:ascii="Times New Roman" w:eastAsia="Times New Roman" w:hAnsi="Times New Roman" w:cs="Times New Roman"/>
          <w:sz w:val="24"/>
          <w:szCs w:val="24"/>
          <w:lang w:val="en-US" w:eastAsia="zh-CN"/>
        </w:rPr>
        <w:t>produs</w:t>
      </w:r>
      <w:proofErr w:type="spellEnd"/>
      <w:r w:rsidRPr="00E93BF9">
        <w:rPr>
          <w:rFonts w:ascii="Times New Roman" w:eastAsia="Times New Roman" w:hAnsi="Times New Roman" w:cs="Times New Roman"/>
          <w:sz w:val="24"/>
          <w:szCs w:val="24"/>
          <w:lang w:val="en-US" w:eastAsia="zh-CN"/>
        </w:rPr>
        <w:t>.</w:t>
      </w:r>
    </w:p>
    <w:p w14:paraId="326CF3A7"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en-US" w:eastAsia="zh-CN"/>
        </w:rPr>
        <w:t xml:space="preserve">22.8. </w:t>
      </w:r>
      <w:proofErr w:type="spellStart"/>
      <w:r w:rsidRPr="00E93BF9">
        <w:rPr>
          <w:rFonts w:ascii="Times New Roman" w:eastAsia="Times New Roman" w:hAnsi="Times New Roman" w:cs="Times New Roman"/>
          <w:sz w:val="24"/>
          <w:szCs w:val="24"/>
          <w:lang w:val="en-US" w:eastAsia="zh-CN"/>
        </w:rPr>
        <w:t>Dacă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potrivit</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legii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debitorul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este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exonerat</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răspundere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contractuală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pentru</w:t>
      </w:r>
      <w:proofErr w:type="spellEnd"/>
      <w:r w:rsidRPr="00E93BF9">
        <w:rPr>
          <w:rFonts w:ascii="Times New Roman" w:eastAsia="Times New Roman" w:hAnsi="Times New Roman" w:cs="Times New Roman"/>
          <w:sz w:val="24"/>
          <w:szCs w:val="24"/>
          <w:lang w:val="en-US" w:eastAsia="zh-CN"/>
        </w:rPr>
        <w:t xml:space="preserve"> un </w:t>
      </w:r>
      <w:proofErr w:type="spellStart"/>
      <w:r w:rsidRPr="00E93BF9">
        <w:rPr>
          <w:rFonts w:ascii="Times New Roman" w:eastAsia="Times New Roman" w:hAnsi="Times New Roman" w:cs="Times New Roman"/>
          <w:sz w:val="24"/>
          <w:szCs w:val="24"/>
          <w:lang w:val="en-US" w:eastAsia="zh-CN"/>
        </w:rPr>
        <w:t>caz</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fortuit</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este</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asemenea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exonerat</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şi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caz</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forţă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majoră</w:t>
      </w:r>
      <w:proofErr w:type="spellEnd"/>
      <w:r w:rsidRPr="00E93BF9">
        <w:rPr>
          <w:rFonts w:ascii="Times New Roman" w:eastAsia="Times New Roman" w:hAnsi="Times New Roman" w:cs="Times New Roman"/>
          <w:sz w:val="24"/>
          <w:szCs w:val="24"/>
          <w:lang w:val="en-US" w:eastAsia="zh-CN"/>
        </w:rPr>
        <w:t>.</w:t>
      </w:r>
    </w:p>
    <w:p w14:paraId="18CC1920" w14:textId="77777777" w:rsidR="009C4926" w:rsidRPr="00E93BF9" w:rsidRDefault="009C4926" w:rsidP="009C4926">
      <w:pPr>
        <w:spacing w:after="0" w:line="240" w:lineRule="auto"/>
        <w:jc w:val="both"/>
        <w:rPr>
          <w:rFonts w:ascii="Times New Roman" w:eastAsia="Times New Roman" w:hAnsi="Times New Roman" w:cs="Times New Roman"/>
          <w:b/>
          <w:bCs/>
          <w:sz w:val="24"/>
          <w:szCs w:val="24"/>
          <w:lang w:val="en-US" w:eastAsia="zh-CN"/>
        </w:rPr>
      </w:pPr>
    </w:p>
    <w:p w14:paraId="68EC90BA"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b/>
          <w:bCs/>
          <w:sz w:val="24"/>
          <w:szCs w:val="24"/>
          <w:lang w:val="en-US" w:eastAsia="zh-CN"/>
        </w:rPr>
        <w:t xml:space="preserve">23. </w:t>
      </w:r>
      <w:proofErr w:type="spellStart"/>
      <w:r w:rsidRPr="00E93BF9">
        <w:rPr>
          <w:rFonts w:ascii="Times New Roman" w:eastAsia="Times New Roman" w:hAnsi="Times New Roman" w:cs="Times New Roman"/>
          <w:b/>
          <w:bCs/>
          <w:sz w:val="24"/>
          <w:szCs w:val="24"/>
          <w:lang w:val="en-US" w:eastAsia="zh-CN"/>
        </w:rPr>
        <w:t>Soluţionarea</w:t>
      </w:r>
      <w:proofErr w:type="spellEnd"/>
      <w:r w:rsidRPr="00E93BF9">
        <w:rPr>
          <w:rFonts w:ascii="Times New Roman" w:eastAsia="Times New Roman" w:hAnsi="Times New Roman" w:cs="Times New Roman"/>
          <w:b/>
          <w:bCs/>
          <w:sz w:val="24"/>
          <w:szCs w:val="24"/>
          <w:lang w:val="en-US" w:eastAsia="zh-CN"/>
        </w:rPr>
        <w:t xml:space="preserve"> </w:t>
      </w:r>
      <w:proofErr w:type="spellStart"/>
      <w:r w:rsidRPr="00E93BF9">
        <w:rPr>
          <w:rFonts w:ascii="Times New Roman" w:eastAsia="Times New Roman" w:hAnsi="Times New Roman" w:cs="Times New Roman"/>
          <w:b/>
          <w:bCs/>
          <w:sz w:val="24"/>
          <w:szCs w:val="24"/>
          <w:lang w:val="en-US" w:eastAsia="zh-CN"/>
        </w:rPr>
        <w:t>litigiilor</w:t>
      </w:r>
      <w:proofErr w:type="spellEnd"/>
    </w:p>
    <w:p w14:paraId="567920F0"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en-US" w:eastAsia="zh-CN"/>
        </w:rPr>
        <w:t xml:space="preserve">23.1. </w:t>
      </w:r>
      <w:proofErr w:type="spellStart"/>
      <w:r w:rsidRPr="00E93BF9">
        <w:rPr>
          <w:rFonts w:ascii="Times New Roman" w:eastAsia="Times New Roman" w:hAnsi="Times New Roman" w:cs="Times New Roman"/>
          <w:sz w:val="24"/>
          <w:szCs w:val="24"/>
          <w:lang w:val="en-US" w:eastAsia="zh-CN"/>
        </w:rPr>
        <w:t>Achizitorul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şi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executantul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vor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depune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toate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eforturile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pentru</w:t>
      </w:r>
      <w:proofErr w:type="spellEnd"/>
      <w:r w:rsidRPr="00E93BF9">
        <w:rPr>
          <w:rFonts w:ascii="Times New Roman" w:eastAsia="Times New Roman" w:hAnsi="Times New Roman" w:cs="Times New Roman"/>
          <w:sz w:val="24"/>
          <w:szCs w:val="24"/>
          <w:lang w:val="en-US" w:eastAsia="zh-CN"/>
        </w:rPr>
        <w:t xml:space="preserve"> a </w:t>
      </w:r>
      <w:proofErr w:type="spellStart"/>
      <w:r w:rsidRPr="00E93BF9">
        <w:rPr>
          <w:rFonts w:ascii="Times New Roman" w:eastAsia="Times New Roman" w:hAnsi="Times New Roman" w:cs="Times New Roman"/>
          <w:sz w:val="24"/>
          <w:szCs w:val="24"/>
          <w:lang w:val="en-US" w:eastAsia="zh-CN"/>
        </w:rPr>
        <w:t>rezolva</w:t>
      </w:r>
      <w:proofErr w:type="spellEnd"/>
      <w:r w:rsidRPr="00E93BF9">
        <w:rPr>
          <w:rFonts w:ascii="Times New Roman" w:eastAsia="Times New Roman" w:hAnsi="Times New Roman" w:cs="Times New Roman"/>
          <w:sz w:val="24"/>
          <w:szCs w:val="24"/>
          <w:lang w:val="en-US" w:eastAsia="zh-CN"/>
        </w:rPr>
        <w:t xml:space="preserve"> pe </w:t>
      </w:r>
      <w:proofErr w:type="spellStart"/>
      <w:r w:rsidRPr="00E93BF9">
        <w:rPr>
          <w:rFonts w:ascii="Times New Roman" w:eastAsia="Times New Roman" w:hAnsi="Times New Roman" w:cs="Times New Roman"/>
          <w:sz w:val="24"/>
          <w:szCs w:val="24"/>
          <w:lang w:val="en-US" w:eastAsia="zh-CN"/>
        </w:rPr>
        <w:t>cale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amiabilă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prin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tratative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directe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orice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neînţelegere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sau</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dispută</w:t>
      </w:r>
      <w:proofErr w:type="spellEnd"/>
      <w:r w:rsidRPr="00E93BF9">
        <w:rPr>
          <w:rFonts w:ascii="Times New Roman" w:eastAsia="Times New Roman" w:hAnsi="Times New Roman" w:cs="Times New Roman"/>
          <w:sz w:val="24"/>
          <w:szCs w:val="24"/>
          <w:lang w:val="en-US" w:eastAsia="zh-CN"/>
        </w:rPr>
        <w:t xml:space="preserve"> care se </w:t>
      </w:r>
      <w:proofErr w:type="spellStart"/>
      <w:r w:rsidRPr="00E93BF9">
        <w:rPr>
          <w:rFonts w:ascii="Times New Roman" w:eastAsia="Times New Roman" w:hAnsi="Times New Roman" w:cs="Times New Roman"/>
          <w:sz w:val="24"/>
          <w:szCs w:val="24"/>
          <w:lang w:val="en-US" w:eastAsia="zh-CN"/>
        </w:rPr>
        <w:t>poate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ivi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între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cadrul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sau</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legătură</w:t>
      </w:r>
      <w:proofErr w:type="spellEnd"/>
      <w:r w:rsidRPr="00E93BF9">
        <w:rPr>
          <w:rFonts w:ascii="Times New Roman" w:eastAsia="Times New Roman" w:hAnsi="Times New Roman" w:cs="Times New Roman"/>
          <w:sz w:val="24"/>
          <w:szCs w:val="24"/>
          <w:lang w:val="en-US" w:eastAsia="zh-CN"/>
        </w:rPr>
        <w:t xml:space="preserve"> cu </w:t>
      </w:r>
      <w:proofErr w:type="spellStart"/>
      <w:r w:rsidRPr="00E93BF9">
        <w:rPr>
          <w:rFonts w:ascii="Times New Roman" w:eastAsia="Times New Roman" w:hAnsi="Times New Roman" w:cs="Times New Roman"/>
          <w:sz w:val="24"/>
          <w:szCs w:val="24"/>
          <w:lang w:val="en-US" w:eastAsia="zh-CN"/>
        </w:rPr>
        <w:t>îndeplinirea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contractului</w:t>
      </w:r>
      <w:proofErr w:type="spellEnd"/>
      <w:r w:rsidRPr="00E93BF9">
        <w:rPr>
          <w:rFonts w:ascii="Times New Roman" w:eastAsia="Times New Roman" w:hAnsi="Times New Roman" w:cs="Times New Roman"/>
          <w:sz w:val="24"/>
          <w:szCs w:val="24"/>
          <w:lang w:val="en-US" w:eastAsia="zh-CN"/>
        </w:rPr>
        <w:t>.</w:t>
      </w:r>
    </w:p>
    <w:p w14:paraId="7FF16A34"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ro-RO" w:eastAsia="zh-CN"/>
        </w:rPr>
        <w:t xml:space="preserve">23.2. Dacă, după 15 de zile de la începerea acestor tratative, achizitorul </w:t>
      </w:r>
      <w:proofErr w:type="spellStart"/>
      <w:r w:rsidRPr="00E93BF9">
        <w:rPr>
          <w:rFonts w:ascii="Times New Roman" w:eastAsia="Times New Roman" w:hAnsi="Times New Roman" w:cs="Times New Roman"/>
          <w:sz w:val="24"/>
          <w:szCs w:val="24"/>
          <w:lang w:val="ro-RO" w:eastAsia="zh-CN"/>
        </w:rPr>
        <w:t>şi</w:t>
      </w:r>
      <w:proofErr w:type="spellEnd"/>
      <w:r w:rsidRPr="00E93BF9">
        <w:rPr>
          <w:rFonts w:ascii="Times New Roman" w:eastAsia="Times New Roman" w:hAnsi="Times New Roman" w:cs="Times New Roman"/>
          <w:sz w:val="24"/>
          <w:szCs w:val="24"/>
          <w:lang w:val="ro-RO" w:eastAsia="zh-CN"/>
        </w:rPr>
        <w:t xml:space="preserve"> executantul nu </w:t>
      </w:r>
      <w:proofErr w:type="spellStart"/>
      <w:r w:rsidRPr="00E93BF9">
        <w:rPr>
          <w:rFonts w:ascii="Times New Roman" w:eastAsia="Times New Roman" w:hAnsi="Times New Roman" w:cs="Times New Roman"/>
          <w:sz w:val="24"/>
          <w:szCs w:val="24"/>
          <w:lang w:val="ro-RO" w:eastAsia="zh-CN"/>
        </w:rPr>
        <w:t>reuşesc</w:t>
      </w:r>
      <w:proofErr w:type="spellEnd"/>
      <w:r w:rsidRPr="00E93BF9">
        <w:rPr>
          <w:rFonts w:ascii="Times New Roman" w:eastAsia="Times New Roman" w:hAnsi="Times New Roman" w:cs="Times New Roman"/>
          <w:sz w:val="24"/>
          <w:szCs w:val="24"/>
          <w:lang w:val="ro-RO" w:eastAsia="zh-CN"/>
        </w:rPr>
        <w:t xml:space="preserve"> să rezolve în mod amiabil o </w:t>
      </w:r>
      <w:proofErr w:type="spellStart"/>
      <w:r w:rsidRPr="00E93BF9">
        <w:rPr>
          <w:rFonts w:ascii="Times New Roman" w:eastAsia="Times New Roman" w:hAnsi="Times New Roman" w:cs="Times New Roman"/>
          <w:sz w:val="24"/>
          <w:szCs w:val="24"/>
          <w:lang w:val="ro-RO" w:eastAsia="zh-CN"/>
        </w:rPr>
        <w:t>divergenţă</w:t>
      </w:r>
      <w:proofErr w:type="spellEnd"/>
      <w:r w:rsidRPr="00E93BF9">
        <w:rPr>
          <w:rFonts w:ascii="Times New Roman" w:eastAsia="Times New Roman" w:hAnsi="Times New Roman" w:cs="Times New Roman"/>
          <w:sz w:val="24"/>
          <w:szCs w:val="24"/>
          <w:lang w:val="ro-RO" w:eastAsia="zh-CN"/>
        </w:rPr>
        <w:t xml:space="preserve"> contractuală, fiecare poate solicita ca disputa să se </w:t>
      </w:r>
      <w:proofErr w:type="spellStart"/>
      <w:r w:rsidRPr="00E93BF9">
        <w:rPr>
          <w:rFonts w:ascii="Times New Roman" w:eastAsia="Times New Roman" w:hAnsi="Times New Roman" w:cs="Times New Roman"/>
          <w:sz w:val="24"/>
          <w:szCs w:val="24"/>
          <w:lang w:val="ro-RO" w:eastAsia="zh-CN"/>
        </w:rPr>
        <w:t>soluţioneze</w:t>
      </w:r>
      <w:proofErr w:type="spellEnd"/>
      <w:r w:rsidRPr="00E93BF9">
        <w:rPr>
          <w:rFonts w:ascii="Times New Roman" w:eastAsia="Times New Roman" w:hAnsi="Times New Roman" w:cs="Times New Roman"/>
          <w:sz w:val="24"/>
          <w:szCs w:val="24"/>
          <w:lang w:val="ro-RO" w:eastAsia="zh-CN"/>
        </w:rPr>
        <w:t xml:space="preserve"> de către </w:t>
      </w:r>
      <w:proofErr w:type="spellStart"/>
      <w:r w:rsidRPr="00E93BF9">
        <w:rPr>
          <w:rFonts w:ascii="Times New Roman" w:eastAsia="Times New Roman" w:hAnsi="Times New Roman" w:cs="Times New Roman"/>
          <w:sz w:val="24"/>
          <w:szCs w:val="24"/>
          <w:lang w:val="ro-RO" w:eastAsia="zh-CN"/>
        </w:rPr>
        <w:t>instanţele</w:t>
      </w:r>
      <w:proofErr w:type="spellEnd"/>
      <w:r w:rsidRPr="00E93BF9">
        <w:rPr>
          <w:rFonts w:ascii="Times New Roman" w:eastAsia="Times New Roman" w:hAnsi="Times New Roman" w:cs="Times New Roman"/>
          <w:sz w:val="24"/>
          <w:szCs w:val="24"/>
          <w:lang w:val="ro-RO" w:eastAsia="zh-CN"/>
        </w:rPr>
        <w:t xml:space="preserve"> competente de pe raza teritoriala a </w:t>
      </w:r>
      <w:proofErr w:type="spellStart"/>
      <w:r w:rsidRPr="00E93BF9">
        <w:rPr>
          <w:rFonts w:ascii="Times New Roman" w:eastAsia="Times New Roman" w:hAnsi="Times New Roman" w:cs="Times New Roman"/>
          <w:sz w:val="24"/>
          <w:szCs w:val="24"/>
          <w:lang w:val="ro-RO" w:eastAsia="zh-CN"/>
        </w:rPr>
        <w:t>autorităţii</w:t>
      </w:r>
      <w:proofErr w:type="spellEnd"/>
      <w:r w:rsidRPr="00E93BF9">
        <w:rPr>
          <w:rFonts w:ascii="Times New Roman" w:eastAsia="Times New Roman" w:hAnsi="Times New Roman" w:cs="Times New Roman"/>
          <w:sz w:val="24"/>
          <w:szCs w:val="24"/>
          <w:lang w:val="ro-RO" w:eastAsia="zh-CN"/>
        </w:rPr>
        <w:t xml:space="preserve"> contractante. </w:t>
      </w:r>
    </w:p>
    <w:p w14:paraId="6B8456FB" w14:textId="77777777" w:rsidR="009C4926" w:rsidRPr="00E93BF9" w:rsidRDefault="009C4926" w:rsidP="009C4926">
      <w:pPr>
        <w:spacing w:after="0" w:line="240" w:lineRule="auto"/>
        <w:jc w:val="both"/>
        <w:rPr>
          <w:rFonts w:ascii="Times New Roman" w:eastAsia="Times New Roman" w:hAnsi="Times New Roman" w:cs="Times New Roman"/>
          <w:b/>
          <w:bCs/>
          <w:sz w:val="24"/>
          <w:szCs w:val="24"/>
          <w:lang w:val="en-US" w:eastAsia="zh-CN"/>
        </w:rPr>
      </w:pPr>
    </w:p>
    <w:p w14:paraId="4F09D265"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b/>
          <w:bCs/>
          <w:sz w:val="24"/>
          <w:szCs w:val="24"/>
          <w:lang w:val="en-US" w:eastAsia="zh-CN"/>
        </w:rPr>
        <w:t xml:space="preserve">24. </w:t>
      </w:r>
      <w:proofErr w:type="spellStart"/>
      <w:r w:rsidRPr="00E93BF9">
        <w:rPr>
          <w:rFonts w:ascii="Times New Roman" w:eastAsia="Times New Roman" w:hAnsi="Times New Roman" w:cs="Times New Roman"/>
          <w:b/>
          <w:bCs/>
          <w:sz w:val="24"/>
          <w:szCs w:val="24"/>
          <w:lang w:val="en-US" w:eastAsia="zh-CN"/>
        </w:rPr>
        <w:t>Incetarea</w:t>
      </w:r>
      <w:proofErr w:type="spellEnd"/>
      <w:r w:rsidRPr="00E93BF9">
        <w:rPr>
          <w:rFonts w:ascii="Times New Roman" w:eastAsia="Times New Roman" w:hAnsi="Times New Roman" w:cs="Times New Roman"/>
          <w:b/>
          <w:bCs/>
          <w:sz w:val="24"/>
          <w:szCs w:val="24"/>
          <w:lang w:val="en-US" w:eastAsia="zh-CN"/>
        </w:rPr>
        <w:t xml:space="preserve"> </w:t>
      </w:r>
      <w:proofErr w:type="spellStart"/>
      <w:r w:rsidRPr="00E93BF9">
        <w:rPr>
          <w:rFonts w:ascii="Times New Roman" w:eastAsia="Times New Roman" w:hAnsi="Times New Roman" w:cs="Times New Roman"/>
          <w:b/>
          <w:bCs/>
          <w:sz w:val="24"/>
          <w:szCs w:val="24"/>
          <w:lang w:val="en-US" w:eastAsia="zh-CN"/>
        </w:rPr>
        <w:t>contractului</w:t>
      </w:r>
      <w:proofErr w:type="spellEnd"/>
    </w:p>
    <w:p w14:paraId="46D9463B"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en-US" w:eastAsia="zh-CN"/>
        </w:rPr>
        <w:t xml:space="preserve">24.1. </w:t>
      </w:r>
      <w:proofErr w:type="spellStart"/>
      <w:r w:rsidRPr="00E93BF9">
        <w:rPr>
          <w:rFonts w:ascii="Times New Roman" w:eastAsia="Times New Roman" w:hAnsi="Times New Roman" w:cs="Times New Roman"/>
          <w:sz w:val="24"/>
          <w:szCs w:val="24"/>
          <w:lang w:val="en-US" w:eastAsia="zh-CN"/>
        </w:rPr>
        <w:t>Contractul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încetează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prin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executare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acordul</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voinţă</w:t>
      </w:r>
      <w:proofErr w:type="spellEnd"/>
      <w:r w:rsidRPr="00E93BF9">
        <w:rPr>
          <w:rFonts w:ascii="Times New Roman" w:eastAsia="Times New Roman" w:hAnsi="Times New Roman" w:cs="Times New Roman"/>
          <w:sz w:val="24"/>
          <w:szCs w:val="24"/>
          <w:lang w:val="en-US" w:eastAsia="zh-CN"/>
        </w:rPr>
        <w:t xml:space="preserve"> al </w:t>
      </w:r>
      <w:proofErr w:type="spellStart"/>
      <w:r w:rsidRPr="00E93BF9">
        <w:rPr>
          <w:rFonts w:ascii="Times New Roman" w:eastAsia="Times New Roman" w:hAnsi="Times New Roman" w:cs="Times New Roman"/>
          <w:sz w:val="24"/>
          <w:szCs w:val="24"/>
          <w:lang w:val="en-US" w:eastAsia="zh-CN"/>
        </w:rPr>
        <w:t>părţilor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denunţare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unilaterală</w:t>
      </w:r>
      <w:proofErr w:type="spellEnd"/>
      <w:r w:rsidRPr="00E93BF9">
        <w:rPr>
          <w:rFonts w:ascii="Times New Roman" w:eastAsia="Times New Roman" w:hAnsi="Times New Roman" w:cs="Times New Roman"/>
          <w:sz w:val="24"/>
          <w:szCs w:val="24"/>
          <w:lang w:val="en-US" w:eastAsia="zh-CN"/>
        </w:rPr>
        <w:t xml:space="preserve">, precum </w:t>
      </w:r>
      <w:proofErr w:type="spellStart"/>
      <w:r w:rsidRPr="00E93BF9">
        <w:rPr>
          <w:rFonts w:ascii="Times New Roman" w:eastAsia="Times New Roman" w:hAnsi="Times New Roman" w:cs="Times New Roman"/>
          <w:sz w:val="24"/>
          <w:szCs w:val="24"/>
          <w:lang w:val="en-US" w:eastAsia="zh-CN"/>
        </w:rPr>
        <w:t>si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alte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cauze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prevăzute</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prezentul</w:t>
      </w:r>
      <w:proofErr w:type="spellEnd"/>
      <w:r w:rsidRPr="00E93BF9">
        <w:rPr>
          <w:rFonts w:ascii="Times New Roman" w:eastAsia="Times New Roman" w:hAnsi="Times New Roman" w:cs="Times New Roman"/>
          <w:sz w:val="24"/>
          <w:szCs w:val="24"/>
          <w:lang w:val="en-US" w:eastAsia="zh-CN"/>
        </w:rPr>
        <w:t xml:space="preserve"> contract.</w:t>
      </w:r>
    </w:p>
    <w:p w14:paraId="18682199"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p>
    <w:p w14:paraId="6DDDAE17"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b/>
          <w:bCs/>
          <w:sz w:val="24"/>
          <w:szCs w:val="24"/>
          <w:lang w:val="en-US" w:eastAsia="zh-CN"/>
        </w:rPr>
        <w:t xml:space="preserve">25. Limba care </w:t>
      </w:r>
      <w:proofErr w:type="spellStart"/>
      <w:r w:rsidRPr="00E93BF9">
        <w:rPr>
          <w:rFonts w:ascii="Times New Roman" w:eastAsia="Times New Roman" w:hAnsi="Times New Roman" w:cs="Times New Roman"/>
          <w:b/>
          <w:bCs/>
          <w:sz w:val="24"/>
          <w:szCs w:val="24"/>
          <w:lang w:val="en-US" w:eastAsia="zh-CN"/>
        </w:rPr>
        <w:t>guvernează</w:t>
      </w:r>
      <w:proofErr w:type="spellEnd"/>
      <w:r w:rsidRPr="00E93BF9">
        <w:rPr>
          <w:rFonts w:ascii="Times New Roman" w:eastAsia="Times New Roman" w:hAnsi="Times New Roman" w:cs="Times New Roman"/>
          <w:b/>
          <w:bCs/>
          <w:sz w:val="24"/>
          <w:szCs w:val="24"/>
          <w:lang w:val="en-US" w:eastAsia="zh-CN"/>
        </w:rPr>
        <w:t xml:space="preserve"> </w:t>
      </w:r>
      <w:proofErr w:type="spellStart"/>
      <w:r w:rsidRPr="00E93BF9">
        <w:rPr>
          <w:rFonts w:ascii="Times New Roman" w:eastAsia="Times New Roman" w:hAnsi="Times New Roman" w:cs="Times New Roman"/>
          <w:b/>
          <w:bCs/>
          <w:sz w:val="24"/>
          <w:szCs w:val="24"/>
          <w:lang w:val="en-US" w:eastAsia="zh-CN"/>
        </w:rPr>
        <w:t>contractul</w:t>
      </w:r>
      <w:proofErr w:type="spellEnd"/>
    </w:p>
    <w:p w14:paraId="6C6C9B71"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en-US" w:eastAsia="zh-CN"/>
        </w:rPr>
        <w:t xml:space="preserve">25.1. Limba care </w:t>
      </w:r>
      <w:proofErr w:type="spellStart"/>
      <w:r w:rsidRPr="00E93BF9">
        <w:rPr>
          <w:rFonts w:ascii="Times New Roman" w:eastAsia="Times New Roman" w:hAnsi="Times New Roman" w:cs="Times New Roman"/>
          <w:sz w:val="24"/>
          <w:szCs w:val="24"/>
          <w:lang w:val="en-US" w:eastAsia="zh-CN"/>
        </w:rPr>
        <w:t>guvernează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contractul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este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limba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română</w:t>
      </w:r>
      <w:proofErr w:type="spellEnd"/>
      <w:r w:rsidRPr="00E93BF9">
        <w:rPr>
          <w:rFonts w:ascii="Times New Roman" w:eastAsia="Times New Roman" w:hAnsi="Times New Roman" w:cs="Times New Roman"/>
          <w:sz w:val="24"/>
          <w:szCs w:val="24"/>
          <w:lang w:val="en-US" w:eastAsia="zh-CN"/>
        </w:rPr>
        <w:t>.</w:t>
      </w:r>
    </w:p>
    <w:p w14:paraId="1D943E41"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p>
    <w:p w14:paraId="5B25155C"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b/>
          <w:bCs/>
          <w:sz w:val="24"/>
          <w:szCs w:val="24"/>
          <w:lang w:val="en-US" w:eastAsia="zh-CN"/>
        </w:rPr>
        <w:t xml:space="preserve">26. </w:t>
      </w:r>
      <w:proofErr w:type="spellStart"/>
      <w:r w:rsidRPr="00E93BF9">
        <w:rPr>
          <w:rFonts w:ascii="Times New Roman" w:eastAsia="Times New Roman" w:hAnsi="Times New Roman" w:cs="Times New Roman"/>
          <w:b/>
          <w:bCs/>
          <w:sz w:val="24"/>
          <w:szCs w:val="24"/>
          <w:lang w:val="en-US" w:eastAsia="zh-CN"/>
        </w:rPr>
        <w:t>Comunicări</w:t>
      </w:r>
      <w:proofErr w:type="spellEnd"/>
    </w:p>
    <w:p w14:paraId="38B14AC8"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en-US" w:eastAsia="zh-CN"/>
        </w:rPr>
        <w:t xml:space="preserve">26.1. (1) Orice </w:t>
      </w:r>
      <w:proofErr w:type="spellStart"/>
      <w:r w:rsidRPr="00E93BF9">
        <w:rPr>
          <w:rFonts w:ascii="Times New Roman" w:eastAsia="Times New Roman" w:hAnsi="Times New Roman" w:cs="Times New Roman"/>
          <w:sz w:val="24"/>
          <w:szCs w:val="24"/>
          <w:lang w:val="en-US" w:eastAsia="zh-CN"/>
        </w:rPr>
        <w:t>comunicare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între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părţi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referitoare</w:t>
      </w:r>
      <w:proofErr w:type="spellEnd"/>
      <w:r w:rsidRPr="00E93BF9">
        <w:rPr>
          <w:rFonts w:ascii="Times New Roman" w:eastAsia="Times New Roman" w:hAnsi="Times New Roman" w:cs="Times New Roman"/>
          <w:sz w:val="24"/>
          <w:szCs w:val="24"/>
          <w:lang w:val="en-US" w:eastAsia="zh-CN"/>
        </w:rPr>
        <w:t xml:space="preserve"> la </w:t>
      </w:r>
      <w:proofErr w:type="spellStart"/>
      <w:r w:rsidRPr="00E93BF9">
        <w:rPr>
          <w:rFonts w:ascii="Times New Roman" w:eastAsia="Times New Roman" w:hAnsi="Times New Roman" w:cs="Times New Roman"/>
          <w:sz w:val="24"/>
          <w:szCs w:val="24"/>
          <w:lang w:val="en-US" w:eastAsia="zh-CN"/>
        </w:rPr>
        <w:t>îndeplinirea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prezentului</w:t>
      </w:r>
      <w:proofErr w:type="spellEnd"/>
      <w:r w:rsidRPr="00E93BF9">
        <w:rPr>
          <w:rFonts w:ascii="Times New Roman" w:eastAsia="Times New Roman" w:hAnsi="Times New Roman" w:cs="Times New Roman"/>
          <w:sz w:val="24"/>
          <w:szCs w:val="24"/>
          <w:lang w:val="en-US" w:eastAsia="zh-CN"/>
        </w:rPr>
        <w:t xml:space="preserve"> contract, </w:t>
      </w:r>
      <w:proofErr w:type="spellStart"/>
      <w:r w:rsidRPr="00E93BF9">
        <w:rPr>
          <w:rFonts w:ascii="Times New Roman" w:eastAsia="Times New Roman" w:hAnsi="Times New Roman" w:cs="Times New Roman"/>
          <w:sz w:val="24"/>
          <w:szCs w:val="24"/>
          <w:lang w:val="en-US" w:eastAsia="zh-CN"/>
        </w:rPr>
        <w:t>trebuie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să</w:t>
      </w:r>
      <w:proofErr w:type="spellEnd"/>
      <w:r w:rsidRPr="00E93BF9">
        <w:rPr>
          <w:rFonts w:ascii="Times New Roman" w:eastAsia="Times New Roman" w:hAnsi="Times New Roman" w:cs="Times New Roman"/>
          <w:sz w:val="24"/>
          <w:szCs w:val="24"/>
          <w:lang w:val="en-US" w:eastAsia="zh-CN"/>
        </w:rPr>
        <w:t xml:space="preserve"> fie </w:t>
      </w:r>
      <w:proofErr w:type="spellStart"/>
      <w:r w:rsidRPr="00E93BF9">
        <w:rPr>
          <w:rFonts w:ascii="Times New Roman" w:eastAsia="Times New Roman" w:hAnsi="Times New Roman" w:cs="Times New Roman"/>
          <w:sz w:val="24"/>
          <w:szCs w:val="24"/>
          <w:lang w:val="en-US" w:eastAsia="zh-CN"/>
        </w:rPr>
        <w:t>transmisă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scris</w:t>
      </w:r>
      <w:proofErr w:type="spellEnd"/>
      <w:r w:rsidRPr="00E93BF9">
        <w:rPr>
          <w:rFonts w:ascii="Times New Roman" w:eastAsia="Times New Roman" w:hAnsi="Times New Roman" w:cs="Times New Roman"/>
          <w:sz w:val="24"/>
          <w:szCs w:val="24"/>
          <w:lang w:val="en-US" w:eastAsia="zh-CN"/>
        </w:rPr>
        <w:t>.</w:t>
      </w:r>
    </w:p>
    <w:p w14:paraId="048EA4C4" w14:textId="77777777" w:rsidR="009C4926" w:rsidRPr="00E93BF9" w:rsidRDefault="009C4926" w:rsidP="009C4926">
      <w:pPr>
        <w:spacing w:after="0" w:line="240" w:lineRule="auto"/>
        <w:ind w:firstLine="540"/>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ro-RO" w:eastAsia="zh-CN"/>
        </w:rPr>
        <w:t xml:space="preserve">(2) Orice document scris trebuie înregistrat atât în momentul transmiterii cât </w:t>
      </w:r>
      <w:proofErr w:type="spellStart"/>
      <w:r w:rsidRPr="00E93BF9">
        <w:rPr>
          <w:rFonts w:ascii="Times New Roman" w:eastAsia="Times New Roman" w:hAnsi="Times New Roman" w:cs="Times New Roman"/>
          <w:sz w:val="24"/>
          <w:szCs w:val="24"/>
          <w:lang w:val="ro-RO" w:eastAsia="zh-CN"/>
        </w:rPr>
        <w:t>şi</w:t>
      </w:r>
      <w:proofErr w:type="spellEnd"/>
      <w:r w:rsidRPr="00E93BF9">
        <w:rPr>
          <w:rFonts w:ascii="Times New Roman" w:eastAsia="Times New Roman" w:hAnsi="Times New Roman" w:cs="Times New Roman"/>
          <w:sz w:val="24"/>
          <w:szCs w:val="24"/>
          <w:lang w:val="ro-RO" w:eastAsia="zh-CN"/>
        </w:rPr>
        <w:t xml:space="preserve"> în momentul primirii</w:t>
      </w:r>
    </w:p>
    <w:p w14:paraId="6F5398F7"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en-US" w:eastAsia="zh-CN"/>
        </w:rPr>
        <w:t xml:space="preserve">26.2. </w:t>
      </w:r>
      <w:proofErr w:type="spellStart"/>
      <w:r w:rsidRPr="00E93BF9">
        <w:rPr>
          <w:rFonts w:ascii="Times New Roman" w:eastAsia="Times New Roman" w:hAnsi="Times New Roman" w:cs="Times New Roman"/>
          <w:sz w:val="24"/>
          <w:szCs w:val="24"/>
          <w:lang w:val="en-US" w:eastAsia="zh-CN"/>
        </w:rPr>
        <w:t>Comunicările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între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părţi</w:t>
      </w:r>
      <w:proofErr w:type="spellEnd"/>
      <w:r w:rsidRPr="00E93BF9">
        <w:rPr>
          <w:rFonts w:ascii="Times New Roman" w:eastAsia="Times New Roman" w:hAnsi="Times New Roman" w:cs="Times New Roman"/>
          <w:sz w:val="24"/>
          <w:szCs w:val="24"/>
          <w:lang w:val="en-US" w:eastAsia="zh-CN"/>
        </w:rPr>
        <w:t xml:space="preserve"> se pot face </w:t>
      </w:r>
      <w:proofErr w:type="spellStart"/>
      <w:r w:rsidRPr="00E93BF9">
        <w:rPr>
          <w:rFonts w:ascii="Times New Roman" w:eastAsia="Times New Roman" w:hAnsi="Times New Roman" w:cs="Times New Roman"/>
          <w:sz w:val="24"/>
          <w:szCs w:val="24"/>
          <w:lang w:val="en-US" w:eastAsia="zh-CN"/>
        </w:rPr>
        <w:t>şi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prin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telefon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telegramă</w:t>
      </w:r>
      <w:proofErr w:type="spellEnd"/>
      <w:r w:rsidRPr="00E93BF9">
        <w:rPr>
          <w:rFonts w:ascii="Times New Roman" w:eastAsia="Times New Roman" w:hAnsi="Times New Roman" w:cs="Times New Roman"/>
          <w:sz w:val="24"/>
          <w:szCs w:val="24"/>
          <w:lang w:val="en-US" w:eastAsia="zh-CN"/>
        </w:rPr>
        <w:t xml:space="preserve">, telex, fax </w:t>
      </w:r>
      <w:proofErr w:type="spellStart"/>
      <w:r w:rsidRPr="00E93BF9">
        <w:rPr>
          <w:rFonts w:ascii="Times New Roman" w:eastAsia="Times New Roman" w:hAnsi="Times New Roman" w:cs="Times New Roman"/>
          <w:sz w:val="24"/>
          <w:szCs w:val="24"/>
          <w:lang w:val="en-US" w:eastAsia="zh-CN"/>
        </w:rPr>
        <w:t>sau</w:t>
      </w:r>
      <w:proofErr w:type="spellEnd"/>
      <w:r w:rsidRPr="00E93BF9">
        <w:rPr>
          <w:rFonts w:ascii="Times New Roman" w:eastAsia="Times New Roman" w:hAnsi="Times New Roman" w:cs="Times New Roman"/>
          <w:sz w:val="24"/>
          <w:szCs w:val="24"/>
          <w:lang w:val="en-US" w:eastAsia="zh-CN"/>
        </w:rPr>
        <w:t xml:space="preserve"> e-mail cu </w:t>
      </w:r>
      <w:proofErr w:type="spellStart"/>
      <w:r w:rsidRPr="00E93BF9">
        <w:rPr>
          <w:rFonts w:ascii="Times New Roman" w:eastAsia="Times New Roman" w:hAnsi="Times New Roman" w:cs="Times New Roman"/>
          <w:sz w:val="24"/>
          <w:szCs w:val="24"/>
          <w:lang w:val="en-US" w:eastAsia="zh-CN"/>
        </w:rPr>
        <w:t>condiţia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confirmării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scris</w:t>
      </w:r>
      <w:proofErr w:type="spellEnd"/>
      <w:r w:rsidRPr="00E93BF9">
        <w:rPr>
          <w:rFonts w:ascii="Times New Roman" w:eastAsia="Times New Roman" w:hAnsi="Times New Roman" w:cs="Times New Roman"/>
          <w:sz w:val="24"/>
          <w:szCs w:val="24"/>
          <w:lang w:val="en-US" w:eastAsia="zh-CN"/>
        </w:rPr>
        <w:t xml:space="preserve"> a </w:t>
      </w:r>
      <w:proofErr w:type="spellStart"/>
      <w:r w:rsidRPr="00E93BF9">
        <w:rPr>
          <w:rFonts w:ascii="Times New Roman" w:eastAsia="Times New Roman" w:hAnsi="Times New Roman" w:cs="Times New Roman"/>
          <w:sz w:val="24"/>
          <w:szCs w:val="24"/>
          <w:lang w:val="en-US" w:eastAsia="zh-CN"/>
        </w:rPr>
        <w:t>primirii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comunicării</w:t>
      </w:r>
      <w:proofErr w:type="spellEnd"/>
      <w:r w:rsidRPr="00E93BF9">
        <w:rPr>
          <w:rFonts w:ascii="Times New Roman" w:eastAsia="Times New Roman" w:hAnsi="Times New Roman" w:cs="Times New Roman"/>
          <w:sz w:val="24"/>
          <w:szCs w:val="24"/>
          <w:lang w:val="en-US" w:eastAsia="zh-CN"/>
        </w:rPr>
        <w:t>.</w:t>
      </w:r>
    </w:p>
    <w:p w14:paraId="75202A8C"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p>
    <w:p w14:paraId="6E0D2F92"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b/>
          <w:bCs/>
          <w:sz w:val="24"/>
          <w:szCs w:val="24"/>
          <w:lang w:val="en-US" w:eastAsia="zh-CN"/>
        </w:rPr>
        <w:t xml:space="preserve">27. </w:t>
      </w:r>
      <w:proofErr w:type="spellStart"/>
      <w:r w:rsidRPr="00E93BF9">
        <w:rPr>
          <w:rFonts w:ascii="Times New Roman" w:eastAsia="Times New Roman" w:hAnsi="Times New Roman" w:cs="Times New Roman"/>
          <w:b/>
          <w:bCs/>
          <w:sz w:val="24"/>
          <w:szCs w:val="24"/>
          <w:lang w:val="en-US" w:eastAsia="zh-CN"/>
        </w:rPr>
        <w:t>Modificarea</w:t>
      </w:r>
      <w:proofErr w:type="spellEnd"/>
      <w:r w:rsidRPr="00E93BF9">
        <w:rPr>
          <w:rFonts w:ascii="Times New Roman" w:eastAsia="Times New Roman" w:hAnsi="Times New Roman" w:cs="Times New Roman"/>
          <w:b/>
          <w:bCs/>
          <w:sz w:val="24"/>
          <w:szCs w:val="24"/>
          <w:lang w:val="en-US" w:eastAsia="zh-CN"/>
        </w:rPr>
        <w:t xml:space="preserve"> </w:t>
      </w:r>
      <w:proofErr w:type="spellStart"/>
      <w:r w:rsidRPr="00E93BF9">
        <w:rPr>
          <w:rFonts w:ascii="Times New Roman" w:eastAsia="Times New Roman" w:hAnsi="Times New Roman" w:cs="Times New Roman"/>
          <w:b/>
          <w:bCs/>
          <w:sz w:val="24"/>
          <w:szCs w:val="24"/>
          <w:lang w:val="en-US" w:eastAsia="zh-CN"/>
        </w:rPr>
        <w:t>contractului</w:t>
      </w:r>
      <w:proofErr w:type="spellEnd"/>
    </w:p>
    <w:p w14:paraId="0AE6F7D7"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en-US" w:eastAsia="zh-CN"/>
        </w:rPr>
        <w:t xml:space="preserve">27.1. </w:t>
      </w:r>
      <w:proofErr w:type="spellStart"/>
      <w:r w:rsidRPr="00E93BF9">
        <w:rPr>
          <w:rFonts w:ascii="Times New Roman" w:eastAsia="Times New Roman" w:hAnsi="Times New Roman" w:cs="Times New Roman"/>
          <w:sz w:val="24"/>
          <w:szCs w:val="24"/>
          <w:lang w:val="en-US" w:eastAsia="zh-CN"/>
        </w:rPr>
        <w:t>Partile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contractante</w:t>
      </w:r>
      <w:proofErr w:type="spellEnd"/>
      <w:r w:rsidRPr="00E93BF9">
        <w:rPr>
          <w:rFonts w:ascii="Times New Roman" w:eastAsia="Times New Roman" w:hAnsi="Times New Roman" w:cs="Times New Roman"/>
          <w:sz w:val="24"/>
          <w:szCs w:val="24"/>
          <w:lang w:val="en-US" w:eastAsia="zh-CN"/>
        </w:rPr>
        <w:t xml:space="preserve"> au </w:t>
      </w:r>
      <w:proofErr w:type="spellStart"/>
      <w:r w:rsidRPr="00E93BF9">
        <w:rPr>
          <w:rFonts w:ascii="Times New Roman" w:eastAsia="Times New Roman" w:hAnsi="Times New Roman" w:cs="Times New Roman"/>
          <w:sz w:val="24"/>
          <w:szCs w:val="24"/>
          <w:lang w:val="en-US" w:eastAsia="zh-CN"/>
        </w:rPr>
        <w:t>dreptul</w:t>
      </w:r>
      <w:proofErr w:type="spellEnd"/>
      <w:r w:rsidRPr="00E93BF9">
        <w:rPr>
          <w:rFonts w:ascii="Times New Roman" w:eastAsia="Times New Roman" w:hAnsi="Times New Roman" w:cs="Times New Roman"/>
          <w:sz w:val="24"/>
          <w:szCs w:val="24"/>
          <w:lang w:val="en-US" w:eastAsia="zh-CN"/>
        </w:rPr>
        <w:t xml:space="preserve"> pe </w:t>
      </w:r>
      <w:proofErr w:type="spellStart"/>
      <w:r w:rsidRPr="00E93BF9">
        <w:rPr>
          <w:rFonts w:ascii="Times New Roman" w:eastAsia="Times New Roman" w:hAnsi="Times New Roman" w:cs="Times New Roman"/>
          <w:sz w:val="24"/>
          <w:szCs w:val="24"/>
          <w:lang w:val="en-US" w:eastAsia="zh-CN"/>
        </w:rPr>
        <w:t>durata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indeplinirii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contractului</w:t>
      </w:r>
      <w:proofErr w:type="spellEnd"/>
      <w:r w:rsidRPr="00E93BF9">
        <w:rPr>
          <w:rFonts w:ascii="Times New Roman" w:eastAsia="Times New Roman" w:hAnsi="Times New Roman" w:cs="Times New Roman"/>
          <w:sz w:val="24"/>
          <w:szCs w:val="24"/>
          <w:lang w:val="en-US" w:eastAsia="zh-CN"/>
        </w:rPr>
        <w:t xml:space="preserve"> de a </w:t>
      </w:r>
      <w:proofErr w:type="spellStart"/>
      <w:r w:rsidRPr="00E93BF9">
        <w:rPr>
          <w:rFonts w:ascii="Times New Roman" w:eastAsia="Times New Roman" w:hAnsi="Times New Roman" w:cs="Times New Roman"/>
          <w:sz w:val="24"/>
          <w:szCs w:val="24"/>
          <w:lang w:val="en-US" w:eastAsia="zh-CN"/>
        </w:rPr>
        <w:t>conveni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modificarea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clauzelor</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prezentului</w:t>
      </w:r>
      <w:proofErr w:type="spellEnd"/>
      <w:r w:rsidRPr="00E93BF9">
        <w:rPr>
          <w:rFonts w:ascii="Times New Roman" w:eastAsia="Times New Roman" w:hAnsi="Times New Roman" w:cs="Times New Roman"/>
          <w:sz w:val="24"/>
          <w:szCs w:val="24"/>
          <w:lang w:val="en-US" w:eastAsia="zh-CN"/>
        </w:rPr>
        <w:t xml:space="preserve"> contract in </w:t>
      </w:r>
      <w:proofErr w:type="spellStart"/>
      <w:r w:rsidRPr="00E93BF9">
        <w:rPr>
          <w:rFonts w:ascii="Times New Roman" w:eastAsia="Times New Roman" w:hAnsi="Times New Roman" w:cs="Times New Roman"/>
          <w:sz w:val="24"/>
          <w:szCs w:val="24"/>
          <w:lang w:val="en-US" w:eastAsia="zh-CN"/>
        </w:rPr>
        <w:t>conditiile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prevazute</w:t>
      </w:r>
      <w:proofErr w:type="spellEnd"/>
      <w:r w:rsidRPr="00E93BF9">
        <w:rPr>
          <w:rFonts w:ascii="Times New Roman" w:eastAsia="Times New Roman" w:hAnsi="Times New Roman" w:cs="Times New Roman"/>
          <w:sz w:val="24"/>
          <w:szCs w:val="24"/>
          <w:lang w:val="en-US" w:eastAsia="zh-CN"/>
        </w:rPr>
        <w:t xml:space="preserve"> de art. 221 – 222 din </w:t>
      </w:r>
      <w:proofErr w:type="spellStart"/>
      <w:r w:rsidRPr="00E93BF9">
        <w:rPr>
          <w:rFonts w:ascii="Times New Roman" w:eastAsia="Times New Roman" w:hAnsi="Times New Roman" w:cs="Times New Roman"/>
          <w:sz w:val="24"/>
          <w:szCs w:val="24"/>
          <w:lang w:val="en-US" w:eastAsia="zh-CN"/>
        </w:rPr>
        <w:t>Legea</w:t>
      </w:r>
      <w:proofErr w:type="spellEnd"/>
      <w:r w:rsidRPr="00E93BF9">
        <w:rPr>
          <w:rFonts w:ascii="Times New Roman" w:eastAsia="Times New Roman" w:hAnsi="Times New Roman" w:cs="Times New Roman"/>
          <w:sz w:val="24"/>
          <w:szCs w:val="24"/>
          <w:lang w:val="en-US" w:eastAsia="zh-CN"/>
        </w:rPr>
        <w:t xml:space="preserve"> nr. 98/2016 </w:t>
      </w:r>
      <w:proofErr w:type="spellStart"/>
      <w:r w:rsidRPr="00E93BF9">
        <w:rPr>
          <w:rFonts w:ascii="Times New Roman" w:eastAsia="Times New Roman" w:hAnsi="Times New Roman" w:cs="Times New Roman"/>
          <w:sz w:val="24"/>
          <w:szCs w:val="24"/>
          <w:lang w:val="en-US" w:eastAsia="zh-CN"/>
        </w:rPr>
        <w:t>privind</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achizitiile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publice</w:t>
      </w:r>
      <w:proofErr w:type="spellEnd"/>
      <w:r w:rsidRPr="00E93BF9">
        <w:rPr>
          <w:rFonts w:ascii="Times New Roman" w:eastAsia="Times New Roman" w:hAnsi="Times New Roman" w:cs="Times New Roman"/>
          <w:sz w:val="24"/>
          <w:szCs w:val="24"/>
          <w:lang w:val="en-US" w:eastAsia="zh-CN"/>
        </w:rPr>
        <w:t>.</w:t>
      </w:r>
    </w:p>
    <w:p w14:paraId="59BEBA10"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bCs/>
          <w:sz w:val="24"/>
          <w:szCs w:val="24"/>
          <w:lang w:val="en-US" w:eastAsia="zh-CN"/>
        </w:rPr>
        <w:t xml:space="preserve">28.2. </w:t>
      </w:r>
      <w:proofErr w:type="spellStart"/>
      <w:r w:rsidRPr="00E93BF9">
        <w:rPr>
          <w:rFonts w:ascii="Times New Roman" w:eastAsia="Times New Roman" w:hAnsi="Times New Roman" w:cs="Times New Roman"/>
          <w:bCs/>
          <w:sz w:val="24"/>
          <w:szCs w:val="24"/>
          <w:lang w:val="en-US" w:eastAsia="zh-CN"/>
        </w:rPr>
        <w:t>Partea</w:t>
      </w:r>
      <w:proofErr w:type="spellEnd"/>
      <w:r w:rsidRPr="00E93BF9">
        <w:rPr>
          <w:rFonts w:ascii="Times New Roman" w:eastAsia="Times New Roman" w:hAnsi="Times New Roman" w:cs="Times New Roman"/>
          <w:bCs/>
          <w:sz w:val="24"/>
          <w:szCs w:val="24"/>
          <w:lang w:val="en-US" w:eastAsia="zh-CN"/>
        </w:rPr>
        <w:t xml:space="preserve"> care </w:t>
      </w:r>
      <w:proofErr w:type="spellStart"/>
      <w:r w:rsidRPr="00E93BF9">
        <w:rPr>
          <w:rFonts w:ascii="Times New Roman" w:eastAsia="Times New Roman" w:hAnsi="Times New Roman" w:cs="Times New Roman"/>
          <w:bCs/>
          <w:sz w:val="24"/>
          <w:szCs w:val="24"/>
          <w:lang w:val="en-US" w:eastAsia="zh-CN"/>
        </w:rPr>
        <w:t>propune</w:t>
      </w:r>
      <w:proofErr w:type="spellEnd"/>
      <w:r w:rsidRPr="00E93BF9">
        <w:rPr>
          <w:rFonts w:ascii="Times New Roman" w:eastAsia="Times New Roman" w:hAnsi="Times New Roman" w:cs="Times New Roman"/>
          <w:bCs/>
          <w:sz w:val="24"/>
          <w:szCs w:val="24"/>
          <w:lang w:val="en-US" w:eastAsia="zh-CN"/>
        </w:rPr>
        <w:t xml:space="preserve"> </w:t>
      </w:r>
      <w:proofErr w:type="spellStart"/>
      <w:r w:rsidRPr="00E93BF9">
        <w:rPr>
          <w:rFonts w:ascii="Times New Roman" w:eastAsia="Times New Roman" w:hAnsi="Times New Roman" w:cs="Times New Roman"/>
          <w:bCs/>
          <w:sz w:val="24"/>
          <w:szCs w:val="24"/>
          <w:lang w:val="en-US" w:eastAsia="zh-CN"/>
        </w:rPr>
        <w:t>Modificarea</w:t>
      </w:r>
      <w:proofErr w:type="spellEnd"/>
      <w:r w:rsidRPr="00E93BF9">
        <w:rPr>
          <w:rFonts w:ascii="Times New Roman" w:eastAsia="Times New Roman" w:hAnsi="Times New Roman" w:cs="Times New Roman"/>
          <w:bCs/>
          <w:sz w:val="24"/>
          <w:szCs w:val="24"/>
          <w:lang w:val="en-US" w:eastAsia="zh-CN"/>
        </w:rPr>
        <w:t xml:space="preserve"> </w:t>
      </w:r>
      <w:proofErr w:type="spellStart"/>
      <w:r w:rsidRPr="00E93BF9">
        <w:rPr>
          <w:rFonts w:ascii="Times New Roman" w:eastAsia="Times New Roman" w:hAnsi="Times New Roman" w:cs="Times New Roman"/>
          <w:bCs/>
          <w:sz w:val="24"/>
          <w:szCs w:val="24"/>
          <w:lang w:val="en-US" w:eastAsia="zh-CN"/>
        </w:rPr>
        <w:t>Contractului</w:t>
      </w:r>
      <w:proofErr w:type="spellEnd"/>
      <w:r w:rsidRPr="00E93BF9">
        <w:rPr>
          <w:rFonts w:ascii="Times New Roman" w:eastAsia="Times New Roman" w:hAnsi="Times New Roman" w:cs="Times New Roman"/>
          <w:bCs/>
          <w:sz w:val="24"/>
          <w:szCs w:val="24"/>
          <w:lang w:val="en-US" w:eastAsia="zh-CN"/>
        </w:rPr>
        <w:t xml:space="preserve"> are </w:t>
      </w:r>
      <w:proofErr w:type="spellStart"/>
      <w:r w:rsidRPr="00E93BF9">
        <w:rPr>
          <w:rFonts w:ascii="Times New Roman" w:eastAsia="Times New Roman" w:hAnsi="Times New Roman" w:cs="Times New Roman"/>
          <w:bCs/>
          <w:sz w:val="24"/>
          <w:szCs w:val="24"/>
          <w:lang w:val="en-US" w:eastAsia="zh-CN"/>
        </w:rPr>
        <w:t>obligația</w:t>
      </w:r>
      <w:proofErr w:type="spellEnd"/>
      <w:r w:rsidRPr="00E93BF9">
        <w:rPr>
          <w:rFonts w:ascii="Times New Roman" w:eastAsia="Times New Roman" w:hAnsi="Times New Roman" w:cs="Times New Roman"/>
          <w:bCs/>
          <w:sz w:val="24"/>
          <w:szCs w:val="24"/>
          <w:lang w:val="en-US" w:eastAsia="zh-CN"/>
        </w:rPr>
        <w:t xml:space="preserve"> de a </w:t>
      </w:r>
      <w:proofErr w:type="spellStart"/>
      <w:r w:rsidRPr="00E93BF9">
        <w:rPr>
          <w:rFonts w:ascii="Times New Roman" w:eastAsia="Times New Roman" w:hAnsi="Times New Roman" w:cs="Times New Roman"/>
          <w:bCs/>
          <w:sz w:val="24"/>
          <w:szCs w:val="24"/>
          <w:lang w:val="en-US" w:eastAsia="zh-CN"/>
        </w:rPr>
        <w:t>transmite</w:t>
      </w:r>
      <w:proofErr w:type="spellEnd"/>
      <w:r w:rsidRPr="00E93BF9">
        <w:rPr>
          <w:rFonts w:ascii="Times New Roman" w:eastAsia="Times New Roman" w:hAnsi="Times New Roman" w:cs="Times New Roman"/>
          <w:bCs/>
          <w:sz w:val="24"/>
          <w:szCs w:val="24"/>
          <w:lang w:val="en-US" w:eastAsia="zh-CN"/>
        </w:rPr>
        <w:t xml:space="preserve"> </w:t>
      </w:r>
      <w:proofErr w:type="spellStart"/>
      <w:r w:rsidRPr="00E93BF9">
        <w:rPr>
          <w:rFonts w:ascii="Times New Roman" w:eastAsia="Times New Roman" w:hAnsi="Times New Roman" w:cs="Times New Roman"/>
          <w:bCs/>
          <w:sz w:val="24"/>
          <w:szCs w:val="24"/>
          <w:lang w:val="en-US" w:eastAsia="zh-CN"/>
        </w:rPr>
        <w:t>celeilalte</w:t>
      </w:r>
      <w:proofErr w:type="spellEnd"/>
      <w:r w:rsidRPr="00E93BF9">
        <w:rPr>
          <w:rFonts w:ascii="Times New Roman" w:eastAsia="Times New Roman" w:hAnsi="Times New Roman" w:cs="Times New Roman"/>
          <w:bCs/>
          <w:sz w:val="24"/>
          <w:szCs w:val="24"/>
          <w:lang w:val="en-US" w:eastAsia="zh-CN"/>
        </w:rPr>
        <w:t xml:space="preserve"> </w:t>
      </w:r>
      <w:proofErr w:type="spellStart"/>
      <w:r w:rsidRPr="00E93BF9">
        <w:rPr>
          <w:rFonts w:ascii="Times New Roman" w:eastAsia="Times New Roman" w:hAnsi="Times New Roman" w:cs="Times New Roman"/>
          <w:bCs/>
          <w:sz w:val="24"/>
          <w:szCs w:val="24"/>
          <w:lang w:val="en-US" w:eastAsia="zh-CN"/>
        </w:rPr>
        <w:t>Părți</w:t>
      </w:r>
      <w:proofErr w:type="spellEnd"/>
      <w:r w:rsidRPr="00E93BF9">
        <w:rPr>
          <w:rFonts w:ascii="Times New Roman" w:eastAsia="Times New Roman" w:hAnsi="Times New Roman" w:cs="Times New Roman"/>
          <w:bCs/>
          <w:sz w:val="24"/>
          <w:szCs w:val="24"/>
          <w:lang w:val="en-US" w:eastAsia="zh-CN"/>
        </w:rPr>
        <w:t xml:space="preserve"> </w:t>
      </w:r>
      <w:proofErr w:type="spellStart"/>
      <w:r w:rsidRPr="00E93BF9">
        <w:rPr>
          <w:rFonts w:ascii="Times New Roman" w:eastAsia="Times New Roman" w:hAnsi="Times New Roman" w:cs="Times New Roman"/>
          <w:bCs/>
          <w:sz w:val="24"/>
          <w:szCs w:val="24"/>
          <w:lang w:val="en-US" w:eastAsia="zh-CN"/>
        </w:rPr>
        <w:t>propunerea</w:t>
      </w:r>
      <w:proofErr w:type="spellEnd"/>
      <w:r w:rsidRPr="00E93BF9">
        <w:rPr>
          <w:rFonts w:ascii="Times New Roman" w:eastAsia="Times New Roman" w:hAnsi="Times New Roman" w:cs="Times New Roman"/>
          <w:bCs/>
          <w:sz w:val="24"/>
          <w:szCs w:val="24"/>
          <w:lang w:val="en-US" w:eastAsia="zh-CN"/>
        </w:rPr>
        <w:t xml:space="preserve"> de </w:t>
      </w:r>
      <w:proofErr w:type="spellStart"/>
      <w:r w:rsidRPr="00E93BF9">
        <w:rPr>
          <w:rFonts w:ascii="Times New Roman" w:eastAsia="Times New Roman" w:hAnsi="Times New Roman" w:cs="Times New Roman"/>
          <w:bCs/>
          <w:sz w:val="24"/>
          <w:szCs w:val="24"/>
          <w:lang w:val="en-US" w:eastAsia="zh-CN"/>
        </w:rPr>
        <w:t>Modificare</w:t>
      </w:r>
      <w:proofErr w:type="spellEnd"/>
      <w:r w:rsidRPr="00E93BF9">
        <w:rPr>
          <w:rFonts w:ascii="Times New Roman" w:eastAsia="Times New Roman" w:hAnsi="Times New Roman" w:cs="Times New Roman"/>
          <w:bCs/>
          <w:sz w:val="24"/>
          <w:szCs w:val="24"/>
          <w:lang w:val="en-US" w:eastAsia="zh-CN"/>
        </w:rPr>
        <w:t xml:space="preserve"> a </w:t>
      </w:r>
      <w:proofErr w:type="spellStart"/>
      <w:r w:rsidRPr="00E93BF9">
        <w:rPr>
          <w:rFonts w:ascii="Times New Roman" w:eastAsia="Times New Roman" w:hAnsi="Times New Roman" w:cs="Times New Roman"/>
          <w:bCs/>
          <w:sz w:val="24"/>
          <w:szCs w:val="24"/>
          <w:lang w:val="en-US" w:eastAsia="zh-CN"/>
        </w:rPr>
        <w:t>Contractului</w:t>
      </w:r>
      <w:proofErr w:type="spellEnd"/>
      <w:r w:rsidRPr="00E93BF9">
        <w:rPr>
          <w:rFonts w:ascii="Times New Roman" w:eastAsia="Times New Roman" w:hAnsi="Times New Roman" w:cs="Times New Roman"/>
          <w:bCs/>
          <w:sz w:val="24"/>
          <w:szCs w:val="24"/>
          <w:lang w:val="en-US" w:eastAsia="zh-CN"/>
        </w:rPr>
        <w:t xml:space="preserve"> cu </w:t>
      </w:r>
      <w:proofErr w:type="spellStart"/>
      <w:r w:rsidRPr="00E93BF9">
        <w:rPr>
          <w:rFonts w:ascii="Times New Roman" w:eastAsia="Times New Roman" w:hAnsi="Times New Roman" w:cs="Times New Roman"/>
          <w:bCs/>
          <w:sz w:val="24"/>
          <w:szCs w:val="24"/>
          <w:lang w:val="en-US" w:eastAsia="zh-CN"/>
        </w:rPr>
        <w:t>cel</w:t>
      </w:r>
      <w:proofErr w:type="spellEnd"/>
      <w:r w:rsidRPr="00E93BF9">
        <w:rPr>
          <w:rFonts w:ascii="Times New Roman" w:eastAsia="Times New Roman" w:hAnsi="Times New Roman" w:cs="Times New Roman"/>
          <w:bCs/>
          <w:sz w:val="24"/>
          <w:szCs w:val="24"/>
          <w:lang w:val="en-US" w:eastAsia="zh-CN"/>
        </w:rPr>
        <w:t xml:space="preserve"> </w:t>
      </w:r>
      <w:proofErr w:type="spellStart"/>
      <w:r w:rsidRPr="00E93BF9">
        <w:rPr>
          <w:rFonts w:ascii="Times New Roman" w:eastAsia="Times New Roman" w:hAnsi="Times New Roman" w:cs="Times New Roman"/>
          <w:bCs/>
          <w:sz w:val="24"/>
          <w:szCs w:val="24"/>
          <w:lang w:val="en-US" w:eastAsia="zh-CN"/>
        </w:rPr>
        <w:t>puțin</w:t>
      </w:r>
      <w:proofErr w:type="spellEnd"/>
      <w:r w:rsidRPr="00E93BF9">
        <w:rPr>
          <w:rFonts w:ascii="Times New Roman" w:eastAsia="Times New Roman" w:hAnsi="Times New Roman" w:cs="Times New Roman"/>
          <w:bCs/>
          <w:sz w:val="24"/>
          <w:szCs w:val="24"/>
          <w:lang w:val="en-US" w:eastAsia="zh-CN"/>
        </w:rPr>
        <w:t xml:space="preserve"> 15 </w:t>
      </w:r>
      <w:proofErr w:type="spellStart"/>
      <w:r w:rsidRPr="00E93BF9">
        <w:rPr>
          <w:rFonts w:ascii="Times New Roman" w:eastAsia="Times New Roman" w:hAnsi="Times New Roman" w:cs="Times New Roman"/>
          <w:bCs/>
          <w:sz w:val="24"/>
          <w:szCs w:val="24"/>
          <w:lang w:val="en-US" w:eastAsia="zh-CN"/>
        </w:rPr>
        <w:t>zile</w:t>
      </w:r>
      <w:proofErr w:type="spellEnd"/>
      <w:r w:rsidRPr="00E93BF9">
        <w:rPr>
          <w:rFonts w:ascii="Times New Roman" w:eastAsia="Times New Roman" w:hAnsi="Times New Roman" w:cs="Times New Roman"/>
          <w:bCs/>
          <w:sz w:val="24"/>
          <w:szCs w:val="24"/>
          <w:lang w:val="en-US" w:eastAsia="zh-CN"/>
        </w:rPr>
        <w:t xml:space="preserve"> </w:t>
      </w:r>
      <w:proofErr w:type="spellStart"/>
      <w:r w:rsidRPr="00E93BF9">
        <w:rPr>
          <w:rFonts w:ascii="Times New Roman" w:eastAsia="Times New Roman" w:hAnsi="Times New Roman" w:cs="Times New Roman"/>
          <w:bCs/>
          <w:sz w:val="24"/>
          <w:szCs w:val="24"/>
          <w:lang w:val="en-US" w:eastAsia="zh-CN"/>
        </w:rPr>
        <w:t>înainte</w:t>
      </w:r>
      <w:proofErr w:type="spellEnd"/>
      <w:r w:rsidRPr="00E93BF9">
        <w:rPr>
          <w:rFonts w:ascii="Times New Roman" w:eastAsia="Times New Roman" w:hAnsi="Times New Roman" w:cs="Times New Roman"/>
          <w:bCs/>
          <w:sz w:val="24"/>
          <w:szCs w:val="24"/>
          <w:lang w:val="en-US" w:eastAsia="zh-CN"/>
        </w:rPr>
        <w:t xml:space="preserve"> de data la care se </w:t>
      </w:r>
      <w:proofErr w:type="spellStart"/>
      <w:r w:rsidRPr="00E93BF9">
        <w:rPr>
          <w:rFonts w:ascii="Times New Roman" w:eastAsia="Times New Roman" w:hAnsi="Times New Roman" w:cs="Times New Roman"/>
          <w:bCs/>
          <w:sz w:val="24"/>
          <w:szCs w:val="24"/>
          <w:lang w:val="en-US" w:eastAsia="zh-CN"/>
        </w:rPr>
        <w:t>consideră</w:t>
      </w:r>
      <w:proofErr w:type="spellEnd"/>
      <w:r w:rsidRPr="00E93BF9">
        <w:rPr>
          <w:rFonts w:ascii="Times New Roman" w:eastAsia="Times New Roman" w:hAnsi="Times New Roman" w:cs="Times New Roman"/>
          <w:bCs/>
          <w:sz w:val="24"/>
          <w:szCs w:val="24"/>
          <w:lang w:val="en-US" w:eastAsia="zh-CN"/>
        </w:rPr>
        <w:t xml:space="preserve"> </w:t>
      </w:r>
      <w:proofErr w:type="spellStart"/>
      <w:r w:rsidRPr="00E93BF9">
        <w:rPr>
          <w:rFonts w:ascii="Times New Roman" w:eastAsia="Times New Roman" w:hAnsi="Times New Roman" w:cs="Times New Roman"/>
          <w:bCs/>
          <w:sz w:val="24"/>
          <w:szCs w:val="24"/>
          <w:lang w:val="en-US" w:eastAsia="zh-CN"/>
        </w:rPr>
        <w:t>că</w:t>
      </w:r>
      <w:proofErr w:type="spellEnd"/>
      <w:r w:rsidRPr="00E93BF9">
        <w:rPr>
          <w:rFonts w:ascii="Times New Roman" w:eastAsia="Times New Roman" w:hAnsi="Times New Roman" w:cs="Times New Roman"/>
          <w:bCs/>
          <w:sz w:val="24"/>
          <w:szCs w:val="24"/>
          <w:lang w:val="en-US" w:eastAsia="zh-CN"/>
        </w:rPr>
        <w:t xml:space="preserve"> </w:t>
      </w:r>
      <w:proofErr w:type="spellStart"/>
      <w:r w:rsidRPr="00E93BF9">
        <w:rPr>
          <w:rFonts w:ascii="Times New Roman" w:eastAsia="Times New Roman" w:hAnsi="Times New Roman" w:cs="Times New Roman"/>
          <w:bCs/>
          <w:sz w:val="24"/>
          <w:szCs w:val="24"/>
          <w:lang w:val="en-US" w:eastAsia="zh-CN"/>
        </w:rPr>
        <w:t>Modificarea</w:t>
      </w:r>
      <w:proofErr w:type="spellEnd"/>
      <w:r w:rsidRPr="00E93BF9">
        <w:rPr>
          <w:rFonts w:ascii="Times New Roman" w:eastAsia="Times New Roman" w:hAnsi="Times New Roman" w:cs="Times New Roman"/>
          <w:bCs/>
          <w:sz w:val="24"/>
          <w:szCs w:val="24"/>
          <w:lang w:val="en-US" w:eastAsia="zh-CN"/>
        </w:rPr>
        <w:t xml:space="preserve"> </w:t>
      </w:r>
      <w:proofErr w:type="spellStart"/>
      <w:r w:rsidRPr="00E93BF9">
        <w:rPr>
          <w:rFonts w:ascii="Times New Roman" w:eastAsia="Times New Roman" w:hAnsi="Times New Roman" w:cs="Times New Roman"/>
          <w:bCs/>
          <w:sz w:val="24"/>
          <w:szCs w:val="24"/>
          <w:lang w:val="en-US" w:eastAsia="zh-CN"/>
        </w:rPr>
        <w:t>Contractului</w:t>
      </w:r>
      <w:proofErr w:type="spellEnd"/>
      <w:r w:rsidRPr="00E93BF9">
        <w:rPr>
          <w:rFonts w:ascii="Times New Roman" w:eastAsia="Times New Roman" w:hAnsi="Times New Roman" w:cs="Times New Roman"/>
          <w:bCs/>
          <w:sz w:val="24"/>
          <w:szCs w:val="24"/>
          <w:lang w:val="en-US" w:eastAsia="zh-CN"/>
        </w:rPr>
        <w:t xml:space="preserve"> </w:t>
      </w:r>
      <w:proofErr w:type="spellStart"/>
      <w:r w:rsidRPr="00E93BF9">
        <w:rPr>
          <w:rFonts w:ascii="Times New Roman" w:eastAsia="Times New Roman" w:hAnsi="Times New Roman" w:cs="Times New Roman"/>
          <w:bCs/>
          <w:sz w:val="24"/>
          <w:szCs w:val="24"/>
          <w:lang w:val="en-US" w:eastAsia="zh-CN"/>
        </w:rPr>
        <w:t>ar</w:t>
      </w:r>
      <w:proofErr w:type="spellEnd"/>
      <w:r w:rsidRPr="00E93BF9">
        <w:rPr>
          <w:rFonts w:ascii="Times New Roman" w:eastAsia="Times New Roman" w:hAnsi="Times New Roman" w:cs="Times New Roman"/>
          <w:bCs/>
          <w:sz w:val="24"/>
          <w:szCs w:val="24"/>
          <w:lang w:val="en-US" w:eastAsia="zh-CN"/>
        </w:rPr>
        <w:t xml:space="preserve"> </w:t>
      </w:r>
      <w:proofErr w:type="spellStart"/>
      <w:r w:rsidRPr="00E93BF9">
        <w:rPr>
          <w:rFonts w:ascii="Times New Roman" w:eastAsia="Times New Roman" w:hAnsi="Times New Roman" w:cs="Times New Roman"/>
          <w:bCs/>
          <w:sz w:val="24"/>
          <w:szCs w:val="24"/>
          <w:lang w:val="en-US" w:eastAsia="zh-CN"/>
        </w:rPr>
        <w:t>trebui</w:t>
      </w:r>
      <w:proofErr w:type="spellEnd"/>
      <w:r w:rsidRPr="00E93BF9">
        <w:rPr>
          <w:rFonts w:ascii="Times New Roman" w:eastAsia="Times New Roman" w:hAnsi="Times New Roman" w:cs="Times New Roman"/>
          <w:bCs/>
          <w:sz w:val="24"/>
          <w:szCs w:val="24"/>
          <w:lang w:val="en-US" w:eastAsia="zh-CN"/>
        </w:rPr>
        <w:t xml:space="preserve"> </w:t>
      </w:r>
      <w:proofErr w:type="spellStart"/>
      <w:r w:rsidRPr="00E93BF9">
        <w:rPr>
          <w:rFonts w:ascii="Times New Roman" w:eastAsia="Times New Roman" w:hAnsi="Times New Roman" w:cs="Times New Roman"/>
          <w:bCs/>
          <w:sz w:val="24"/>
          <w:szCs w:val="24"/>
          <w:lang w:val="en-US" w:eastAsia="zh-CN"/>
        </w:rPr>
        <w:t>să</w:t>
      </w:r>
      <w:proofErr w:type="spellEnd"/>
      <w:r w:rsidRPr="00E93BF9">
        <w:rPr>
          <w:rFonts w:ascii="Times New Roman" w:eastAsia="Times New Roman" w:hAnsi="Times New Roman" w:cs="Times New Roman"/>
          <w:bCs/>
          <w:sz w:val="24"/>
          <w:szCs w:val="24"/>
          <w:lang w:val="en-US" w:eastAsia="zh-CN"/>
        </w:rPr>
        <w:t xml:space="preserve"> </w:t>
      </w:r>
      <w:proofErr w:type="spellStart"/>
      <w:r w:rsidRPr="00E93BF9">
        <w:rPr>
          <w:rFonts w:ascii="Times New Roman" w:eastAsia="Times New Roman" w:hAnsi="Times New Roman" w:cs="Times New Roman"/>
          <w:bCs/>
          <w:sz w:val="24"/>
          <w:szCs w:val="24"/>
          <w:lang w:val="en-US" w:eastAsia="zh-CN"/>
        </w:rPr>
        <w:t>producă</w:t>
      </w:r>
      <w:proofErr w:type="spellEnd"/>
      <w:r w:rsidRPr="00E93BF9">
        <w:rPr>
          <w:rFonts w:ascii="Times New Roman" w:eastAsia="Times New Roman" w:hAnsi="Times New Roman" w:cs="Times New Roman"/>
          <w:bCs/>
          <w:sz w:val="24"/>
          <w:szCs w:val="24"/>
          <w:lang w:val="en-US" w:eastAsia="zh-CN"/>
        </w:rPr>
        <w:t xml:space="preserve"> </w:t>
      </w:r>
      <w:proofErr w:type="spellStart"/>
      <w:r w:rsidRPr="00E93BF9">
        <w:rPr>
          <w:rFonts w:ascii="Times New Roman" w:eastAsia="Times New Roman" w:hAnsi="Times New Roman" w:cs="Times New Roman"/>
          <w:bCs/>
          <w:sz w:val="24"/>
          <w:szCs w:val="24"/>
          <w:lang w:val="en-US" w:eastAsia="zh-CN"/>
        </w:rPr>
        <w:t>efecte</w:t>
      </w:r>
      <w:proofErr w:type="spellEnd"/>
      <w:r w:rsidRPr="00E93BF9">
        <w:rPr>
          <w:rFonts w:ascii="Times New Roman" w:eastAsia="Times New Roman" w:hAnsi="Times New Roman" w:cs="Times New Roman"/>
          <w:sz w:val="24"/>
          <w:szCs w:val="24"/>
          <w:lang w:val="en-US" w:eastAsia="zh-CN"/>
        </w:rPr>
        <w:t>.</w:t>
      </w:r>
    </w:p>
    <w:p w14:paraId="04F4D22E"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p>
    <w:p w14:paraId="3F2FE46F"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b/>
          <w:bCs/>
          <w:sz w:val="24"/>
          <w:szCs w:val="24"/>
          <w:lang w:val="en-US" w:eastAsia="zh-CN"/>
        </w:rPr>
        <w:t xml:space="preserve">28. </w:t>
      </w:r>
      <w:proofErr w:type="spellStart"/>
      <w:r w:rsidRPr="00E93BF9">
        <w:rPr>
          <w:rFonts w:ascii="Times New Roman" w:eastAsia="Times New Roman" w:hAnsi="Times New Roman" w:cs="Times New Roman"/>
          <w:b/>
          <w:bCs/>
          <w:sz w:val="24"/>
          <w:szCs w:val="24"/>
          <w:lang w:val="en-US" w:eastAsia="zh-CN"/>
        </w:rPr>
        <w:t>Legea</w:t>
      </w:r>
      <w:proofErr w:type="spellEnd"/>
      <w:r w:rsidRPr="00E93BF9">
        <w:rPr>
          <w:rFonts w:ascii="Times New Roman" w:eastAsia="Times New Roman" w:hAnsi="Times New Roman" w:cs="Times New Roman"/>
          <w:b/>
          <w:bCs/>
          <w:sz w:val="24"/>
          <w:szCs w:val="24"/>
          <w:lang w:val="en-US" w:eastAsia="zh-CN"/>
        </w:rPr>
        <w:t xml:space="preserve"> </w:t>
      </w:r>
      <w:proofErr w:type="spellStart"/>
      <w:r w:rsidRPr="00E93BF9">
        <w:rPr>
          <w:rFonts w:ascii="Times New Roman" w:eastAsia="Times New Roman" w:hAnsi="Times New Roman" w:cs="Times New Roman"/>
          <w:b/>
          <w:bCs/>
          <w:sz w:val="24"/>
          <w:szCs w:val="24"/>
          <w:lang w:val="en-US" w:eastAsia="zh-CN"/>
        </w:rPr>
        <w:t>aplicabilă</w:t>
      </w:r>
      <w:proofErr w:type="spellEnd"/>
      <w:r w:rsidRPr="00E93BF9">
        <w:rPr>
          <w:rFonts w:ascii="Times New Roman" w:eastAsia="Times New Roman" w:hAnsi="Times New Roman" w:cs="Times New Roman"/>
          <w:b/>
          <w:bCs/>
          <w:sz w:val="24"/>
          <w:szCs w:val="24"/>
          <w:lang w:val="en-US" w:eastAsia="zh-CN"/>
        </w:rPr>
        <w:t xml:space="preserve"> </w:t>
      </w:r>
      <w:proofErr w:type="spellStart"/>
      <w:r w:rsidRPr="00E93BF9">
        <w:rPr>
          <w:rFonts w:ascii="Times New Roman" w:eastAsia="Times New Roman" w:hAnsi="Times New Roman" w:cs="Times New Roman"/>
          <w:b/>
          <w:bCs/>
          <w:sz w:val="24"/>
          <w:szCs w:val="24"/>
          <w:lang w:val="en-US" w:eastAsia="zh-CN"/>
        </w:rPr>
        <w:t>contractului</w:t>
      </w:r>
      <w:proofErr w:type="spellEnd"/>
    </w:p>
    <w:p w14:paraId="2B5B593B"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en-US" w:eastAsia="zh-CN"/>
        </w:rPr>
        <w:t xml:space="preserve">28.1. </w:t>
      </w:r>
      <w:proofErr w:type="spellStart"/>
      <w:r w:rsidRPr="00E93BF9">
        <w:rPr>
          <w:rFonts w:ascii="Times New Roman" w:eastAsia="Times New Roman" w:hAnsi="Times New Roman" w:cs="Times New Roman"/>
          <w:sz w:val="24"/>
          <w:szCs w:val="24"/>
          <w:lang w:val="en-US" w:eastAsia="zh-CN"/>
        </w:rPr>
        <w:t>Contractul</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va</w:t>
      </w:r>
      <w:proofErr w:type="spellEnd"/>
      <w:r w:rsidRPr="00E93BF9">
        <w:rPr>
          <w:rFonts w:ascii="Times New Roman" w:eastAsia="Times New Roman" w:hAnsi="Times New Roman" w:cs="Times New Roman"/>
          <w:sz w:val="24"/>
          <w:szCs w:val="24"/>
          <w:lang w:val="en-US" w:eastAsia="zh-CN"/>
        </w:rPr>
        <w:t xml:space="preserve"> fi </w:t>
      </w:r>
      <w:proofErr w:type="spellStart"/>
      <w:r w:rsidRPr="00E93BF9">
        <w:rPr>
          <w:rFonts w:ascii="Times New Roman" w:eastAsia="Times New Roman" w:hAnsi="Times New Roman" w:cs="Times New Roman"/>
          <w:sz w:val="24"/>
          <w:szCs w:val="24"/>
          <w:lang w:val="en-US" w:eastAsia="zh-CN"/>
        </w:rPr>
        <w:t>interpretat</w:t>
      </w:r>
      <w:proofErr w:type="spellEnd"/>
      <w:r w:rsidRPr="00E93BF9">
        <w:rPr>
          <w:rFonts w:ascii="Times New Roman" w:eastAsia="Times New Roman" w:hAnsi="Times New Roman" w:cs="Times New Roman"/>
          <w:sz w:val="24"/>
          <w:szCs w:val="24"/>
          <w:lang w:val="en-US" w:eastAsia="zh-CN"/>
        </w:rPr>
        <w:t xml:space="preserve"> conform </w:t>
      </w:r>
      <w:proofErr w:type="spellStart"/>
      <w:r w:rsidRPr="00E93BF9">
        <w:rPr>
          <w:rFonts w:ascii="Times New Roman" w:eastAsia="Times New Roman" w:hAnsi="Times New Roman" w:cs="Times New Roman"/>
          <w:sz w:val="24"/>
          <w:szCs w:val="24"/>
          <w:lang w:val="en-US" w:eastAsia="zh-CN"/>
        </w:rPr>
        <w:t>legilor</w:t>
      </w:r>
      <w:proofErr w:type="spellEnd"/>
      <w:r w:rsidRPr="00E93BF9">
        <w:rPr>
          <w:rFonts w:ascii="Times New Roman" w:eastAsia="Times New Roman" w:hAnsi="Times New Roman" w:cs="Times New Roman"/>
          <w:sz w:val="24"/>
          <w:szCs w:val="24"/>
          <w:lang w:val="en-US" w:eastAsia="zh-CN"/>
        </w:rPr>
        <w:t xml:space="preserve"> din </w:t>
      </w:r>
      <w:proofErr w:type="spellStart"/>
      <w:r w:rsidRPr="00E93BF9">
        <w:rPr>
          <w:rFonts w:ascii="Times New Roman" w:eastAsia="Times New Roman" w:hAnsi="Times New Roman" w:cs="Times New Roman"/>
          <w:sz w:val="24"/>
          <w:szCs w:val="24"/>
          <w:lang w:val="en-US" w:eastAsia="zh-CN"/>
        </w:rPr>
        <w:t>România</w:t>
      </w:r>
      <w:proofErr w:type="spellEnd"/>
      <w:r w:rsidRPr="00E93BF9">
        <w:rPr>
          <w:rFonts w:ascii="Times New Roman" w:eastAsia="Times New Roman" w:hAnsi="Times New Roman" w:cs="Times New Roman"/>
          <w:sz w:val="24"/>
          <w:szCs w:val="24"/>
          <w:lang w:val="en-US" w:eastAsia="zh-CN"/>
        </w:rPr>
        <w:t>.</w:t>
      </w:r>
    </w:p>
    <w:p w14:paraId="6A7AFD47"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p>
    <w:p w14:paraId="0B538CA0"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b/>
          <w:bCs/>
          <w:sz w:val="24"/>
          <w:szCs w:val="24"/>
          <w:lang w:val="en-US" w:eastAsia="zh-CN"/>
        </w:rPr>
        <w:t xml:space="preserve">29. </w:t>
      </w:r>
      <w:proofErr w:type="spellStart"/>
      <w:r w:rsidRPr="00E93BF9">
        <w:rPr>
          <w:rFonts w:ascii="Times New Roman" w:eastAsia="Times New Roman" w:hAnsi="Times New Roman" w:cs="Times New Roman"/>
          <w:b/>
          <w:bCs/>
          <w:sz w:val="24"/>
          <w:szCs w:val="24"/>
          <w:lang w:val="en-US" w:eastAsia="zh-CN"/>
        </w:rPr>
        <w:t>Dispozitii</w:t>
      </w:r>
      <w:proofErr w:type="spellEnd"/>
      <w:r w:rsidRPr="00E93BF9">
        <w:rPr>
          <w:rFonts w:ascii="Times New Roman" w:eastAsia="Times New Roman" w:hAnsi="Times New Roman" w:cs="Times New Roman"/>
          <w:b/>
          <w:bCs/>
          <w:sz w:val="24"/>
          <w:szCs w:val="24"/>
          <w:lang w:val="en-US" w:eastAsia="zh-CN"/>
        </w:rPr>
        <w:t xml:space="preserve"> Finale</w:t>
      </w:r>
    </w:p>
    <w:p w14:paraId="1F4684F5"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sz w:val="24"/>
          <w:szCs w:val="24"/>
          <w:lang w:val="en-US" w:eastAsia="zh-CN"/>
        </w:rPr>
        <w:t xml:space="preserve">29.1. </w:t>
      </w:r>
      <w:proofErr w:type="spellStart"/>
      <w:r w:rsidRPr="00E93BF9">
        <w:rPr>
          <w:rFonts w:ascii="Times New Roman" w:eastAsia="Times New Roman" w:hAnsi="Times New Roman" w:cs="Times New Roman"/>
          <w:sz w:val="24"/>
          <w:szCs w:val="24"/>
          <w:lang w:val="en-US" w:eastAsia="zh-CN"/>
        </w:rPr>
        <w:t>Completarile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si</w:t>
      </w:r>
      <w:proofErr w:type="spellEnd"/>
      <w:r w:rsidRPr="00E93BF9">
        <w:rPr>
          <w:rFonts w:ascii="Times New Roman" w:eastAsia="Times New Roman" w:hAnsi="Times New Roman" w:cs="Times New Roman"/>
          <w:sz w:val="24"/>
          <w:szCs w:val="24"/>
          <w:lang w:val="en-US" w:eastAsia="zh-CN"/>
        </w:rPr>
        <w:t>/</w:t>
      </w:r>
      <w:proofErr w:type="spellStart"/>
      <w:r w:rsidRPr="00E93BF9">
        <w:rPr>
          <w:rFonts w:ascii="Times New Roman" w:eastAsia="Times New Roman" w:hAnsi="Times New Roman" w:cs="Times New Roman"/>
          <w:sz w:val="24"/>
          <w:szCs w:val="24"/>
          <w:lang w:val="en-US" w:eastAsia="zh-CN"/>
        </w:rPr>
        <w:t>sau</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modificarile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aduse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prezentului</w:t>
      </w:r>
      <w:proofErr w:type="spellEnd"/>
      <w:r w:rsidRPr="00E93BF9">
        <w:rPr>
          <w:rFonts w:ascii="Times New Roman" w:eastAsia="Times New Roman" w:hAnsi="Times New Roman" w:cs="Times New Roman"/>
          <w:sz w:val="24"/>
          <w:szCs w:val="24"/>
          <w:lang w:val="en-US" w:eastAsia="zh-CN"/>
        </w:rPr>
        <w:t xml:space="preserve"> contract nu sunt </w:t>
      </w:r>
      <w:proofErr w:type="spellStart"/>
      <w:r w:rsidRPr="00E93BF9">
        <w:rPr>
          <w:rFonts w:ascii="Times New Roman" w:eastAsia="Times New Roman" w:hAnsi="Times New Roman" w:cs="Times New Roman"/>
          <w:sz w:val="24"/>
          <w:szCs w:val="24"/>
          <w:lang w:val="en-US" w:eastAsia="zh-CN"/>
        </w:rPr>
        <w:t>valabile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si</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opozabile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decat</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daca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rezulta</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expres</w:t>
      </w:r>
      <w:proofErr w:type="spellEnd"/>
      <w:r w:rsidRPr="00E93BF9">
        <w:rPr>
          <w:rFonts w:ascii="Times New Roman" w:eastAsia="Times New Roman" w:hAnsi="Times New Roman" w:cs="Times New Roman"/>
          <w:sz w:val="24"/>
          <w:szCs w:val="24"/>
          <w:lang w:val="en-US" w:eastAsia="zh-CN"/>
        </w:rPr>
        <w:t xml:space="preserve"> din </w:t>
      </w:r>
      <w:proofErr w:type="spellStart"/>
      <w:r w:rsidRPr="00E93BF9">
        <w:rPr>
          <w:rFonts w:ascii="Times New Roman" w:eastAsia="Times New Roman" w:hAnsi="Times New Roman" w:cs="Times New Roman"/>
          <w:sz w:val="24"/>
          <w:szCs w:val="24"/>
          <w:lang w:val="en-US" w:eastAsia="zh-CN"/>
        </w:rPr>
        <w:t>acte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semnate</w:t>
      </w:r>
      <w:proofErr w:type="spellEnd"/>
      <w:r w:rsidRPr="00E93BF9">
        <w:rPr>
          <w:rFonts w:ascii="Times New Roman" w:eastAsia="Times New Roman" w:hAnsi="Times New Roman" w:cs="Times New Roman"/>
          <w:sz w:val="24"/>
          <w:szCs w:val="24"/>
          <w:lang w:val="en-US" w:eastAsia="zh-CN"/>
        </w:rPr>
        <w:t xml:space="preserve"> de </w:t>
      </w:r>
      <w:proofErr w:type="spellStart"/>
      <w:r w:rsidRPr="00E93BF9">
        <w:rPr>
          <w:rFonts w:ascii="Times New Roman" w:eastAsia="Times New Roman" w:hAnsi="Times New Roman" w:cs="Times New Roman"/>
          <w:sz w:val="24"/>
          <w:szCs w:val="24"/>
          <w:lang w:val="en-US" w:eastAsia="zh-CN"/>
        </w:rPr>
        <w:t>ambele</w:t>
      </w:r>
      <w:proofErr w:type="spellEnd"/>
      <w:r w:rsidRPr="00E93BF9">
        <w:rPr>
          <w:rFonts w:ascii="Times New Roman" w:eastAsia="Times New Roman" w:hAnsi="Times New Roman" w:cs="Times New Roman"/>
          <w:sz w:val="24"/>
          <w:szCs w:val="24"/>
          <w:lang w:val="en-US" w:eastAsia="zh-CN"/>
        </w:rPr>
        <w:t xml:space="preserve"> parti </w:t>
      </w:r>
      <w:proofErr w:type="spellStart"/>
      <w:r w:rsidRPr="00E93BF9">
        <w:rPr>
          <w:rFonts w:ascii="Times New Roman" w:eastAsia="Times New Roman" w:hAnsi="Times New Roman" w:cs="Times New Roman"/>
          <w:sz w:val="24"/>
          <w:szCs w:val="24"/>
          <w:lang w:val="en-US" w:eastAsia="zh-CN"/>
        </w:rPr>
        <w:t>contractante</w:t>
      </w:r>
      <w:proofErr w:type="spellEnd"/>
      <w:r w:rsidRPr="00E93BF9">
        <w:rPr>
          <w:rFonts w:ascii="Times New Roman" w:eastAsia="Times New Roman" w:hAnsi="Times New Roman" w:cs="Times New Roman"/>
          <w:sz w:val="24"/>
          <w:szCs w:val="24"/>
          <w:lang w:val="en-US" w:eastAsia="zh-CN"/>
        </w:rPr>
        <w:t>.</w:t>
      </w:r>
    </w:p>
    <w:p w14:paraId="6F6772A2"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p>
    <w:p w14:paraId="6EA5A390"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proofErr w:type="spellStart"/>
      <w:r w:rsidRPr="00E93BF9">
        <w:rPr>
          <w:rFonts w:ascii="Times New Roman" w:eastAsia="Times New Roman" w:hAnsi="Times New Roman" w:cs="Times New Roman"/>
          <w:sz w:val="24"/>
          <w:szCs w:val="24"/>
          <w:lang w:val="en-US" w:eastAsia="zh-CN"/>
        </w:rPr>
        <w:t>Părţile</w:t>
      </w:r>
      <w:proofErr w:type="spellEnd"/>
      <w:r w:rsidRPr="00E93BF9">
        <w:rPr>
          <w:rFonts w:ascii="Times New Roman" w:eastAsia="Times New Roman" w:hAnsi="Times New Roman" w:cs="Times New Roman"/>
          <w:sz w:val="24"/>
          <w:szCs w:val="24"/>
          <w:lang w:val="en-US" w:eastAsia="zh-CN"/>
        </w:rPr>
        <w:t xml:space="preserve"> au </w:t>
      </w:r>
      <w:proofErr w:type="spellStart"/>
      <w:r w:rsidRPr="00E93BF9">
        <w:rPr>
          <w:rFonts w:ascii="Times New Roman" w:eastAsia="Times New Roman" w:hAnsi="Times New Roman" w:cs="Times New Roman"/>
          <w:sz w:val="24"/>
          <w:szCs w:val="24"/>
          <w:lang w:val="en-US" w:eastAsia="zh-CN"/>
        </w:rPr>
        <w:t>înţeles</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să</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încheie</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prezentul</w:t>
      </w:r>
      <w:proofErr w:type="spellEnd"/>
      <w:r w:rsidRPr="00E93BF9">
        <w:rPr>
          <w:rFonts w:ascii="Times New Roman" w:eastAsia="Times New Roman" w:hAnsi="Times New Roman" w:cs="Times New Roman"/>
          <w:sz w:val="24"/>
          <w:szCs w:val="24"/>
          <w:lang w:val="en-US" w:eastAsia="zh-CN"/>
        </w:rPr>
        <w:t xml:space="preserve"> contract </w:t>
      </w:r>
      <w:proofErr w:type="spellStart"/>
      <w:r w:rsidRPr="00E93BF9">
        <w:rPr>
          <w:rFonts w:ascii="Times New Roman" w:eastAsia="Times New Roman" w:hAnsi="Times New Roman" w:cs="Times New Roman"/>
          <w:sz w:val="24"/>
          <w:szCs w:val="24"/>
          <w:lang w:val="en-US" w:eastAsia="zh-CN"/>
        </w:rPr>
        <w:t>în</w:t>
      </w:r>
      <w:proofErr w:type="spellEnd"/>
      <w:r w:rsidRPr="00E93BF9">
        <w:rPr>
          <w:rFonts w:ascii="Times New Roman" w:eastAsia="Times New Roman" w:hAnsi="Times New Roman" w:cs="Times New Roman"/>
          <w:sz w:val="24"/>
          <w:szCs w:val="24"/>
          <w:lang w:val="en-US" w:eastAsia="zh-CN"/>
        </w:rPr>
        <w:t xml:space="preserve"> ...............</w:t>
      </w:r>
      <w:proofErr w:type="spellStart"/>
      <w:r w:rsidRPr="00E93BF9">
        <w:rPr>
          <w:rFonts w:ascii="Times New Roman" w:eastAsia="Times New Roman" w:hAnsi="Times New Roman" w:cs="Times New Roman"/>
          <w:sz w:val="24"/>
          <w:szCs w:val="24"/>
          <w:lang w:val="en-US" w:eastAsia="zh-CN"/>
        </w:rPr>
        <w:t>exemplare</w:t>
      </w:r>
      <w:proofErr w:type="spellEnd"/>
      <w:r w:rsidRPr="00E93BF9">
        <w:rPr>
          <w:rFonts w:ascii="Times New Roman" w:eastAsia="Times New Roman" w:hAnsi="Times New Roman" w:cs="Times New Roman"/>
          <w:sz w:val="24"/>
          <w:szCs w:val="24"/>
          <w:lang w:val="en-US" w:eastAsia="zh-CN"/>
        </w:rPr>
        <w:t>.</w:t>
      </w:r>
    </w:p>
    <w:p w14:paraId="6380CF1C"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r w:rsidRPr="00E93BF9">
        <w:rPr>
          <w:rFonts w:ascii="Times New Roman" w:eastAsia="Times New Roman" w:hAnsi="Times New Roman" w:cs="Times New Roman"/>
          <w:b/>
          <w:sz w:val="24"/>
          <w:szCs w:val="24"/>
          <w:lang w:val="ro-RO" w:eastAsia="ro-RO"/>
        </w:rPr>
        <w:t xml:space="preserve">            </w:t>
      </w:r>
    </w:p>
    <w:p w14:paraId="5F96527E"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p>
    <w:tbl>
      <w:tblPr>
        <w:tblW w:w="10235" w:type="dxa"/>
        <w:jc w:val="center"/>
        <w:tblLook w:val="04A0" w:firstRow="1" w:lastRow="0" w:firstColumn="1" w:lastColumn="0" w:noHBand="0" w:noVBand="1"/>
      </w:tblPr>
      <w:tblGrid>
        <w:gridCol w:w="11664"/>
        <w:gridCol w:w="222"/>
      </w:tblGrid>
      <w:tr w:rsidR="009C4926" w:rsidRPr="00E93BF9" w14:paraId="7D5BC42D" w14:textId="77777777" w:rsidTr="00E26FC0">
        <w:trPr>
          <w:jc w:val="center"/>
        </w:trPr>
        <w:tc>
          <w:tcPr>
            <w:tcW w:w="5195" w:type="dxa"/>
            <w:shd w:val="clear" w:color="auto" w:fill="auto"/>
          </w:tcPr>
          <w:tbl>
            <w:tblPr>
              <w:tblW w:w="10489" w:type="dxa"/>
              <w:tblInd w:w="959" w:type="dxa"/>
              <w:tblLook w:val="04A0" w:firstRow="1" w:lastRow="0" w:firstColumn="1" w:lastColumn="0" w:noHBand="0" w:noVBand="1"/>
            </w:tblPr>
            <w:tblGrid>
              <w:gridCol w:w="3517"/>
              <w:gridCol w:w="3429"/>
              <w:gridCol w:w="3543"/>
            </w:tblGrid>
            <w:tr w:rsidR="009C4926" w:rsidRPr="00E93BF9" w14:paraId="5D77CF6C" w14:textId="77777777" w:rsidTr="00E26FC0">
              <w:trPr>
                <w:trHeight w:val="1566"/>
              </w:trPr>
              <w:tc>
                <w:tcPr>
                  <w:tcW w:w="3517" w:type="dxa"/>
                  <w:vMerge w:val="restart"/>
                  <w:shd w:val="clear" w:color="auto" w:fill="auto"/>
                </w:tcPr>
                <w:p w14:paraId="24E78624" w14:textId="77777777" w:rsidR="009C4926" w:rsidRPr="00E93BF9" w:rsidRDefault="009C4926" w:rsidP="009C4926">
                  <w:pPr>
                    <w:spacing w:after="0" w:line="240" w:lineRule="auto"/>
                    <w:jc w:val="center"/>
                    <w:rPr>
                      <w:rFonts w:ascii="Times New Roman" w:eastAsia="Times New Roman" w:hAnsi="Times New Roman" w:cs="Times New Roman"/>
                      <w:bCs/>
                      <w:sz w:val="24"/>
                      <w:szCs w:val="24"/>
                      <w:lang w:val="ro-RO" w:eastAsia="zh-CN"/>
                    </w:rPr>
                  </w:pPr>
                  <w:r w:rsidRPr="00E93BF9">
                    <w:rPr>
                      <w:rFonts w:ascii="Times New Roman" w:eastAsia="Times New Roman" w:hAnsi="Times New Roman" w:cs="Times New Roman"/>
                      <w:bCs/>
                      <w:sz w:val="24"/>
                      <w:szCs w:val="24"/>
                      <w:lang w:val="ro-RO" w:eastAsia="zh-CN"/>
                    </w:rPr>
                    <w:t>PRESTATOR,</w:t>
                  </w:r>
                </w:p>
                <w:p w14:paraId="6111C8CD" w14:textId="77777777" w:rsidR="009C4926" w:rsidRPr="00E93BF9" w:rsidRDefault="009C4926" w:rsidP="009C4926">
                  <w:pPr>
                    <w:autoSpaceDE w:val="0"/>
                    <w:spacing w:after="0" w:line="240" w:lineRule="auto"/>
                    <w:ind w:right="240"/>
                    <w:jc w:val="center"/>
                    <w:rPr>
                      <w:rFonts w:ascii="Times New Roman" w:eastAsia="Times New Roman" w:hAnsi="Times New Roman" w:cs="Times New Roman"/>
                      <w:bCs/>
                      <w:sz w:val="24"/>
                      <w:szCs w:val="24"/>
                      <w:highlight w:val="yellow"/>
                      <w:lang w:val="ro-RO" w:eastAsia="zh-CN"/>
                    </w:rPr>
                  </w:pPr>
                  <w:r w:rsidRPr="00E93BF9">
                    <w:rPr>
                      <w:rFonts w:ascii="Times New Roman" w:eastAsia="Times New Roman" w:hAnsi="Times New Roman" w:cs="Times New Roman"/>
                      <w:bCs/>
                      <w:sz w:val="24"/>
                      <w:szCs w:val="24"/>
                      <w:highlight w:val="yellow"/>
                      <w:lang w:val="ro-RO" w:eastAsia="zh-CN"/>
                    </w:rPr>
                    <w:t>..............</w:t>
                  </w:r>
                </w:p>
                <w:p w14:paraId="02514362" w14:textId="77777777" w:rsidR="009C4926" w:rsidRPr="00E93BF9" w:rsidRDefault="009C4926" w:rsidP="009C4926">
                  <w:pPr>
                    <w:autoSpaceDE w:val="0"/>
                    <w:spacing w:after="0" w:line="240" w:lineRule="auto"/>
                    <w:ind w:right="240"/>
                    <w:jc w:val="center"/>
                    <w:rPr>
                      <w:rFonts w:ascii="Times New Roman" w:eastAsia="Times New Roman" w:hAnsi="Times New Roman" w:cs="Times New Roman"/>
                      <w:bCs/>
                      <w:sz w:val="24"/>
                      <w:szCs w:val="24"/>
                      <w:highlight w:val="yellow"/>
                      <w:lang w:val="ro-RO" w:eastAsia="zh-CN"/>
                    </w:rPr>
                  </w:pPr>
                  <w:r w:rsidRPr="00E93BF9">
                    <w:rPr>
                      <w:rFonts w:ascii="Times New Roman" w:eastAsia="Times New Roman" w:hAnsi="Times New Roman" w:cs="Times New Roman"/>
                      <w:bCs/>
                      <w:sz w:val="24"/>
                      <w:szCs w:val="24"/>
                      <w:highlight w:val="yellow"/>
                      <w:lang w:val="ro-RO" w:eastAsia="zh-CN"/>
                    </w:rPr>
                    <w:t>ADMINISTRATOR ,</w:t>
                  </w:r>
                </w:p>
                <w:p w14:paraId="0292B117" w14:textId="77777777" w:rsidR="009C4926" w:rsidRPr="00E93BF9" w:rsidRDefault="009C4926" w:rsidP="009C4926">
                  <w:pPr>
                    <w:spacing w:after="0" w:line="240" w:lineRule="auto"/>
                    <w:jc w:val="center"/>
                    <w:rPr>
                      <w:rFonts w:ascii="Times New Roman" w:eastAsia="Times New Roman" w:hAnsi="Times New Roman" w:cs="Times New Roman"/>
                      <w:bCs/>
                      <w:color w:val="FF0000"/>
                      <w:sz w:val="24"/>
                      <w:szCs w:val="24"/>
                      <w:lang w:val="ro-RO" w:eastAsia="zh-CN"/>
                    </w:rPr>
                  </w:pPr>
                  <w:r w:rsidRPr="00E93BF9">
                    <w:rPr>
                      <w:rFonts w:ascii="Times New Roman" w:eastAsia="Times New Roman" w:hAnsi="Times New Roman" w:cs="Times New Roman"/>
                      <w:bCs/>
                      <w:sz w:val="24"/>
                      <w:szCs w:val="24"/>
                      <w:lang w:val="ro-RO" w:eastAsia="zh-CN"/>
                    </w:rPr>
                    <w:t>...................</w:t>
                  </w:r>
                </w:p>
              </w:tc>
              <w:tc>
                <w:tcPr>
                  <w:tcW w:w="6972" w:type="dxa"/>
                  <w:gridSpan w:val="2"/>
                  <w:shd w:val="clear" w:color="auto" w:fill="auto"/>
                </w:tcPr>
                <w:p w14:paraId="50A07275" w14:textId="77777777" w:rsidR="009C4926" w:rsidRPr="00E93BF9" w:rsidRDefault="009C4926" w:rsidP="009C4926">
                  <w:pPr>
                    <w:autoSpaceDE w:val="0"/>
                    <w:spacing w:after="0" w:line="240" w:lineRule="auto"/>
                    <w:jc w:val="center"/>
                    <w:rPr>
                      <w:rFonts w:ascii="Times New Roman" w:eastAsia="Times New Roman" w:hAnsi="Times New Roman" w:cs="Times New Roman"/>
                      <w:bCs/>
                      <w:sz w:val="24"/>
                      <w:szCs w:val="24"/>
                      <w:lang w:val="ro-RO" w:eastAsia="zh-CN"/>
                    </w:rPr>
                  </w:pPr>
                  <w:r w:rsidRPr="00E93BF9">
                    <w:rPr>
                      <w:rFonts w:ascii="Times New Roman" w:eastAsia="Times New Roman" w:hAnsi="Times New Roman" w:cs="Times New Roman"/>
                      <w:bCs/>
                      <w:sz w:val="24"/>
                      <w:szCs w:val="24"/>
                      <w:lang w:val="ro-RO" w:eastAsia="zh-CN"/>
                    </w:rPr>
                    <w:t>ACHIZITOR,</w:t>
                  </w:r>
                </w:p>
                <w:p w14:paraId="3653DEB2" w14:textId="77777777" w:rsidR="009C4926" w:rsidRPr="00E93BF9" w:rsidRDefault="009C4926" w:rsidP="009C4926">
                  <w:pPr>
                    <w:spacing w:after="0" w:line="240" w:lineRule="auto"/>
                    <w:jc w:val="center"/>
                    <w:rPr>
                      <w:rFonts w:ascii="Times New Roman" w:eastAsia="Times New Roman" w:hAnsi="Times New Roman" w:cs="Times New Roman"/>
                      <w:bCs/>
                      <w:sz w:val="24"/>
                      <w:szCs w:val="24"/>
                      <w:lang w:val="ro-RO" w:eastAsia="zh-CN"/>
                    </w:rPr>
                  </w:pPr>
                  <w:r w:rsidRPr="00E93BF9">
                    <w:rPr>
                      <w:rFonts w:ascii="Times New Roman" w:eastAsia="Times New Roman" w:hAnsi="Times New Roman" w:cs="Times New Roman"/>
                      <w:bCs/>
                      <w:sz w:val="24"/>
                      <w:szCs w:val="24"/>
                      <w:lang w:val="ro-RO" w:eastAsia="zh-CN"/>
                    </w:rPr>
                    <w:t xml:space="preserve">MUNICIPIUL DEVA </w:t>
                  </w:r>
                </w:p>
                <w:p w14:paraId="4A932FF3" w14:textId="77777777" w:rsidR="009C4926" w:rsidRPr="00E93BF9" w:rsidRDefault="009C4926" w:rsidP="009C4926">
                  <w:pPr>
                    <w:spacing w:after="0" w:line="240" w:lineRule="auto"/>
                    <w:jc w:val="center"/>
                    <w:rPr>
                      <w:rFonts w:ascii="Times New Roman" w:eastAsia="Times New Roman" w:hAnsi="Times New Roman" w:cs="Times New Roman"/>
                      <w:bCs/>
                      <w:sz w:val="24"/>
                      <w:szCs w:val="24"/>
                      <w:lang w:val="ro-RO" w:eastAsia="zh-CN"/>
                    </w:rPr>
                  </w:pPr>
                  <w:r w:rsidRPr="00E93BF9">
                    <w:rPr>
                      <w:rFonts w:ascii="Times New Roman" w:eastAsia="Times New Roman" w:hAnsi="Times New Roman" w:cs="Times New Roman"/>
                      <w:bCs/>
                      <w:sz w:val="24"/>
                      <w:szCs w:val="24"/>
                      <w:lang w:val="ro-RO" w:eastAsia="zh-CN"/>
                    </w:rPr>
                    <w:t>PRIMAR,</w:t>
                  </w:r>
                </w:p>
                <w:p w14:paraId="0BA35C97" w14:textId="77777777" w:rsidR="009C4926" w:rsidRPr="00E93BF9" w:rsidRDefault="009C4926" w:rsidP="009C4926">
                  <w:pPr>
                    <w:spacing w:after="0" w:line="240" w:lineRule="auto"/>
                    <w:jc w:val="center"/>
                    <w:rPr>
                      <w:rFonts w:ascii="Times New Roman" w:eastAsia="Times New Roman" w:hAnsi="Times New Roman" w:cs="Times New Roman"/>
                      <w:bCs/>
                      <w:sz w:val="24"/>
                      <w:szCs w:val="24"/>
                      <w:lang w:val="ro-RO" w:eastAsia="zh-CN"/>
                    </w:rPr>
                  </w:pPr>
                  <w:r w:rsidRPr="00E93BF9">
                    <w:rPr>
                      <w:rFonts w:ascii="Times New Roman" w:eastAsia="Times New Roman" w:hAnsi="Times New Roman" w:cs="Times New Roman"/>
                      <w:bCs/>
                      <w:sz w:val="24"/>
                      <w:szCs w:val="24"/>
                      <w:lang w:val="ro-RO" w:eastAsia="zh-CN"/>
                    </w:rPr>
                    <w:t>Nicolae-Florin OANCEA</w:t>
                  </w:r>
                </w:p>
                <w:p w14:paraId="1523C222" w14:textId="77777777" w:rsidR="009C4926" w:rsidRPr="00E93BF9" w:rsidRDefault="009C4926" w:rsidP="009C4926">
                  <w:pPr>
                    <w:spacing w:after="0" w:line="240" w:lineRule="auto"/>
                    <w:jc w:val="center"/>
                    <w:rPr>
                      <w:rFonts w:ascii="Times New Roman" w:eastAsia="Times New Roman" w:hAnsi="Times New Roman" w:cs="Times New Roman"/>
                      <w:bCs/>
                      <w:sz w:val="24"/>
                      <w:szCs w:val="24"/>
                      <w:lang w:val="ro-RO" w:eastAsia="zh-CN"/>
                    </w:rPr>
                  </w:pPr>
                </w:p>
                <w:p w14:paraId="17DB4B73" w14:textId="77777777" w:rsidR="009C4926" w:rsidRPr="00E93BF9" w:rsidRDefault="009C4926" w:rsidP="009C4926">
                  <w:pPr>
                    <w:spacing w:after="0" w:line="240" w:lineRule="auto"/>
                    <w:jc w:val="center"/>
                    <w:rPr>
                      <w:rFonts w:ascii="Times New Roman" w:eastAsia="Times New Roman" w:hAnsi="Times New Roman" w:cs="Times New Roman"/>
                      <w:bCs/>
                      <w:sz w:val="24"/>
                      <w:szCs w:val="24"/>
                      <w:lang w:val="ro-RO" w:eastAsia="zh-CN"/>
                    </w:rPr>
                  </w:pPr>
                </w:p>
                <w:p w14:paraId="52EA3DFD" w14:textId="77777777" w:rsidR="009C4926" w:rsidRPr="00E93BF9" w:rsidRDefault="009C4926" w:rsidP="009C4926">
                  <w:pPr>
                    <w:spacing w:after="0" w:line="240" w:lineRule="auto"/>
                    <w:jc w:val="center"/>
                    <w:rPr>
                      <w:rFonts w:ascii="Times New Roman" w:eastAsia="Times New Roman" w:hAnsi="Times New Roman" w:cs="Times New Roman"/>
                      <w:bCs/>
                      <w:color w:val="00000A"/>
                      <w:sz w:val="24"/>
                      <w:szCs w:val="24"/>
                      <w:lang w:val="ro-RO" w:eastAsia="zh-CN"/>
                    </w:rPr>
                  </w:pPr>
                  <w:r w:rsidRPr="00E93BF9">
                    <w:rPr>
                      <w:rFonts w:ascii="Times New Roman" w:eastAsia="Times New Roman" w:hAnsi="Times New Roman" w:cs="Times New Roman"/>
                      <w:bCs/>
                      <w:color w:val="00000A"/>
                      <w:sz w:val="24"/>
                      <w:szCs w:val="24"/>
                      <w:lang w:val="ro-RO" w:eastAsia="zh-CN"/>
                    </w:rPr>
                    <w:t>Administrator public</w:t>
                  </w:r>
                </w:p>
                <w:p w14:paraId="7F58EA20" w14:textId="77777777" w:rsidR="009C4926" w:rsidRPr="00E93BF9" w:rsidRDefault="009C4926" w:rsidP="009C4926">
                  <w:pPr>
                    <w:spacing w:after="0" w:line="240" w:lineRule="auto"/>
                    <w:jc w:val="center"/>
                    <w:rPr>
                      <w:rFonts w:ascii="Times New Roman" w:eastAsia="Times New Roman" w:hAnsi="Times New Roman" w:cs="Times New Roman"/>
                      <w:bCs/>
                      <w:sz w:val="24"/>
                      <w:szCs w:val="24"/>
                      <w:lang w:val="ro-RO" w:eastAsia="zh-CN"/>
                    </w:rPr>
                  </w:pPr>
                  <w:r w:rsidRPr="00E93BF9">
                    <w:rPr>
                      <w:rFonts w:ascii="Times New Roman" w:eastAsia="Times New Roman" w:hAnsi="Times New Roman" w:cs="Times New Roman"/>
                      <w:bCs/>
                      <w:color w:val="00000A"/>
                      <w:sz w:val="24"/>
                      <w:szCs w:val="24"/>
                      <w:lang w:val="ro-RO" w:eastAsia="zh-CN"/>
                    </w:rPr>
                    <w:t>Traian BERBECEANU</w:t>
                  </w:r>
                </w:p>
                <w:p w14:paraId="111AB7F4" w14:textId="77777777" w:rsidR="009C4926" w:rsidRPr="00E93BF9" w:rsidRDefault="009C4926" w:rsidP="009C4926">
                  <w:pPr>
                    <w:spacing w:after="0" w:line="240" w:lineRule="auto"/>
                    <w:jc w:val="center"/>
                    <w:rPr>
                      <w:rFonts w:ascii="Times New Roman" w:eastAsia="Times New Roman" w:hAnsi="Times New Roman" w:cs="Times New Roman"/>
                      <w:bCs/>
                      <w:sz w:val="24"/>
                      <w:szCs w:val="24"/>
                      <w:lang w:val="ro-RO" w:eastAsia="zh-CN"/>
                    </w:rPr>
                  </w:pPr>
                </w:p>
                <w:p w14:paraId="490FB586" w14:textId="77777777" w:rsidR="009C4926" w:rsidRPr="00E93BF9" w:rsidRDefault="009C4926" w:rsidP="009C4926">
                  <w:pPr>
                    <w:spacing w:after="0" w:line="240" w:lineRule="auto"/>
                    <w:rPr>
                      <w:rFonts w:ascii="Times New Roman" w:eastAsia="Times New Roman" w:hAnsi="Times New Roman" w:cs="Times New Roman"/>
                      <w:bCs/>
                      <w:sz w:val="24"/>
                      <w:szCs w:val="24"/>
                      <w:lang w:val="ro-RO" w:eastAsia="zh-CN"/>
                    </w:rPr>
                  </w:pPr>
                </w:p>
                <w:p w14:paraId="7AB3C41F" w14:textId="77777777" w:rsidR="009C4926" w:rsidRPr="00E93BF9" w:rsidRDefault="009C4926" w:rsidP="009C4926">
                  <w:pPr>
                    <w:spacing w:after="0" w:line="240" w:lineRule="auto"/>
                    <w:jc w:val="center"/>
                    <w:rPr>
                      <w:rFonts w:ascii="Times New Roman" w:eastAsia="Times New Roman" w:hAnsi="Times New Roman" w:cs="Times New Roman"/>
                      <w:bCs/>
                      <w:sz w:val="24"/>
                      <w:szCs w:val="24"/>
                      <w:lang w:val="ro-RO" w:eastAsia="zh-CN"/>
                    </w:rPr>
                  </w:pPr>
                </w:p>
              </w:tc>
            </w:tr>
            <w:tr w:rsidR="009C4926" w:rsidRPr="00E93BF9" w14:paraId="2987EA7A" w14:textId="77777777" w:rsidTr="00E26FC0">
              <w:trPr>
                <w:trHeight w:val="1301"/>
              </w:trPr>
              <w:tc>
                <w:tcPr>
                  <w:tcW w:w="3517" w:type="dxa"/>
                  <w:vMerge/>
                  <w:shd w:val="clear" w:color="auto" w:fill="auto"/>
                </w:tcPr>
                <w:p w14:paraId="585D4D4E" w14:textId="77777777" w:rsidR="009C4926" w:rsidRPr="00E93BF9" w:rsidRDefault="009C4926" w:rsidP="009C4926">
                  <w:pPr>
                    <w:spacing w:after="0" w:line="240" w:lineRule="auto"/>
                    <w:jc w:val="center"/>
                    <w:rPr>
                      <w:rFonts w:ascii="Times New Roman" w:eastAsia="Times New Roman" w:hAnsi="Times New Roman" w:cs="Times New Roman"/>
                      <w:bCs/>
                      <w:color w:val="00000A"/>
                      <w:sz w:val="24"/>
                      <w:szCs w:val="24"/>
                      <w:lang w:val="ro-RO" w:eastAsia="zh-CN"/>
                    </w:rPr>
                  </w:pPr>
                </w:p>
              </w:tc>
              <w:tc>
                <w:tcPr>
                  <w:tcW w:w="3429" w:type="dxa"/>
                  <w:shd w:val="clear" w:color="auto" w:fill="auto"/>
                </w:tcPr>
                <w:p w14:paraId="0E6B98D5" w14:textId="77777777" w:rsidR="009C4926" w:rsidRPr="00E93BF9" w:rsidRDefault="009C4926" w:rsidP="009C4926">
                  <w:pPr>
                    <w:spacing w:after="0" w:line="240" w:lineRule="auto"/>
                    <w:jc w:val="center"/>
                    <w:rPr>
                      <w:rFonts w:ascii="Times New Roman" w:eastAsia="Times New Roman" w:hAnsi="Times New Roman" w:cs="Times New Roman"/>
                      <w:bCs/>
                      <w:color w:val="00000A"/>
                      <w:sz w:val="24"/>
                      <w:szCs w:val="24"/>
                      <w:lang w:val="ro-RO" w:eastAsia="zh-CN"/>
                    </w:rPr>
                  </w:pPr>
                  <w:r w:rsidRPr="00E93BF9">
                    <w:rPr>
                      <w:rFonts w:ascii="Times New Roman" w:eastAsia="Times New Roman" w:hAnsi="Times New Roman" w:cs="Times New Roman"/>
                      <w:bCs/>
                      <w:color w:val="00000A"/>
                      <w:sz w:val="24"/>
                      <w:szCs w:val="24"/>
                      <w:lang w:val="ro-RO" w:eastAsia="zh-CN"/>
                    </w:rPr>
                    <w:t>DIRECȚIA ECONOMICĂ,</w:t>
                  </w:r>
                </w:p>
                <w:p w14:paraId="50D2E1A5" w14:textId="77777777" w:rsidR="009C4926" w:rsidRPr="00E93BF9" w:rsidRDefault="009C4926" w:rsidP="009C4926">
                  <w:pPr>
                    <w:spacing w:after="0" w:line="240" w:lineRule="auto"/>
                    <w:jc w:val="center"/>
                    <w:rPr>
                      <w:rFonts w:ascii="Times New Roman" w:eastAsia="Times New Roman" w:hAnsi="Times New Roman" w:cs="Times New Roman"/>
                      <w:bCs/>
                      <w:color w:val="00000A"/>
                      <w:sz w:val="24"/>
                      <w:szCs w:val="24"/>
                      <w:lang w:val="ro-RO" w:eastAsia="zh-CN"/>
                    </w:rPr>
                  </w:pPr>
                  <w:r w:rsidRPr="00E93BF9">
                    <w:rPr>
                      <w:rFonts w:ascii="Times New Roman" w:eastAsia="Times New Roman" w:hAnsi="Times New Roman" w:cs="Times New Roman"/>
                      <w:bCs/>
                      <w:color w:val="00000A"/>
                      <w:sz w:val="24"/>
                      <w:szCs w:val="24"/>
                      <w:lang w:val="ro-RO" w:eastAsia="zh-CN"/>
                    </w:rPr>
                    <w:t>Director executiv</w:t>
                  </w:r>
                </w:p>
                <w:p w14:paraId="45274E9C" w14:textId="77777777" w:rsidR="009C4926" w:rsidRPr="00E93BF9" w:rsidRDefault="009C4926" w:rsidP="009C4926">
                  <w:pPr>
                    <w:spacing w:after="0" w:line="240" w:lineRule="auto"/>
                    <w:jc w:val="center"/>
                    <w:rPr>
                      <w:rFonts w:ascii="Times New Roman" w:eastAsia="Times New Roman" w:hAnsi="Times New Roman" w:cs="Times New Roman"/>
                      <w:bCs/>
                      <w:color w:val="00000A"/>
                      <w:sz w:val="24"/>
                      <w:szCs w:val="24"/>
                      <w:lang w:val="ro-RO" w:eastAsia="zh-CN"/>
                    </w:rPr>
                  </w:pPr>
                  <w:r w:rsidRPr="00E93BF9">
                    <w:rPr>
                      <w:rFonts w:ascii="Times New Roman" w:eastAsia="Times New Roman" w:hAnsi="Times New Roman" w:cs="Times New Roman"/>
                      <w:bCs/>
                      <w:color w:val="00000A"/>
                      <w:sz w:val="24"/>
                      <w:szCs w:val="24"/>
                      <w:lang w:val="ro-RO" w:eastAsia="zh-CN"/>
                    </w:rPr>
                    <w:t>Claudia Maria STOICA</w:t>
                  </w:r>
                </w:p>
                <w:p w14:paraId="0FFF7E15" w14:textId="77777777" w:rsidR="009C4926" w:rsidRPr="00E93BF9" w:rsidRDefault="009C4926" w:rsidP="009C4926">
                  <w:pPr>
                    <w:spacing w:after="0" w:line="240" w:lineRule="auto"/>
                    <w:jc w:val="center"/>
                    <w:rPr>
                      <w:rFonts w:ascii="Times New Roman" w:eastAsia="Times New Roman" w:hAnsi="Times New Roman" w:cs="Times New Roman"/>
                      <w:bCs/>
                      <w:color w:val="00000A"/>
                      <w:sz w:val="24"/>
                      <w:szCs w:val="24"/>
                      <w:lang w:val="ro-RO" w:eastAsia="zh-CN"/>
                    </w:rPr>
                  </w:pPr>
                </w:p>
              </w:tc>
              <w:tc>
                <w:tcPr>
                  <w:tcW w:w="3543" w:type="dxa"/>
                  <w:shd w:val="clear" w:color="auto" w:fill="auto"/>
                </w:tcPr>
                <w:p w14:paraId="5794A313" w14:textId="77777777" w:rsidR="009C4926" w:rsidRPr="00E93BF9" w:rsidRDefault="009C4926" w:rsidP="009C4926">
                  <w:pPr>
                    <w:spacing w:after="0" w:line="240" w:lineRule="auto"/>
                    <w:jc w:val="center"/>
                    <w:rPr>
                      <w:rFonts w:ascii="Times New Roman" w:eastAsia="Times New Roman" w:hAnsi="Times New Roman" w:cs="Times New Roman"/>
                      <w:bCs/>
                      <w:sz w:val="24"/>
                      <w:szCs w:val="24"/>
                      <w:lang w:val="pl-PL" w:eastAsia="zh-CN"/>
                    </w:rPr>
                  </w:pPr>
                  <w:r w:rsidRPr="00E93BF9">
                    <w:rPr>
                      <w:rFonts w:ascii="Times New Roman" w:eastAsia="Times New Roman" w:hAnsi="Times New Roman" w:cs="Times New Roman"/>
                      <w:bCs/>
                      <w:sz w:val="24"/>
                      <w:szCs w:val="24"/>
                      <w:lang w:val="pl-PL" w:eastAsia="zh-CN"/>
                    </w:rPr>
                    <w:t xml:space="preserve">DIRECȚIA TEHNICĂ </w:t>
                  </w:r>
                </w:p>
                <w:p w14:paraId="7C40F99F" w14:textId="77777777" w:rsidR="009C4926" w:rsidRPr="00E93BF9" w:rsidRDefault="009C4926" w:rsidP="009C4926">
                  <w:pPr>
                    <w:spacing w:after="0" w:line="240" w:lineRule="auto"/>
                    <w:jc w:val="center"/>
                    <w:rPr>
                      <w:rFonts w:ascii="Times New Roman" w:eastAsia="Times New Roman" w:hAnsi="Times New Roman" w:cs="Times New Roman"/>
                      <w:bCs/>
                      <w:sz w:val="24"/>
                      <w:szCs w:val="24"/>
                      <w:lang w:val="pl-PL" w:eastAsia="zh-CN"/>
                    </w:rPr>
                  </w:pPr>
                  <w:r w:rsidRPr="00E93BF9">
                    <w:rPr>
                      <w:rFonts w:ascii="Times New Roman" w:eastAsia="Times New Roman" w:hAnsi="Times New Roman" w:cs="Times New Roman"/>
                      <w:bCs/>
                      <w:sz w:val="24"/>
                      <w:szCs w:val="24"/>
                      <w:lang w:val="pl-PL" w:eastAsia="zh-CN"/>
                    </w:rPr>
                    <w:t xml:space="preserve">Director executiv </w:t>
                  </w:r>
                </w:p>
                <w:p w14:paraId="63B55447" w14:textId="77777777" w:rsidR="009C4926" w:rsidRPr="00E93BF9" w:rsidRDefault="009C4926" w:rsidP="009C4926">
                  <w:pPr>
                    <w:spacing w:after="0" w:line="240" w:lineRule="auto"/>
                    <w:rPr>
                      <w:rFonts w:ascii="Times New Roman" w:eastAsia="Times New Roman" w:hAnsi="Times New Roman" w:cs="Times New Roman"/>
                      <w:bCs/>
                      <w:color w:val="00000A"/>
                      <w:sz w:val="24"/>
                      <w:szCs w:val="24"/>
                      <w:lang w:val="ro-RO" w:eastAsia="zh-CN"/>
                    </w:rPr>
                  </w:pPr>
                  <w:r w:rsidRPr="00E93BF9">
                    <w:rPr>
                      <w:rFonts w:ascii="Times New Roman" w:eastAsia="Times New Roman" w:hAnsi="Times New Roman" w:cs="Times New Roman"/>
                      <w:bCs/>
                      <w:sz w:val="24"/>
                      <w:szCs w:val="24"/>
                      <w:lang w:val="ro-RO" w:eastAsia="zh-CN"/>
                    </w:rPr>
                    <w:t xml:space="preserve">              Manuela STANCIU</w:t>
                  </w:r>
                </w:p>
                <w:p w14:paraId="3E6F0A06" w14:textId="77777777" w:rsidR="009C4926" w:rsidRPr="00E93BF9" w:rsidRDefault="009C4926" w:rsidP="009C4926">
                  <w:pPr>
                    <w:spacing w:after="0" w:line="240" w:lineRule="auto"/>
                    <w:rPr>
                      <w:rFonts w:ascii="Times New Roman" w:eastAsia="Times New Roman" w:hAnsi="Times New Roman" w:cs="Times New Roman"/>
                      <w:bCs/>
                      <w:color w:val="00000A"/>
                      <w:sz w:val="24"/>
                      <w:szCs w:val="24"/>
                      <w:lang w:val="ro-RO" w:eastAsia="zh-CN"/>
                    </w:rPr>
                  </w:pPr>
                </w:p>
                <w:p w14:paraId="44E0670A" w14:textId="77777777" w:rsidR="009C4926" w:rsidRPr="00E93BF9" w:rsidRDefault="009C4926" w:rsidP="009C4926">
                  <w:pPr>
                    <w:spacing w:after="0" w:line="240" w:lineRule="auto"/>
                    <w:rPr>
                      <w:rFonts w:ascii="Times New Roman" w:eastAsia="Times New Roman" w:hAnsi="Times New Roman" w:cs="Times New Roman"/>
                      <w:bCs/>
                      <w:color w:val="00000A"/>
                      <w:sz w:val="24"/>
                      <w:szCs w:val="24"/>
                      <w:lang w:val="ro-RO" w:eastAsia="zh-CN"/>
                    </w:rPr>
                  </w:pPr>
                </w:p>
                <w:p w14:paraId="6FDDC2D2" w14:textId="77777777" w:rsidR="009C4926" w:rsidRPr="00E93BF9" w:rsidRDefault="009C4926" w:rsidP="009C4926">
                  <w:pPr>
                    <w:spacing w:after="0" w:line="240" w:lineRule="auto"/>
                    <w:rPr>
                      <w:rFonts w:ascii="Times New Roman" w:eastAsia="Times New Roman" w:hAnsi="Times New Roman" w:cs="Times New Roman"/>
                      <w:bCs/>
                      <w:color w:val="00000A"/>
                      <w:sz w:val="24"/>
                      <w:szCs w:val="24"/>
                      <w:lang w:val="ro-RO" w:eastAsia="zh-CN"/>
                    </w:rPr>
                  </w:pPr>
                </w:p>
              </w:tc>
            </w:tr>
            <w:tr w:rsidR="009C4926" w:rsidRPr="00E93BF9" w14:paraId="4D0C89E4" w14:textId="77777777" w:rsidTr="00E26FC0">
              <w:trPr>
                <w:trHeight w:val="1301"/>
              </w:trPr>
              <w:tc>
                <w:tcPr>
                  <w:tcW w:w="3517" w:type="dxa"/>
                  <w:vMerge/>
                  <w:shd w:val="clear" w:color="auto" w:fill="auto"/>
                </w:tcPr>
                <w:p w14:paraId="5E3B0B48" w14:textId="77777777" w:rsidR="009C4926" w:rsidRPr="00E93BF9" w:rsidRDefault="009C4926" w:rsidP="009C4926">
                  <w:pPr>
                    <w:spacing w:after="0" w:line="240" w:lineRule="auto"/>
                    <w:jc w:val="center"/>
                    <w:rPr>
                      <w:rFonts w:ascii="Times New Roman" w:eastAsia="Times New Roman" w:hAnsi="Times New Roman" w:cs="Times New Roman"/>
                      <w:bCs/>
                      <w:color w:val="00000A"/>
                      <w:sz w:val="24"/>
                      <w:szCs w:val="24"/>
                      <w:lang w:val="ro-RO" w:eastAsia="zh-CN"/>
                    </w:rPr>
                  </w:pPr>
                </w:p>
              </w:tc>
              <w:tc>
                <w:tcPr>
                  <w:tcW w:w="3429" w:type="dxa"/>
                  <w:shd w:val="clear" w:color="auto" w:fill="auto"/>
                </w:tcPr>
                <w:p w14:paraId="1A2CB581" w14:textId="77777777" w:rsidR="009C4926" w:rsidRPr="00E93BF9" w:rsidRDefault="009C4926" w:rsidP="009C4926">
                  <w:pPr>
                    <w:spacing w:after="0" w:line="240" w:lineRule="auto"/>
                    <w:rPr>
                      <w:rFonts w:ascii="Times New Roman" w:eastAsia="Times New Roman" w:hAnsi="Times New Roman" w:cs="Times New Roman"/>
                      <w:bCs/>
                      <w:sz w:val="24"/>
                      <w:szCs w:val="24"/>
                      <w:lang w:val="ro-RO" w:eastAsia="zh-CN"/>
                    </w:rPr>
                  </w:pPr>
                  <w:r w:rsidRPr="00E93BF9">
                    <w:rPr>
                      <w:rFonts w:ascii="Times New Roman" w:eastAsia="Times New Roman" w:hAnsi="Times New Roman" w:cs="Times New Roman"/>
                      <w:bCs/>
                      <w:sz w:val="24"/>
                      <w:szCs w:val="24"/>
                      <w:lang w:val="ro-RO" w:eastAsia="zh-CN"/>
                    </w:rPr>
                    <w:t xml:space="preserve">       SERVICIUL ACHIZIȚII</w:t>
                  </w:r>
                </w:p>
                <w:p w14:paraId="403BE25E" w14:textId="77777777" w:rsidR="009C4926" w:rsidRPr="00E93BF9" w:rsidRDefault="009C4926" w:rsidP="009C4926">
                  <w:pPr>
                    <w:spacing w:after="0" w:line="240" w:lineRule="auto"/>
                    <w:jc w:val="center"/>
                    <w:rPr>
                      <w:rFonts w:ascii="Times New Roman" w:eastAsia="Times New Roman" w:hAnsi="Times New Roman" w:cs="Times New Roman"/>
                      <w:bCs/>
                      <w:sz w:val="24"/>
                      <w:szCs w:val="24"/>
                      <w:lang w:val="ro-RO" w:eastAsia="zh-CN"/>
                    </w:rPr>
                  </w:pPr>
                  <w:r w:rsidRPr="00E93BF9">
                    <w:rPr>
                      <w:rFonts w:ascii="Times New Roman" w:eastAsia="Times New Roman" w:hAnsi="Times New Roman" w:cs="Times New Roman"/>
                      <w:bCs/>
                      <w:sz w:val="24"/>
                      <w:szCs w:val="24"/>
                      <w:lang w:val="ro-RO" w:eastAsia="zh-CN"/>
                    </w:rPr>
                    <w:t>Șef serviciu</w:t>
                  </w:r>
                </w:p>
                <w:p w14:paraId="5467F515" w14:textId="77777777" w:rsidR="009C4926" w:rsidRPr="00E93BF9" w:rsidRDefault="009C4926" w:rsidP="009C4926">
                  <w:pPr>
                    <w:spacing w:after="0" w:line="240" w:lineRule="auto"/>
                    <w:rPr>
                      <w:rFonts w:ascii="Times New Roman" w:eastAsia="Times New Roman" w:hAnsi="Times New Roman" w:cs="Times New Roman"/>
                      <w:bCs/>
                      <w:color w:val="00000A"/>
                      <w:sz w:val="24"/>
                      <w:szCs w:val="24"/>
                      <w:lang w:val="ro-RO" w:eastAsia="zh-CN"/>
                    </w:rPr>
                  </w:pPr>
                  <w:r w:rsidRPr="00E93BF9">
                    <w:rPr>
                      <w:rFonts w:ascii="Times New Roman" w:eastAsia="Times New Roman" w:hAnsi="Times New Roman" w:cs="Times New Roman"/>
                      <w:bCs/>
                      <w:sz w:val="24"/>
                      <w:szCs w:val="24"/>
                      <w:lang w:val="ro-RO" w:eastAsia="zh-CN"/>
                    </w:rPr>
                    <w:t xml:space="preserve">            Andreea   MAGYARI</w:t>
                  </w:r>
                  <w:r w:rsidRPr="00E93BF9">
                    <w:rPr>
                      <w:rFonts w:ascii="Times New Roman" w:eastAsia="Times New Roman" w:hAnsi="Times New Roman" w:cs="Times New Roman"/>
                      <w:bCs/>
                      <w:color w:val="00000A"/>
                      <w:sz w:val="24"/>
                      <w:szCs w:val="24"/>
                      <w:lang w:val="ro-RO" w:eastAsia="zh-CN"/>
                    </w:rPr>
                    <w:t xml:space="preserve"> </w:t>
                  </w:r>
                </w:p>
                <w:p w14:paraId="333204AA" w14:textId="77777777" w:rsidR="009C4926" w:rsidRPr="00E93BF9" w:rsidRDefault="009C4926" w:rsidP="009C4926">
                  <w:pPr>
                    <w:spacing w:after="0" w:line="240" w:lineRule="auto"/>
                    <w:jc w:val="center"/>
                    <w:rPr>
                      <w:rFonts w:ascii="Times New Roman" w:eastAsia="Times New Roman" w:hAnsi="Times New Roman" w:cs="Times New Roman"/>
                      <w:bCs/>
                      <w:sz w:val="24"/>
                      <w:szCs w:val="24"/>
                      <w:lang w:val="ro-RO" w:eastAsia="zh-CN"/>
                    </w:rPr>
                  </w:pPr>
                </w:p>
                <w:p w14:paraId="20E9C607" w14:textId="77777777" w:rsidR="009C4926" w:rsidRPr="00E93BF9" w:rsidRDefault="009C4926" w:rsidP="009C4926">
                  <w:pPr>
                    <w:spacing w:after="0" w:line="240" w:lineRule="auto"/>
                    <w:jc w:val="center"/>
                    <w:rPr>
                      <w:rFonts w:ascii="Times New Roman" w:eastAsia="Times New Roman" w:hAnsi="Times New Roman" w:cs="Times New Roman"/>
                      <w:bCs/>
                      <w:color w:val="00000A"/>
                      <w:sz w:val="24"/>
                      <w:szCs w:val="24"/>
                      <w:lang w:val="ro-RO" w:eastAsia="zh-CN"/>
                    </w:rPr>
                  </w:pPr>
                </w:p>
                <w:p w14:paraId="435EACF8" w14:textId="77777777" w:rsidR="009C4926" w:rsidRPr="00E93BF9" w:rsidRDefault="009C4926" w:rsidP="009C4926">
                  <w:pPr>
                    <w:spacing w:after="0" w:line="240" w:lineRule="auto"/>
                    <w:rPr>
                      <w:rFonts w:ascii="Times New Roman" w:eastAsia="Times New Roman" w:hAnsi="Times New Roman" w:cs="Times New Roman"/>
                      <w:bCs/>
                      <w:color w:val="00000A"/>
                      <w:sz w:val="24"/>
                      <w:szCs w:val="24"/>
                      <w:lang w:val="ro-RO" w:eastAsia="zh-CN"/>
                    </w:rPr>
                  </w:pPr>
                </w:p>
                <w:p w14:paraId="221E894D" w14:textId="77777777" w:rsidR="009C4926" w:rsidRPr="00E93BF9" w:rsidRDefault="009C4926" w:rsidP="009C4926">
                  <w:pPr>
                    <w:spacing w:after="0" w:line="240" w:lineRule="auto"/>
                    <w:rPr>
                      <w:rFonts w:ascii="Times New Roman" w:eastAsia="Times New Roman" w:hAnsi="Times New Roman" w:cs="Times New Roman"/>
                      <w:bCs/>
                      <w:color w:val="00000A"/>
                      <w:sz w:val="24"/>
                      <w:szCs w:val="24"/>
                      <w:lang w:val="ro-RO" w:eastAsia="zh-CN"/>
                    </w:rPr>
                  </w:pPr>
                </w:p>
                <w:p w14:paraId="08861556" w14:textId="77777777" w:rsidR="009C4926" w:rsidRPr="00E93BF9" w:rsidRDefault="009C4926" w:rsidP="009C4926">
                  <w:pPr>
                    <w:spacing w:after="0" w:line="240" w:lineRule="auto"/>
                    <w:rPr>
                      <w:rFonts w:ascii="Times New Roman" w:eastAsia="Times New Roman" w:hAnsi="Times New Roman" w:cs="Times New Roman"/>
                      <w:bCs/>
                      <w:color w:val="00000A"/>
                      <w:sz w:val="24"/>
                      <w:szCs w:val="24"/>
                      <w:lang w:val="ro-RO" w:eastAsia="zh-CN"/>
                    </w:rPr>
                  </w:pPr>
                </w:p>
              </w:tc>
              <w:tc>
                <w:tcPr>
                  <w:tcW w:w="3543" w:type="dxa"/>
                  <w:shd w:val="clear" w:color="auto" w:fill="auto"/>
                </w:tcPr>
                <w:p w14:paraId="1AED26DD" w14:textId="77777777" w:rsidR="009C4926" w:rsidRPr="00E93BF9" w:rsidRDefault="009C4926" w:rsidP="009C4926">
                  <w:pPr>
                    <w:spacing w:after="0" w:line="240" w:lineRule="auto"/>
                    <w:jc w:val="center"/>
                    <w:rPr>
                      <w:rFonts w:ascii="Times New Roman" w:eastAsia="Times New Roman" w:hAnsi="Times New Roman" w:cs="Times New Roman"/>
                      <w:bCs/>
                      <w:sz w:val="24"/>
                      <w:szCs w:val="24"/>
                      <w:lang w:val="ro-RO" w:eastAsia="zh-CN"/>
                    </w:rPr>
                  </w:pPr>
                  <w:r w:rsidRPr="00E93BF9">
                    <w:rPr>
                      <w:rFonts w:ascii="Times New Roman" w:eastAsia="Times New Roman" w:hAnsi="Times New Roman" w:cs="Times New Roman"/>
                      <w:bCs/>
                      <w:sz w:val="24"/>
                      <w:szCs w:val="24"/>
                      <w:lang w:val="ro-RO" w:eastAsia="zh-CN"/>
                    </w:rPr>
                    <w:t>SERVICIUL INVESTIȚII</w:t>
                  </w:r>
                </w:p>
                <w:p w14:paraId="16F89C9E" w14:textId="77777777" w:rsidR="009C4926" w:rsidRPr="00E93BF9" w:rsidRDefault="009C4926" w:rsidP="009C4926">
                  <w:pPr>
                    <w:spacing w:after="0" w:line="240" w:lineRule="auto"/>
                    <w:jc w:val="center"/>
                    <w:rPr>
                      <w:rFonts w:ascii="Times New Roman" w:eastAsia="Times New Roman" w:hAnsi="Times New Roman" w:cs="Times New Roman"/>
                      <w:bCs/>
                      <w:sz w:val="24"/>
                      <w:szCs w:val="24"/>
                      <w:lang w:val="ro-RO" w:eastAsia="zh-CN"/>
                    </w:rPr>
                  </w:pPr>
                  <w:r w:rsidRPr="00E93BF9">
                    <w:rPr>
                      <w:rFonts w:ascii="Times New Roman" w:eastAsia="Times New Roman" w:hAnsi="Times New Roman" w:cs="Times New Roman"/>
                      <w:bCs/>
                      <w:sz w:val="24"/>
                      <w:szCs w:val="24"/>
                      <w:lang w:val="ro-RO" w:eastAsia="zh-CN"/>
                    </w:rPr>
                    <w:t>Șef serviciu</w:t>
                  </w:r>
                </w:p>
                <w:p w14:paraId="5A9D12F1" w14:textId="77777777" w:rsidR="009C4926" w:rsidRPr="00E93BF9" w:rsidRDefault="009C4926" w:rsidP="009C4926">
                  <w:pPr>
                    <w:spacing w:after="0" w:line="240" w:lineRule="auto"/>
                    <w:jc w:val="center"/>
                    <w:rPr>
                      <w:rFonts w:ascii="Times New Roman" w:eastAsia="Times New Roman" w:hAnsi="Times New Roman" w:cs="Times New Roman"/>
                      <w:bCs/>
                      <w:sz w:val="24"/>
                      <w:szCs w:val="24"/>
                      <w:lang w:val="ro-RO" w:eastAsia="zh-CN"/>
                    </w:rPr>
                  </w:pPr>
                  <w:r w:rsidRPr="00E93BF9">
                    <w:rPr>
                      <w:rFonts w:ascii="Times New Roman" w:eastAsia="Times New Roman" w:hAnsi="Times New Roman" w:cs="Times New Roman"/>
                      <w:bCs/>
                      <w:sz w:val="24"/>
                      <w:szCs w:val="24"/>
                      <w:lang w:val="ro-RO" w:eastAsia="zh-CN"/>
                    </w:rPr>
                    <w:t>Nicolae BUDAE</w:t>
                  </w:r>
                </w:p>
                <w:p w14:paraId="56EC9492" w14:textId="77777777" w:rsidR="009C4926" w:rsidRPr="00E93BF9" w:rsidRDefault="009C4926" w:rsidP="009C4926">
                  <w:pPr>
                    <w:spacing w:after="0" w:line="240" w:lineRule="auto"/>
                    <w:rPr>
                      <w:rFonts w:ascii="Times New Roman" w:eastAsia="Times New Roman" w:hAnsi="Times New Roman" w:cs="Times New Roman"/>
                      <w:bCs/>
                      <w:sz w:val="24"/>
                      <w:szCs w:val="24"/>
                      <w:lang w:val="ro-RO" w:eastAsia="zh-CN"/>
                    </w:rPr>
                  </w:pPr>
                </w:p>
              </w:tc>
            </w:tr>
            <w:tr w:rsidR="009C4926" w:rsidRPr="00E93BF9" w14:paraId="1DEAA0C4" w14:textId="77777777" w:rsidTr="00E26FC0">
              <w:trPr>
                <w:trHeight w:val="771"/>
              </w:trPr>
              <w:tc>
                <w:tcPr>
                  <w:tcW w:w="3517" w:type="dxa"/>
                  <w:vMerge/>
                  <w:shd w:val="clear" w:color="auto" w:fill="auto"/>
                </w:tcPr>
                <w:p w14:paraId="7512DC65" w14:textId="77777777" w:rsidR="009C4926" w:rsidRPr="00E93BF9" w:rsidRDefault="009C4926" w:rsidP="009C4926">
                  <w:pPr>
                    <w:spacing w:after="0" w:line="240" w:lineRule="auto"/>
                    <w:jc w:val="center"/>
                    <w:rPr>
                      <w:rFonts w:ascii="Times New Roman" w:eastAsia="Times New Roman" w:hAnsi="Times New Roman" w:cs="Times New Roman"/>
                      <w:bCs/>
                      <w:color w:val="00000A"/>
                      <w:sz w:val="24"/>
                      <w:szCs w:val="24"/>
                      <w:lang w:val="ro-RO" w:eastAsia="zh-CN"/>
                    </w:rPr>
                  </w:pPr>
                </w:p>
              </w:tc>
              <w:tc>
                <w:tcPr>
                  <w:tcW w:w="3429" w:type="dxa"/>
                  <w:shd w:val="clear" w:color="auto" w:fill="auto"/>
                </w:tcPr>
                <w:p w14:paraId="6F9E1675" w14:textId="77777777" w:rsidR="009C4926" w:rsidRPr="00E93BF9" w:rsidRDefault="009C4926" w:rsidP="009C4926">
                  <w:pPr>
                    <w:spacing w:after="0" w:line="240" w:lineRule="auto"/>
                    <w:jc w:val="center"/>
                    <w:rPr>
                      <w:rFonts w:ascii="Times New Roman" w:eastAsia="Times New Roman" w:hAnsi="Times New Roman" w:cs="Times New Roman"/>
                      <w:bCs/>
                      <w:sz w:val="24"/>
                      <w:szCs w:val="24"/>
                      <w:lang w:val="ro-RO" w:eastAsia="zh-CN"/>
                    </w:rPr>
                  </w:pPr>
                  <w:r w:rsidRPr="00E93BF9">
                    <w:rPr>
                      <w:rFonts w:ascii="Times New Roman" w:eastAsia="Times New Roman" w:hAnsi="Times New Roman" w:cs="Times New Roman"/>
                      <w:bCs/>
                      <w:sz w:val="24"/>
                      <w:szCs w:val="24"/>
                      <w:lang w:val="ro-RO" w:eastAsia="zh-CN"/>
                    </w:rPr>
                    <w:t>AVIZAT JURIDIC</w:t>
                  </w:r>
                </w:p>
                <w:p w14:paraId="1ED08BCE" w14:textId="61E900EB" w:rsidR="009C4926" w:rsidRPr="00E93BF9" w:rsidRDefault="009C4926" w:rsidP="009C4926">
                  <w:pPr>
                    <w:spacing w:after="0" w:line="240" w:lineRule="auto"/>
                    <w:jc w:val="center"/>
                    <w:rPr>
                      <w:rFonts w:ascii="Times New Roman" w:eastAsia="Times New Roman" w:hAnsi="Times New Roman" w:cs="Times New Roman"/>
                      <w:bCs/>
                      <w:color w:val="00000A"/>
                      <w:sz w:val="24"/>
                      <w:szCs w:val="24"/>
                      <w:lang w:val="ro-RO" w:eastAsia="zh-CN"/>
                    </w:rPr>
                  </w:pPr>
                </w:p>
              </w:tc>
              <w:tc>
                <w:tcPr>
                  <w:tcW w:w="3543" w:type="dxa"/>
                  <w:shd w:val="clear" w:color="auto" w:fill="auto"/>
                </w:tcPr>
                <w:p w14:paraId="419016B5" w14:textId="77777777" w:rsidR="009C4926" w:rsidRPr="00E93BF9" w:rsidRDefault="009C4926" w:rsidP="009C4926">
                  <w:pPr>
                    <w:spacing w:after="0" w:line="240" w:lineRule="auto"/>
                    <w:jc w:val="center"/>
                    <w:rPr>
                      <w:rFonts w:ascii="Times New Roman" w:eastAsia="Times New Roman" w:hAnsi="Times New Roman" w:cs="Times New Roman"/>
                      <w:bCs/>
                      <w:sz w:val="24"/>
                      <w:szCs w:val="24"/>
                      <w:lang w:val="ro-RO" w:eastAsia="zh-CN"/>
                    </w:rPr>
                  </w:pPr>
                  <w:r w:rsidRPr="00E93BF9">
                    <w:rPr>
                      <w:rFonts w:ascii="Times New Roman" w:eastAsia="Times New Roman" w:hAnsi="Times New Roman" w:cs="Times New Roman"/>
                      <w:bCs/>
                      <w:sz w:val="24"/>
                      <w:szCs w:val="24"/>
                      <w:lang w:val="ro-RO" w:eastAsia="zh-CN"/>
                    </w:rPr>
                    <w:t>SERVICIUL ACHIZIȚII</w:t>
                  </w:r>
                </w:p>
                <w:p w14:paraId="4FC3F26C" w14:textId="77777777" w:rsidR="009C4926" w:rsidRPr="00E93BF9" w:rsidRDefault="009C4926" w:rsidP="009C4926">
                  <w:pPr>
                    <w:spacing w:after="0" w:line="240" w:lineRule="auto"/>
                    <w:rPr>
                      <w:rFonts w:ascii="Times New Roman" w:eastAsia="Times New Roman" w:hAnsi="Times New Roman" w:cs="Times New Roman"/>
                      <w:bCs/>
                      <w:sz w:val="24"/>
                      <w:szCs w:val="24"/>
                      <w:lang w:val="ro-RO" w:eastAsia="zh-CN"/>
                    </w:rPr>
                  </w:pPr>
                  <w:r w:rsidRPr="00E93BF9">
                    <w:rPr>
                      <w:rFonts w:ascii="Times New Roman" w:eastAsia="Times New Roman" w:hAnsi="Times New Roman" w:cs="Times New Roman"/>
                      <w:bCs/>
                      <w:sz w:val="24"/>
                      <w:szCs w:val="24"/>
                      <w:lang w:val="ro-RO" w:eastAsia="zh-CN"/>
                    </w:rPr>
                    <w:t xml:space="preserve">       Consilier Achiziții publice</w:t>
                  </w:r>
                </w:p>
                <w:p w14:paraId="2B37FCD1" w14:textId="77777777" w:rsidR="009C4926" w:rsidRPr="00E93BF9" w:rsidRDefault="009C4926" w:rsidP="009C4926">
                  <w:pPr>
                    <w:spacing w:after="0" w:line="240" w:lineRule="auto"/>
                    <w:jc w:val="center"/>
                    <w:rPr>
                      <w:rFonts w:ascii="Times New Roman" w:eastAsia="Times New Roman" w:hAnsi="Times New Roman" w:cs="Times New Roman"/>
                      <w:bCs/>
                      <w:color w:val="00000A"/>
                      <w:sz w:val="24"/>
                      <w:szCs w:val="24"/>
                      <w:lang w:val="ro-RO" w:eastAsia="zh-CN"/>
                    </w:rPr>
                  </w:pPr>
                  <w:r w:rsidRPr="00E93BF9">
                    <w:rPr>
                      <w:rFonts w:ascii="Times New Roman" w:eastAsia="Times New Roman" w:hAnsi="Times New Roman" w:cs="Times New Roman"/>
                      <w:bCs/>
                      <w:sz w:val="24"/>
                      <w:szCs w:val="24"/>
                      <w:lang w:val="ro-RO" w:eastAsia="zh-CN"/>
                    </w:rPr>
                    <w:t xml:space="preserve">Georgiana Manuela CĂRMĂZAN </w:t>
                  </w:r>
                </w:p>
              </w:tc>
            </w:tr>
          </w:tbl>
          <w:p w14:paraId="4D263394" w14:textId="77777777" w:rsidR="009C4926" w:rsidRPr="00E93BF9" w:rsidRDefault="009C4926" w:rsidP="009C4926">
            <w:pPr>
              <w:spacing w:after="0" w:line="240" w:lineRule="auto"/>
              <w:jc w:val="center"/>
              <w:rPr>
                <w:rFonts w:ascii="Times New Roman" w:eastAsia="Times New Roman" w:hAnsi="Times New Roman" w:cs="Times New Roman"/>
                <w:b/>
                <w:sz w:val="24"/>
                <w:szCs w:val="24"/>
                <w:lang w:val="en-US" w:eastAsia="zh-CN"/>
              </w:rPr>
            </w:pPr>
          </w:p>
        </w:tc>
        <w:tc>
          <w:tcPr>
            <w:tcW w:w="5040" w:type="dxa"/>
            <w:shd w:val="clear" w:color="auto" w:fill="auto"/>
          </w:tcPr>
          <w:p w14:paraId="4D958D55" w14:textId="77777777" w:rsidR="009C4926" w:rsidRPr="00E93BF9" w:rsidRDefault="009C4926" w:rsidP="009C4926">
            <w:pPr>
              <w:spacing w:after="0" w:line="240" w:lineRule="auto"/>
              <w:jc w:val="center"/>
              <w:rPr>
                <w:rFonts w:ascii="Times New Roman" w:eastAsia="Times New Roman" w:hAnsi="Times New Roman" w:cs="Times New Roman"/>
                <w:b/>
                <w:sz w:val="24"/>
                <w:szCs w:val="24"/>
                <w:lang w:val="en-US" w:eastAsia="zh-CN"/>
              </w:rPr>
            </w:pPr>
          </w:p>
        </w:tc>
      </w:tr>
      <w:tr w:rsidR="009C4926" w:rsidRPr="00E93BF9" w14:paraId="5BFFCAF7" w14:textId="77777777" w:rsidTr="00E26FC0">
        <w:trPr>
          <w:jc w:val="center"/>
        </w:trPr>
        <w:tc>
          <w:tcPr>
            <w:tcW w:w="5195" w:type="dxa"/>
            <w:shd w:val="clear" w:color="auto" w:fill="auto"/>
          </w:tcPr>
          <w:p w14:paraId="4481EB6F" w14:textId="77777777" w:rsidR="009C4926" w:rsidRPr="00E93BF9" w:rsidRDefault="009C4926" w:rsidP="009C4926">
            <w:pPr>
              <w:spacing w:after="0" w:line="240" w:lineRule="auto"/>
              <w:jc w:val="center"/>
              <w:rPr>
                <w:rFonts w:ascii="Times New Roman" w:eastAsia="Times New Roman" w:hAnsi="Times New Roman" w:cs="Times New Roman"/>
                <w:b/>
                <w:bCs/>
                <w:sz w:val="24"/>
                <w:szCs w:val="24"/>
                <w:lang w:val="en-US" w:eastAsia="zh-CN"/>
              </w:rPr>
            </w:pPr>
          </w:p>
        </w:tc>
        <w:tc>
          <w:tcPr>
            <w:tcW w:w="5040" w:type="dxa"/>
            <w:shd w:val="clear" w:color="auto" w:fill="auto"/>
          </w:tcPr>
          <w:p w14:paraId="4731C92E" w14:textId="77777777" w:rsidR="009C4926" w:rsidRPr="00E93BF9" w:rsidRDefault="009C4926" w:rsidP="009C4926">
            <w:pPr>
              <w:spacing w:after="0" w:line="240" w:lineRule="auto"/>
              <w:jc w:val="center"/>
              <w:rPr>
                <w:rFonts w:ascii="Times New Roman" w:eastAsia="Times New Roman" w:hAnsi="Times New Roman" w:cs="Times New Roman"/>
                <w:b/>
                <w:sz w:val="24"/>
                <w:szCs w:val="24"/>
                <w:lang w:val="en-US" w:eastAsia="zh-CN"/>
              </w:rPr>
            </w:pPr>
          </w:p>
        </w:tc>
      </w:tr>
      <w:tr w:rsidR="009C4926" w:rsidRPr="00E93BF9" w14:paraId="02AC396F" w14:textId="77777777" w:rsidTr="00E26FC0">
        <w:trPr>
          <w:jc w:val="center"/>
        </w:trPr>
        <w:tc>
          <w:tcPr>
            <w:tcW w:w="5195" w:type="dxa"/>
            <w:shd w:val="clear" w:color="auto" w:fill="auto"/>
          </w:tcPr>
          <w:p w14:paraId="7F1A5D16" w14:textId="77777777" w:rsidR="009C4926" w:rsidRPr="00E93BF9" w:rsidRDefault="009C4926" w:rsidP="009C4926">
            <w:pPr>
              <w:spacing w:after="0" w:line="240" w:lineRule="auto"/>
              <w:jc w:val="center"/>
              <w:rPr>
                <w:rFonts w:ascii="Times New Roman" w:eastAsia="Times New Roman" w:hAnsi="Times New Roman" w:cs="Times New Roman"/>
                <w:b/>
                <w:sz w:val="24"/>
                <w:szCs w:val="24"/>
                <w:lang w:val="en-US" w:eastAsia="zh-CN"/>
              </w:rPr>
            </w:pPr>
          </w:p>
        </w:tc>
        <w:tc>
          <w:tcPr>
            <w:tcW w:w="5040" w:type="dxa"/>
            <w:shd w:val="clear" w:color="auto" w:fill="auto"/>
          </w:tcPr>
          <w:p w14:paraId="317222C2" w14:textId="77777777" w:rsidR="009C4926" w:rsidRPr="00E93BF9" w:rsidRDefault="009C4926" w:rsidP="009C4926">
            <w:pPr>
              <w:spacing w:after="0" w:line="240" w:lineRule="auto"/>
              <w:jc w:val="center"/>
              <w:rPr>
                <w:rFonts w:ascii="Times New Roman" w:eastAsia="Times New Roman" w:hAnsi="Times New Roman" w:cs="Times New Roman"/>
                <w:b/>
                <w:sz w:val="24"/>
                <w:szCs w:val="24"/>
                <w:lang w:val="en-US" w:eastAsia="zh-CN"/>
              </w:rPr>
            </w:pPr>
          </w:p>
        </w:tc>
      </w:tr>
      <w:tr w:rsidR="009C4926" w:rsidRPr="00E93BF9" w14:paraId="03F71750" w14:textId="77777777" w:rsidTr="00E26FC0">
        <w:trPr>
          <w:jc w:val="center"/>
        </w:trPr>
        <w:tc>
          <w:tcPr>
            <w:tcW w:w="5195" w:type="dxa"/>
            <w:shd w:val="clear" w:color="auto" w:fill="auto"/>
          </w:tcPr>
          <w:p w14:paraId="2423F958" w14:textId="77777777" w:rsidR="009C4926" w:rsidRPr="00E93BF9" w:rsidRDefault="009C4926" w:rsidP="009C4926">
            <w:pPr>
              <w:spacing w:after="0" w:line="240" w:lineRule="auto"/>
              <w:jc w:val="both"/>
              <w:rPr>
                <w:rFonts w:ascii="Times New Roman" w:eastAsia="Times New Roman" w:hAnsi="Times New Roman" w:cs="Times New Roman"/>
                <w:b/>
                <w:sz w:val="24"/>
                <w:szCs w:val="24"/>
                <w:lang w:val="en-US" w:eastAsia="zh-CN"/>
              </w:rPr>
            </w:pPr>
          </w:p>
        </w:tc>
        <w:tc>
          <w:tcPr>
            <w:tcW w:w="5040" w:type="dxa"/>
            <w:shd w:val="clear" w:color="auto" w:fill="auto"/>
          </w:tcPr>
          <w:p w14:paraId="13216A48" w14:textId="77777777" w:rsidR="009C4926" w:rsidRPr="00E93BF9" w:rsidRDefault="009C4926" w:rsidP="009C4926">
            <w:pPr>
              <w:spacing w:after="0" w:line="240" w:lineRule="auto"/>
              <w:jc w:val="center"/>
              <w:rPr>
                <w:rFonts w:ascii="Times New Roman" w:eastAsia="Times New Roman" w:hAnsi="Times New Roman" w:cs="Times New Roman"/>
                <w:b/>
                <w:sz w:val="24"/>
                <w:szCs w:val="24"/>
                <w:lang w:val="en-US" w:eastAsia="zh-CN"/>
              </w:rPr>
            </w:pPr>
          </w:p>
        </w:tc>
      </w:tr>
      <w:bookmarkEnd w:id="4"/>
      <w:tr w:rsidR="009C4926" w:rsidRPr="00E93BF9" w14:paraId="3E6FC9D7" w14:textId="77777777" w:rsidTr="00E26FC0">
        <w:trPr>
          <w:jc w:val="center"/>
        </w:trPr>
        <w:tc>
          <w:tcPr>
            <w:tcW w:w="5195" w:type="dxa"/>
            <w:shd w:val="clear" w:color="auto" w:fill="auto"/>
          </w:tcPr>
          <w:p w14:paraId="394612A8" w14:textId="77777777" w:rsidR="009C4926" w:rsidRPr="00E93BF9" w:rsidRDefault="009C4926" w:rsidP="009C4926">
            <w:pPr>
              <w:spacing w:after="0" w:line="240" w:lineRule="auto"/>
              <w:jc w:val="both"/>
              <w:rPr>
                <w:rFonts w:ascii="Times New Roman" w:eastAsia="Times New Roman" w:hAnsi="Times New Roman" w:cs="Times New Roman"/>
                <w:b/>
                <w:sz w:val="24"/>
                <w:szCs w:val="24"/>
                <w:lang w:val="en-US" w:eastAsia="zh-CN"/>
              </w:rPr>
            </w:pPr>
          </w:p>
        </w:tc>
        <w:tc>
          <w:tcPr>
            <w:tcW w:w="5040" w:type="dxa"/>
            <w:shd w:val="clear" w:color="auto" w:fill="auto"/>
          </w:tcPr>
          <w:p w14:paraId="50469285" w14:textId="77777777" w:rsidR="009C4926" w:rsidRPr="00E93BF9" w:rsidRDefault="009C4926" w:rsidP="009C4926">
            <w:pPr>
              <w:spacing w:after="0" w:line="240" w:lineRule="auto"/>
              <w:jc w:val="center"/>
              <w:rPr>
                <w:rFonts w:ascii="Times New Roman" w:eastAsia="Times New Roman" w:hAnsi="Times New Roman" w:cs="Times New Roman"/>
                <w:b/>
                <w:sz w:val="24"/>
                <w:szCs w:val="24"/>
                <w:lang w:val="en-US" w:eastAsia="zh-CN"/>
              </w:rPr>
            </w:pPr>
          </w:p>
        </w:tc>
      </w:tr>
      <w:tr w:rsidR="009C4926" w:rsidRPr="00E93BF9" w14:paraId="136CCFE1" w14:textId="77777777" w:rsidTr="00E26FC0">
        <w:trPr>
          <w:jc w:val="center"/>
        </w:trPr>
        <w:tc>
          <w:tcPr>
            <w:tcW w:w="5195" w:type="dxa"/>
            <w:shd w:val="clear" w:color="auto" w:fill="auto"/>
          </w:tcPr>
          <w:p w14:paraId="619F088E" w14:textId="77777777" w:rsidR="009C4926" w:rsidRPr="00E93BF9" w:rsidRDefault="009C4926" w:rsidP="009C4926">
            <w:pPr>
              <w:spacing w:after="0" w:line="240" w:lineRule="auto"/>
              <w:jc w:val="both"/>
              <w:rPr>
                <w:rFonts w:ascii="Times New Roman" w:eastAsia="Times New Roman" w:hAnsi="Times New Roman" w:cs="Times New Roman"/>
                <w:b/>
                <w:sz w:val="24"/>
                <w:szCs w:val="24"/>
                <w:lang w:val="en-US" w:eastAsia="zh-CN"/>
              </w:rPr>
            </w:pPr>
          </w:p>
        </w:tc>
        <w:tc>
          <w:tcPr>
            <w:tcW w:w="5040" w:type="dxa"/>
            <w:shd w:val="clear" w:color="auto" w:fill="auto"/>
          </w:tcPr>
          <w:p w14:paraId="2D182C6B" w14:textId="77777777" w:rsidR="009C4926" w:rsidRPr="00E93BF9" w:rsidRDefault="009C4926" w:rsidP="009C4926">
            <w:pPr>
              <w:spacing w:after="0" w:line="240" w:lineRule="auto"/>
              <w:rPr>
                <w:rFonts w:ascii="Times New Roman" w:eastAsia="Times New Roman" w:hAnsi="Times New Roman" w:cs="Times New Roman"/>
                <w:b/>
                <w:sz w:val="24"/>
                <w:szCs w:val="24"/>
                <w:lang w:val="en-US" w:eastAsia="zh-CN"/>
              </w:rPr>
            </w:pPr>
          </w:p>
        </w:tc>
      </w:tr>
      <w:tr w:rsidR="009C4926" w:rsidRPr="00E93BF9" w14:paraId="5047BD02" w14:textId="77777777" w:rsidTr="00E26FC0">
        <w:trPr>
          <w:jc w:val="center"/>
        </w:trPr>
        <w:tc>
          <w:tcPr>
            <w:tcW w:w="5195" w:type="dxa"/>
            <w:shd w:val="clear" w:color="auto" w:fill="auto"/>
          </w:tcPr>
          <w:p w14:paraId="506F9765" w14:textId="77777777" w:rsidR="009C4926" w:rsidRPr="00E93BF9" w:rsidRDefault="009C4926" w:rsidP="009C4926">
            <w:pPr>
              <w:spacing w:after="0" w:line="240" w:lineRule="auto"/>
              <w:jc w:val="both"/>
              <w:rPr>
                <w:rFonts w:ascii="Times New Roman" w:eastAsia="Times New Roman" w:hAnsi="Times New Roman" w:cs="Times New Roman"/>
                <w:b/>
                <w:sz w:val="24"/>
                <w:szCs w:val="24"/>
                <w:lang w:val="en-US" w:eastAsia="zh-CN"/>
              </w:rPr>
            </w:pPr>
          </w:p>
        </w:tc>
        <w:tc>
          <w:tcPr>
            <w:tcW w:w="5040" w:type="dxa"/>
            <w:shd w:val="clear" w:color="auto" w:fill="auto"/>
          </w:tcPr>
          <w:p w14:paraId="640FE16B" w14:textId="77777777" w:rsidR="009C4926" w:rsidRPr="00E93BF9" w:rsidRDefault="009C4926" w:rsidP="009C4926">
            <w:pPr>
              <w:spacing w:after="0" w:line="240" w:lineRule="auto"/>
              <w:jc w:val="center"/>
              <w:rPr>
                <w:rFonts w:ascii="Times New Roman" w:eastAsia="Times New Roman" w:hAnsi="Times New Roman" w:cs="Times New Roman"/>
                <w:b/>
                <w:sz w:val="24"/>
                <w:szCs w:val="24"/>
                <w:lang w:val="en-US" w:eastAsia="zh-CN"/>
              </w:rPr>
            </w:pPr>
          </w:p>
        </w:tc>
      </w:tr>
      <w:tr w:rsidR="009C4926" w:rsidRPr="00E93BF9" w14:paraId="10EA0971" w14:textId="77777777" w:rsidTr="00E26FC0">
        <w:trPr>
          <w:jc w:val="center"/>
        </w:trPr>
        <w:tc>
          <w:tcPr>
            <w:tcW w:w="5195" w:type="dxa"/>
            <w:shd w:val="clear" w:color="auto" w:fill="auto"/>
          </w:tcPr>
          <w:p w14:paraId="6B2AC838" w14:textId="77777777" w:rsidR="009C4926" w:rsidRPr="00E93BF9" w:rsidRDefault="009C4926" w:rsidP="009C4926">
            <w:pPr>
              <w:spacing w:after="0" w:line="240" w:lineRule="auto"/>
              <w:jc w:val="both"/>
              <w:rPr>
                <w:rFonts w:ascii="Times New Roman" w:eastAsia="Times New Roman" w:hAnsi="Times New Roman" w:cs="Times New Roman"/>
                <w:b/>
                <w:sz w:val="24"/>
                <w:szCs w:val="24"/>
                <w:lang w:val="en-US" w:eastAsia="zh-CN"/>
              </w:rPr>
            </w:pPr>
          </w:p>
        </w:tc>
        <w:tc>
          <w:tcPr>
            <w:tcW w:w="5040" w:type="dxa"/>
            <w:shd w:val="clear" w:color="auto" w:fill="auto"/>
          </w:tcPr>
          <w:p w14:paraId="63500C05" w14:textId="77777777" w:rsidR="009C4926" w:rsidRPr="00E93BF9" w:rsidRDefault="009C4926" w:rsidP="009C4926">
            <w:pPr>
              <w:spacing w:after="0" w:line="240" w:lineRule="auto"/>
              <w:rPr>
                <w:rFonts w:ascii="Times New Roman" w:eastAsia="Times New Roman" w:hAnsi="Times New Roman" w:cs="Times New Roman"/>
                <w:b/>
                <w:sz w:val="24"/>
                <w:szCs w:val="24"/>
                <w:lang w:val="en-US" w:eastAsia="zh-CN"/>
              </w:rPr>
            </w:pPr>
          </w:p>
        </w:tc>
      </w:tr>
      <w:tr w:rsidR="009C4926" w:rsidRPr="00E93BF9" w14:paraId="32D4FD7D" w14:textId="77777777" w:rsidTr="00E26FC0">
        <w:trPr>
          <w:jc w:val="center"/>
        </w:trPr>
        <w:tc>
          <w:tcPr>
            <w:tcW w:w="5195" w:type="dxa"/>
            <w:shd w:val="clear" w:color="auto" w:fill="auto"/>
          </w:tcPr>
          <w:p w14:paraId="7D78DD8F" w14:textId="77777777" w:rsidR="009C4926" w:rsidRPr="00E93BF9" w:rsidRDefault="009C4926" w:rsidP="009C4926">
            <w:pPr>
              <w:spacing w:after="0" w:line="240" w:lineRule="auto"/>
              <w:jc w:val="both"/>
              <w:rPr>
                <w:rFonts w:ascii="Times New Roman" w:eastAsia="Times New Roman" w:hAnsi="Times New Roman" w:cs="Times New Roman"/>
                <w:b/>
                <w:sz w:val="24"/>
                <w:szCs w:val="24"/>
                <w:lang w:val="en-US" w:eastAsia="zh-CN"/>
              </w:rPr>
            </w:pPr>
          </w:p>
        </w:tc>
        <w:tc>
          <w:tcPr>
            <w:tcW w:w="5040" w:type="dxa"/>
            <w:shd w:val="clear" w:color="auto" w:fill="auto"/>
          </w:tcPr>
          <w:p w14:paraId="20D8A8EB" w14:textId="77777777" w:rsidR="009C4926" w:rsidRPr="00E93BF9" w:rsidRDefault="009C4926" w:rsidP="009C4926">
            <w:pPr>
              <w:spacing w:after="0" w:line="240" w:lineRule="auto"/>
              <w:rPr>
                <w:rFonts w:ascii="Times New Roman" w:eastAsia="Times New Roman" w:hAnsi="Times New Roman" w:cs="Times New Roman"/>
                <w:b/>
                <w:sz w:val="24"/>
                <w:szCs w:val="24"/>
                <w:lang w:val="en-US" w:eastAsia="zh-CN"/>
              </w:rPr>
            </w:pPr>
          </w:p>
        </w:tc>
      </w:tr>
    </w:tbl>
    <w:p w14:paraId="300D6E24" w14:textId="77777777" w:rsidR="009C4926" w:rsidRPr="00E93BF9" w:rsidRDefault="009C4926" w:rsidP="009C4926">
      <w:pPr>
        <w:spacing w:after="0" w:line="240" w:lineRule="auto"/>
        <w:jc w:val="both"/>
        <w:rPr>
          <w:rFonts w:ascii="Times New Roman" w:eastAsia="Times New Roman" w:hAnsi="Times New Roman" w:cs="Times New Roman"/>
          <w:sz w:val="24"/>
          <w:szCs w:val="24"/>
          <w:lang w:val="en-US" w:eastAsia="zh-CN"/>
        </w:rPr>
      </w:pPr>
    </w:p>
    <w:p w14:paraId="41D75C62" w14:textId="77777777" w:rsidR="00DE0EED" w:rsidRPr="00E93BF9" w:rsidRDefault="00DE0EED" w:rsidP="00DE0EED">
      <w:pPr>
        <w:spacing w:after="0" w:line="240" w:lineRule="auto"/>
        <w:jc w:val="center"/>
        <w:rPr>
          <w:rFonts w:ascii="Times New Roman" w:eastAsia="Times New Roman" w:hAnsi="Times New Roman" w:cs="Times New Roman"/>
          <w:b/>
          <w:bCs/>
          <w:sz w:val="24"/>
          <w:szCs w:val="24"/>
          <w:lang w:val="en-US" w:eastAsia="zh-CN"/>
        </w:rPr>
      </w:pPr>
    </w:p>
    <w:p w14:paraId="65967ACA" w14:textId="77777777" w:rsidR="0045042F" w:rsidRPr="00E93BF9" w:rsidRDefault="0045042F" w:rsidP="00DE0EED">
      <w:pPr>
        <w:spacing w:after="0" w:line="240" w:lineRule="auto"/>
        <w:jc w:val="center"/>
        <w:rPr>
          <w:rFonts w:ascii="Times New Roman" w:hAnsi="Times New Roman" w:cs="Times New Roman"/>
          <w:sz w:val="24"/>
          <w:szCs w:val="24"/>
          <w:lang w:val="ro-RO"/>
        </w:rPr>
      </w:pPr>
    </w:p>
    <w:sectPr w:rsidR="0045042F" w:rsidRPr="00E93BF9" w:rsidSect="00E3191E">
      <w:headerReference w:type="default" r:id="rId9"/>
      <w:footerReference w:type="default" r:id="rId10"/>
      <w:pgSz w:w="12240" w:h="15840"/>
      <w:pgMar w:top="777" w:right="900" w:bottom="567" w:left="1440" w:header="720" w:footer="18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6AC5F" w14:textId="77777777" w:rsidR="00173B98" w:rsidRDefault="00173B98">
      <w:pPr>
        <w:spacing w:after="0" w:line="240" w:lineRule="auto"/>
      </w:pPr>
      <w:r>
        <w:separator/>
      </w:r>
    </w:p>
  </w:endnote>
  <w:endnote w:type="continuationSeparator" w:id="0">
    <w:p w14:paraId="7F71D5B8" w14:textId="77777777" w:rsidR="00173B98" w:rsidRDefault="00173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Symbol">
    <w:panose1 w:val="05050102010706020507"/>
    <w:charset w:val="02"/>
    <w:family w:val="roman"/>
    <w:pitch w:val="variable"/>
    <w:sig w:usb0="00000000" w:usb1="10000000" w:usb2="00000000" w:usb3="00000000" w:csb0="80000000" w:csb1="00000000"/>
  </w:font>
  <w:font w:name="Trebuchet MS Bold">
    <w:panose1 w:val="020B0703020202020204"/>
    <w:charset w:val="EE"/>
    <w:family w:val="roman"/>
    <w:pitch w:val="variable"/>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
    <w:altName w:val="Arial Narrow"/>
    <w:charset w:val="EE"/>
    <w:family w:val="swiss"/>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FD269" w14:textId="77777777" w:rsidR="005B5DE5" w:rsidRDefault="003D7D23">
    <w:pPr>
      <w:pStyle w:val="Subsol"/>
      <w:jc w:val="right"/>
    </w:pPr>
    <w:r>
      <w:fldChar w:fldCharType="begin"/>
    </w:r>
    <w:r w:rsidR="00116CF3">
      <w:instrText>PAGE</w:instrText>
    </w:r>
    <w:r>
      <w:fldChar w:fldCharType="separate"/>
    </w:r>
    <w:r w:rsidR="004944A1">
      <w:rPr>
        <w:noProof/>
      </w:rPr>
      <w:t>1</w:t>
    </w:r>
    <w:r>
      <w:fldChar w:fldCharType="end"/>
    </w:r>
  </w:p>
  <w:p w14:paraId="2C97D4D2" w14:textId="77777777" w:rsidR="005B5DE5" w:rsidRDefault="005B5DE5">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6703E" w14:textId="77777777" w:rsidR="005B5DE5" w:rsidRDefault="003D7D23">
    <w:pPr>
      <w:pStyle w:val="Subsol"/>
      <w:jc w:val="center"/>
    </w:pPr>
    <w:r>
      <w:fldChar w:fldCharType="begin"/>
    </w:r>
    <w:r w:rsidR="00116CF3">
      <w:instrText>PAGE</w:instrText>
    </w:r>
    <w:r>
      <w:fldChar w:fldCharType="separate"/>
    </w:r>
    <w:r w:rsidR="00451558">
      <w:rPr>
        <w:noProof/>
      </w:rPr>
      <w:t>11</w:t>
    </w:r>
    <w:r>
      <w:fldChar w:fldCharType="end"/>
    </w:r>
  </w:p>
  <w:p w14:paraId="777CD0D6" w14:textId="77777777" w:rsidR="005B5DE5" w:rsidRDefault="005B5DE5">
    <w:pPr>
      <w:pStyle w:val="Subsol"/>
      <w:tabs>
        <w:tab w:val="clear" w:pos="4680"/>
        <w:tab w:val="clear" w:pos="9360"/>
        <w:tab w:val="center" w:pos="4950"/>
        <w:tab w:val="right" w:pos="9900"/>
      </w:tabs>
      <w:jc w:val="right"/>
      <w:rPr>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C2353" w14:textId="77777777" w:rsidR="00173B98" w:rsidRDefault="00173B98">
      <w:pPr>
        <w:rPr>
          <w:sz w:val="12"/>
        </w:rPr>
      </w:pPr>
      <w:r>
        <w:separator/>
      </w:r>
    </w:p>
  </w:footnote>
  <w:footnote w:type="continuationSeparator" w:id="0">
    <w:p w14:paraId="04302DC7" w14:textId="77777777" w:rsidR="00173B98" w:rsidRDefault="00173B98">
      <w:pPr>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8D406" w14:textId="77777777" w:rsidR="005B5DE5" w:rsidRDefault="005B5DE5">
    <w:pPr>
      <w:pStyle w:val="Antet"/>
    </w:pPr>
  </w:p>
  <w:p w14:paraId="5D6ACD4F" w14:textId="77777777" w:rsidR="005B5DE5" w:rsidRDefault="005B5DE5">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OpenSymbol"/>
        <w:color w:val="000000"/>
        <w:sz w:val="20"/>
        <w:szCs w:val="20"/>
        <w:lang w:val="ro-RO"/>
      </w:rPr>
    </w:lvl>
    <w:lvl w:ilvl="1">
      <w:start w:val="1"/>
      <w:numFmt w:val="bullet"/>
      <w:lvlText w:val=""/>
      <w:lvlJc w:val="left"/>
      <w:pPr>
        <w:tabs>
          <w:tab w:val="num" w:pos="1080"/>
        </w:tabs>
        <w:ind w:left="1080" w:hanging="360"/>
      </w:pPr>
      <w:rPr>
        <w:rFonts w:ascii="Wingdings" w:hAnsi="Wingdings" w:cs="OpenSymbol"/>
        <w:color w:val="000000"/>
        <w:sz w:val="20"/>
        <w:szCs w:val="20"/>
        <w:lang w:val="ro-RO"/>
      </w:rPr>
    </w:lvl>
    <w:lvl w:ilvl="2">
      <w:start w:val="1"/>
      <w:numFmt w:val="bullet"/>
      <w:lvlText w:val=""/>
      <w:lvlJc w:val="left"/>
      <w:pPr>
        <w:tabs>
          <w:tab w:val="num" w:pos="1440"/>
        </w:tabs>
        <w:ind w:left="1440" w:hanging="360"/>
      </w:pPr>
      <w:rPr>
        <w:rFonts w:ascii="Wingdings" w:hAnsi="Wingdings" w:cs="OpenSymbol"/>
        <w:color w:val="000000"/>
        <w:sz w:val="20"/>
        <w:szCs w:val="20"/>
        <w:lang w:val="ro-RO"/>
      </w:rPr>
    </w:lvl>
    <w:lvl w:ilvl="3">
      <w:start w:val="1"/>
      <w:numFmt w:val="bullet"/>
      <w:lvlText w:val=""/>
      <w:lvlJc w:val="left"/>
      <w:pPr>
        <w:tabs>
          <w:tab w:val="num" w:pos="1800"/>
        </w:tabs>
        <w:ind w:left="1800" w:hanging="360"/>
      </w:pPr>
      <w:rPr>
        <w:rFonts w:ascii="Wingdings" w:hAnsi="Wingdings" w:cs="OpenSymbol"/>
        <w:color w:val="000000"/>
        <w:sz w:val="20"/>
        <w:szCs w:val="20"/>
        <w:lang w:val="ro-RO"/>
      </w:rPr>
    </w:lvl>
    <w:lvl w:ilvl="4">
      <w:start w:val="1"/>
      <w:numFmt w:val="bullet"/>
      <w:lvlText w:val=""/>
      <w:lvlJc w:val="left"/>
      <w:pPr>
        <w:tabs>
          <w:tab w:val="num" w:pos="2160"/>
        </w:tabs>
        <w:ind w:left="2160" w:hanging="360"/>
      </w:pPr>
      <w:rPr>
        <w:rFonts w:ascii="Wingdings" w:hAnsi="Wingdings" w:cs="OpenSymbol"/>
        <w:color w:val="000000"/>
        <w:sz w:val="20"/>
        <w:szCs w:val="20"/>
        <w:lang w:val="ro-RO"/>
      </w:rPr>
    </w:lvl>
    <w:lvl w:ilvl="5">
      <w:start w:val="1"/>
      <w:numFmt w:val="bullet"/>
      <w:lvlText w:val=""/>
      <w:lvlJc w:val="left"/>
      <w:pPr>
        <w:tabs>
          <w:tab w:val="num" w:pos="2520"/>
        </w:tabs>
        <w:ind w:left="2520" w:hanging="360"/>
      </w:pPr>
      <w:rPr>
        <w:rFonts w:ascii="Wingdings" w:hAnsi="Wingdings" w:cs="OpenSymbol"/>
        <w:color w:val="000000"/>
        <w:sz w:val="20"/>
        <w:szCs w:val="20"/>
        <w:lang w:val="ro-RO"/>
      </w:rPr>
    </w:lvl>
    <w:lvl w:ilvl="6">
      <w:start w:val="1"/>
      <w:numFmt w:val="bullet"/>
      <w:lvlText w:val=""/>
      <w:lvlJc w:val="left"/>
      <w:pPr>
        <w:tabs>
          <w:tab w:val="num" w:pos="2880"/>
        </w:tabs>
        <w:ind w:left="2880" w:hanging="360"/>
      </w:pPr>
      <w:rPr>
        <w:rFonts w:ascii="Wingdings" w:hAnsi="Wingdings" w:cs="OpenSymbol"/>
        <w:color w:val="000000"/>
        <w:sz w:val="20"/>
        <w:szCs w:val="20"/>
        <w:lang w:val="ro-RO"/>
      </w:rPr>
    </w:lvl>
    <w:lvl w:ilvl="7">
      <w:start w:val="1"/>
      <w:numFmt w:val="bullet"/>
      <w:lvlText w:val=""/>
      <w:lvlJc w:val="left"/>
      <w:pPr>
        <w:tabs>
          <w:tab w:val="num" w:pos="3240"/>
        </w:tabs>
        <w:ind w:left="3240" w:hanging="360"/>
      </w:pPr>
      <w:rPr>
        <w:rFonts w:ascii="Wingdings" w:hAnsi="Wingdings" w:cs="OpenSymbol"/>
        <w:color w:val="000000"/>
        <w:sz w:val="20"/>
        <w:szCs w:val="20"/>
        <w:lang w:val="ro-RO"/>
      </w:rPr>
    </w:lvl>
    <w:lvl w:ilvl="8">
      <w:start w:val="1"/>
      <w:numFmt w:val="bullet"/>
      <w:lvlText w:val=""/>
      <w:lvlJc w:val="left"/>
      <w:pPr>
        <w:tabs>
          <w:tab w:val="num" w:pos="3600"/>
        </w:tabs>
        <w:ind w:left="3600" w:hanging="360"/>
      </w:pPr>
      <w:rPr>
        <w:rFonts w:ascii="Wingdings" w:hAnsi="Wingdings" w:cs="OpenSymbol"/>
        <w:color w:val="000000"/>
        <w:sz w:val="20"/>
        <w:szCs w:val="20"/>
        <w:lang w:val="ro-RO"/>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cs="OpenSymbol"/>
        <w:color w:val="000000"/>
        <w:sz w:val="20"/>
        <w:szCs w:val="20"/>
        <w:lang w:val="ro-RO"/>
      </w:rPr>
    </w:lvl>
    <w:lvl w:ilvl="1">
      <w:start w:val="1"/>
      <w:numFmt w:val="bullet"/>
      <w:lvlText w:val=""/>
      <w:lvlJc w:val="left"/>
      <w:pPr>
        <w:tabs>
          <w:tab w:val="num" w:pos="1080"/>
        </w:tabs>
        <w:ind w:left="1080" w:hanging="360"/>
      </w:pPr>
      <w:rPr>
        <w:rFonts w:ascii="Wingdings" w:hAnsi="Wingdings" w:cs="OpenSymbol"/>
        <w:color w:val="000000"/>
        <w:sz w:val="20"/>
        <w:szCs w:val="20"/>
        <w:lang w:val="ro-RO"/>
      </w:rPr>
    </w:lvl>
    <w:lvl w:ilvl="2">
      <w:start w:val="1"/>
      <w:numFmt w:val="bullet"/>
      <w:lvlText w:val=""/>
      <w:lvlJc w:val="left"/>
      <w:pPr>
        <w:tabs>
          <w:tab w:val="num" w:pos="1440"/>
        </w:tabs>
        <w:ind w:left="1440" w:hanging="360"/>
      </w:pPr>
      <w:rPr>
        <w:rFonts w:ascii="Wingdings" w:hAnsi="Wingdings" w:cs="OpenSymbol"/>
        <w:color w:val="000000"/>
        <w:sz w:val="20"/>
        <w:szCs w:val="20"/>
        <w:lang w:val="ro-RO"/>
      </w:rPr>
    </w:lvl>
    <w:lvl w:ilvl="3">
      <w:start w:val="1"/>
      <w:numFmt w:val="bullet"/>
      <w:lvlText w:val=""/>
      <w:lvlJc w:val="left"/>
      <w:pPr>
        <w:tabs>
          <w:tab w:val="num" w:pos="1800"/>
        </w:tabs>
        <w:ind w:left="1800" w:hanging="360"/>
      </w:pPr>
      <w:rPr>
        <w:rFonts w:ascii="Wingdings" w:hAnsi="Wingdings" w:cs="OpenSymbol"/>
        <w:color w:val="000000"/>
        <w:sz w:val="20"/>
        <w:szCs w:val="20"/>
        <w:lang w:val="ro-RO"/>
      </w:rPr>
    </w:lvl>
    <w:lvl w:ilvl="4">
      <w:start w:val="1"/>
      <w:numFmt w:val="bullet"/>
      <w:lvlText w:val=""/>
      <w:lvlJc w:val="left"/>
      <w:pPr>
        <w:tabs>
          <w:tab w:val="num" w:pos="2160"/>
        </w:tabs>
        <w:ind w:left="2160" w:hanging="360"/>
      </w:pPr>
      <w:rPr>
        <w:rFonts w:ascii="Wingdings" w:hAnsi="Wingdings" w:cs="OpenSymbol"/>
        <w:color w:val="000000"/>
        <w:sz w:val="20"/>
        <w:szCs w:val="20"/>
        <w:lang w:val="ro-RO"/>
      </w:rPr>
    </w:lvl>
    <w:lvl w:ilvl="5">
      <w:start w:val="1"/>
      <w:numFmt w:val="bullet"/>
      <w:lvlText w:val=""/>
      <w:lvlJc w:val="left"/>
      <w:pPr>
        <w:tabs>
          <w:tab w:val="num" w:pos="2520"/>
        </w:tabs>
        <w:ind w:left="2520" w:hanging="360"/>
      </w:pPr>
      <w:rPr>
        <w:rFonts w:ascii="Wingdings" w:hAnsi="Wingdings" w:cs="OpenSymbol"/>
        <w:color w:val="000000"/>
        <w:sz w:val="20"/>
        <w:szCs w:val="20"/>
        <w:lang w:val="ro-RO"/>
      </w:rPr>
    </w:lvl>
    <w:lvl w:ilvl="6">
      <w:start w:val="1"/>
      <w:numFmt w:val="bullet"/>
      <w:lvlText w:val=""/>
      <w:lvlJc w:val="left"/>
      <w:pPr>
        <w:tabs>
          <w:tab w:val="num" w:pos="2880"/>
        </w:tabs>
        <w:ind w:left="2880" w:hanging="360"/>
      </w:pPr>
      <w:rPr>
        <w:rFonts w:ascii="Wingdings" w:hAnsi="Wingdings" w:cs="OpenSymbol"/>
        <w:color w:val="000000"/>
        <w:sz w:val="20"/>
        <w:szCs w:val="20"/>
        <w:lang w:val="ro-RO"/>
      </w:rPr>
    </w:lvl>
    <w:lvl w:ilvl="7">
      <w:start w:val="1"/>
      <w:numFmt w:val="bullet"/>
      <w:lvlText w:val=""/>
      <w:lvlJc w:val="left"/>
      <w:pPr>
        <w:tabs>
          <w:tab w:val="num" w:pos="3240"/>
        </w:tabs>
        <w:ind w:left="3240" w:hanging="360"/>
      </w:pPr>
      <w:rPr>
        <w:rFonts w:ascii="Wingdings" w:hAnsi="Wingdings" w:cs="OpenSymbol"/>
        <w:color w:val="000000"/>
        <w:sz w:val="20"/>
        <w:szCs w:val="20"/>
        <w:lang w:val="ro-RO"/>
      </w:rPr>
    </w:lvl>
    <w:lvl w:ilvl="8">
      <w:start w:val="1"/>
      <w:numFmt w:val="bullet"/>
      <w:lvlText w:val=""/>
      <w:lvlJc w:val="left"/>
      <w:pPr>
        <w:tabs>
          <w:tab w:val="num" w:pos="3600"/>
        </w:tabs>
        <w:ind w:left="3600" w:hanging="360"/>
      </w:pPr>
      <w:rPr>
        <w:rFonts w:ascii="Wingdings" w:hAnsi="Wingdings" w:cs="OpenSymbol"/>
        <w:color w:val="000000"/>
        <w:sz w:val="20"/>
        <w:szCs w:val="20"/>
        <w:lang w:val="ro-RO"/>
      </w:rPr>
    </w:lvl>
  </w:abstractNum>
  <w:abstractNum w:abstractNumId="3"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19E48AB"/>
    <w:multiLevelType w:val="multilevel"/>
    <w:tmpl w:val="09D80182"/>
    <w:lvl w:ilvl="0">
      <w:start w:val="1"/>
      <w:numFmt w:val="upperRoman"/>
      <w:pStyle w:val="Titlu1"/>
      <w:lvlText w:val="%1."/>
      <w:lvlJc w:val="left"/>
      <w:pPr>
        <w:tabs>
          <w:tab w:val="num" w:pos="567"/>
        </w:tabs>
        <w:ind w:left="0" w:firstLine="0"/>
      </w:pPr>
      <w:rPr>
        <w:rFonts w:ascii="Trebuchet MS Bold" w:hAnsi="Trebuchet MS Bold"/>
        <w:b/>
        <w:i w:val="0"/>
        <w:caps w:val="0"/>
        <w:smallCaps w:val="0"/>
        <w:strike w:val="0"/>
        <w:dstrike w:val="0"/>
        <w:vanish w:val="0"/>
        <w:color w:val="auto"/>
        <w:spacing w:val="0"/>
        <w:w w:val="100"/>
        <w:kern w:val="0"/>
        <w:position w:val="0"/>
        <w:sz w:val="26"/>
        <w:szCs w:val="24"/>
        <w:u w:val="none"/>
        <w:effect w:val="none"/>
        <w:vertAlign w:val="baseline"/>
      </w:rPr>
    </w:lvl>
    <w:lvl w:ilvl="1">
      <w:start w:val="1"/>
      <w:numFmt w:val="upperLetter"/>
      <w:pStyle w:val="Titlu2"/>
      <w:lvlText w:val="%2."/>
      <w:lvlJc w:val="left"/>
      <w:pPr>
        <w:tabs>
          <w:tab w:val="num" w:pos="3119"/>
        </w:tabs>
        <w:ind w:left="2552" w:firstLine="0"/>
      </w:pPr>
      <w:rPr>
        <w:rFonts w:ascii="Trebuchet MS Bold" w:hAnsi="Trebuchet MS Bold"/>
        <w:b/>
        <w:i w:val="0"/>
        <w:caps w:val="0"/>
        <w:smallCaps w:val="0"/>
        <w:strike w:val="0"/>
        <w:dstrike w:val="0"/>
        <w:vanish w:val="0"/>
        <w:color w:val="auto"/>
        <w:spacing w:val="0"/>
        <w:w w:val="100"/>
        <w:kern w:val="0"/>
        <w:position w:val="0"/>
        <w:sz w:val="22"/>
        <w:szCs w:val="24"/>
        <w:u w:val="none"/>
        <w:effect w:val="none"/>
        <w:vertAlign w:val="baseline"/>
      </w:rPr>
    </w:lvl>
    <w:lvl w:ilvl="2">
      <w:start w:val="1"/>
      <w:numFmt w:val="decimal"/>
      <w:pStyle w:val="Titlu3"/>
      <w:lvlText w:val="%2.%3."/>
      <w:lvlJc w:val="left"/>
      <w:pPr>
        <w:tabs>
          <w:tab w:val="num" w:pos="567"/>
        </w:tabs>
        <w:ind w:left="0" w:firstLine="0"/>
      </w:pPr>
      <w:rPr>
        <w:rFonts w:ascii="Trebuchet MS Bold" w:hAnsi="Trebuchet MS Bold"/>
        <w:b/>
        <w:i w:val="0"/>
        <w:caps w:val="0"/>
        <w:smallCaps w:val="0"/>
        <w:strike w:val="0"/>
        <w:dstrike w:val="0"/>
        <w:vanish w:val="0"/>
        <w:color w:val="auto"/>
        <w:spacing w:val="0"/>
        <w:w w:val="100"/>
        <w:kern w:val="0"/>
        <w:position w:val="0"/>
        <w:sz w:val="22"/>
        <w:szCs w:val="22"/>
        <w:u w:val="none"/>
        <w:effect w:val="none"/>
        <w:vertAlign w:val="baseline"/>
      </w:rPr>
    </w:lvl>
    <w:lvl w:ilvl="3">
      <w:start w:val="1"/>
      <w:numFmt w:val="decimal"/>
      <w:pStyle w:val="Titlu4"/>
      <w:lvlText w:val="%2.%3.%4."/>
      <w:lvlJc w:val="left"/>
      <w:pPr>
        <w:tabs>
          <w:tab w:val="num" w:pos="567"/>
        </w:tabs>
        <w:ind w:left="0" w:firstLine="0"/>
      </w:pPr>
      <w:rPr>
        <w:rFonts w:ascii="Trebuchet MS" w:hAnsi="Trebuchet MS"/>
        <w:b w:val="0"/>
        <w:i w:val="0"/>
        <w:caps w:val="0"/>
        <w:smallCaps w:val="0"/>
        <w:strike w:val="0"/>
        <w:dstrike w:val="0"/>
        <w:vanish w:val="0"/>
        <w:color w:val="auto"/>
        <w:spacing w:val="-20"/>
        <w:w w:val="100"/>
        <w:kern w:val="0"/>
        <w:position w:val="0"/>
        <w:sz w:val="20"/>
        <w:szCs w:val="22"/>
        <w:u w:val="none"/>
        <w:effect w:val="none"/>
        <w:vertAlign w:val="baseline"/>
      </w:rPr>
    </w:lvl>
    <w:lvl w:ilvl="4">
      <w:start w:val="1"/>
      <w:numFmt w:val="decimal"/>
      <w:pStyle w:val="Titlu5"/>
      <w:lvlText w:val="Art. %5."/>
      <w:lvlJc w:val="left"/>
      <w:pPr>
        <w:tabs>
          <w:tab w:val="num" w:pos="1107"/>
        </w:tabs>
        <w:ind w:left="1107" w:hanging="567"/>
      </w:pPr>
      <w:rPr>
        <w:rFonts w:cs="Times New Roman"/>
        <w:b/>
        <w:i w:val="0"/>
        <w:iCs w:val="0"/>
        <w:caps w:val="0"/>
        <w:smallCaps w:val="0"/>
        <w:strike w:val="0"/>
        <w:dstrike w:val="0"/>
        <w:vanish w:val="0"/>
        <w:color w:val="000000"/>
        <w:spacing w:val="0"/>
        <w:kern w:val="0"/>
        <w:position w:val="0"/>
        <w:sz w:val="22"/>
        <w:u w:val="none"/>
        <w:effect w:val="none"/>
        <w:vertAlign w:val="baseline"/>
        <w:em w:val="none"/>
      </w:rPr>
    </w:lvl>
    <w:lvl w:ilvl="5">
      <w:start w:val="1"/>
      <w:numFmt w:val="decimal"/>
      <w:pStyle w:val="Titlu6"/>
      <w:lvlText w:val="(%6)"/>
      <w:lvlJc w:val="left"/>
      <w:pPr>
        <w:tabs>
          <w:tab w:val="num" w:pos="567"/>
        </w:tabs>
        <w:ind w:left="0" w:firstLine="0"/>
      </w:pPr>
      <w:rPr>
        <w:rFonts w:ascii="Trebuchet MS" w:hAnsi="Trebuchet MS" w:cs="Times New Roman"/>
        <w:b w:val="0"/>
        <w:bCs w:val="0"/>
        <w:i w:val="0"/>
        <w:iCs w:val="0"/>
        <w:caps w:val="0"/>
        <w:smallCaps w:val="0"/>
        <w:strike w:val="0"/>
        <w:dstrike w:val="0"/>
        <w:vanish w:val="0"/>
        <w:color w:val="auto"/>
        <w:spacing w:val="0"/>
        <w:kern w:val="0"/>
        <w:position w:val="0"/>
        <w:sz w:val="20"/>
        <w:szCs w:val="20"/>
        <w:u w:val="none"/>
        <w:vertAlign w:val="baseline"/>
        <w:em w:val="none"/>
      </w:rPr>
    </w:lvl>
    <w:lvl w:ilvl="6">
      <w:start w:val="1"/>
      <w:numFmt w:val="lowerLetter"/>
      <w:pStyle w:val="Titlu7"/>
      <w:lvlText w:val="%7)"/>
      <w:lvlJc w:val="left"/>
      <w:pPr>
        <w:tabs>
          <w:tab w:val="num" w:pos="568"/>
        </w:tabs>
        <w:ind w:left="1135" w:hanging="567"/>
      </w:pPr>
      <w:rPr>
        <w:b w:val="0"/>
        <w:bCs w:val="0"/>
        <w:i w:val="0"/>
        <w:iCs w:val="0"/>
        <w:caps w:val="0"/>
        <w:smallCaps w:val="0"/>
        <w:strike w:val="0"/>
        <w:dstrike w:val="0"/>
        <w:vanish w:val="0"/>
        <w:color w:val="auto"/>
        <w:spacing w:val="0"/>
        <w:kern w:val="0"/>
        <w:position w:val="0"/>
        <w:sz w:val="22"/>
        <w:u w:val="none"/>
        <w:effect w:val="none"/>
        <w:vertAlign w:val="baseline"/>
        <w:em w:val="none"/>
      </w:r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C803C21"/>
    <w:multiLevelType w:val="multilevel"/>
    <w:tmpl w:val="E3943A7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25432D3D"/>
    <w:multiLevelType w:val="multilevel"/>
    <w:tmpl w:val="59EC229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51185DD1"/>
    <w:multiLevelType w:val="multilevel"/>
    <w:tmpl w:val="C2A6EFEC"/>
    <w:lvl w:ilvl="0">
      <w:start w:val="1"/>
      <w:numFmt w:val="bullet"/>
      <w:pStyle w:val="Listcumarcatori"/>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58975742"/>
    <w:multiLevelType w:val="multilevel"/>
    <w:tmpl w:val="86A2777A"/>
    <w:lvl w:ilvl="0">
      <w:start w:val="1"/>
      <w:numFmt w:val="decimal"/>
      <w:lvlText w:val="%1."/>
      <w:lvlJc w:val="left"/>
      <w:pPr>
        <w:tabs>
          <w:tab w:val="num" w:pos="0"/>
        </w:tabs>
        <w:ind w:left="643" w:hanging="360"/>
      </w:pPr>
      <w:rPr>
        <w:color w:val="auto"/>
      </w:rPr>
    </w:lvl>
    <w:lvl w:ilvl="1">
      <w:start w:val="1"/>
      <w:numFmt w:val="lowerLetter"/>
      <w:lvlText w:val="%2."/>
      <w:lvlJc w:val="left"/>
      <w:pPr>
        <w:tabs>
          <w:tab w:val="num" w:pos="0"/>
        </w:tabs>
        <w:ind w:left="1183" w:hanging="360"/>
      </w:pPr>
    </w:lvl>
    <w:lvl w:ilvl="2">
      <w:start w:val="1"/>
      <w:numFmt w:val="lowerRoman"/>
      <w:lvlText w:val="%3."/>
      <w:lvlJc w:val="right"/>
      <w:pPr>
        <w:tabs>
          <w:tab w:val="num" w:pos="0"/>
        </w:tabs>
        <w:ind w:left="1903" w:hanging="180"/>
      </w:pPr>
    </w:lvl>
    <w:lvl w:ilvl="3">
      <w:start w:val="1"/>
      <w:numFmt w:val="decimal"/>
      <w:lvlText w:val="%4."/>
      <w:lvlJc w:val="left"/>
      <w:pPr>
        <w:tabs>
          <w:tab w:val="num" w:pos="0"/>
        </w:tabs>
        <w:ind w:left="2623" w:hanging="360"/>
      </w:pPr>
    </w:lvl>
    <w:lvl w:ilvl="4">
      <w:start w:val="1"/>
      <w:numFmt w:val="lowerLetter"/>
      <w:lvlText w:val="%5."/>
      <w:lvlJc w:val="left"/>
      <w:pPr>
        <w:tabs>
          <w:tab w:val="num" w:pos="0"/>
        </w:tabs>
        <w:ind w:left="3343" w:hanging="360"/>
      </w:pPr>
    </w:lvl>
    <w:lvl w:ilvl="5">
      <w:start w:val="1"/>
      <w:numFmt w:val="lowerRoman"/>
      <w:lvlText w:val="%6."/>
      <w:lvlJc w:val="right"/>
      <w:pPr>
        <w:tabs>
          <w:tab w:val="num" w:pos="0"/>
        </w:tabs>
        <w:ind w:left="4063" w:hanging="180"/>
      </w:pPr>
    </w:lvl>
    <w:lvl w:ilvl="6">
      <w:start w:val="1"/>
      <w:numFmt w:val="decimal"/>
      <w:lvlText w:val="%7."/>
      <w:lvlJc w:val="left"/>
      <w:pPr>
        <w:tabs>
          <w:tab w:val="num" w:pos="0"/>
        </w:tabs>
        <w:ind w:left="4783" w:hanging="360"/>
      </w:pPr>
    </w:lvl>
    <w:lvl w:ilvl="7">
      <w:start w:val="1"/>
      <w:numFmt w:val="lowerLetter"/>
      <w:lvlText w:val="%8."/>
      <w:lvlJc w:val="left"/>
      <w:pPr>
        <w:tabs>
          <w:tab w:val="num" w:pos="0"/>
        </w:tabs>
        <w:ind w:left="5503" w:hanging="360"/>
      </w:pPr>
    </w:lvl>
    <w:lvl w:ilvl="8">
      <w:start w:val="1"/>
      <w:numFmt w:val="lowerRoman"/>
      <w:lvlText w:val="%9."/>
      <w:lvlJc w:val="right"/>
      <w:pPr>
        <w:tabs>
          <w:tab w:val="num" w:pos="0"/>
        </w:tabs>
        <w:ind w:left="6223" w:hanging="180"/>
      </w:pPr>
    </w:lvl>
  </w:abstractNum>
  <w:abstractNum w:abstractNumId="9" w15:restartNumberingAfterBreak="0">
    <w:nsid w:val="757F615D"/>
    <w:multiLevelType w:val="multilevel"/>
    <w:tmpl w:val="0E008C08"/>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343702882">
    <w:abstractNumId w:val="4"/>
  </w:num>
  <w:num w:numId="2" w16cid:durableId="747650009">
    <w:abstractNumId w:val="6"/>
  </w:num>
  <w:num w:numId="3" w16cid:durableId="1911575037">
    <w:abstractNumId w:val="7"/>
  </w:num>
  <w:num w:numId="4" w16cid:durableId="11104169">
    <w:abstractNumId w:val="8"/>
  </w:num>
  <w:num w:numId="5" w16cid:durableId="51779148">
    <w:abstractNumId w:val="5"/>
  </w:num>
  <w:num w:numId="6" w16cid:durableId="130948992">
    <w:abstractNumId w:val="9"/>
  </w:num>
  <w:num w:numId="7" w16cid:durableId="2064135304">
    <w:abstractNumId w:val="8"/>
    <w:lvlOverride w:ilvl="0">
      <w:startOverride w:val="1"/>
    </w:lvlOverride>
  </w:num>
  <w:num w:numId="8" w16cid:durableId="1074549121">
    <w:abstractNumId w:val="1"/>
  </w:num>
  <w:num w:numId="9" w16cid:durableId="661158025">
    <w:abstractNumId w:val="2"/>
  </w:num>
  <w:num w:numId="10" w16cid:durableId="121577323">
    <w:abstractNumId w:val="0"/>
  </w:num>
  <w:num w:numId="11" w16cid:durableId="20507188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DE5"/>
    <w:rsid w:val="0001279E"/>
    <w:rsid w:val="000433AB"/>
    <w:rsid w:val="000733D2"/>
    <w:rsid w:val="00097AA8"/>
    <w:rsid w:val="000D5173"/>
    <w:rsid w:val="000F3281"/>
    <w:rsid w:val="00107FA1"/>
    <w:rsid w:val="00110117"/>
    <w:rsid w:val="00116CF3"/>
    <w:rsid w:val="00132825"/>
    <w:rsid w:val="0014406F"/>
    <w:rsid w:val="00153269"/>
    <w:rsid w:val="001632B7"/>
    <w:rsid w:val="001636D9"/>
    <w:rsid w:val="0016791C"/>
    <w:rsid w:val="001728BE"/>
    <w:rsid w:val="00173B98"/>
    <w:rsid w:val="001A4EBE"/>
    <w:rsid w:val="001D5966"/>
    <w:rsid w:val="0022533B"/>
    <w:rsid w:val="00226BCE"/>
    <w:rsid w:val="002417C6"/>
    <w:rsid w:val="00252B83"/>
    <w:rsid w:val="002A40AB"/>
    <w:rsid w:val="002B61B7"/>
    <w:rsid w:val="00376254"/>
    <w:rsid w:val="003A68FE"/>
    <w:rsid w:val="003B1513"/>
    <w:rsid w:val="003B6127"/>
    <w:rsid w:val="003C3682"/>
    <w:rsid w:val="003D7D23"/>
    <w:rsid w:val="003E1F28"/>
    <w:rsid w:val="003F05D9"/>
    <w:rsid w:val="0041664C"/>
    <w:rsid w:val="0044154F"/>
    <w:rsid w:val="0045042F"/>
    <w:rsid w:val="00451558"/>
    <w:rsid w:val="004571B9"/>
    <w:rsid w:val="00464801"/>
    <w:rsid w:val="004944A1"/>
    <w:rsid w:val="0049481C"/>
    <w:rsid w:val="004D60AF"/>
    <w:rsid w:val="004E39D7"/>
    <w:rsid w:val="005B5DE5"/>
    <w:rsid w:val="005D6410"/>
    <w:rsid w:val="00660B94"/>
    <w:rsid w:val="006769B6"/>
    <w:rsid w:val="00695CCE"/>
    <w:rsid w:val="006C5B00"/>
    <w:rsid w:val="006E6145"/>
    <w:rsid w:val="00750832"/>
    <w:rsid w:val="007605CF"/>
    <w:rsid w:val="007832C6"/>
    <w:rsid w:val="00786D4A"/>
    <w:rsid w:val="007A01DC"/>
    <w:rsid w:val="007C4B2A"/>
    <w:rsid w:val="008627EC"/>
    <w:rsid w:val="00874FE7"/>
    <w:rsid w:val="00876B42"/>
    <w:rsid w:val="0088274E"/>
    <w:rsid w:val="00890ECA"/>
    <w:rsid w:val="008A5FC3"/>
    <w:rsid w:val="008B73AA"/>
    <w:rsid w:val="008D3101"/>
    <w:rsid w:val="00900527"/>
    <w:rsid w:val="00961828"/>
    <w:rsid w:val="00977796"/>
    <w:rsid w:val="009C4926"/>
    <w:rsid w:val="009D2B8A"/>
    <w:rsid w:val="00A041C0"/>
    <w:rsid w:val="00A05A85"/>
    <w:rsid w:val="00A44E8B"/>
    <w:rsid w:val="00AA1DD8"/>
    <w:rsid w:val="00AB745A"/>
    <w:rsid w:val="00AC7184"/>
    <w:rsid w:val="00AD2013"/>
    <w:rsid w:val="00AD577E"/>
    <w:rsid w:val="00AE3F71"/>
    <w:rsid w:val="00AF0690"/>
    <w:rsid w:val="00AF2C55"/>
    <w:rsid w:val="00AF6E1F"/>
    <w:rsid w:val="00B06D4B"/>
    <w:rsid w:val="00B40B9F"/>
    <w:rsid w:val="00B418DE"/>
    <w:rsid w:val="00B61E06"/>
    <w:rsid w:val="00B867F8"/>
    <w:rsid w:val="00B95C5C"/>
    <w:rsid w:val="00BB50EE"/>
    <w:rsid w:val="00BD259D"/>
    <w:rsid w:val="00BF0207"/>
    <w:rsid w:val="00BF5517"/>
    <w:rsid w:val="00C007CB"/>
    <w:rsid w:val="00C1028D"/>
    <w:rsid w:val="00C1227E"/>
    <w:rsid w:val="00C139D8"/>
    <w:rsid w:val="00C46B9F"/>
    <w:rsid w:val="00C50EBA"/>
    <w:rsid w:val="00C803C2"/>
    <w:rsid w:val="00CA3191"/>
    <w:rsid w:val="00CC38B2"/>
    <w:rsid w:val="00CF78A6"/>
    <w:rsid w:val="00D0650C"/>
    <w:rsid w:val="00D37328"/>
    <w:rsid w:val="00D42D31"/>
    <w:rsid w:val="00D5783C"/>
    <w:rsid w:val="00D710E2"/>
    <w:rsid w:val="00D87E6F"/>
    <w:rsid w:val="00D92ED6"/>
    <w:rsid w:val="00DE0EED"/>
    <w:rsid w:val="00E303AF"/>
    <w:rsid w:val="00E3191E"/>
    <w:rsid w:val="00E37685"/>
    <w:rsid w:val="00E82FB5"/>
    <w:rsid w:val="00E93BF9"/>
    <w:rsid w:val="00EA2E5C"/>
    <w:rsid w:val="00EB344B"/>
    <w:rsid w:val="00F23961"/>
    <w:rsid w:val="00F66802"/>
    <w:rsid w:val="00F738C1"/>
    <w:rsid w:val="00FA1879"/>
    <w:rsid w:val="00FA7D8C"/>
    <w:rsid w:val="00FC160D"/>
    <w:rsid w:val="00FF2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23973"/>
  <w15:docId w15:val="{42E632E4-8E16-4A99-B5DC-B015E9AA0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91E"/>
    <w:pPr>
      <w:spacing w:after="200" w:line="276" w:lineRule="auto"/>
    </w:pPr>
  </w:style>
  <w:style w:type="paragraph" w:styleId="Titlu1">
    <w:name w:val="heading 1"/>
    <w:basedOn w:val="Normal"/>
    <w:next w:val="Normal"/>
    <w:link w:val="Titlu1Caracter"/>
    <w:qFormat/>
    <w:rsid w:val="005B0E9E"/>
    <w:pPr>
      <w:keepNext/>
      <w:numPr>
        <w:numId w:val="1"/>
      </w:numPr>
      <w:spacing w:before="360" w:after="120" w:line="280" w:lineRule="exact"/>
      <w:ind w:right="1134"/>
      <w:contextualSpacing/>
      <w:jc w:val="both"/>
      <w:outlineLvl w:val="0"/>
    </w:pPr>
    <w:rPr>
      <w:rFonts w:ascii="Trebuchet MS" w:eastAsia="Cambria" w:hAnsi="Trebuchet MS" w:cs="Arial"/>
      <w:b/>
      <w:bCs/>
      <w:caps/>
      <w:kern w:val="2"/>
      <w:sz w:val="26"/>
      <w:szCs w:val="28"/>
      <w:lang w:val="en-US" w:bidi="ne-NP"/>
    </w:rPr>
  </w:style>
  <w:style w:type="paragraph" w:styleId="Titlu2">
    <w:name w:val="heading 2"/>
    <w:basedOn w:val="Normal"/>
    <w:next w:val="Normal"/>
    <w:link w:val="Titlu2Caracter"/>
    <w:qFormat/>
    <w:rsid w:val="005B0E9E"/>
    <w:pPr>
      <w:keepNext/>
      <w:numPr>
        <w:ilvl w:val="1"/>
        <w:numId w:val="1"/>
      </w:numPr>
      <w:spacing w:before="240" w:after="120" w:line="280" w:lineRule="exact"/>
      <w:ind w:right="1134"/>
      <w:contextualSpacing/>
      <w:jc w:val="both"/>
      <w:outlineLvl w:val="1"/>
    </w:pPr>
    <w:rPr>
      <w:rFonts w:ascii="Trebuchet MS" w:eastAsia="Cambria" w:hAnsi="Trebuchet MS" w:cs="Arial"/>
      <w:b/>
      <w:bCs/>
      <w:iCs/>
      <w:caps/>
      <w:sz w:val="20"/>
      <w:lang w:val="en-US" w:bidi="ne-NP"/>
    </w:rPr>
  </w:style>
  <w:style w:type="paragraph" w:styleId="Titlu3">
    <w:name w:val="heading 3"/>
    <w:basedOn w:val="Normal"/>
    <w:next w:val="Normal"/>
    <w:link w:val="Titlu3Caracter"/>
    <w:qFormat/>
    <w:rsid w:val="005B0E9E"/>
    <w:pPr>
      <w:keepNext/>
      <w:numPr>
        <w:ilvl w:val="2"/>
        <w:numId w:val="1"/>
      </w:numPr>
      <w:spacing w:before="240" w:after="120" w:line="280" w:lineRule="exact"/>
      <w:ind w:right="1134"/>
      <w:contextualSpacing/>
      <w:jc w:val="both"/>
      <w:outlineLvl w:val="2"/>
    </w:pPr>
    <w:rPr>
      <w:rFonts w:ascii="Trebuchet MS" w:eastAsia="Cambria" w:hAnsi="Trebuchet MS" w:cs="Arial"/>
      <w:b/>
      <w:bCs/>
      <w:sz w:val="20"/>
      <w:lang w:val="en-US" w:bidi="ne-NP"/>
    </w:rPr>
  </w:style>
  <w:style w:type="paragraph" w:styleId="Titlu4">
    <w:name w:val="heading 4"/>
    <w:basedOn w:val="Normal"/>
    <w:next w:val="Normal"/>
    <w:link w:val="Titlu4Caracter"/>
    <w:qFormat/>
    <w:rsid w:val="005B0E9E"/>
    <w:pPr>
      <w:keepNext/>
      <w:numPr>
        <w:ilvl w:val="3"/>
        <w:numId w:val="1"/>
      </w:numPr>
      <w:spacing w:before="240" w:after="120" w:line="280" w:lineRule="exact"/>
      <w:ind w:right="1134"/>
      <w:contextualSpacing/>
      <w:jc w:val="both"/>
      <w:outlineLvl w:val="3"/>
    </w:pPr>
    <w:rPr>
      <w:rFonts w:ascii="Trebuchet MS" w:eastAsia="Cambria" w:hAnsi="Trebuchet MS" w:cs="Times New Roman"/>
      <w:b/>
      <w:bCs/>
      <w:sz w:val="20"/>
      <w:lang w:val="en-US" w:bidi="ne-NP"/>
    </w:rPr>
  </w:style>
  <w:style w:type="paragraph" w:styleId="Titlu5">
    <w:name w:val="heading 5"/>
    <w:basedOn w:val="Normal"/>
    <w:next w:val="Normal"/>
    <w:link w:val="Titlu5Caracter"/>
    <w:qFormat/>
    <w:rsid w:val="005B0E9E"/>
    <w:pPr>
      <w:keepNext/>
      <w:numPr>
        <w:ilvl w:val="4"/>
        <w:numId w:val="1"/>
      </w:numPr>
      <w:spacing w:before="120" w:after="0" w:line="320" w:lineRule="exact"/>
      <w:jc w:val="both"/>
      <w:outlineLvl w:val="4"/>
    </w:pPr>
    <w:rPr>
      <w:rFonts w:ascii="Trebuchet MS" w:eastAsia="Cambria" w:hAnsi="Trebuchet MS" w:cs="Calibri"/>
      <w:sz w:val="20"/>
      <w:szCs w:val="20"/>
      <w:lang w:val="ro-RO" w:eastAsia="ro-RO"/>
    </w:rPr>
  </w:style>
  <w:style w:type="paragraph" w:styleId="Titlu6">
    <w:name w:val="heading 6"/>
    <w:basedOn w:val="Normal"/>
    <w:next w:val="Normal"/>
    <w:link w:val="Titlu6Caracter"/>
    <w:qFormat/>
    <w:rsid w:val="005B0E9E"/>
    <w:pPr>
      <w:numPr>
        <w:ilvl w:val="5"/>
        <w:numId w:val="1"/>
      </w:numPr>
      <w:spacing w:before="120" w:after="0" w:line="280" w:lineRule="exact"/>
      <w:ind w:right="-28"/>
      <w:jc w:val="both"/>
      <w:outlineLvl w:val="5"/>
    </w:pPr>
    <w:rPr>
      <w:rFonts w:ascii="Trebuchet MS" w:eastAsia="Cambria" w:hAnsi="Trebuchet MS" w:cs="Times New Roman"/>
      <w:bCs/>
      <w:sz w:val="20"/>
      <w:szCs w:val="20"/>
      <w:lang w:val="ro-RO"/>
    </w:rPr>
  </w:style>
  <w:style w:type="paragraph" w:styleId="Titlu7">
    <w:name w:val="heading 7"/>
    <w:basedOn w:val="Normal"/>
    <w:next w:val="Normal"/>
    <w:link w:val="Titlu7Caracter"/>
    <w:qFormat/>
    <w:rsid w:val="005B0E9E"/>
    <w:pPr>
      <w:numPr>
        <w:ilvl w:val="6"/>
        <w:numId w:val="1"/>
      </w:numPr>
      <w:spacing w:before="120" w:after="0" w:line="280" w:lineRule="exact"/>
      <w:contextualSpacing/>
      <w:jc w:val="both"/>
      <w:outlineLvl w:val="6"/>
    </w:pPr>
    <w:rPr>
      <w:rFonts w:ascii="Trebuchet MS" w:eastAsia="Cambria" w:hAnsi="Trebuchet MS" w:cs="Calibri"/>
      <w:sz w:val="20"/>
      <w:szCs w:val="20"/>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qFormat/>
    <w:rsid w:val="005B0E9E"/>
    <w:rPr>
      <w:rFonts w:ascii="Trebuchet MS" w:eastAsia="Cambria" w:hAnsi="Trebuchet MS" w:cs="Arial"/>
      <w:b/>
      <w:bCs/>
      <w:caps/>
      <w:kern w:val="2"/>
      <w:sz w:val="26"/>
      <w:szCs w:val="28"/>
      <w:lang w:val="en-US" w:bidi="ne-NP"/>
    </w:rPr>
  </w:style>
  <w:style w:type="character" w:customStyle="1" w:styleId="Titlu2Caracter">
    <w:name w:val="Titlu 2 Caracter"/>
    <w:basedOn w:val="Fontdeparagrafimplicit"/>
    <w:link w:val="Titlu2"/>
    <w:qFormat/>
    <w:rsid w:val="005B0E9E"/>
    <w:rPr>
      <w:rFonts w:ascii="Trebuchet MS" w:eastAsia="Cambria" w:hAnsi="Trebuchet MS" w:cs="Arial"/>
      <w:b/>
      <w:bCs/>
      <w:iCs/>
      <w:caps/>
      <w:sz w:val="20"/>
      <w:lang w:val="en-US" w:bidi="ne-NP"/>
    </w:rPr>
  </w:style>
  <w:style w:type="character" w:customStyle="1" w:styleId="Titlu3Caracter">
    <w:name w:val="Titlu 3 Caracter"/>
    <w:basedOn w:val="Fontdeparagrafimplicit"/>
    <w:link w:val="Titlu3"/>
    <w:qFormat/>
    <w:rsid w:val="005B0E9E"/>
    <w:rPr>
      <w:rFonts w:ascii="Trebuchet MS" w:eastAsia="Cambria" w:hAnsi="Trebuchet MS" w:cs="Arial"/>
      <w:b/>
      <w:bCs/>
      <w:sz w:val="20"/>
      <w:lang w:val="en-US" w:bidi="ne-NP"/>
    </w:rPr>
  </w:style>
  <w:style w:type="character" w:customStyle="1" w:styleId="Titlu4Caracter">
    <w:name w:val="Titlu 4 Caracter"/>
    <w:basedOn w:val="Fontdeparagrafimplicit"/>
    <w:link w:val="Titlu4"/>
    <w:qFormat/>
    <w:rsid w:val="005B0E9E"/>
    <w:rPr>
      <w:rFonts w:ascii="Trebuchet MS" w:eastAsia="Cambria" w:hAnsi="Trebuchet MS" w:cs="Times New Roman"/>
      <w:b/>
      <w:bCs/>
      <w:sz w:val="20"/>
      <w:lang w:val="en-US" w:bidi="ne-NP"/>
    </w:rPr>
  </w:style>
  <w:style w:type="character" w:customStyle="1" w:styleId="Titlu5Caracter">
    <w:name w:val="Titlu 5 Caracter"/>
    <w:basedOn w:val="Fontdeparagrafimplicit"/>
    <w:link w:val="Titlu5"/>
    <w:qFormat/>
    <w:rsid w:val="005B0E9E"/>
    <w:rPr>
      <w:rFonts w:ascii="Trebuchet MS" w:eastAsia="Cambria" w:hAnsi="Trebuchet MS" w:cs="Calibri"/>
      <w:sz w:val="20"/>
      <w:szCs w:val="20"/>
      <w:lang w:val="ro-RO" w:eastAsia="ro-RO"/>
    </w:rPr>
  </w:style>
  <w:style w:type="character" w:customStyle="1" w:styleId="Titlu6Caracter">
    <w:name w:val="Titlu 6 Caracter"/>
    <w:basedOn w:val="Fontdeparagrafimplicit"/>
    <w:link w:val="Titlu6"/>
    <w:qFormat/>
    <w:rsid w:val="005B0E9E"/>
    <w:rPr>
      <w:rFonts w:ascii="Trebuchet MS" w:eastAsia="Cambria" w:hAnsi="Trebuchet MS" w:cs="Times New Roman"/>
      <w:bCs/>
      <w:sz w:val="20"/>
      <w:szCs w:val="20"/>
      <w:lang w:val="ro-RO"/>
    </w:rPr>
  </w:style>
  <w:style w:type="character" w:customStyle="1" w:styleId="Titlu7Caracter">
    <w:name w:val="Titlu 7 Caracter"/>
    <w:basedOn w:val="Fontdeparagrafimplicit"/>
    <w:link w:val="Titlu7"/>
    <w:qFormat/>
    <w:rsid w:val="005B0E9E"/>
    <w:rPr>
      <w:rFonts w:ascii="Trebuchet MS" w:eastAsia="Cambria" w:hAnsi="Trebuchet MS" w:cs="Calibri"/>
      <w:sz w:val="20"/>
      <w:szCs w:val="20"/>
      <w:lang w:val="ro-RO" w:eastAsia="ro-RO"/>
    </w:rPr>
  </w:style>
  <w:style w:type="character" w:customStyle="1" w:styleId="AntetCaracter">
    <w:name w:val="Antet Caracter"/>
    <w:basedOn w:val="Fontdeparagrafimplicit"/>
    <w:link w:val="Antet"/>
    <w:qFormat/>
    <w:rsid w:val="005B0E9E"/>
    <w:rPr>
      <w:rFonts w:ascii="Calibri" w:eastAsia="Calibri" w:hAnsi="Calibri" w:cs="Times New Roman"/>
      <w:lang w:val="en-US"/>
    </w:rPr>
  </w:style>
  <w:style w:type="character" w:customStyle="1" w:styleId="SubsolCaracter">
    <w:name w:val="Subsol Caracter"/>
    <w:basedOn w:val="Fontdeparagrafimplicit"/>
    <w:link w:val="Subsol"/>
    <w:qFormat/>
    <w:rsid w:val="005B0E9E"/>
    <w:rPr>
      <w:rFonts w:ascii="Calibri" w:eastAsia="Calibri" w:hAnsi="Calibri" w:cs="Times New Roman"/>
      <w:lang w:val="en-US"/>
    </w:rPr>
  </w:style>
  <w:style w:type="character" w:customStyle="1" w:styleId="BodyTextChar">
    <w:name w:val="Body Text Char"/>
    <w:basedOn w:val="Fontdeparagrafimplicit"/>
    <w:uiPriority w:val="99"/>
    <w:semiHidden/>
    <w:qFormat/>
    <w:rsid w:val="005B0E9E"/>
  </w:style>
  <w:style w:type="character" w:customStyle="1" w:styleId="CorptextCaracter">
    <w:name w:val="Corp text Caracter"/>
    <w:link w:val="Corptext"/>
    <w:qFormat/>
    <w:locked/>
    <w:rsid w:val="005B0E9E"/>
    <w:rPr>
      <w:rFonts w:ascii="Arial" w:eastAsia="Times New Roman" w:hAnsi="Arial" w:cs="Arial"/>
      <w:sz w:val="20"/>
      <w:lang w:val="fr-FR"/>
    </w:rPr>
  </w:style>
  <w:style w:type="character" w:customStyle="1" w:styleId="TitluCaracter">
    <w:name w:val="Titlu Caracter"/>
    <w:basedOn w:val="Fontdeparagrafimplicit"/>
    <w:link w:val="Titlu"/>
    <w:qFormat/>
    <w:rsid w:val="005B0E9E"/>
    <w:rPr>
      <w:rFonts w:ascii="Arial" w:eastAsia="Times New Roman" w:hAnsi="Arial" w:cs="Times New Roman"/>
      <w:b/>
      <w:kern w:val="2"/>
      <w:sz w:val="32"/>
      <w:szCs w:val="20"/>
    </w:rPr>
  </w:style>
  <w:style w:type="character" w:customStyle="1" w:styleId="CitatCaracter">
    <w:name w:val="Citat Caracter"/>
    <w:basedOn w:val="Fontdeparagrafimplicit"/>
    <w:link w:val="Citat"/>
    <w:uiPriority w:val="29"/>
    <w:qFormat/>
    <w:rsid w:val="005B0E9E"/>
    <w:rPr>
      <w:rFonts w:ascii="Calibri" w:eastAsia="Calibri" w:hAnsi="Calibri" w:cs="Times New Roman"/>
      <w:i/>
      <w:iCs/>
      <w:color w:val="000000"/>
      <w:lang w:val="en-US"/>
    </w:rPr>
  </w:style>
  <w:style w:type="character" w:customStyle="1" w:styleId="PreformatatHTMLCaracter">
    <w:name w:val="Preformatat HTML Caracter"/>
    <w:basedOn w:val="Fontdeparagrafimplicit"/>
    <w:link w:val="PreformatatHTML"/>
    <w:uiPriority w:val="99"/>
    <w:qFormat/>
    <w:rsid w:val="005B0E9E"/>
    <w:rPr>
      <w:rFonts w:ascii="Courier New" w:eastAsia="Times New Roman" w:hAnsi="Courier New" w:cs="Courier New"/>
      <w:sz w:val="20"/>
      <w:szCs w:val="20"/>
      <w:lang w:val="en-US"/>
    </w:rPr>
  </w:style>
  <w:style w:type="character" w:customStyle="1" w:styleId="ListparagrafCaracter">
    <w:name w:val="Listă paragraf Caracter"/>
    <w:link w:val="Listparagraf"/>
    <w:uiPriority w:val="34"/>
    <w:qFormat/>
    <w:locked/>
    <w:rsid w:val="005B0E9E"/>
    <w:rPr>
      <w:rFonts w:ascii="Calibri" w:eastAsia="Calibri" w:hAnsi="Calibri" w:cs="Times New Roman"/>
      <w:lang w:val="en-US"/>
    </w:rPr>
  </w:style>
  <w:style w:type="character" w:styleId="Hyperlink">
    <w:name w:val="Hyperlink"/>
    <w:uiPriority w:val="99"/>
    <w:semiHidden/>
    <w:unhideWhenUsed/>
    <w:rsid w:val="005B0E9E"/>
    <w:rPr>
      <w:strike w:val="0"/>
      <w:dstrike w:val="0"/>
      <w:color w:val="16CFC1"/>
      <w:u w:val="none"/>
      <w:effect w:val="none"/>
    </w:rPr>
  </w:style>
  <w:style w:type="character" w:customStyle="1" w:styleId="FootnoteCharacters">
    <w:name w:val="Footnote Characters"/>
    <w:qFormat/>
    <w:rsid w:val="005B0E9E"/>
    <w:rPr>
      <w:vertAlign w:val="superscript"/>
    </w:rPr>
  </w:style>
  <w:style w:type="character" w:customStyle="1" w:styleId="FootnoteAnchor">
    <w:name w:val="Footnote Anchor"/>
    <w:rsid w:val="00E3191E"/>
    <w:rPr>
      <w:vertAlign w:val="superscript"/>
    </w:rPr>
  </w:style>
  <w:style w:type="character" w:customStyle="1" w:styleId="TextnotdesubsolCaracter">
    <w:name w:val="Text notă de subsol Caracter"/>
    <w:basedOn w:val="Fontdeparagrafimplicit"/>
    <w:link w:val="Textnotdesubsol"/>
    <w:qFormat/>
    <w:rsid w:val="005B0E9E"/>
    <w:rPr>
      <w:rFonts w:ascii="Verdana" w:eastAsia="Times New Roman" w:hAnsi="Verdana" w:cs="Times New Roman"/>
      <w:kern w:val="2"/>
      <w:sz w:val="20"/>
      <w:szCs w:val="20"/>
      <w:lang w:eastAsia="ar-SA"/>
    </w:rPr>
  </w:style>
  <w:style w:type="character" w:styleId="Numrdepagin">
    <w:name w:val="page number"/>
    <w:qFormat/>
    <w:rsid w:val="005B0E9E"/>
  </w:style>
  <w:style w:type="character" w:customStyle="1" w:styleId="spar">
    <w:name w:val="s_par"/>
    <w:qFormat/>
    <w:rsid w:val="00753A17"/>
  </w:style>
  <w:style w:type="character" w:customStyle="1" w:styleId="TextnBalonCaracter">
    <w:name w:val="Text în Balon Caracter"/>
    <w:basedOn w:val="Fontdeparagrafimplicit"/>
    <w:link w:val="TextnBalon"/>
    <w:qFormat/>
    <w:rsid w:val="00DC5C45"/>
    <w:rPr>
      <w:rFonts w:ascii="Segoe UI" w:hAnsi="Segoe UI" w:cs="Segoe UI"/>
      <w:sz w:val="18"/>
      <w:szCs w:val="18"/>
    </w:rPr>
  </w:style>
  <w:style w:type="character" w:customStyle="1" w:styleId="EndnoteAnchor">
    <w:name w:val="Endnote Anchor"/>
    <w:rsid w:val="00E3191E"/>
    <w:rPr>
      <w:vertAlign w:val="superscript"/>
    </w:rPr>
  </w:style>
  <w:style w:type="character" w:customStyle="1" w:styleId="EndnoteCharacters">
    <w:name w:val="Endnote Characters"/>
    <w:qFormat/>
    <w:rsid w:val="00E3191E"/>
  </w:style>
  <w:style w:type="paragraph" w:customStyle="1" w:styleId="Heading">
    <w:name w:val="Heading"/>
    <w:basedOn w:val="Normal"/>
    <w:next w:val="Corptext"/>
    <w:qFormat/>
    <w:rsid w:val="00E3191E"/>
    <w:pPr>
      <w:keepNext/>
      <w:spacing w:before="240" w:after="120"/>
    </w:pPr>
    <w:rPr>
      <w:rFonts w:ascii="Liberation Sans" w:eastAsia="Microsoft YaHei" w:hAnsi="Liberation Sans" w:cs="Lucida Sans"/>
      <w:sz w:val="28"/>
      <w:szCs w:val="28"/>
    </w:rPr>
  </w:style>
  <w:style w:type="paragraph" w:styleId="Corptext">
    <w:name w:val="Body Text"/>
    <w:basedOn w:val="Normal"/>
    <w:link w:val="CorptextCaracter"/>
    <w:rsid w:val="005B0E9E"/>
    <w:pPr>
      <w:spacing w:after="0" w:line="240" w:lineRule="auto"/>
      <w:jc w:val="both"/>
    </w:pPr>
    <w:rPr>
      <w:rFonts w:ascii="Arial" w:eastAsia="Times New Roman" w:hAnsi="Arial" w:cs="Arial"/>
      <w:sz w:val="20"/>
      <w:lang w:val="fr-FR"/>
    </w:rPr>
  </w:style>
  <w:style w:type="paragraph" w:styleId="List">
    <w:name w:val="List"/>
    <w:basedOn w:val="Corptext"/>
    <w:rsid w:val="00E3191E"/>
    <w:rPr>
      <w:rFonts w:cs="Lucida Sans"/>
    </w:rPr>
  </w:style>
  <w:style w:type="paragraph" w:styleId="Legend">
    <w:name w:val="caption"/>
    <w:basedOn w:val="Normal"/>
    <w:qFormat/>
    <w:rsid w:val="00E3191E"/>
    <w:pPr>
      <w:suppressLineNumbers/>
      <w:spacing w:before="120" w:after="120"/>
    </w:pPr>
    <w:rPr>
      <w:rFonts w:cs="Lucida Sans"/>
      <w:i/>
      <w:iCs/>
      <w:sz w:val="24"/>
      <w:szCs w:val="24"/>
    </w:rPr>
  </w:style>
  <w:style w:type="paragraph" w:customStyle="1" w:styleId="Index">
    <w:name w:val="Index"/>
    <w:basedOn w:val="Normal"/>
    <w:qFormat/>
    <w:rsid w:val="00E3191E"/>
    <w:pPr>
      <w:suppressLineNumbers/>
    </w:pPr>
    <w:rPr>
      <w:rFonts w:cs="Lucida Sans"/>
    </w:rPr>
  </w:style>
  <w:style w:type="paragraph" w:customStyle="1" w:styleId="HeaderandFooter">
    <w:name w:val="Header and Footer"/>
    <w:basedOn w:val="Normal"/>
    <w:qFormat/>
    <w:rsid w:val="00E3191E"/>
  </w:style>
  <w:style w:type="paragraph" w:styleId="Antet">
    <w:name w:val="header"/>
    <w:basedOn w:val="Normal"/>
    <w:link w:val="AntetCaracter"/>
    <w:unhideWhenUsed/>
    <w:rsid w:val="005B0E9E"/>
    <w:pPr>
      <w:tabs>
        <w:tab w:val="center" w:pos="4680"/>
        <w:tab w:val="right" w:pos="9360"/>
      </w:tabs>
      <w:spacing w:after="0" w:line="240" w:lineRule="auto"/>
    </w:pPr>
    <w:rPr>
      <w:rFonts w:ascii="Calibri" w:eastAsia="Calibri" w:hAnsi="Calibri" w:cs="Times New Roman"/>
      <w:lang w:val="en-US"/>
    </w:rPr>
  </w:style>
  <w:style w:type="paragraph" w:styleId="Subsol">
    <w:name w:val="footer"/>
    <w:basedOn w:val="Normal"/>
    <w:link w:val="SubsolCaracter"/>
    <w:unhideWhenUsed/>
    <w:rsid w:val="005B0E9E"/>
    <w:pPr>
      <w:tabs>
        <w:tab w:val="center" w:pos="4680"/>
        <w:tab w:val="right" w:pos="9360"/>
      </w:tabs>
      <w:spacing w:after="0" w:line="240" w:lineRule="auto"/>
    </w:pPr>
    <w:rPr>
      <w:rFonts w:ascii="Calibri" w:eastAsia="Calibri" w:hAnsi="Calibri" w:cs="Times New Roman"/>
      <w:lang w:val="en-US"/>
    </w:rPr>
  </w:style>
  <w:style w:type="paragraph" w:styleId="Listparagraf">
    <w:name w:val="List Paragraph"/>
    <w:basedOn w:val="Normal"/>
    <w:link w:val="ListparagrafCaracter"/>
    <w:qFormat/>
    <w:rsid w:val="005B0E9E"/>
    <w:pPr>
      <w:ind w:left="720"/>
      <w:contextualSpacing/>
    </w:pPr>
    <w:rPr>
      <w:rFonts w:ascii="Calibri" w:eastAsia="Calibri" w:hAnsi="Calibri" w:cs="Times New Roman"/>
      <w:lang w:val="en-US"/>
    </w:rPr>
  </w:style>
  <w:style w:type="paragraph" w:customStyle="1" w:styleId="Default">
    <w:name w:val="Default"/>
    <w:qFormat/>
    <w:rsid w:val="005B0E9E"/>
    <w:rPr>
      <w:rFonts w:ascii="Times New Roman" w:eastAsia="Calibri" w:hAnsi="Times New Roman" w:cs="Times New Roman"/>
      <w:color w:val="000000"/>
      <w:sz w:val="24"/>
      <w:szCs w:val="24"/>
      <w:lang w:val="en-US"/>
    </w:rPr>
  </w:style>
  <w:style w:type="paragraph" w:styleId="Titlu">
    <w:name w:val="Title"/>
    <w:basedOn w:val="Normal"/>
    <w:link w:val="TitluCaracter"/>
    <w:qFormat/>
    <w:rsid w:val="005B0E9E"/>
    <w:pPr>
      <w:spacing w:before="240" w:after="60" w:line="240" w:lineRule="auto"/>
      <w:jc w:val="center"/>
      <w:outlineLvl w:val="0"/>
    </w:pPr>
    <w:rPr>
      <w:rFonts w:ascii="Arial" w:eastAsia="Times New Roman" w:hAnsi="Arial" w:cs="Times New Roman"/>
      <w:b/>
      <w:kern w:val="2"/>
      <w:sz w:val="32"/>
      <w:szCs w:val="20"/>
    </w:rPr>
  </w:style>
  <w:style w:type="paragraph" w:styleId="Citat">
    <w:name w:val="Quote"/>
    <w:basedOn w:val="Normal"/>
    <w:next w:val="Normal"/>
    <w:link w:val="CitatCaracter"/>
    <w:uiPriority w:val="29"/>
    <w:qFormat/>
    <w:rsid w:val="005B0E9E"/>
    <w:rPr>
      <w:rFonts w:ascii="Calibri" w:eastAsia="Calibri" w:hAnsi="Calibri" w:cs="Times New Roman"/>
      <w:i/>
      <w:iCs/>
      <w:color w:val="000000"/>
      <w:lang w:val="en-US"/>
    </w:rPr>
  </w:style>
  <w:style w:type="paragraph" w:styleId="PreformatatHTML">
    <w:name w:val="HTML Preformatted"/>
    <w:basedOn w:val="Normal"/>
    <w:link w:val="PreformatatHTMLCaracter"/>
    <w:uiPriority w:val="99"/>
    <w:qFormat/>
    <w:rsid w:val="005B0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paragraph" w:customStyle="1" w:styleId="StyleFormularItalic">
    <w:name w:val="Style Formular + Italic"/>
    <w:basedOn w:val="Normal"/>
    <w:autoRedefine/>
    <w:uiPriority w:val="99"/>
    <w:qFormat/>
    <w:rsid w:val="005B0E9E"/>
    <w:pPr>
      <w:keepNext/>
      <w:spacing w:after="0" w:line="240" w:lineRule="auto"/>
      <w:jc w:val="both"/>
      <w:outlineLvl w:val="0"/>
    </w:pPr>
    <w:rPr>
      <w:rFonts w:ascii="Times New Roman" w:eastAsia="Times New Roman" w:hAnsi="Times New Roman" w:cs="Times New Roman"/>
      <w:b/>
      <w:iCs/>
      <w:kern w:val="2"/>
      <w:lang w:val="ro-RO" w:eastAsia="en-GB"/>
    </w:rPr>
  </w:style>
  <w:style w:type="paragraph" w:customStyle="1" w:styleId="DefaultText">
    <w:name w:val="Default Text"/>
    <w:basedOn w:val="Normal"/>
    <w:qFormat/>
    <w:rsid w:val="005B0E9E"/>
    <w:pPr>
      <w:spacing w:after="0" w:line="240" w:lineRule="auto"/>
      <w:textAlignment w:val="baseline"/>
    </w:pPr>
    <w:rPr>
      <w:rFonts w:ascii="Times New Roman" w:eastAsia="Times New Roman" w:hAnsi="Times New Roman" w:cs="Times New Roman"/>
      <w:sz w:val="24"/>
      <w:szCs w:val="20"/>
      <w:lang w:val="en-US" w:eastAsia="ro-RO"/>
    </w:rPr>
  </w:style>
  <w:style w:type="paragraph" w:customStyle="1" w:styleId="DefaultText2">
    <w:name w:val="Default Text:2"/>
    <w:basedOn w:val="Normal"/>
    <w:qFormat/>
    <w:rsid w:val="005B0E9E"/>
    <w:pPr>
      <w:spacing w:after="0" w:line="240" w:lineRule="auto"/>
      <w:textAlignment w:val="baseline"/>
    </w:pPr>
    <w:rPr>
      <w:rFonts w:ascii="Times New Roman" w:eastAsia="Times New Roman" w:hAnsi="Times New Roman" w:cs="Times New Roman"/>
      <w:sz w:val="24"/>
      <w:szCs w:val="20"/>
      <w:lang w:val="en-US" w:eastAsia="ro-RO"/>
    </w:rPr>
  </w:style>
  <w:style w:type="paragraph" w:customStyle="1" w:styleId="yiv3961613445msonormal">
    <w:name w:val="yiv3961613445msonormal"/>
    <w:basedOn w:val="Normal"/>
    <w:qFormat/>
    <w:rsid w:val="005B0E9E"/>
    <w:pPr>
      <w:spacing w:before="100" w:after="100" w:line="240" w:lineRule="auto"/>
      <w:textAlignment w:val="baseline"/>
    </w:pPr>
    <w:rPr>
      <w:rFonts w:ascii="Times New Roman" w:eastAsia="Times New Roman" w:hAnsi="Times New Roman" w:cs="Times New Roman"/>
      <w:sz w:val="24"/>
      <w:szCs w:val="24"/>
      <w:lang w:val="ro-RO" w:eastAsia="en-GB"/>
    </w:rPr>
  </w:style>
  <w:style w:type="paragraph" w:styleId="Listcumarcatori">
    <w:name w:val="List Bullet"/>
    <w:basedOn w:val="Normal"/>
    <w:uiPriority w:val="99"/>
    <w:unhideWhenUsed/>
    <w:qFormat/>
    <w:rsid w:val="005B0E9E"/>
    <w:pPr>
      <w:numPr>
        <w:numId w:val="3"/>
      </w:numPr>
      <w:contextualSpacing/>
      <w:textAlignment w:val="baseline"/>
    </w:pPr>
    <w:rPr>
      <w:rFonts w:ascii="Calibri" w:eastAsia="Times New Roman" w:hAnsi="Calibri" w:cs="Times New Roman"/>
      <w:lang w:val="ro-RO" w:eastAsia="ro-RO"/>
    </w:rPr>
  </w:style>
  <w:style w:type="paragraph" w:styleId="Textnotdesubsol">
    <w:name w:val="footnote text"/>
    <w:basedOn w:val="Normal"/>
    <w:link w:val="TextnotdesubsolCaracter"/>
    <w:rsid w:val="005B0E9E"/>
    <w:pPr>
      <w:spacing w:before="240" w:after="120" w:line="240" w:lineRule="auto"/>
      <w:jc w:val="both"/>
    </w:pPr>
    <w:rPr>
      <w:rFonts w:ascii="Verdana" w:eastAsia="Times New Roman" w:hAnsi="Verdana" w:cs="Times New Roman"/>
      <w:kern w:val="2"/>
      <w:sz w:val="20"/>
      <w:szCs w:val="20"/>
      <w:lang w:eastAsia="ar-SA"/>
    </w:rPr>
  </w:style>
  <w:style w:type="paragraph" w:styleId="Frspaiere">
    <w:name w:val="No Spacing"/>
    <w:uiPriority w:val="1"/>
    <w:qFormat/>
    <w:rsid w:val="00D53BB7"/>
    <w:rPr>
      <w:lang w:val="en-US"/>
    </w:rPr>
  </w:style>
  <w:style w:type="paragraph" w:styleId="TextnBalon">
    <w:name w:val="Balloon Text"/>
    <w:basedOn w:val="Normal"/>
    <w:link w:val="TextnBalonCaracter"/>
    <w:unhideWhenUsed/>
    <w:qFormat/>
    <w:rsid w:val="00DC5C45"/>
    <w:pPr>
      <w:spacing w:after="0" w:line="240" w:lineRule="auto"/>
    </w:pPr>
    <w:rPr>
      <w:rFonts w:ascii="Segoe UI" w:hAnsi="Segoe UI" w:cs="Segoe UI"/>
      <w:sz w:val="18"/>
      <w:szCs w:val="18"/>
    </w:rPr>
  </w:style>
  <w:style w:type="numbering" w:customStyle="1" w:styleId="NoList1">
    <w:name w:val="No List1"/>
    <w:uiPriority w:val="99"/>
    <w:semiHidden/>
    <w:unhideWhenUsed/>
    <w:qFormat/>
    <w:rsid w:val="005B0E9E"/>
  </w:style>
  <w:style w:type="table" w:styleId="Tabelgril">
    <w:name w:val="Table Grid"/>
    <w:basedOn w:val="TabelNormal"/>
    <w:uiPriority w:val="59"/>
    <w:rsid w:val="005B0E9E"/>
    <w:rPr>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
    <w:name w:val="Fără Listare1"/>
    <w:next w:val="FrListare"/>
    <w:uiPriority w:val="99"/>
    <w:semiHidden/>
    <w:unhideWhenUsed/>
    <w:rsid w:val="0045042F"/>
  </w:style>
  <w:style w:type="character" w:customStyle="1" w:styleId="WW8Num1z0">
    <w:name w:val="WW8Num1z0"/>
    <w:rsid w:val="0045042F"/>
  </w:style>
  <w:style w:type="character" w:customStyle="1" w:styleId="WW8Num1z1">
    <w:name w:val="WW8Num1z1"/>
    <w:rsid w:val="0045042F"/>
  </w:style>
  <w:style w:type="character" w:customStyle="1" w:styleId="WW8Num1z2">
    <w:name w:val="WW8Num1z2"/>
    <w:rsid w:val="0045042F"/>
  </w:style>
  <w:style w:type="character" w:customStyle="1" w:styleId="WW8Num1z3">
    <w:name w:val="WW8Num1z3"/>
    <w:rsid w:val="0045042F"/>
  </w:style>
  <w:style w:type="character" w:customStyle="1" w:styleId="WW8Num1z4">
    <w:name w:val="WW8Num1z4"/>
    <w:rsid w:val="0045042F"/>
  </w:style>
  <w:style w:type="character" w:customStyle="1" w:styleId="WW8Num1z5">
    <w:name w:val="WW8Num1z5"/>
    <w:rsid w:val="0045042F"/>
  </w:style>
  <w:style w:type="character" w:customStyle="1" w:styleId="WW8Num1z6">
    <w:name w:val="WW8Num1z6"/>
    <w:rsid w:val="0045042F"/>
  </w:style>
  <w:style w:type="character" w:customStyle="1" w:styleId="WW8Num1z7">
    <w:name w:val="WW8Num1z7"/>
    <w:rsid w:val="0045042F"/>
  </w:style>
  <w:style w:type="character" w:customStyle="1" w:styleId="WW8Num1z8">
    <w:name w:val="WW8Num1z8"/>
    <w:rsid w:val="0045042F"/>
  </w:style>
  <w:style w:type="character" w:customStyle="1" w:styleId="WW8Num2z0">
    <w:name w:val="WW8Num2z0"/>
    <w:rsid w:val="0045042F"/>
    <w:rPr>
      <w:rFonts w:hint="default"/>
      <w:sz w:val="10"/>
      <w:szCs w:val="10"/>
    </w:rPr>
  </w:style>
  <w:style w:type="character" w:customStyle="1" w:styleId="WW8Num3z0">
    <w:name w:val="WW8Num3z0"/>
    <w:rsid w:val="0045042F"/>
    <w:rPr>
      <w:rFonts w:ascii="Arial" w:hAnsi="Arial" w:cs="Arial"/>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4z0">
    <w:name w:val="WW8Num4z0"/>
    <w:rsid w:val="0045042F"/>
    <w:rPr>
      <w:rFonts w:ascii="Arial" w:eastAsia="Times New Roman" w:hAnsi="Arial" w:cs="Arial" w:hint="default"/>
    </w:rPr>
  </w:style>
  <w:style w:type="character" w:customStyle="1" w:styleId="WW8Num4z1">
    <w:name w:val="WW8Num4z1"/>
    <w:rsid w:val="0045042F"/>
    <w:rPr>
      <w:rFonts w:ascii="Courier New" w:hAnsi="Courier New" w:cs="Courier New" w:hint="default"/>
    </w:rPr>
  </w:style>
  <w:style w:type="character" w:customStyle="1" w:styleId="WW8Num4z2">
    <w:name w:val="WW8Num4z2"/>
    <w:rsid w:val="0045042F"/>
    <w:rPr>
      <w:rFonts w:ascii="Wingdings" w:hAnsi="Wingdings" w:cs="Wingdings" w:hint="default"/>
    </w:rPr>
  </w:style>
  <w:style w:type="character" w:customStyle="1" w:styleId="WW8Num4z3">
    <w:name w:val="WW8Num4z3"/>
    <w:rsid w:val="0045042F"/>
    <w:rPr>
      <w:rFonts w:ascii="Symbol" w:hAnsi="Symbol" w:cs="Symbol" w:hint="default"/>
    </w:rPr>
  </w:style>
  <w:style w:type="character" w:customStyle="1" w:styleId="WW8Num5z0">
    <w:name w:val="WW8Num5z0"/>
    <w:rsid w:val="0045042F"/>
    <w:rPr>
      <w:rFonts w:ascii="Symbol" w:hAnsi="Symbol" w:cs="Symbol" w:hint="default"/>
    </w:rPr>
  </w:style>
  <w:style w:type="character" w:customStyle="1" w:styleId="WW8Num5z1">
    <w:name w:val="WW8Num5z1"/>
    <w:rsid w:val="0045042F"/>
    <w:rPr>
      <w:rFonts w:ascii="Courier New" w:hAnsi="Courier New" w:cs="Courier New" w:hint="default"/>
    </w:rPr>
  </w:style>
  <w:style w:type="character" w:customStyle="1" w:styleId="WW8Num5z2">
    <w:name w:val="WW8Num5z2"/>
    <w:rsid w:val="0045042F"/>
    <w:rPr>
      <w:rFonts w:ascii="Wingdings" w:hAnsi="Wingdings" w:cs="Wingdings" w:hint="default"/>
    </w:rPr>
  </w:style>
  <w:style w:type="character" w:customStyle="1" w:styleId="WW8Num6z0">
    <w:name w:val="WW8Num6z0"/>
    <w:rsid w:val="0045042F"/>
    <w:rPr>
      <w:rFonts w:ascii="Symbol" w:hAnsi="Symbol" w:cs="Symbol" w:hint="default"/>
    </w:rPr>
  </w:style>
  <w:style w:type="character" w:customStyle="1" w:styleId="WW8Num6z1">
    <w:name w:val="WW8Num6z1"/>
    <w:rsid w:val="0045042F"/>
    <w:rPr>
      <w:rFonts w:ascii="Courier New" w:hAnsi="Courier New" w:cs="Courier New" w:hint="default"/>
    </w:rPr>
  </w:style>
  <w:style w:type="character" w:customStyle="1" w:styleId="WW8Num6z2">
    <w:name w:val="WW8Num6z2"/>
    <w:rsid w:val="0045042F"/>
    <w:rPr>
      <w:rFonts w:ascii="Wingdings" w:hAnsi="Wingdings" w:cs="Wingdings" w:hint="default"/>
    </w:rPr>
  </w:style>
  <w:style w:type="character" w:customStyle="1" w:styleId="WW8Num7z0">
    <w:name w:val="WW8Num7z0"/>
    <w:rsid w:val="0045042F"/>
    <w:rPr>
      <w:rFonts w:ascii="Symbol" w:hAnsi="Symbol" w:cs="Symbol" w:hint="default"/>
    </w:rPr>
  </w:style>
  <w:style w:type="character" w:customStyle="1" w:styleId="WW8Num7z1">
    <w:name w:val="WW8Num7z1"/>
    <w:rsid w:val="0045042F"/>
    <w:rPr>
      <w:rFonts w:ascii="Courier New" w:hAnsi="Courier New" w:cs="Courier New" w:hint="default"/>
    </w:rPr>
  </w:style>
  <w:style w:type="character" w:customStyle="1" w:styleId="WW8Num7z2">
    <w:name w:val="WW8Num7z2"/>
    <w:rsid w:val="0045042F"/>
    <w:rPr>
      <w:rFonts w:ascii="Wingdings" w:hAnsi="Wingdings" w:cs="Wingdings" w:hint="default"/>
    </w:rPr>
  </w:style>
  <w:style w:type="character" w:customStyle="1" w:styleId="WW8Num8z0">
    <w:name w:val="WW8Num8z0"/>
    <w:rsid w:val="0045042F"/>
    <w:rPr>
      <w:rFonts w:hint="default"/>
    </w:rPr>
  </w:style>
  <w:style w:type="character" w:customStyle="1" w:styleId="WW8Num8z1">
    <w:name w:val="WW8Num8z1"/>
    <w:rsid w:val="0045042F"/>
    <w:rPr>
      <w:rFonts w:ascii="Courier New" w:hAnsi="Courier New" w:cs="Courier New" w:hint="default"/>
    </w:rPr>
  </w:style>
  <w:style w:type="character" w:customStyle="1" w:styleId="WW8Num8z2">
    <w:name w:val="WW8Num8z2"/>
    <w:rsid w:val="0045042F"/>
    <w:rPr>
      <w:rFonts w:ascii="Wingdings" w:hAnsi="Wingdings" w:cs="Wingdings" w:hint="default"/>
    </w:rPr>
  </w:style>
  <w:style w:type="character" w:customStyle="1" w:styleId="WW8Num8z3">
    <w:name w:val="WW8Num8z3"/>
    <w:rsid w:val="0045042F"/>
    <w:rPr>
      <w:rFonts w:ascii="Symbol" w:hAnsi="Symbol" w:cs="Symbol" w:hint="default"/>
    </w:rPr>
  </w:style>
  <w:style w:type="character" w:customStyle="1" w:styleId="WW8Num2z1">
    <w:name w:val="WW8Num2z1"/>
    <w:rsid w:val="0045042F"/>
  </w:style>
  <w:style w:type="character" w:customStyle="1" w:styleId="WW8Num2z2">
    <w:name w:val="WW8Num2z2"/>
    <w:rsid w:val="0045042F"/>
  </w:style>
  <w:style w:type="character" w:customStyle="1" w:styleId="WW8Num2z3">
    <w:name w:val="WW8Num2z3"/>
    <w:rsid w:val="0045042F"/>
  </w:style>
  <w:style w:type="character" w:customStyle="1" w:styleId="WW8Num2z4">
    <w:name w:val="WW8Num2z4"/>
    <w:rsid w:val="0045042F"/>
  </w:style>
  <w:style w:type="character" w:customStyle="1" w:styleId="WW8Num2z5">
    <w:name w:val="WW8Num2z5"/>
    <w:rsid w:val="0045042F"/>
  </w:style>
  <w:style w:type="character" w:customStyle="1" w:styleId="WW8Num2z6">
    <w:name w:val="WW8Num2z6"/>
    <w:rsid w:val="0045042F"/>
  </w:style>
  <w:style w:type="character" w:customStyle="1" w:styleId="WW8Num2z7">
    <w:name w:val="WW8Num2z7"/>
    <w:rsid w:val="0045042F"/>
  </w:style>
  <w:style w:type="character" w:customStyle="1" w:styleId="WW8Num2z8">
    <w:name w:val="WW8Num2z8"/>
    <w:rsid w:val="0045042F"/>
  </w:style>
  <w:style w:type="character" w:customStyle="1" w:styleId="WW-DefaultParagraphFont">
    <w:name w:val="WW-Default Paragraph Font"/>
    <w:rsid w:val="0045042F"/>
  </w:style>
  <w:style w:type="character" w:customStyle="1" w:styleId="HeaderChar">
    <w:name w:val="Header Char"/>
    <w:rsid w:val="0045042F"/>
    <w:rPr>
      <w:sz w:val="24"/>
      <w:szCs w:val="24"/>
      <w:lang w:val="en-US"/>
    </w:rPr>
  </w:style>
  <w:style w:type="character" w:customStyle="1" w:styleId="FooterChar">
    <w:name w:val="Footer Char"/>
    <w:rsid w:val="0045042F"/>
    <w:rPr>
      <w:sz w:val="24"/>
      <w:szCs w:val="24"/>
      <w:lang w:val="en-US"/>
    </w:rPr>
  </w:style>
  <w:style w:type="character" w:styleId="Referincomentariu">
    <w:name w:val="annotation reference"/>
    <w:uiPriority w:val="99"/>
    <w:rsid w:val="0045042F"/>
    <w:rPr>
      <w:sz w:val="16"/>
      <w:szCs w:val="16"/>
    </w:rPr>
  </w:style>
  <w:style w:type="character" w:customStyle="1" w:styleId="CommentTextChar">
    <w:name w:val="Comment Text Char"/>
    <w:rsid w:val="0045042F"/>
    <w:rPr>
      <w:lang w:val="en-US"/>
    </w:rPr>
  </w:style>
  <w:style w:type="character" w:customStyle="1" w:styleId="CommentSubjectChar">
    <w:name w:val="Comment Subject Char"/>
    <w:rsid w:val="0045042F"/>
    <w:rPr>
      <w:b/>
      <w:bCs/>
      <w:lang w:val="en-US"/>
    </w:rPr>
  </w:style>
  <w:style w:type="character" w:customStyle="1" w:styleId="DefaultTextChar">
    <w:name w:val="Default Text Char"/>
    <w:rsid w:val="0045042F"/>
    <w:rPr>
      <w:sz w:val="24"/>
      <w:lang w:val="en-US" w:eastAsia="en-US"/>
    </w:rPr>
  </w:style>
  <w:style w:type="character" w:customStyle="1" w:styleId="ListParagraphChar">
    <w:name w:val="List Paragraph Char"/>
    <w:rsid w:val="0045042F"/>
    <w:rPr>
      <w:lang w:val="en-AU"/>
    </w:rPr>
  </w:style>
  <w:style w:type="character" w:customStyle="1" w:styleId="sden">
    <w:name w:val="s_den"/>
    <w:rsid w:val="0045042F"/>
  </w:style>
  <w:style w:type="character" w:customStyle="1" w:styleId="ListLabel32">
    <w:name w:val="ListLabel 32"/>
    <w:rsid w:val="0045042F"/>
    <w:rPr>
      <w:rFonts w:cs="Courier New"/>
    </w:rPr>
  </w:style>
  <w:style w:type="character" w:customStyle="1" w:styleId="ListLabel31">
    <w:name w:val="ListLabel 31"/>
    <w:rsid w:val="0045042F"/>
    <w:rPr>
      <w:rFonts w:cs="Courier New"/>
    </w:rPr>
  </w:style>
  <w:style w:type="character" w:customStyle="1" w:styleId="ListLabel30">
    <w:name w:val="ListLabel 30"/>
    <w:rsid w:val="0045042F"/>
    <w:rPr>
      <w:rFonts w:cs="Courier New"/>
    </w:rPr>
  </w:style>
  <w:style w:type="character" w:customStyle="1" w:styleId="ListLabel29">
    <w:name w:val="ListLabel 29"/>
    <w:rsid w:val="0045042F"/>
    <w:rPr>
      <w:b/>
    </w:rPr>
  </w:style>
  <w:style w:type="character" w:customStyle="1" w:styleId="ListLabel28">
    <w:name w:val="ListLabel 28"/>
    <w:rsid w:val="0045042F"/>
    <w:rPr>
      <w:rFonts w:cs="Courier New"/>
    </w:rPr>
  </w:style>
  <w:style w:type="character" w:customStyle="1" w:styleId="ListLabel27">
    <w:name w:val="ListLabel 27"/>
    <w:rsid w:val="0045042F"/>
    <w:rPr>
      <w:rFonts w:cs="Courier New"/>
    </w:rPr>
  </w:style>
  <w:style w:type="character" w:customStyle="1" w:styleId="ListLabel26">
    <w:name w:val="ListLabel 26"/>
    <w:rsid w:val="0045042F"/>
    <w:rPr>
      <w:rFonts w:cs="Courier New"/>
    </w:rPr>
  </w:style>
  <w:style w:type="character" w:customStyle="1" w:styleId="ListLabel25">
    <w:name w:val="ListLabel 25"/>
    <w:rsid w:val="0045042F"/>
    <w:rPr>
      <w:rFonts w:eastAsia="Calibri" w:cs="Times New Roman"/>
      <w:color w:val="auto"/>
    </w:rPr>
  </w:style>
  <w:style w:type="character" w:customStyle="1" w:styleId="ListLabel24">
    <w:name w:val="ListLabel 24"/>
    <w:rsid w:val="0045042F"/>
    <w:rPr>
      <w:rFonts w:cs="Courier New"/>
    </w:rPr>
  </w:style>
  <w:style w:type="character" w:customStyle="1" w:styleId="ListLabel23">
    <w:name w:val="ListLabel 23"/>
    <w:rsid w:val="0045042F"/>
    <w:rPr>
      <w:rFonts w:cs="Courier New"/>
    </w:rPr>
  </w:style>
  <w:style w:type="character" w:customStyle="1" w:styleId="ListLabel22">
    <w:name w:val="ListLabel 22"/>
    <w:rsid w:val="0045042F"/>
    <w:rPr>
      <w:rFonts w:cs="Courier New"/>
    </w:rPr>
  </w:style>
  <w:style w:type="character" w:customStyle="1" w:styleId="ListLabel21">
    <w:name w:val="ListLabel 21"/>
    <w:rsid w:val="0045042F"/>
    <w:rPr>
      <w:rFonts w:eastAsia="Calibri" w:cs="Times New Roman"/>
      <w:color w:val="auto"/>
    </w:rPr>
  </w:style>
  <w:style w:type="character" w:customStyle="1" w:styleId="ListLabel20">
    <w:name w:val="ListLabel 20"/>
    <w:rsid w:val="0045042F"/>
    <w:rPr>
      <w:rFonts w:ascii="Times New Roman" w:eastAsia="Calibri" w:hAnsi="Times New Roman" w:cs="Times New Roman"/>
    </w:rPr>
  </w:style>
  <w:style w:type="character" w:customStyle="1" w:styleId="ListLabel19">
    <w:name w:val="ListLabel 19"/>
    <w:rsid w:val="0045042F"/>
    <w:rPr>
      <w:rFonts w:cs="Courier New"/>
    </w:rPr>
  </w:style>
  <w:style w:type="character" w:customStyle="1" w:styleId="ListLabel18">
    <w:name w:val="ListLabel 18"/>
    <w:rsid w:val="0045042F"/>
    <w:rPr>
      <w:rFonts w:cs="Courier New"/>
    </w:rPr>
  </w:style>
  <w:style w:type="character" w:customStyle="1" w:styleId="ListLabel17">
    <w:name w:val="ListLabel 17"/>
    <w:rsid w:val="0045042F"/>
    <w:rPr>
      <w:rFonts w:cs="Courier New"/>
    </w:rPr>
  </w:style>
  <w:style w:type="character" w:customStyle="1" w:styleId="ListLabel16">
    <w:name w:val="ListLabel 16"/>
    <w:rsid w:val="0045042F"/>
    <w:rPr>
      <w:rFonts w:cs="Courier New"/>
    </w:rPr>
  </w:style>
  <w:style w:type="character" w:customStyle="1" w:styleId="ListLabel15">
    <w:name w:val="ListLabel 15"/>
    <w:rsid w:val="0045042F"/>
    <w:rPr>
      <w:rFonts w:cs="Courier New"/>
    </w:rPr>
  </w:style>
  <w:style w:type="character" w:customStyle="1" w:styleId="ListLabel14">
    <w:name w:val="ListLabel 14"/>
    <w:rsid w:val="0045042F"/>
    <w:rPr>
      <w:rFonts w:cs="Courier New"/>
    </w:rPr>
  </w:style>
  <w:style w:type="character" w:customStyle="1" w:styleId="ListLabel13">
    <w:name w:val="ListLabel 13"/>
    <w:rsid w:val="0045042F"/>
    <w:rPr>
      <w:rFonts w:cs="Courier New"/>
    </w:rPr>
  </w:style>
  <w:style w:type="character" w:customStyle="1" w:styleId="ListLabel12">
    <w:name w:val="ListLabel 12"/>
    <w:rsid w:val="0045042F"/>
    <w:rPr>
      <w:rFonts w:cs="Courier New"/>
    </w:rPr>
  </w:style>
  <w:style w:type="character" w:customStyle="1" w:styleId="ListLabel11">
    <w:name w:val="ListLabel 11"/>
    <w:rsid w:val="0045042F"/>
    <w:rPr>
      <w:rFonts w:cs="Courier New"/>
    </w:rPr>
  </w:style>
  <w:style w:type="character" w:customStyle="1" w:styleId="ListLabel10">
    <w:name w:val="ListLabel 10"/>
    <w:rsid w:val="0045042F"/>
    <w:rPr>
      <w:rFonts w:cs="Courier New"/>
    </w:rPr>
  </w:style>
  <w:style w:type="character" w:customStyle="1" w:styleId="ListLabel9">
    <w:name w:val="ListLabel 9"/>
    <w:rsid w:val="0045042F"/>
    <w:rPr>
      <w:rFonts w:cs="Courier New"/>
    </w:rPr>
  </w:style>
  <w:style w:type="character" w:customStyle="1" w:styleId="ListLabel8">
    <w:name w:val="ListLabel 8"/>
    <w:rsid w:val="0045042F"/>
    <w:rPr>
      <w:rFonts w:cs="Courier New"/>
    </w:rPr>
  </w:style>
  <w:style w:type="character" w:customStyle="1" w:styleId="ListLabel7">
    <w:name w:val="ListLabel 7"/>
    <w:rsid w:val="0045042F"/>
    <w:rPr>
      <w:rFonts w:cs="Courier New"/>
    </w:rPr>
  </w:style>
  <w:style w:type="character" w:customStyle="1" w:styleId="ListLabel6">
    <w:name w:val="ListLabel 6"/>
    <w:rsid w:val="0045042F"/>
    <w:rPr>
      <w:rFonts w:cs="Courier New"/>
    </w:rPr>
  </w:style>
  <w:style w:type="character" w:customStyle="1" w:styleId="ListLabel5">
    <w:name w:val="ListLabel 5"/>
    <w:rsid w:val="0045042F"/>
    <w:rPr>
      <w:rFonts w:cs="Courier New"/>
    </w:rPr>
  </w:style>
  <w:style w:type="character" w:customStyle="1" w:styleId="ListLabel4">
    <w:name w:val="ListLabel 4"/>
    <w:rsid w:val="0045042F"/>
    <w:rPr>
      <w:rFonts w:cs="Courier New"/>
    </w:rPr>
  </w:style>
  <w:style w:type="character" w:customStyle="1" w:styleId="ListLabel3">
    <w:name w:val="ListLabel 3"/>
    <w:rsid w:val="0045042F"/>
    <w:rPr>
      <w:rFonts w:cs="Courier New"/>
    </w:rPr>
  </w:style>
  <w:style w:type="character" w:customStyle="1" w:styleId="ListLabel2">
    <w:name w:val="ListLabel 2"/>
    <w:rsid w:val="0045042F"/>
    <w:rPr>
      <w:rFonts w:cs="Courier New"/>
    </w:rPr>
  </w:style>
  <w:style w:type="character" w:customStyle="1" w:styleId="ListLabel1">
    <w:name w:val="ListLabel 1"/>
    <w:rsid w:val="0045042F"/>
    <w:rPr>
      <w:rFonts w:ascii="Arial" w:eastAsia="Times New Roman" w:hAnsi="Arial" w:cs="Arial"/>
    </w:rPr>
  </w:style>
  <w:style w:type="character" w:customStyle="1" w:styleId="BalloonTextChar">
    <w:name w:val="Balloon Text Char"/>
    <w:rsid w:val="0045042F"/>
    <w:rPr>
      <w:rFonts w:ascii="Tahoma" w:hAnsi="Tahoma" w:cs="Tahoma"/>
      <w:sz w:val="16"/>
      <w:szCs w:val="16"/>
    </w:rPr>
  </w:style>
  <w:style w:type="paragraph" w:customStyle="1" w:styleId="Char">
    <w:name w:val="Char"/>
    <w:basedOn w:val="Normal"/>
    <w:rsid w:val="0045042F"/>
    <w:pPr>
      <w:spacing w:after="0" w:line="240" w:lineRule="auto"/>
    </w:pPr>
    <w:rPr>
      <w:rFonts w:ascii="Times New Roman" w:eastAsia="Times New Roman" w:hAnsi="Times New Roman" w:cs="Times New Roman"/>
      <w:sz w:val="24"/>
      <w:szCs w:val="24"/>
      <w:lang w:val="pl-PL" w:eastAsia="zh-CN"/>
    </w:rPr>
  </w:style>
  <w:style w:type="paragraph" w:customStyle="1" w:styleId="CaracterCaracter1Caracter">
    <w:name w:val="Caracter Caracter1 Caracter"/>
    <w:basedOn w:val="Normal"/>
    <w:rsid w:val="0045042F"/>
    <w:pPr>
      <w:spacing w:after="0" w:line="240" w:lineRule="auto"/>
    </w:pPr>
    <w:rPr>
      <w:rFonts w:ascii="Times New Roman" w:eastAsia="Times New Roman" w:hAnsi="Times New Roman" w:cs="Times New Roman"/>
      <w:sz w:val="24"/>
      <w:szCs w:val="24"/>
      <w:lang w:val="pl-PL" w:eastAsia="zh-CN"/>
    </w:rPr>
  </w:style>
  <w:style w:type="paragraph" w:customStyle="1" w:styleId="CharCharChar">
    <w:name w:val="Char Char Char"/>
    <w:basedOn w:val="Normal"/>
    <w:rsid w:val="0045042F"/>
    <w:pPr>
      <w:spacing w:after="0" w:line="240" w:lineRule="auto"/>
    </w:pPr>
    <w:rPr>
      <w:rFonts w:ascii="Times New Roman" w:eastAsia="Times New Roman" w:hAnsi="Times New Roman" w:cs="Times New Roman"/>
      <w:sz w:val="24"/>
      <w:szCs w:val="24"/>
      <w:lang w:val="pl-PL" w:eastAsia="zh-CN"/>
    </w:rPr>
  </w:style>
  <w:style w:type="paragraph" w:customStyle="1" w:styleId="CharCharCharChar">
    <w:name w:val="Char Char Char Char"/>
    <w:basedOn w:val="Normal"/>
    <w:rsid w:val="0045042F"/>
    <w:pPr>
      <w:spacing w:after="0" w:line="240" w:lineRule="auto"/>
    </w:pPr>
    <w:rPr>
      <w:rFonts w:ascii="Times New Roman" w:eastAsia="Times New Roman" w:hAnsi="Times New Roman" w:cs="Times New Roman"/>
      <w:sz w:val="24"/>
      <w:szCs w:val="24"/>
      <w:lang w:val="pl-PL" w:eastAsia="zh-CN"/>
    </w:rPr>
  </w:style>
  <w:style w:type="paragraph" w:customStyle="1" w:styleId="CharCharCharCharChar">
    <w:name w:val="Char Char Char Char Char"/>
    <w:basedOn w:val="Normal"/>
    <w:rsid w:val="0045042F"/>
    <w:pPr>
      <w:spacing w:after="0" w:line="240" w:lineRule="auto"/>
    </w:pPr>
    <w:rPr>
      <w:rFonts w:ascii="Times New Roman" w:eastAsia="Times New Roman" w:hAnsi="Times New Roman" w:cs="Times New Roman"/>
      <w:sz w:val="24"/>
      <w:szCs w:val="24"/>
      <w:lang w:val="pl-PL" w:eastAsia="zh-CN"/>
    </w:rPr>
  </w:style>
  <w:style w:type="paragraph" w:customStyle="1" w:styleId="CharChar5CharChar">
    <w:name w:val="Char Char5 Char Char"/>
    <w:basedOn w:val="Normal"/>
    <w:rsid w:val="0045042F"/>
    <w:pPr>
      <w:spacing w:after="0" w:line="240" w:lineRule="auto"/>
    </w:pPr>
    <w:rPr>
      <w:rFonts w:ascii="Arial RO" w:eastAsia="Times New Roman" w:hAnsi="Arial RO" w:cs="Arial RO"/>
      <w:sz w:val="24"/>
      <w:szCs w:val="24"/>
      <w:lang w:val="pl-PL" w:eastAsia="zh-CN"/>
    </w:rPr>
  </w:style>
  <w:style w:type="paragraph" w:customStyle="1" w:styleId="defaulttext20">
    <w:name w:val="defaulttext2"/>
    <w:basedOn w:val="Normal"/>
    <w:rsid w:val="0045042F"/>
    <w:pPr>
      <w:spacing w:before="280" w:after="280"/>
    </w:pPr>
    <w:rPr>
      <w:rFonts w:ascii="Calibri" w:eastAsia="Calibri" w:hAnsi="Calibri" w:cs="Calibri"/>
      <w:color w:val="000000"/>
      <w:lang w:val="ro-RO" w:eastAsia="zh-CN"/>
    </w:rPr>
  </w:style>
  <w:style w:type="paragraph" w:styleId="Textcomentariu">
    <w:name w:val="annotation text"/>
    <w:basedOn w:val="Normal"/>
    <w:link w:val="TextcomentariuCaracter"/>
    <w:rsid w:val="0045042F"/>
    <w:pPr>
      <w:spacing w:after="0" w:line="240" w:lineRule="auto"/>
    </w:pPr>
    <w:rPr>
      <w:rFonts w:ascii="Times New Roman" w:eastAsia="Times New Roman" w:hAnsi="Times New Roman" w:cs="Times New Roman"/>
      <w:sz w:val="20"/>
      <w:szCs w:val="20"/>
      <w:lang w:val="en-US" w:eastAsia="zh-CN"/>
    </w:rPr>
  </w:style>
  <w:style w:type="character" w:customStyle="1" w:styleId="TextcomentariuCaracter">
    <w:name w:val="Text comentariu Caracter"/>
    <w:basedOn w:val="Fontdeparagrafimplicit"/>
    <w:link w:val="Textcomentariu"/>
    <w:rsid w:val="0045042F"/>
    <w:rPr>
      <w:rFonts w:ascii="Times New Roman" w:eastAsia="Times New Roman" w:hAnsi="Times New Roman" w:cs="Times New Roman"/>
      <w:sz w:val="20"/>
      <w:szCs w:val="20"/>
      <w:lang w:val="en-US" w:eastAsia="zh-CN"/>
    </w:rPr>
  </w:style>
  <w:style w:type="paragraph" w:styleId="SubiectComentariu">
    <w:name w:val="annotation subject"/>
    <w:basedOn w:val="Textcomentariu"/>
    <w:next w:val="Textcomentariu"/>
    <w:link w:val="SubiectComentariuCaracter"/>
    <w:rsid w:val="0045042F"/>
    <w:rPr>
      <w:b/>
      <w:bCs/>
    </w:rPr>
  </w:style>
  <w:style w:type="character" w:customStyle="1" w:styleId="SubiectComentariuCaracter">
    <w:name w:val="Subiect Comentariu Caracter"/>
    <w:basedOn w:val="TextcomentariuCaracter"/>
    <w:link w:val="SubiectComentariu"/>
    <w:rsid w:val="0045042F"/>
    <w:rPr>
      <w:rFonts w:ascii="Times New Roman" w:eastAsia="Times New Roman" w:hAnsi="Times New Roman" w:cs="Times New Roman"/>
      <w:b/>
      <w:bCs/>
      <w:sz w:val="20"/>
      <w:szCs w:val="20"/>
      <w:lang w:val="en-US" w:eastAsia="zh-CN"/>
    </w:rPr>
  </w:style>
  <w:style w:type="paragraph" w:customStyle="1" w:styleId="CharCharCharCharCharCharChar">
    <w:name w:val="Char Char Char Char Char Char Char"/>
    <w:basedOn w:val="Normal"/>
    <w:rsid w:val="0045042F"/>
    <w:pPr>
      <w:suppressAutoHyphens w:val="0"/>
      <w:spacing w:after="0" w:line="240" w:lineRule="auto"/>
    </w:pPr>
    <w:rPr>
      <w:rFonts w:ascii="Times New Roman" w:eastAsia="Times New Roman" w:hAnsi="Times New Roman" w:cs="Times New Roman"/>
      <w:sz w:val="24"/>
      <w:szCs w:val="24"/>
      <w:lang w:val="pl-PL" w:eastAsia="zh-CN"/>
    </w:rPr>
  </w:style>
  <w:style w:type="paragraph" w:customStyle="1" w:styleId="CharCaracterCaracterCharCharCharCharCharCharCharCharChar">
    <w:name w:val="Char Caracter Caracter Char Char Char Char Char Char Char Char Char"/>
    <w:basedOn w:val="Normal"/>
    <w:rsid w:val="0045042F"/>
    <w:pPr>
      <w:suppressAutoHyphens w:val="0"/>
      <w:spacing w:after="0" w:line="240" w:lineRule="auto"/>
    </w:pPr>
    <w:rPr>
      <w:rFonts w:ascii="Times New Roman" w:eastAsia="Times New Roman" w:hAnsi="Times New Roman" w:cs="Times New Roman"/>
      <w:sz w:val="24"/>
      <w:szCs w:val="24"/>
      <w:lang w:val="pl-PL" w:eastAsia="zh-CN"/>
    </w:rPr>
  </w:style>
  <w:style w:type="paragraph" w:customStyle="1" w:styleId="CaracterCaracter1CharCharCaracterCharCharCaracterCharCharCaracter">
    <w:name w:val="Caracter Caracter1 Char Char Caracter Char Char Caracter Char Char Caracter"/>
    <w:basedOn w:val="Normal"/>
    <w:rsid w:val="0045042F"/>
    <w:pPr>
      <w:suppressAutoHyphens w:val="0"/>
      <w:spacing w:after="0" w:line="240" w:lineRule="auto"/>
    </w:pPr>
    <w:rPr>
      <w:rFonts w:ascii="Times New Roman" w:eastAsia="Times New Roman" w:hAnsi="Times New Roman" w:cs="Times New Roman"/>
      <w:sz w:val="24"/>
      <w:szCs w:val="24"/>
      <w:lang w:val="pl-PL" w:eastAsia="zh-CN"/>
    </w:rPr>
  </w:style>
  <w:style w:type="paragraph" w:customStyle="1" w:styleId="TableContents">
    <w:name w:val="Table Contents"/>
    <w:basedOn w:val="Normal"/>
    <w:rsid w:val="0045042F"/>
    <w:pPr>
      <w:widowControl w:val="0"/>
      <w:suppressLineNumbers/>
      <w:spacing w:after="0" w:line="240" w:lineRule="auto"/>
    </w:pPr>
    <w:rPr>
      <w:rFonts w:ascii="Times New Roman" w:eastAsia="Times New Roman" w:hAnsi="Times New Roman" w:cs="Times New Roman"/>
      <w:sz w:val="24"/>
      <w:szCs w:val="24"/>
      <w:lang w:val="en-US" w:eastAsia="zh-CN"/>
    </w:rPr>
  </w:style>
  <w:style w:type="paragraph" w:customStyle="1" w:styleId="TableHeading">
    <w:name w:val="Table Heading"/>
    <w:basedOn w:val="TableContents"/>
    <w:rsid w:val="0045042F"/>
    <w:pPr>
      <w:jc w:val="center"/>
    </w:pPr>
    <w:rPr>
      <w:b/>
      <w:bCs/>
    </w:rPr>
  </w:style>
  <w:style w:type="paragraph" w:customStyle="1" w:styleId="Standard">
    <w:name w:val="Standard"/>
    <w:rsid w:val="0045042F"/>
    <w:pPr>
      <w:textAlignment w:val="baseline"/>
    </w:pPr>
    <w:rPr>
      <w:rFonts w:ascii="Liberation Serif" w:eastAsia="SimSun" w:hAnsi="Liberation Serif" w:cs="Mangal"/>
      <w:kern w:val="2"/>
      <w:sz w:val="24"/>
      <w:szCs w:val="24"/>
      <w:lang w:val="en-US" w:eastAsia="zh-CN" w:bidi="hi-IN"/>
    </w:rPr>
  </w:style>
  <w:style w:type="numbering" w:customStyle="1" w:styleId="FrListare2">
    <w:name w:val="Fără Listare2"/>
    <w:next w:val="FrListare"/>
    <w:uiPriority w:val="99"/>
    <w:semiHidden/>
    <w:unhideWhenUsed/>
    <w:rsid w:val="00DE0EED"/>
  </w:style>
  <w:style w:type="paragraph" w:customStyle="1" w:styleId="Char0">
    <w:name w:val="Char"/>
    <w:basedOn w:val="Normal"/>
    <w:rsid w:val="00DE0EED"/>
    <w:pPr>
      <w:spacing w:after="0" w:line="240" w:lineRule="auto"/>
    </w:pPr>
    <w:rPr>
      <w:rFonts w:ascii="Times New Roman" w:eastAsia="Times New Roman" w:hAnsi="Times New Roman" w:cs="Times New Roman"/>
      <w:sz w:val="24"/>
      <w:szCs w:val="24"/>
      <w:lang w:val="pl-PL" w:eastAsia="zh-CN"/>
    </w:rPr>
  </w:style>
  <w:style w:type="paragraph" w:customStyle="1" w:styleId="CaracterCaracter1Caracter0">
    <w:name w:val="Caracter Caracter1 Caracter"/>
    <w:basedOn w:val="Normal"/>
    <w:rsid w:val="00DE0EED"/>
    <w:pPr>
      <w:spacing w:after="0" w:line="240" w:lineRule="auto"/>
    </w:pPr>
    <w:rPr>
      <w:rFonts w:ascii="Times New Roman" w:eastAsia="Times New Roman" w:hAnsi="Times New Roman" w:cs="Times New Roman"/>
      <w:sz w:val="24"/>
      <w:szCs w:val="24"/>
      <w:lang w:val="pl-PL" w:eastAsia="zh-CN"/>
    </w:rPr>
  </w:style>
  <w:style w:type="paragraph" w:customStyle="1" w:styleId="CharCharChar0">
    <w:name w:val="Char Char Char"/>
    <w:basedOn w:val="Normal"/>
    <w:rsid w:val="00DE0EED"/>
    <w:pPr>
      <w:spacing w:after="0" w:line="240" w:lineRule="auto"/>
    </w:pPr>
    <w:rPr>
      <w:rFonts w:ascii="Times New Roman" w:eastAsia="Times New Roman" w:hAnsi="Times New Roman" w:cs="Times New Roman"/>
      <w:sz w:val="24"/>
      <w:szCs w:val="24"/>
      <w:lang w:val="pl-PL" w:eastAsia="zh-CN"/>
    </w:rPr>
  </w:style>
  <w:style w:type="paragraph" w:customStyle="1" w:styleId="CharCharCharChar0">
    <w:name w:val="Char Char Char Char"/>
    <w:basedOn w:val="Normal"/>
    <w:rsid w:val="00DE0EED"/>
    <w:pPr>
      <w:spacing w:after="0" w:line="240" w:lineRule="auto"/>
    </w:pPr>
    <w:rPr>
      <w:rFonts w:ascii="Times New Roman" w:eastAsia="Times New Roman" w:hAnsi="Times New Roman" w:cs="Times New Roman"/>
      <w:sz w:val="24"/>
      <w:szCs w:val="24"/>
      <w:lang w:val="pl-PL" w:eastAsia="zh-CN"/>
    </w:rPr>
  </w:style>
  <w:style w:type="paragraph" w:customStyle="1" w:styleId="CharCharCharCharChar0">
    <w:name w:val="Char Char Char Char Char"/>
    <w:basedOn w:val="Normal"/>
    <w:rsid w:val="00DE0EED"/>
    <w:pPr>
      <w:spacing w:after="0" w:line="240" w:lineRule="auto"/>
    </w:pPr>
    <w:rPr>
      <w:rFonts w:ascii="Times New Roman" w:eastAsia="Times New Roman" w:hAnsi="Times New Roman" w:cs="Times New Roman"/>
      <w:sz w:val="24"/>
      <w:szCs w:val="24"/>
      <w:lang w:val="pl-PL" w:eastAsia="zh-CN"/>
    </w:rPr>
  </w:style>
  <w:style w:type="paragraph" w:customStyle="1" w:styleId="CharChar5CharChar0">
    <w:name w:val="Char Char5 Char Char"/>
    <w:basedOn w:val="Normal"/>
    <w:rsid w:val="00DE0EED"/>
    <w:pPr>
      <w:spacing w:after="0" w:line="240" w:lineRule="auto"/>
    </w:pPr>
    <w:rPr>
      <w:rFonts w:ascii="Arial RO" w:eastAsia="Times New Roman" w:hAnsi="Arial RO" w:cs="Arial RO"/>
      <w:sz w:val="24"/>
      <w:szCs w:val="24"/>
      <w:lang w:val="pl-PL" w:eastAsia="zh-CN"/>
    </w:rPr>
  </w:style>
  <w:style w:type="paragraph" w:customStyle="1" w:styleId="CharCharCharCharCharCharChar0">
    <w:name w:val="Char Char Char Char Char Char Char"/>
    <w:basedOn w:val="Normal"/>
    <w:rsid w:val="00DE0EED"/>
    <w:pPr>
      <w:suppressAutoHyphens w:val="0"/>
      <w:spacing w:after="0" w:line="240" w:lineRule="auto"/>
    </w:pPr>
    <w:rPr>
      <w:rFonts w:ascii="Times New Roman" w:eastAsia="Times New Roman" w:hAnsi="Times New Roman" w:cs="Times New Roman"/>
      <w:sz w:val="24"/>
      <w:szCs w:val="24"/>
      <w:lang w:val="pl-PL" w:eastAsia="zh-CN"/>
    </w:rPr>
  </w:style>
  <w:style w:type="paragraph" w:customStyle="1" w:styleId="CharCaracterCaracterCharCharCharCharCharCharCharCharChar0">
    <w:name w:val="Char Caracter Caracter Char Char Char Char Char Char Char Char Char"/>
    <w:basedOn w:val="Normal"/>
    <w:rsid w:val="00DE0EED"/>
    <w:pPr>
      <w:suppressAutoHyphens w:val="0"/>
      <w:spacing w:after="0" w:line="240" w:lineRule="auto"/>
    </w:pPr>
    <w:rPr>
      <w:rFonts w:ascii="Times New Roman" w:eastAsia="Times New Roman" w:hAnsi="Times New Roman" w:cs="Times New Roman"/>
      <w:sz w:val="24"/>
      <w:szCs w:val="24"/>
      <w:lang w:val="pl-PL" w:eastAsia="zh-CN"/>
    </w:rPr>
  </w:style>
  <w:style w:type="paragraph" w:customStyle="1" w:styleId="CaracterCaracter1CharCharCaracterCharCharCaracterCharCharCaracter0">
    <w:name w:val="Caracter Caracter1 Char Char Caracter Char Char Caracter Char Char Caracter"/>
    <w:basedOn w:val="Normal"/>
    <w:rsid w:val="00DE0EED"/>
    <w:pPr>
      <w:suppressAutoHyphens w:val="0"/>
      <w:spacing w:after="0" w:line="240" w:lineRule="auto"/>
    </w:pPr>
    <w:rPr>
      <w:rFonts w:ascii="Times New Roman" w:eastAsia="Times New Roman" w:hAnsi="Times New Roman" w:cs="Times New Roman"/>
      <w:sz w:val="24"/>
      <w:szCs w:val="24"/>
      <w:lang w:val="pl-PL" w:eastAsia="zh-CN"/>
    </w:rPr>
  </w:style>
  <w:style w:type="numbering" w:customStyle="1" w:styleId="FrListare3">
    <w:name w:val="Fără Listare3"/>
    <w:next w:val="FrListare"/>
    <w:uiPriority w:val="99"/>
    <w:semiHidden/>
    <w:unhideWhenUsed/>
    <w:rsid w:val="009C4926"/>
  </w:style>
  <w:style w:type="paragraph" w:customStyle="1" w:styleId="Char1">
    <w:name w:val="Char"/>
    <w:basedOn w:val="Normal"/>
    <w:rsid w:val="009C4926"/>
    <w:pPr>
      <w:spacing w:after="0" w:line="240" w:lineRule="auto"/>
    </w:pPr>
    <w:rPr>
      <w:rFonts w:ascii="Times New Roman" w:eastAsia="Times New Roman" w:hAnsi="Times New Roman" w:cs="Times New Roman"/>
      <w:sz w:val="24"/>
      <w:szCs w:val="24"/>
      <w:lang w:val="pl-PL" w:eastAsia="zh-CN"/>
    </w:rPr>
  </w:style>
  <w:style w:type="paragraph" w:customStyle="1" w:styleId="CaracterCaracter1Caracter1">
    <w:name w:val="Caracter Caracter1 Caracter"/>
    <w:basedOn w:val="Normal"/>
    <w:rsid w:val="009C4926"/>
    <w:pPr>
      <w:spacing w:after="0" w:line="240" w:lineRule="auto"/>
    </w:pPr>
    <w:rPr>
      <w:rFonts w:ascii="Times New Roman" w:eastAsia="Times New Roman" w:hAnsi="Times New Roman" w:cs="Times New Roman"/>
      <w:sz w:val="24"/>
      <w:szCs w:val="24"/>
      <w:lang w:val="pl-PL" w:eastAsia="zh-CN"/>
    </w:rPr>
  </w:style>
  <w:style w:type="paragraph" w:customStyle="1" w:styleId="CharCharChar1">
    <w:name w:val="Char Char Char"/>
    <w:basedOn w:val="Normal"/>
    <w:rsid w:val="009C4926"/>
    <w:pPr>
      <w:spacing w:after="0" w:line="240" w:lineRule="auto"/>
    </w:pPr>
    <w:rPr>
      <w:rFonts w:ascii="Times New Roman" w:eastAsia="Times New Roman" w:hAnsi="Times New Roman" w:cs="Times New Roman"/>
      <w:sz w:val="24"/>
      <w:szCs w:val="24"/>
      <w:lang w:val="pl-PL" w:eastAsia="zh-CN"/>
    </w:rPr>
  </w:style>
  <w:style w:type="paragraph" w:customStyle="1" w:styleId="CharCharCharChar1">
    <w:name w:val="Char Char Char Char"/>
    <w:basedOn w:val="Normal"/>
    <w:rsid w:val="009C4926"/>
    <w:pPr>
      <w:spacing w:after="0" w:line="240" w:lineRule="auto"/>
    </w:pPr>
    <w:rPr>
      <w:rFonts w:ascii="Times New Roman" w:eastAsia="Times New Roman" w:hAnsi="Times New Roman" w:cs="Times New Roman"/>
      <w:sz w:val="24"/>
      <w:szCs w:val="24"/>
      <w:lang w:val="pl-PL" w:eastAsia="zh-CN"/>
    </w:rPr>
  </w:style>
  <w:style w:type="paragraph" w:customStyle="1" w:styleId="CharCharCharCharChar1">
    <w:name w:val="Char Char Char Char Char"/>
    <w:basedOn w:val="Normal"/>
    <w:rsid w:val="009C4926"/>
    <w:pPr>
      <w:spacing w:after="0" w:line="240" w:lineRule="auto"/>
    </w:pPr>
    <w:rPr>
      <w:rFonts w:ascii="Times New Roman" w:eastAsia="Times New Roman" w:hAnsi="Times New Roman" w:cs="Times New Roman"/>
      <w:sz w:val="24"/>
      <w:szCs w:val="24"/>
      <w:lang w:val="pl-PL" w:eastAsia="zh-CN"/>
    </w:rPr>
  </w:style>
  <w:style w:type="paragraph" w:customStyle="1" w:styleId="CharChar5CharChar1">
    <w:name w:val="Char Char5 Char Char"/>
    <w:basedOn w:val="Normal"/>
    <w:rsid w:val="009C4926"/>
    <w:pPr>
      <w:spacing w:after="0" w:line="240" w:lineRule="auto"/>
    </w:pPr>
    <w:rPr>
      <w:rFonts w:ascii="Arial RO" w:eastAsia="Times New Roman" w:hAnsi="Arial RO" w:cs="Arial RO"/>
      <w:sz w:val="24"/>
      <w:szCs w:val="24"/>
      <w:lang w:val="pl-PL" w:eastAsia="zh-CN"/>
    </w:rPr>
  </w:style>
  <w:style w:type="paragraph" w:customStyle="1" w:styleId="CharCharCharCharCharCharChar1">
    <w:name w:val="Char Char Char Char Char Char Char"/>
    <w:basedOn w:val="Normal"/>
    <w:rsid w:val="009C4926"/>
    <w:pPr>
      <w:suppressAutoHyphens w:val="0"/>
      <w:spacing w:after="0" w:line="240" w:lineRule="auto"/>
    </w:pPr>
    <w:rPr>
      <w:rFonts w:ascii="Times New Roman" w:eastAsia="Times New Roman" w:hAnsi="Times New Roman" w:cs="Times New Roman"/>
      <w:sz w:val="24"/>
      <w:szCs w:val="24"/>
      <w:lang w:val="pl-PL" w:eastAsia="zh-CN"/>
    </w:rPr>
  </w:style>
  <w:style w:type="paragraph" w:customStyle="1" w:styleId="CharCaracterCaracterCharCharCharCharCharCharCharCharChar1">
    <w:name w:val="Char Caracter Caracter Char Char Char Char Char Char Char Char Char"/>
    <w:basedOn w:val="Normal"/>
    <w:rsid w:val="009C4926"/>
    <w:pPr>
      <w:suppressAutoHyphens w:val="0"/>
      <w:spacing w:after="0" w:line="240" w:lineRule="auto"/>
    </w:pPr>
    <w:rPr>
      <w:rFonts w:ascii="Times New Roman" w:eastAsia="Times New Roman" w:hAnsi="Times New Roman" w:cs="Times New Roman"/>
      <w:sz w:val="24"/>
      <w:szCs w:val="24"/>
      <w:lang w:val="pl-PL" w:eastAsia="zh-CN"/>
    </w:rPr>
  </w:style>
  <w:style w:type="paragraph" w:customStyle="1" w:styleId="CaracterCaracter1CharCharCaracterCharCharCaracterCharCharCaracter1">
    <w:name w:val="Caracter Caracter1 Char Char Caracter Char Char Caracter Char Char Caracter"/>
    <w:basedOn w:val="Normal"/>
    <w:rsid w:val="009C4926"/>
    <w:pPr>
      <w:suppressAutoHyphens w:val="0"/>
      <w:spacing w:after="0" w:line="240" w:lineRule="auto"/>
    </w:pPr>
    <w:rPr>
      <w:rFonts w:ascii="Times New Roman" w:eastAsia="Times New Roman" w:hAnsi="Times New Roman" w:cs="Times New Roman"/>
      <w:sz w:val="24"/>
      <w:szCs w:val="24"/>
      <w:lang w:val="pl-P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851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29</Pages>
  <Words>12913</Words>
  <Characters>73608</Characters>
  <Application>Microsoft Office Word</Application>
  <DocSecurity>0</DocSecurity>
  <Lines>613</Lines>
  <Paragraphs>172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T</Company>
  <LinksUpToDate>false</LinksUpToDate>
  <CharactersWithSpaces>86349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Vasile</dc:creator>
  <cp:lastModifiedBy>Georgiana Carmazan</cp:lastModifiedBy>
  <cp:revision>24</cp:revision>
  <cp:lastPrinted>2023-08-10T11:10:00Z</cp:lastPrinted>
  <dcterms:created xsi:type="dcterms:W3CDTF">2023-04-07T07:14:00Z</dcterms:created>
  <dcterms:modified xsi:type="dcterms:W3CDTF">2023-08-16T12:01:00Z</dcterms:modified>
  <dc:language>ro-RO</dc:language>
</cp:coreProperties>
</file>