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01279E" w:rsidRDefault="00116CF3" w:rsidP="00E37685">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              </w:t>
      </w:r>
    </w:p>
    <w:p w14:paraId="003E494A" w14:textId="77777777" w:rsidR="005B5DE5" w:rsidRPr="0001279E"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916E7B"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916E7B"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916E7B"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CUPRINS</w:t>
      </w:r>
      <w:r w:rsidRPr="00916E7B">
        <w:rPr>
          <w:rFonts w:ascii="Times New Roman" w:eastAsia="Lucida Sans Unicode" w:hAnsi="Times New Roman" w:cs="Times New Roman"/>
          <w:b/>
          <w:bCs/>
          <w:iCs/>
          <w:kern w:val="2"/>
          <w:sz w:val="24"/>
          <w:szCs w:val="24"/>
          <w:lang w:val="ro-RO" w:eastAsia="hi-IN" w:bidi="hi-IN"/>
        </w:rPr>
        <w:tab/>
      </w:r>
    </w:p>
    <w:p w14:paraId="51988551" w14:textId="77777777" w:rsidR="005B5DE5" w:rsidRPr="00916E7B"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916E7B"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 xml:space="preserve">Formular nr. 1 - </w:t>
      </w:r>
      <w:r w:rsidRPr="00916E7B">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916E7B"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 xml:space="preserve">Formular nr. </w:t>
      </w:r>
      <w:r w:rsidR="008D3101" w:rsidRPr="00916E7B">
        <w:rPr>
          <w:rFonts w:ascii="Times New Roman" w:eastAsia="Lucida Sans Unicode" w:hAnsi="Times New Roman" w:cs="Times New Roman"/>
          <w:b/>
          <w:bCs/>
          <w:iCs/>
          <w:kern w:val="2"/>
          <w:sz w:val="24"/>
          <w:szCs w:val="24"/>
          <w:lang w:val="ro-RO" w:eastAsia="hi-IN" w:bidi="hi-IN"/>
        </w:rPr>
        <w:t>2</w:t>
      </w:r>
      <w:r w:rsidRPr="00916E7B">
        <w:rPr>
          <w:rFonts w:ascii="Times New Roman" w:eastAsia="Lucida Sans Unicode" w:hAnsi="Times New Roman" w:cs="Times New Roman"/>
          <w:b/>
          <w:bCs/>
          <w:iCs/>
          <w:kern w:val="2"/>
          <w:sz w:val="24"/>
          <w:szCs w:val="24"/>
          <w:lang w:val="ro-RO" w:eastAsia="hi-IN" w:bidi="hi-IN"/>
        </w:rPr>
        <w:t xml:space="preserve"> - </w:t>
      </w:r>
      <w:r w:rsidRPr="00916E7B">
        <w:rPr>
          <w:rFonts w:ascii="Times New Roman" w:eastAsia="Lucida Sans Unicode" w:hAnsi="Times New Roman" w:cs="Times New Roman"/>
          <w:bCs/>
          <w:iCs/>
          <w:kern w:val="2"/>
          <w:sz w:val="24"/>
          <w:szCs w:val="24"/>
          <w:lang w:val="ro-RO" w:eastAsia="hi-IN" w:bidi="hi-IN"/>
        </w:rPr>
        <w:t>Acord de asociere</w:t>
      </w:r>
      <w:r w:rsidRPr="00916E7B">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916E7B"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916E7B">
        <w:rPr>
          <w:rFonts w:ascii="Times New Roman" w:eastAsia="Lucida Sans Unicode" w:hAnsi="Times New Roman" w:cs="Times New Roman"/>
          <w:b/>
          <w:bCs/>
          <w:iCs/>
          <w:kern w:val="2"/>
          <w:sz w:val="24"/>
          <w:szCs w:val="24"/>
          <w:lang w:val="ro-RO" w:eastAsia="hi-IN" w:bidi="hi-IN"/>
        </w:rPr>
        <w:t xml:space="preserve">Formular nr. </w:t>
      </w:r>
      <w:r w:rsidR="008D3101" w:rsidRPr="00916E7B">
        <w:rPr>
          <w:rFonts w:ascii="Times New Roman" w:eastAsia="Lucida Sans Unicode" w:hAnsi="Times New Roman" w:cs="Times New Roman"/>
          <w:b/>
          <w:bCs/>
          <w:iCs/>
          <w:kern w:val="2"/>
          <w:sz w:val="24"/>
          <w:szCs w:val="24"/>
          <w:lang w:val="ro-RO" w:eastAsia="hi-IN" w:bidi="hi-IN"/>
        </w:rPr>
        <w:t>3</w:t>
      </w:r>
      <w:r w:rsidRPr="00916E7B">
        <w:rPr>
          <w:rFonts w:ascii="Times New Roman" w:eastAsia="Lucida Sans Unicode" w:hAnsi="Times New Roman" w:cs="Times New Roman"/>
          <w:b/>
          <w:bCs/>
          <w:iCs/>
          <w:kern w:val="2"/>
          <w:sz w:val="24"/>
          <w:szCs w:val="24"/>
          <w:lang w:val="ro-RO" w:eastAsia="hi-IN" w:bidi="hi-IN"/>
        </w:rPr>
        <w:t xml:space="preserve"> </w:t>
      </w:r>
      <w:r w:rsidR="00874FE7" w:rsidRPr="00916E7B">
        <w:rPr>
          <w:rFonts w:ascii="Times New Roman" w:eastAsia="Lucida Sans Unicode" w:hAnsi="Times New Roman" w:cs="Times New Roman"/>
          <w:b/>
          <w:bCs/>
          <w:iCs/>
          <w:kern w:val="2"/>
          <w:sz w:val="24"/>
          <w:szCs w:val="24"/>
          <w:lang w:val="ro-RO" w:eastAsia="hi-IN" w:bidi="hi-IN"/>
        </w:rPr>
        <w:t>–</w:t>
      </w:r>
      <w:r w:rsidRPr="00916E7B">
        <w:rPr>
          <w:rFonts w:ascii="Times New Roman" w:eastAsia="Lucida Sans Unicode" w:hAnsi="Times New Roman" w:cs="Times New Roman"/>
          <w:b/>
          <w:bCs/>
          <w:iCs/>
          <w:kern w:val="2"/>
          <w:sz w:val="24"/>
          <w:szCs w:val="24"/>
          <w:lang w:val="ro-RO" w:eastAsia="hi-IN" w:bidi="hi-IN"/>
        </w:rPr>
        <w:t xml:space="preserve"> </w:t>
      </w:r>
      <w:r w:rsidR="00874FE7" w:rsidRPr="00916E7B">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916E7B"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916E7B">
        <w:rPr>
          <w:rFonts w:ascii="Times New Roman" w:eastAsia="Calibri" w:hAnsi="Times New Roman" w:cs="Times New Roman"/>
          <w:b/>
          <w:bCs/>
          <w:sz w:val="24"/>
          <w:szCs w:val="24"/>
          <w:lang w:val="ro-RO"/>
        </w:rPr>
        <w:t xml:space="preserve">Formular nr. </w:t>
      </w:r>
      <w:r w:rsidR="008D3101" w:rsidRPr="00916E7B">
        <w:rPr>
          <w:rFonts w:ascii="Times New Roman" w:eastAsia="Calibri" w:hAnsi="Times New Roman" w:cs="Times New Roman"/>
          <w:b/>
          <w:bCs/>
          <w:sz w:val="24"/>
          <w:szCs w:val="24"/>
          <w:lang w:val="ro-RO"/>
        </w:rPr>
        <w:t>4</w:t>
      </w:r>
      <w:r w:rsidRPr="00916E7B">
        <w:rPr>
          <w:rFonts w:ascii="Times New Roman" w:eastAsia="Calibri" w:hAnsi="Times New Roman" w:cs="Times New Roman"/>
          <w:b/>
          <w:bCs/>
          <w:sz w:val="24"/>
          <w:szCs w:val="24"/>
          <w:lang w:val="ro-RO"/>
        </w:rPr>
        <w:t xml:space="preserve"> </w:t>
      </w:r>
      <w:r w:rsidRPr="00916E7B">
        <w:rPr>
          <w:rFonts w:ascii="Times New Roman" w:eastAsia="Lucida Sans Unicode" w:hAnsi="Times New Roman" w:cs="Times New Roman"/>
          <w:b/>
          <w:bCs/>
          <w:iCs/>
          <w:kern w:val="2"/>
          <w:sz w:val="24"/>
          <w:szCs w:val="24"/>
          <w:lang w:val="ro-RO" w:eastAsia="hi-IN" w:bidi="hi-IN"/>
        </w:rPr>
        <w:t>-</w:t>
      </w:r>
      <w:r w:rsidRPr="00916E7B">
        <w:rPr>
          <w:rFonts w:ascii="Times New Roman" w:eastAsia="Calibri" w:hAnsi="Times New Roman" w:cs="Times New Roman"/>
          <w:b/>
          <w:bCs/>
          <w:sz w:val="24"/>
          <w:szCs w:val="24"/>
          <w:lang w:val="ro-RO"/>
        </w:rPr>
        <w:t xml:space="preserve"> </w:t>
      </w:r>
      <w:r w:rsidRPr="00916E7B">
        <w:rPr>
          <w:rFonts w:ascii="Times New Roman" w:eastAsia="Calibri" w:hAnsi="Times New Roman" w:cs="Times New Roman"/>
          <w:bCs/>
          <w:sz w:val="24"/>
          <w:szCs w:val="24"/>
          <w:lang w:val="ro-RO"/>
        </w:rPr>
        <w:t>Acord de subcontractare</w:t>
      </w:r>
    </w:p>
    <w:p w14:paraId="7FF91BAA" w14:textId="7C620EF6" w:rsidR="005B5DE5" w:rsidRPr="00916E7B"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916E7B">
        <w:rPr>
          <w:rFonts w:ascii="Times New Roman" w:eastAsia="Lucida Sans Unicode" w:hAnsi="Times New Roman" w:cs="Times New Roman"/>
          <w:b/>
          <w:bCs/>
          <w:iCs/>
          <w:kern w:val="2"/>
          <w:sz w:val="24"/>
          <w:szCs w:val="24"/>
          <w:lang w:val="ro-RO" w:eastAsia="hi-IN" w:bidi="hi-IN"/>
        </w:rPr>
        <w:t xml:space="preserve">Formular nr. </w:t>
      </w:r>
      <w:r w:rsidR="008D3101" w:rsidRPr="00916E7B">
        <w:rPr>
          <w:rFonts w:ascii="Times New Roman" w:eastAsia="Lucida Sans Unicode" w:hAnsi="Times New Roman" w:cs="Times New Roman"/>
          <w:b/>
          <w:bCs/>
          <w:iCs/>
          <w:kern w:val="2"/>
          <w:sz w:val="24"/>
          <w:szCs w:val="24"/>
          <w:lang w:val="ro-RO" w:eastAsia="hi-IN" w:bidi="hi-IN"/>
        </w:rPr>
        <w:t>5</w:t>
      </w:r>
      <w:r w:rsidRPr="00916E7B">
        <w:rPr>
          <w:rFonts w:ascii="Times New Roman" w:eastAsia="Lucida Sans Unicode" w:hAnsi="Times New Roman" w:cs="Times New Roman"/>
          <w:b/>
          <w:bCs/>
          <w:iCs/>
          <w:kern w:val="2"/>
          <w:sz w:val="24"/>
          <w:szCs w:val="24"/>
          <w:lang w:val="ro-RO" w:eastAsia="hi-IN" w:bidi="hi-IN"/>
        </w:rPr>
        <w:t xml:space="preserve"> -  </w:t>
      </w:r>
      <w:r w:rsidRPr="00916E7B">
        <w:rPr>
          <w:rFonts w:ascii="Times New Roman" w:eastAsia="Lucida Sans Unicode" w:hAnsi="Times New Roman" w:cs="Times New Roman"/>
          <w:bCs/>
          <w:iCs/>
          <w:kern w:val="2"/>
          <w:sz w:val="24"/>
          <w:szCs w:val="24"/>
          <w:lang w:val="ro-RO" w:eastAsia="hi-IN" w:bidi="hi-IN"/>
        </w:rPr>
        <w:t>Formularul de ofertă</w:t>
      </w:r>
      <w:r w:rsidR="00874FE7" w:rsidRPr="00916E7B">
        <w:rPr>
          <w:rFonts w:ascii="Times New Roman" w:eastAsia="Lucida Sans Unicode" w:hAnsi="Times New Roman" w:cs="Times New Roman"/>
          <w:bCs/>
          <w:iCs/>
          <w:kern w:val="2"/>
          <w:sz w:val="24"/>
          <w:szCs w:val="24"/>
          <w:lang w:val="ro-RO" w:eastAsia="hi-IN" w:bidi="hi-IN"/>
        </w:rPr>
        <w:t xml:space="preserve"> </w:t>
      </w:r>
    </w:p>
    <w:p w14:paraId="4DD35F9A" w14:textId="62A5F6AE" w:rsidR="002A40AB" w:rsidRPr="00916E7B"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rFonts w:ascii="Times New Roman" w:eastAsia="Calibri" w:hAnsi="Times New Roman" w:cs="Times New Roman"/>
          <w:b/>
          <w:sz w:val="24"/>
          <w:szCs w:val="24"/>
          <w:lang w:val="ro-RO"/>
        </w:rPr>
        <w:t xml:space="preserve">Formular nr. </w:t>
      </w:r>
      <w:r w:rsidR="008D3101" w:rsidRPr="00916E7B">
        <w:rPr>
          <w:rFonts w:ascii="Times New Roman" w:eastAsia="Calibri" w:hAnsi="Times New Roman" w:cs="Times New Roman"/>
          <w:b/>
          <w:sz w:val="24"/>
          <w:szCs w:val="24"/>
          <w:lang w:val="ro-RO"/>
        </w:rPr>
        <w:t>6</w:t>
      </w:r>
      <w:r w:rsidRPr="00916E7B">
        <w:rPr>
          <w:rFonts w:ascii="Times New Roman" w:eastAsia="Calibri" w:hAnsi="Times New Roman" w:cs="Times New Roman"/>
          <w:b/>
          <w:sz w:val="24"/>
          <w:szCs w:val="24"/>
          <w:lang w:val="ro-RO"/>
        </w:rPr>
        <w:t xml:space="preserve"> -</w:t>
      </w:r>
      <w:r w:rsidRPr="00916E7B">
        <w:rPr>
          <w:rFonts w:ascii="Times New Roman" w:eastAsia="Lucida Sans Unicode" w:hAnsi="Times New Roman" w:cs="Times New Roman"/>
          <w:b/>
          <w:bCs/>
          <w:iCs/>
          <w:kern w:val="2"/>
          <w:sz w:val="24"/>
          <w:szCs w:val="24"/>
          <w:lang w:val="ro-RO" w:eastAsia="hi-IN" w:bidi="hi-IN"/>
        </w:rPr>
        <w:t xml:space="preserve"> </w:t>
      </w:r>
      <w:bookmarkStart w:id="0" w:name="_Hlk131765908"/>
      <w:r w:rsidRPr="00916E7B">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916E7B">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916E7B"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rFonts w:ascii="Times New Roman" w:eastAsia="Calibri" w:hAnsi="Times New Roman" w:cs="Times New Roman"/>
          <w:b/>
          <w:sz w:val="24"/>
          <w:szCs w:val="24"/>
          <w:lang w:val="ro-RO"/>
        </w:rPr>
        <w:t xml:space="preserve">Formular nr. </w:t>
      </w:r>
      <w:r w:rsidR="008D3101" w:rsidRPr="00916E7B">
        <w:rPr>
          <w:rFonts w:ascii="Times New Roman" w:eastAsia="Calibri" w:hAnsi="Times New Roman" w:cs="Times New Roman"/>
          <w:b/>
          <w:sz w:val="24"/>
          <w:szCs w:val="24"/>
          <w:lang w:val="ro-RO"/>
        </w:rPr>
        <w:t>7</w:t>
      </w:r>
      <w:r w:rsidRPr="00916E7B">
        <w:rPr>
          <w:rFonts w:ascii="Times New Roman" w:eastAsia="Calibri" w:hAnsi="Times New Roman" w:cs="Times New Roman"/>
          <w:b/>
          <w:sz w:val="24"/>
          <w:szCs w:val="24"/>
          <w:lang w:val="ro-RO"/>
        </w:rPr>
        <w:t xml:space="preserve"> -  </w:t>
      </w:r>
      <w:bookmarkStart w:id="1" w:name="_Hlk131765916"/>
      <w:r w:rsidRPr="00916E7B">
        <w:rPr>
          <w:rFonts w:ascii="Times New Roman" w:eastAsia="Calibri" w:hAnsi="Times New Roman" w:cs="Times New Roman"/>
          <w:sz w:val="24"/>
          <w:szCs w:val="24"/>
          <w:lang w:val="ro-RO"/>
        </w:rPr>
        <w:t xml:space="preserve">Declarație privind  </w:t>
      </w:r>
      <w:r w:rsidRPr="00916E7B">
        <w:rPr>
          <w:rFonts w:ascii="Times New Roman" w:hAnsi="Times New Roman" w:cs="Times New Roman"/>
          <w:sz w:val="24"/>
          <w:szCs w:val="24"/>
          <w:lang w:val="ro-RO"/>
        </w:rPr>
        <w:t xml:space="preserve">situaţii potenţial generatoare de conflict de interese </w:t>
      </w:r>
      <w:bookmarkEnd w:id="1"/>
    </w:p>
    <w:p w14:paraId="541A30BA" w14:textId="1944C25C" w:rsidR="002A40AB" w:rsidRPr="00916E7B"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rFonts w:ascii="Times New Roman" w:hAnsi="Times New Roman" w:cs="Times New Roman"/>
          <w:b/>
          <w:sz w:val="24"/>
          <w:szCs w:val="24"/>
          <w:lang w:val="ro-RO"/>
        </w:rPr>
        <w:t>Formular nr.</w:t>
      </w:r>
      <w:r w:rsidR="004571B9" w:rsidRPr="00916E7B">
        <w:rPr>
          <w:rFonts w:ascii="Times New Roman" w:hAnsi="Times New Roman" w:cs="Times New Roman"/>
          <w:b/>
          <w:sz w:val="24"/>
          <w:szCs w:val="24"/>
          <w:lang w:val="ro-RO"/>
        </w:rPr>
        <w:t xml:space="preserve"> </w:t>
      </w:r>
      <w:r w:rsidR="008D3101" w:rsidRPr="00916E7B">
        <w:rPr>
          <w:rFonts w:ascii="Times New Roman" w:hAnsi="Times New Roman" w:cs="Times New Roman"/>
          <w:b/>
          <w:sz w:val="24"/>
          <w:szCs w:val="24"/>
          <w:lang w:val="ro-RO"/>
        </w:rPr>
        <w:t>8</w:t>
      </w:r>
      <w:r w:rsidRPr="00916E7B">
        <w:rPr>
          <w:rFonts w:ascii="Times New Roman" w:hAnsi="Times New Roman" w:cs="Times New Roman"/>
          <w:b/>
          <w:sz w:val="24"/>
          <w:szCs w:val="24"/>
          <w:lang w:val="ro-RO"/>
        </w:rPr>
        <w:t xml:space="preserve"> - </w:t>
      </w:r>
      <w:bookmarkStart w:id="2" w:name="_Hlk131765923"/>
      <w:r w:rsidRPr="00916E7B">
        <w:rPr>
          <w:rFonts w:ascii="Times New Roman" w:hAnsi="Times New Roman" w:cs="Times New Roman"/>
          <w:sz w:val="24"/>
          <w:szCs w:val="24"/>
          <w:lang w:val="ro-RO"/>
        </w:rPr>
        <w:t>Declara</w:t>
      </w:r>
      <w:r w:rsidR="008D3101" w:rsidRPr="00916E7B">
        <w:rPr>
          <w:rFonts w:ascii="Times New Roman" w:hAnsi="Times New Roman" w:cs="Times New Roman"/>
          <w:sz w:val="24"/>
          <w:szCs w:val="24"/>
          <w:lang w:val="ro-RO"/>
        </w:rPr>
        <w:t>ț</w:t>
      </w:r>
      <w:r w:rsidRPr="00916E7B">
        <w:rPr>
          <w:rFonts w:ascii="Times New Roman" w:hAnsi="Times New Roman" w:cs="Times New Roman"/>
          <w:sz w:val="24"/>
          <w:szCs w:val="24"/>
          <w:lang w:val="ro-RO"/>
        </w:rPr>
        <w:t xml:space="preserve">ie de </w:t>
      </w:r>
      <w:proofErr w:type="spellStart"/>
      <w:r w:rsidRPr="00916E7B">
        <w:rPr>
          <w:rFonts w:ascii="Times New Roman" w:hAnsi="Times New Roman" w:cs="Times New Roman"/>
          <w:sz w:val="24"/>
          <w:szCs w:val="24"/>
          <w:lang w:val="ro-RO"/>
        </w:rPr>
        <w:t>consimtamant</w:t>
      </w:r>
      <w:bookmarkEnd w:id="2"/>
      <w:proofErr w:type="spellEnd"/>
    </w:p>
    <w:p w14:paraId="34239E62" w14:textId="7B6F2CB0" w:rsidR="002A40AB" w:rsidRPr="00916E7B"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916E7B">
        <w:rPr>
          <w:rFonts w:ascii="Times New Roman" w:hAnsi="Times New Roman" w:cs="Times New Roman"/>
          <w:b/>
          <w:sz w:val="24"/>
          <w:szCs w:val="24"/>
          <w:lang w:val="ro-RO"/>
        </w:rPr>
        <w:t>Formular nr.</w:t>
      </w:r>
      <w:r w:rsidR="004571B9" w:rsidRPr="00916E7B">
        <w:rPr>
          <w:rFonts w:ascii="Times New Roman" w:hAnsi="Times New Roman" w:cs="Times New Roman"/>
          <w:b/>
          <w:sz w:val="24"/>
          <w:szCs w:val="24"/>
          <w:lang w:val="ro-RO"/>
        </w:rPr>
        <w:t xml:space="preserve"> </w:t>
      </w:r>
      <w:r w:rsidR="008D3101" w:rsidRPr="00916E7B">
        <w:rPr>
          <w:rFonts w:ascii="Times New Roman" w:hAnsi="Times New Roman" w:cs="Times New Roman"/>
          <w:b/>
          <w:sz w:val="24"/>
          <w:szCs w:val="24"/>
          <w:lang w:val="ro-RO"/>
        </w:rPr>
        <w:t>9</w:t>
      </w:r>
      <w:r w:rsidRPr="00916E7B">
        <w:rPr>
          <w:rFonts w:ascii="Times New Roman" w:hAnsi="Times New Roman" w:cs="Times New Roman"/>
          <w:b/>
          <w:sz w:val="24"/>
          <w:szCs w:val="24"/>
          <w:lang w:val="ro-RO"/>
        </w:rPr>
        <w:t xml:space="preserve"> - </w:t>
      </w:r>
      <w:bookmarkStart w:id="3" w:name="_Hlk131765931"/>
      <w:r w:rsidR="00376254" w:rsidRPr="00916E7B">
        <w:rPr>
          <w:rFonts w:ascii="Times New Roman" w:hAnsi="Times New Roman" w:cs="Times New Roman"/>
          <w:bCs/>
          <w:sz w:val="24"/>
          <w:szCs w:val="24"/>
          <w:lang w:val="ro-RO"/>
        </w:rPr>
        <w:t>Declarație pe propria raspundere privind asumarea cerintelor din caietul de sarcini</w:t>
      </w:r>
    </w:p>
    <w:bookmarkEnd w:id="3"/>
    <w:p w14:paraId="7CF582E2" w14:textId="73125B50" w:rsidR="00874FE7" w:rsidRPr="00916E7B"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916E7B">
        <w:rPr>
          <w:rFonts w:ascii="Times New Roman" w:hAnsi="Times New Roman" w:cs="Times New Roman"/>
          <w:bCs/>
          <w:sz w:val="24"/>
          <w:szCs w:val="24"/>
          <w:lang w:val="ro-RO"/>
        </w:rPr>
        <w:t>Model de contract</w:t>
      </w:r>
      <w:r w:rsidR="008D3101" w:rsidRPr="00916E7B">
        <w:rPr>
          <w:rFonts w:ascii="Times New Roman" w:hAnsi="Times New Roman" w:cs="Times New Roman"/>
          <w:bCs/>
          <w:sz w:val="24"/>
          <w:szCs w:val="24"/>
          <w:lang w:val="ro-RO"/>
        </w:rPr>
        <w:t xml:space="preserve"> </w:t>
      </w:r>
    </w:p>
    <w:p w14:paraId="557FF00A" w14:textId="77777777" w:rsidR="00BF0207" w:rsidRPr="00916E7B"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916E7B"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916E7B">
        <w:rPr>
          <w:sz w:val="24"/>
          <w:szCs w:val="24"/>
          <w:lang w:val="ro-RO"/>
        </w:rPr>
        <w:br w:type="page"/>
      </w:r>
    </w:p>
    <w:p w14:paraId="1FB949DB" w14:textId="77777777" w:rsidR="008D3101" w:rsidRPr="00916E7B" w:rsidRDefault="008D3101">
      <w:pPr>
        <w:spacing w:after="0"/>
        <w:jc w:val="right"/>
        <w:rPr>
          <w:rFonts w:ascii="Times New Roman" w:eastAsia="Calibri" w:hAnsi="Times New Roman" w:cs="Times New Roman"/>
          <w:b/>
          <w:sz w:val="24"/>
          <w:szCs w:val="24"/>
          <w:lang w:val="ro-RO"/>
        </w:rPr>
      </w:pPr>
    </w:p>
    <w:p w14:paraId="4CFD2652" w14:textId="0A806E48" w:rsidR="008D3101" w:rsidRPr="00916E7B" w:rsidRDefault="00116CF3" w:rsidP="008D3101">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Formularul nr. 1</w:t>
      </w:r>
    </w:p>
    <w:p w14:paraId="2965F9DE"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FORMULAR – Model scrisoare de </w:t>
      </w:r>
      <w:proofErr w:type="spellStart"/>
      <w:r w:rsidRPr="00916E7B">
        <w:rPr>
          <w:rFonts w:ascii="Times New Roman" w:eastAsia="Calibri" w:hAnsi="Times New Roman" w:cs="Times New Roman"/>
          <w:sz w:val="24"/>
          <w:szCs w:val="24"/>
          <w:lang w:val="ro-RO"/>
        </w:rPr>
        <w:t>inaintare</w:t>
      </w:r>
      <w:proofErr w:type="spellEnd"/>
    </w:p>
    <w:p w14:paraId="482F8028"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Operator  economic</w:t>
      </w:r>
    </w:p>
    <w:p w14:paraId="0372F0BB"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w:t>
      </w:r>
    </w:p>
    <w:p w14:paraId="6B89F5B2"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(denumirea/numele)</w:t>
      </w:r>
    </w:p>
    <w:p w14:paraId="26A39D9C"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916E7B" w:rsidRDefault="008D3101" w:rsidP="008D3101">
      <w:pPr>
        <w:spacing w:after="0"/>
        <w:jc w:val="center"/>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Scrisoare de </w:t>
      </w:r>
      <w:proofErr w:type="spellStart"/>
      <w:r w:rsidRPr="00916E7B">
        <w:rPr>
          <w:rFonts w:ascii="Times New Roman" w:eastAsia="Calibri" w:hAnsi="Times New Roman" w:cs="Times New Roman"/>
          <w:sz w:val="24"/>
          <w:szCs w:val="24"/>
          <w:lang w:val="ro-RO"/>
        </w:rPr>
        <w:t>inaintare</w:t>
      </w:r>
      <w:proofErr w:type="spellEnd"/>
      <w:r w:rsidRPr="00916E7B">
        <w:rPr>
          <w:rFonts w:ascii="Times New Roman" w:eastAsia="Calibri" w:hAnsi="Times New Roman" w:cs="Times New Roman"/>
          <w:sz w:val="24"/>
          <w:szCs w:val="24"/>
          <w:lang w:val="ro-RO"/>
        </w:rPr>
        <w:t xml:space="preserve"> a ofertei</w:t>
      </w:r>
    </w:p>
    <w:p w14:paraId="3E0BE8DE"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Către ..........................................................................................</w:t>
      </w:r>
    </w:p>
    <w:p w14:paraId="6C96BF59"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         (denumirea </w:t>
      </w:r>
      <w:proofErr w:type="spellStart"/>
      <w:r w:rsidRPr="00916E7B">
        <w:rPr>
          <w:rFonts w:ascii="Times New Roman" w:eastAsia="Calibri" w:hAnsi="Times New Roman" w:cs="Times New Roman"/>
          <w:sz w:val="24"/>
          <w:szCs w:val="24"/>
          <w:lang w:val="ro-RO"/>
        </w:rPr>
        <w:t>autoritatii</w:t>
      </w:r>
      <w:proofErr w:type="spellEnd"/>
      <w:r w:rsidRPr="00916E7B">
        <w:rPr>
          <w:rFonts w:ascii="Times New Roman" w:eastAsia="Calibri" w:hAnsi="Times New Roman" w:cs="Times New Roman"/>
          <w:sz w:val="24"/>
          <w:szCs w:val="24"/>
          <w:lang w:val="ro-RO"/>
        </w:rPr>
        <w:t xml:space="preserve"> contractante si adresa completa)</w:t>
      </w:r>
    </w:p>
    <w:p w14:paraId="68268D59"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2A0982A6"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Ca urmare a </w:t>
      </w:r>
      <w:proofErr w:type="spellStart"/>
      <w:r w:rsidRPr="00916E7B">
        <w:rPr>
          <w:rFonts w:ascii="Times New Roman" w:eastAsia="Calibri" w:hAnsi="Times New Roman" w:cs="Times New Roman"/>
          <w:sz w:val="24"/>
          <w:szCs w:val="24"/>
          <w:lang w:val="ro-RO"/>
        </w:rPr>
        <w:t>anuntului</w:t>
      </w:r>
      <w:proofErr w:type="spellEnd"/>
      <w:r w:rsidRPr="00916E7B">
        <w:rPr>
          <w:rFonts w:ascii="Times New Roman" w:eastAsia="Calibri" w:hAnsi="Times New Roman" w:cs="Times New Roman"/>
          <w:sz w:val="24"/>
          <w:szCs w:val="24"/>
          <w:lang w:val="ro-RO"/>
        </w:rPr>
        <w:t xml:space="preserve"> de transparenta nr ................. din......................... (ziua/luna/anul) publicat pe site-ul www.oradea.ro privind </w:t>
      </w:r>
      <w:proofErr w:type="spellStart"/>
      <w:r w:rsidRPr="00916E7B">
        <w:rPr>
          <w:rFonts w:ascii="Times New Roman" w:eastAsia="Calibri" w:hAnsi="Times New Roman" w:cs="Times New Roman"/>
          <w:sz w:val="24"/>
          <w:szCs w:val="24"/>
          <w:lang w:val="ro-RO"/>
        </w:rPr>
        <w:t>achizitia</w:t>
      </w:r>
      <w:proofErr w:type="spellEnd"/>
      <w:r w:rsidRPr="00916E7B">
        <w:rPr>
          <w:rFonts w:ascii="Times New Roman" w:eastAsia="Calibri" w:hAnsi="Times New Roman" w:cs="Times New Roman"/>
          <w:sz w:val="24"/>
          <w:szCs w:val="24"/>
          <w:lang w:val="ro-RO"/>
        </w:rPr>
        <w:t xml:space="preserve"> directa pentru atribuirea contractului....................................... …………………………………….(denumirea contractului de </w:t>
      </w:r>
      <w:proofErr w:type="spellStart"/>
      <w:r w:rsidRPr="00916E7B">
        <w:rPr>
          <w:rFonts w:ascii="Times New Roman" w:eastAsia="Calibri" w:hAnsi="Times New Roman" w:cs="Times New Roman"/>
          <w:sz w:val="24"/>
          <w:szCs w:val="24"/>
          <w:lang w:val="ro-RO"/>
        </w:rPr>
        <w:t>achizitie</w:t>
      </w:r>
      <w:proofErr w:type="spellEnd"/>
      <w:r w:rsidRPr="00916E7B">
        <w:rPr>
          <w:rFonts w:ascii="Times New Roman" w:eastAsia="Calibri" w:hAnsi="Times New Roman" w:cs="Times New Roman"/>
          <w:sz w:val="24"/>
          <w:szCs w:val="24"/>
          <w:lang w:val="ro-RO"/>
        </w:rPr>
        <w:t xml:space="preserve"> publica), noi .................................................................. (denumirea/numele ofertantului) va transmitem </w:t>
      </w:r>
      <w:proofErr w:type="spellStart"/>
      <w:r w:rsidRPr="00916E7B">
        <w:rPr>
          <w:rFonts w:ascii="Times New Roman" w:eastAsia="Calibri" w:hAnsi="Times New Roman" w:cs="Times New Roman"/>
          <w:sz w:val="24"/>
          <w:szCs w:val="24"/>
          <w:lang w:val="ro-RO"/>
        </w:rPr>
        <w:t>alaturat</w:t>
      </w:r>
      <w:proofErr w:type="spellEnd"/>
      <w:r w:rsidRPr="00916E7B">
        <w:rPr>
          <w:rFonts w:ascii="Times New Roman" w:eastAsia="Calibri" w:hAnsi="Times New Roman" w:cs="Times New Roman"/>
          <w:sz w:val="24"/>
          <w:szCs w:val="24"/>
          <w:lang w:val="ro-RO"/>
        </w:rPr>
        <w:t xml:space="preserve"> </w:t>
      </w:r>
      <w:proofErr w:type="spellStart"/>
      <w:r w:rsidRPr="00916E7B">
        <w:rPr>
          <w:rFonts w:ascii="Times New Roman" w:eastAsia="Calibri" w:hAnsi="Times New Roman" w:cs="Times New Roman"/>
          <w:sz w:val="24"/>
          <w:szCs w:val="24"/>
          <w:lang w:val="ro-RO"/>
        </w:rPr>
        <w:t>urmatoarele</w:t>
      </w:r>
      <w:proofErr w:type="spellEnd"/>
      <w:r w:rsidRPr="00916E7B">
        <w:rPr>
          <w:rFonts w:ascii="Times New Roman" w:eastAsia="Calibri" w:hAnsi="Times New Roman" w:cs="Times New Roman"/>
          <w:sz w:val="24"/>
          <w:szCs w:val="24"/>
          <w:lang w:val="ro-RO"/>
        </w:rPr>
        <w:t>:</w:t>
      </w:r>
    </w:p>
    <w:p w14:paraId="49E5E2AF"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1.documentele care </w:t>
      </w:r>
      <w:proofErr w:type="spellStart"/>
      <w:r w:rsidRPr="00916E7B">
        <w:rPr>
          <w:rFonts w:ascii="Times New Roman" w:eastAsia="Calibri" w:hAnsi="Times New Roman" w:cs="Times New Roman"/>
          <w:sz w:val="24"/>
          <w:szCs w:val="24"/>
          <w:lang w:val="ro-RO"/>
        </w:rPr>
        <w:t>insotesc</w:t>
      </w:r>
      <w:proofErr w:type="spellEnd"/>
      <w:r w:rsidRPr="00916E7B">
        <w:rPr>
          <w:rFonts w:ascii="Times New Roman" w:eastAsia="Calibri" w:hAnsi="Times New Roman" w:cs="Times New Roman"/>
          <w:sz w:val="24"/>
          <w:szCs w:val="24"/>
          <w:lang w:val="ro-RO"/>
        </w:rPr>
        <w:t xml:space="preserve"> oferta:</w:t>
      </w:r>
    </w:p>
    <w:p w14:paraId="23252E67"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w:t>
      </w:r>
    </w:p>
    <w:p w14:paraId="6471E914"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w:t>
      </w:r>
    </w:p>
    <w:p w14:paraId="01077EEF"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w:t>
      </w:r>
    </w:p>
    <w:p w14:paraId="179D4210"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2. Persoana de contact (pentru aceasta procedura)</w:t>
      </w:r>
    </w:p>
    <w:p w14:paraId="06FC0BE0"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Nume</w:t>
      </w:r>
      <w:r w:rsidRPr="00916E7B">
        <w:rPr>
          <w:rFonts w:ascii="Times New Roman" w:eastAsia="Calibri" w:hAnsi="Times New Roman" w:cs="Times New Roman"/>
          <w:sz w:val="24"/>
          <w:szCs w:val="24"/>
          <w:lang w:val="ro-RO"/>
        </w:rPr>
        <w:tab/>
      </w:r>
    </w:p>
    <w:p w14:paraId="0E6047DD"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Adresa</w:t>
      </w:r>
      <w:r w:rsidRPr="00916E7B">
        <w:rPr>
          <w:rFonts w:ascii="Times New Roman" w:eastAsia="Calibri" w:hAnsi="Times New Roman" w:cs="Times New Roman"/>
          <w:sz w:val="24"/>
          <w:szCs w:val="24"/>
          <w:lang w:val="ro-RO"/>
        </w:rPr>
        <w:tab/>
      </w:r>
    </w:p>
    <w:p w14:paraId="1EB19CF3"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Telefon</w:t>
      </w:r>
      <w:r w:rsidRPr="00916E7B">
        <w:rPr>
          <w:rFonts w:ascii="Times New Roman" w:eastAsia="Calibri" w:hAnsi="Times New Roman" w:cs="Times New Roman"/>
          <w:sz w:val="24"/>
          <w:szCs w:val="24"/>
          <w:lang w:val="ro-RO"/>
        </w:rPr>
        <w:tab/>
      </w:r>
    </w:p>
    <w:p w14:paraId="1EDEE631"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Fax</w:t>
      </w:r>
      <w:r w:rsidRPr="00916E7B">
        <w:rPr>
          <w:rFonts w:ascii="Times New Roman" w:eastAsia="Calibri" w:hAnsi="Times New Roman" w:cs="Times New Roman"/>
          <w:sz w:val="24"/>
          <w:szCs w:val="24"/>
          <w:lang w:val="ro-RO"/>
        </w:rPr>
        <w:tab/>
      </w:r>
    </w:p>
    <w:p w14:paraId="6831A1B4"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E-mail</w:t>
      </w:r>
      <w:r w:rsidRPr="00916E7B">
        <w:rPr>
          <w:rFonts w:ascii="Times New Roman" w:eastAsia="Calibri" w:hAnsi="Times New Roman" w:cs="Times New Roman"/>
          <w:sz w:val="24"/>
          <w:szCs w:val="24"/>
          <w:lang w:val="ro-RO"/>
        </w:rPr>
        <w:tab/>
      </w:r>
    </w:p>
    <w:p w14:paraId="53156BEA"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Cu stimă,</w:t>
      </w:r>
    </w:p>
    <w:p w14:paraId="7B7460BB"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Semnătura ofertantului sau a reprezentantului ofertantului       .............................................</w:t>
      </w:r>
    </w:p>
    <w:p w14:paraId="3AAFDCB2"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Numărul împuternicirii reprezentantului </w:t>
      </w:r>
      <w:proofErr w:type="spellStart"/>
      <w:r w:rsidRPr="00916E7B">
        <w:rPr>
          <w:rFonts w:ascii="Times New Roman" w:eastAsia="Calibri" w:hAnsi="Times New Roman" w:cs="Times New Roman"/>
          <w:sz w:val="24"/>
          <w:szCs w:val="24"/>
          <w:lang w:val="ro-RO"/>
        </w:rPr>
        <w:t>pt</w:t>
      </w:r>
      <w:proofErr w:type="spellEnd"/>
      <w:r w:rsidRPr="00916E7B">
        <w:rPr>
          <w:rFonts w:ascii="Times New Roman" w:eastAsia="Calibri" w:hAnsi="Times New Roman" w:cs="Times New Roman"/>
          <w:sz w:val="24"/>
          <w:szCs w:val="24"/>
          <w:lang w:val="ro-RO"/>
        </w:rPr>
        <w:t xml:space="preserve"> </w:t>
      </w:r>
      <w:proofErr w:type="spellStart"/>
      <w:r w:rsidRPr="00916E7B">
        <w:rPr>
          <w:rFonts w:ascii="Times New Roman" w:eastAsia="Calibri" w:hAnsi="Times New Roman" w:cs="Times New Roman"/>
          <w:sz w:val="24"/>
          <w:szCs w:val="24"/>
          <w:lang w:val="ro-RO"/>
        </w:rPr>
        <w:t>semnrea</w:t>
      </w:r>
      <w:proofErr w:type="spellEnd"/>
      <w:r w:rsidRPr="00916E7B">
        <w:rPr>
          <w:rFonts w:ascii="Times New Roman" w:eastAsia="Calibri" w:hAnsi="Times New Roman" w:cs="Times New Roman"/>
          <w:sz w:val="24"/>
          <w:szCs w:val="24"/>
          <w:lang w:val="ro-RO"/>
        </w:rPr>
        <w:t xml:space="preserve"> ofertei      ............................................</w:t>
      </w:r>
    </w:p>
    <w:p w14:paraId="07B26EC3"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Numele  și prenumele semnatarului</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p>
    <w:p w14:paraId="634FD700"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Capacitate de semnătură                                                              ...........................................</w:t>
      </w:r>
    </w:p>
    <w:p w14:paraId="08F802A1"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Detalii despre ofertant </w:t>
      </w:r>
    </w:p>
    <w:p w14:paraId="2D8995FC"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Numele ofertantului                                                                        ...........................................</w:t>
      </w:r>
    </w:p>
    <w:p w14:paraId="124BA091"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Țară de reședința</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p>
    <w:p w14:paraId="7A5BA11B"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Adresa</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p>
    <w:p w14:paraId="28407F1F"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Adresa de corespondență (daca este diferita)</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p>
    <w:p w14:paraId="4D599AE8"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Telefon / Fax</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       </w:t>
      </w:r>
    </w:p>
    <w:p w14:paraId="01989D89" w14:textId="77777777" w:rsidR="008D3101"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Data</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p>
    <w:p w14:paraId="56E04FC8"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916E7B"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916E7B" w:rsidRDefault="008D3101" w:rsidP="008D3101">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916E7B" w:rsidRDefault="008D3101" w:rsidP="008D3101">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lastRenderedPageBreak/>
        <w:t>Formularul nr. 2</w:t>
      </w:r>
    </w:p>
    <w:p w14:paraId="2BA3B3DF" w14:textId="77777777" w:rsidR="00AF0690" w:rsidRPr="00916E7B" w:rsidRDefault="00AF0690" w:rsidP="00AF0690">
      <w:pPr>
        <w:rPr>
          <w:sz w:val="24"/>
          <w:szCs w:val="24"/>
          <w:lang w:val="ro-RO"/>
        </w:rPr>
      </w:pPr>
    </w:p>
    <w:p w14:paraId="42383B84" w14:textId="77777777" w:rsidR="00AF0690" w:rsidRPr="00916E7B" w:rsidRDefault="00AF0690" w:rsidP="00AF0690">
      <w:pPr>
        <w:jc w:val="center"/>
        <w:rPr>
          <w:rFonts w:ascii="Times New Roman" w:hAnsi="Times New Roman" w:cs="Times New Roman"/>
          <w:sz w:val="24"/>
          <w:szCs w:val="24"/>
          <w:lang w:val="ro-RO"/>
        </w:rPr>
      </w:pPr>
      <w:r w:rsidRPr="00916E7B">
        <w:rPr>
          <w:rFonts w:ascii="Times New Roman" w:hAnsi="Times New Roman" w:cs="Times New Roman"/>
          <w:b/>
          <w:sz w:val="24"/>
          <w:szCs w:val="24"/>
          <w:lang w:val="ro-RO"/>
        </w:rPr>
        <w:t>ACORD DE ASOCIERE</w:t>
      </w:r>
    </w:p>
    <w:p w14:paraId="02501810" w14:textId="77777777" w:rsidR="00AF0690" w:rsidRPr="00916E7B" w:rsidRDefault="00AF0690" w:rsidP="00AF0690">
      <w:pPr>
        <w:jc w:val="center"/>
        <w:rPr>
          <w:rFonts w:ascii="Times New Roman" w:hAnsi="Times New Roman" w:cs="Times New Roman"/>
          <w:sz w:val="24"/>
          <w:szCs w:val="24"/>
          <w:lang w:val="ro-RO"/>
        </w:rPr>
      </w:pPr>
      <w:r w:rsidRPr="00916E7B">
        <w:rPr>
          <w:rFonts w:ascii="Times New Roman" w:hAnsi="Times New Roman" w:cs="Times New Roman"/>
          <w:b/>
          <w:sz w:val="24"/>
          <w:szCs w:val="24"/>
          <w:lang w:val="ro-RO"/>
        </w:rPr>
        <w:t>în vederea participării la atribuirea contractului de achiziţie publică</w:t>
      </w:r>
    </w:p>
    <w:p w14:paraId="55B7E0DF" w14:textId="77777777" w:rsidR="00AF0690" w:rsidRPr="00916E7B" w:rsidRDefault="00AF0690" w:rsidP="00AF0690">
      <w:pPr>
        <w:jc w:val="both"/>
        <w:rPr>
          <w:rFonts w:ascii="Times New Roman" w:hAnsi="Times New Roman" w:cs="Times New Roman"/>
          <w:sz w:val="24"/>
          <w:szCs w:val="24"/>
          <w:lang w:val="ro-RO"/>
        </w:rPr>
      </w:pPr>
    </w:p>
    <w:p w14:paraId="0A3ABAA9" w14:textId="77777777" w:rsidR="00AF0690" w:rsidRPr="00916E7B" w:rsidRDefault="00AF0690" w:rsidP="00AF0690">
      <w:pPr>
        <w:numPr>
          <w:ilvl w:val="0"/>
          <w:numId w:val="9"/>
        </w:numPr>
        <w:tabs>
          <w:tab w:val="num" w:pos="284"/>
        </w:tabs>
        <w:spacing w:after="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Părţile acordului</w:t>
      </w:r>
      <w:r w:rsidRPr="00916E7B">
        <w:rPr>
          <w:rFonts w:ascii="Times New Roman" w:hAnsi="Times New Roman" w:cs="Times New Roman"/>
          <w:sz w:val="24"/>
          <w:szCs w:val="24"/>
          <w:lang w:val="ro-RO"/>
        </w:rPr>
        <w:t xml:space="preserve"> :</w:t>
      </w:r>
    </w:p>
    <w:p w14:paraId="0A17A23D" w14:textId="77777777" w:rsidR="00AF0690" w:rsidRPr="00916E7B" w:rsidRDefault="00AF0690" w:rsidP="00AF0690">
      <w:pPr>
        <w:ind w:left="360" w:right="-426"/>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_______________________, reprezentată prin................................, în calitate de..............</w:t>
      </w:r>
    </w:p>
    <w:p w14:paraId="47B7C485"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eastAsia="Arial" w:hAnsi="Times New Roman" w:cs="Times New Roman"/>
          <w:i/>
          <w:sz w:val="24"/>
          <w:szCs w:val="24"/>
          <w:lang w:val="ro-RO"/>
        </w:rPr>
        <w:t xml:space="preserve">  </w:t>
      </w:r>
      <w:r w:rsidRPr="00916E7B">
        <w:rPr>
          <w:rFonts w:ascii="Times New Roman" w:hAnsi="Times New Roman" w:cs="Times New Roman"/>
          <w:i/>
          <w:sz w:val="24"/>
          <w:szCs w:val="24"/>
          <w:lang w:val="ro-RO"/>
        </w:rPr>
        <w:t>(denumire operator economic, sediu, telefon)</w:t>
      </w:r>
    </w:p>
    <w:p w14:paraId="6FFAEB4B"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hAnsi="Times New Roman" w:cs="Times New Roman"/>
          <w:b/>
          <w:i/>
          <w:sz w:val="24"/>
          <w:szCs w:val="24"/>
          <w:lang w:val="ro-RO"/>
        </w:rPr>
        <w:t>şi</w:t>
      </w:r>
    </w:p>
    <w:p w14:paraId="0821994E"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eastAsia="Arial" w:hAnsi="Times New Roman" w:cs="Times New Roman"/>
          <w:sz w:val="24"/>
          <w:szCs w:val="24"/>
          <w:lang w:val="ro-RO"/>
        </w:rPr>
        <w:t xml:space="preserve">  </w:t>
      </w:r>
      <w:r w:rsidRPr="00916E7B">
        <w:rPr>
          <w:rFonts w:ascii="Times New Roman" w:hAnsi="Times New Roman" w:cs="Times New Roman"/>
          <w:sz w:val="24"/>
          <w:szCs w:val="24"/>
          <w:lang w:val="ro-RO"/>
        </w:rPr>
        <w:t>________________________ reprezentată prin..............................., în calitate de..............</w:t>
      </w:r>
    </w:p>
    <w:p w14:paraId="0C02FEF6"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eastAsia="Arial" w:hAnsi="Times New Roman" w:cs="Times New Roman"/>
          <w:i/>
          <w:sz w:val="24"/>
          <w:szCs w:val="24"/>
          <w:lang w:val="ro-RO"/>
        </w:rPr>
        <w:t xml:space="preserve">  </w:t>
      </w:r>
      <w:r w:rsidRPr="00916E7B">
        <w:rPr>
          <w:rFonts w:ascii="Times New Roman" w:hAnsi="Times New Roman" w:cs="Times New Roman"/>
          <w:i/>
          <w:sz w:val="24"/>
          <w:szCs w:val="24"/>
          <w:lang w:val="ro-RO"/>
        </w:rPr>
        <w:t>(denumire operator economic, sediu, telefon)</w:t>
      </w:r>
    </w:p>
    <w:p w14:paraId="69FBCAA1" w14:textId="77777777" w:rsidR="00AF0690" w:rsidRPr="00916E7B" w:rsidRDefault="00AF0690" w:rsidP="00AF0690">
      <w:pPr>
        <w:ind w:right="-426" w:firstLine="36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2</w:t>
      </w:r>
      <w:r w:rsidRPr="00916E7B">
        <w:rPr>
          <w:rFonts w:ascii="Times New Roman" w:hAnsi="Times New Roman" w:cs="Times New Roman"/>
          <w:sz w:val="24"/>
          <w:szCs w:val="24"/>
          <w:lang w:val="ro-RO"/>
        </w:rPr>
        <w:t xml:space="preserve">. </w:t>
      </w:r>
      <w:r w:rsidRPr="00916E7B">
        <w:rPr>
          <w:rFonts w:ascii="Times New Roman" w:hAnsi="Times New Roman" w:cs="Times New Roman"/>
          <w:b/>
          <w:sz w:val="24"/>
          <w:szCs w:val="24"/>
          <w:lang w:val="ro-RO"/>
        </w:rPr>
        <w:t>Obiectul acordului</w:t>
      </w:r>
      <w:r w:rsidRPr="00916E7B">
        <w:rPr>
          <w:rFonts w:ascii="Times New Roman" w:hAnsi="Times New Roman" w:cs="Times New Roman"/>
          <w:sz w:val="24"/>
          <w:szCs w:val="24"/>
          <w:lang w:val="ro-RO"/>
        </w:rPr>
        <w:t>:</w:t>
      </w:r>
    </w:p>
    <w:p w14:paraId="7B996338"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2.1 Asociaţii au convenit să desfăşoare în comun următoarele activităţi:</w:t>
      </w:r>
    </w:p>
    <w:p w14:paraId="4680484A"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a) participarea la atribuirea contractului de achiziţie publică organizată de ...................................</w:t>
      </w:r>
      <w:r w:rsidRPr="00916E7B">
        <w:rPr>
          <w:rFonts w:ascii="Times New Roman" w:hAnsi="Times New Roman" w:cs="Times New Roman"/>
          <w:i/>
          <w:sz w:val="24"/>
          <w:szCs w:val="24"/>
          <w:lang w:val="ro-RO"/>
        </w:rPr>
        <w:t xml:space="preserve"> ................................(denumire autoritate contractantă)</w:t>
      </w:r>
      <w:r w:rsidRPr="00916E7B">
        <w:rPr>
          <w:rFonts w:ascii="Times New Roman" w:hAnsi="Times New Roman" w:cs="Times New Roman"/>
          <w:sz w:val="24"/>
          <w:szCs w:val="24"/>
          <w:lang w:val="ro-RO"/>
        </w:rPr>
        <w:t xml:space="preserve"> pentru atribuirea contractului ...........................................................(</w:t>
      </w:r>
      <w:r w:rsidRPr="00916E7B">
        <w:rPr>
          <w:rFonts w:ascii="Times New Roman" w:hAnsi="Times New Roman" w:cs="Times New Roman"/>
          <w:i/>
          <w:sz w:val="24"/>
          <w:szCs w:val="24"/>
          <w:lang w:val="ro-RO"/>
        </w:rPr>
        <w:t>obiectul contractului)</w:t>
      </w:r>
    </w:p>
    <w:p w14:paraId="42621CEB"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eastAsia="Arial" w:hAnsi="Times New Roman" w:cs="Times New Roman"/>
          <w:sz w:val="24"/>
          <w:szCs w:val="24"/>
          <w:lang w:val="ro-RO"/>
        </w:rPr>
        <w:t xml:space="preserve"> </w:t>
      </w:r>
      <w:r w:rsidRPr="00916E7B">
        <w:rPr>
          <w:rFonts w:ascii="Times New Roman" w:hAnsi="Times New Roman" w:cs="Times New Roman"/>
          <w:sz w:val="24"/>
          <w:szCs w:val="24"/>
          <w:lang w:val="ro-RO"/>
        </w:rPr>
        <w:t xml:space="preserve">b) derularea în comun a contractului de achiziţie publică </w:t>
      </w:r>
      <w:r w:rsidRPr="00916E7B">
        <w:rPr>
          <w:rFonts w:ascii="Times New Roman" w:hAnsi="Times New Roman" w:cs="Times New Roman"/>
          <w:i/>
          <w:sz w:val="24"/>
          <w:szCs w:val="24"/>
          <w:lang w:val="ro-RO"/>
        </w:rPr>
        <w:t xml:space="preserve">în cazul desemnării ofertei comune ca fiind câştigătoare. </w:t>
      </w:r>
      <w:r w:rsidRPr="00916E7B">
        <w:rPr>
          <w:rFonts w:ascii="Times New Roman" w:eastAsia="Arial" w:hAnsi="Times New Roman" w:cs="Times New Roman"/>
          <w:i/>
          <w:sz w:val="24"/>
          <w:szCs w:val="24"/>
          <w:lang w:val="ro-RO"/>
        </w:rPr>
        <w:t xml:space="preserve">         </w:t>
      </w:r>
    </w:p>
    <w:p w14:paraId="48FC3BA3" w14:textId="77777777" w:rsidR="00AF0690" w:rsidRPr="00916E7B" w:rsidRDefault="00AF0690" w:rsidP="00AF0690">
      <w:pPr>
        <w:ind w:right="-426"/>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2.2 Activitaţi ce se vor realiza de fiecare membru al asocierii in parte</w:t>
      </w:r>
    </w:p>
    <w:p w14:paraId="0F88B502"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1. ___________________________________</w:t>
      </w:r>
    </w:p>
    <w:p w14:paraId="0A94CA92"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 ___________________________________</w:t>
      </w:r>
    </w:p>
    <w:p w14:paraId="092C0967"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2.3 Contribuţia financiară/tehnică/profesională a fiecarei părţi la îndeplinirea contractului de achiziţie publică este:</w:t>
      </w:r>
    </w:p>
    <w:p w14:paraId="79715708"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1._______ % S.C. ___________________________</w:t>
      </w:r>
    </w:p>
    <w:p w14:paraId="0C24CAF7"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2._______ % S.C. ___________________________</w:t>
      </w:r>
    </w:p>
    <w:p w14:paraId="7A8B1F59"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2.4 Repartizarea beneficiilor sau pierderilor rezultate din activităţile comune desfăşurate de asociaţi se va efectua proporţional cu cota de participare a fiecărui asociat, respectiv:</w:t>
      </w:r>
    </w:p>
    <w:p w14:paraId="463E8D52"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1._______ % S.C. ___________________________</w:t>
      </w:r>
    </w:p>
    <w:p w14:paraId="68C06385" w14:textId="77777777" w:rsidR="00AF0690" w:rsidRPr="00916E7B" w:rsidRDefault="00AF0690" w:rsidP="00AF0690">
      <w:pPr>
        <w:ind w:right="-426"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2._______ % S.C. ___________________________</w:t>
      </w:r>
    </w:p>
    <w:p w14:paraId="37B6D243"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3. Durata asocierii</w:t>
      </w:r>
    </w:p>
    <w:p w14:paraId="7BAD3239"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lastRenderedPageBreak/>
        <w:t xml:space="preserve">3.1 Durata asocierii constituite în baza prezentului acord este egală cu perioada derulării achizitiei pentru atribuirea contractului şi se prelungeşte corespunzător cu perioada de îndeplinire a contractului ( </w:t>
      </w:r>
      <w:r w:rsidRPr="00916E7B">
        <w:rPr>
          <w:rFonts w:ascii="Times New Roman" w:hAnsi="Times New Roman" w:cs="Times New Roman"/>
          <w:i/>
          <w:sz w:val="24"/>
          <w:szCs w:val="24"/>
          <w:lang w:val="ro-RO"/>
        </w:rPr>
        <w:t xml:space="preserve">în cazul desemnării asocierii ca fiind câştigătoare a procedurii de achiziţie). </w:t>
      </w:r>
    </w:p>
    <w:p w14:paraId="3E6CA566"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4. Condiţiile de administrare şi conducere a asociaţiei:</w:t>
      </w:r>
    </w:p>
    <w:p w14:paraId="69121B16"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4.1 Se împuterniceşte SC..............................., având calitatea de lider al asociaţiei pentru întocmirea ofertei comune, semnarea şi depunerea acesteia în numele şi pentru asocierea constituită prin prezentul acord. </w:t>
      </w:r>
    </w:p>
    <w:p w14:paraId="76A5FD72"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4.2 Se împuterniceşte SC..............................., având calitatea de lider al asociaţiei pentru semnarea contractului de achiziţie publică în numele şi pentru asocierea constituită prin prezentul acord, </w:t>
      </w:r>
      <w:r w:rsidRPr="00916E7B">
        <w:rPr>
          <w:rFonts w:ascii="Times New Roman" w:hAnsi="Times New Roman" w:cs="Times New Roman"/>
          <w:i/>
          <w:sz w:val="24"/>
          <w:szCs w:val="24"/>
          <w:lang w:val="ro-RO"/>
        </w:rPr>
        <w:t>în cazul desemnării asocierii ca fiind câştigătoare a contractului de achiziţie).</w:t>
      </w:r>
    </w:p>
    <w:p w14:paraId="58F8F22D"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5. </w:t>
      </w:r>
      <w:r w:rsidRPr="00916E7B">
        <w:rPr>
          <w:rFonts w:ascii="Times New Roman" w:hAnsi="Times New Roman" w:cs="Times New Roman"/>
          <w:b/>
          <w:sz w:val="24"/>
          <w:szCs w:val="24"/>
          <w:lang w:val="ro-RO"/>
        </w:rPr>
        <w:t>Încetarea acordului de asociere</w:t>
      </w:r>
    </w:p>
    <w:p w14:paraId="616F9A9D"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5.1 Asocierea îşi încetează activitatea ca urmare a următoarelor cauze:</w:t>
      </w:r>
    </w:p>
    <w:p w14:paraId="118B52F4" w14:textId="77777777" w:rsidR="00AF0690" w:rsidRPr="00916E7B"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expirarea duratei pentru care s-a încheiat acordul;</w:t>
      </w:r>
    </w:p>
    <w:p w14:paraId="28FA0CEB" w14:textId="77777777" w:rsidR="00AF0690" w:rsidRPr="00916E7B"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neîndeplinirea sau îndeplinirea necorespunzătoare a activităţilor prevăzute la art. 2 din acord;</w:t>
      </w:r>
    </w:p>
    <w:p w14:paraId="1BCE68A4" w14:textId="77777777" w:rsidR="00AF0690" w:rsidRPr="00916E7B"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alte cauze prevăzute de lege</w:t>
      </w:r>
    </w:p>
    <w:p w14:paraId="58912A2D"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6 Comunicări</w:t>
      </w:r>
    </w:p>
    <w:p w14:paraId="540BEEF1"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6.1 Orice comunicare între părţi este valabil îndeplinită dacă se va face în scris şi va fi transmisă la adresa/adresele ......................................................., prevăzute la art..........</w:t>
      </w:r>
    </w:p>
    <w:p w14:paraId="68DA7149"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6.2 De comun acord, asociaţii pot stabili şi alte modalităţi de comunicare.</w:t>
      </w:r>
    </w:p>
    <w:p w14:paraId="1F38E047"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b/>
          <w:sz w:val="24"/>
          <w:szCs w:val="24"/>
          <w:lang w:val="ro-RO"/>
        </w:rPr>
        <w:t>7 Litigii</w:t>
      </w:r>
    </w:p>
    <w:p w14:paraId="6400C6B4"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7.1 Litigiile intervenite între părţi se vor soluţiona pe cale amiabilă, iar în caz de nerezolvare vor fi soluţionate de către instanţa de judecată competentă.</w:t>
      </w:r>
    </w:p>
    <w:p w14:paraId="0CD3C91A"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8. </w:t>
      </w:r>
      <w:r w:rsidRPr="00916E7B">
        <w:rPr>
          <w:rFonts w:ascii="Times New Roman" w:hAnsi="Times New Roman" w:cs="Times New Roman"/>
          <w:b/>
          <w:sz w:val="24"/>
          <w:szCs w:val="24"/>
          <w:lang w:val="ro-RO"/>
        </w:rPr>
        <w:t>Alte clauze</w:t>
      </w:r>
      <w:r w:rsidRPr="00916E7B">
        <w:rPr>
          <w:rFonts w:ascii="Times New Roman" w:hAnsi="Times New Roman" w:cs="Times New Roman"/>
          <w:sz w:val="24"/>
          <w:szCs w:val="24"/>
          <w:lang w:val="ro-RO"/>
        </w:rPr>
        <w:t>:____________________________________________</w:t>
      </w:r>
    </w:p>
    <w:p w14:paraId="33D69887"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Prezentul acord a fost încheiat într-un număr de.....exemplare, câte unul pentru fiecare parte, astăzi............................(</w:t>
      </w:r>
      <w:r w:rsidRPr="00916E7B">
        <w:rPr>
          <w:rFonts w:ascii="Times New Roman" w:hAnsi="Times New Roman" w:cs="Times New Roman"/>
          <w:i/>
          <w:sz w:val="24"/>
          <w:szCs w:val="24"/>
          <w:lang w:val="ro-RO"/>
        </w:rPr>
        <w:t>data semnării lui</w:t>
      </w:r>
      <w:r w:rsidRPr="00916E7B">
        <w:rPr>
          <w:rFonts w:ascii="Times New Roman" w:hAnsi="Times New Roman" w:cs="Times New Roman"/>
          <w:sz w:val="24"/>
          <w:szCs w:val="24"/>
          <w:lang w:val="ro-RO"/>
        </w:rPr>
        <w:t>)</w:t>
      </w:r>
    </w:p>
    <w:p w14:paraId="4AA641B8"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Liderul asociatiei:</w:t>
      </w:r>
    </w:p>
    <w:p w14:paraId="6733FF0A"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______________________</w:t>
      </w:r>
    </w:p>
    <w:p w14:paraId="50CC229C"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i/>
          <w:sz w:val="24"/>
          <w:szCs w:val="24"/>
          <w:lang w:val="ro-RO"/>
        </w:rPr>
        <w:t>(denumire autoritate contractanta)</w:t>
      </w:r>
    </w:p>
    <w:p w14:paraId="42589DCD"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ASOCIAT 1,</w:t>
      </w:r>
    </w:p>
    <w:p w14:paraId="5CAAA739"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___________________</w:t>
      </w:r>
    </w:p>
    <w:p w14:paraId="19DE292D" w14:textId="77777777" w:rsidR="00AF0690" w:rsidRPr="00916E7B" w:rsidRDefault="00AF0690" w:rsidP="00AF0690">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ASOCIAT 2,</w:t>
      </w:r>
    </w:p>
    <w:p w14:paraId="1C000EC2" w14:textId="7297A2DE" w:rsidR="00AF0690" w:rsidRPr="00916E7B" w:rsidRDefault="00AF0690" w:rsidP="00C007CB">
      <w:pPr>
        <w:ind w:right="14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___________________</w:t>
      </w:r>
    </w:p>
    <w:p w14:paraId="569D1725" w14:textId="6A00EE1C" w:rsidR="00C007CB" w:rsidRPr="00916E7B" w:rsidRDefault="00AF0690" w:rsidP="00C007CB">
      <w:pPr>
        <w:ind w:right="140"/>
        <w:jc w:val="both"/>
        <w:rPr>
          <w:sz w:val="24"/>
          <w:szCs w:val="24"/>
          <w:lang w:val="ro-RO"/>
        </w:rPr>
      </w:pPr>
      <w:r w:rsidRPr="00916E7B">
        <w:rPr>
          <w:b/>
          <w:i/>
          <w:sz w:val="24"/>
          <w:szCs w:val="24"/>
          <w:lang w:val="ro-RO"/>
        </w:rPr>
        <w:t>Notă!:</w:t>
      </w:r>
      <w:r w:rsidRPr="00916E7B">
        <w:rPr>
          <w:i/>
          <w:sz w:val="24"/>
          <w:szCs w:val="24"/>
          <w:lang w:val="ro-RO"/>
        </w:rPr>
        <w:t xml:space="preserve"> Prezentul acord de asociere constituie un model orientativ şi se va completa în funcţie de cerinţele specifice ale obiectului contractului/contractelor.</w:t>
      </w:r>
    </w:p>
    <w:p w14:paraId="53049A13" w14:textId="77777777" w:rsidR="00C007CB" w:rsidRPr="00916E7B"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916E7B" w:rsidRDefault="008D3101" w:rsidP="008D3101">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Formular nr. 3</w:t>
      </w:r>
    </w:p>
    <w:p w14:paraId="729737BE" w14:textId="77777777" w:rsidR="008D3101" w:rsidRPr="00916E7B"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916E7B" w:rsidRDefault="008D3101" w:rsidP="0016791C">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 xml:space="preserve">Formular propunere tehnica </w:t>
      </w:r>
    </w:p>
    <w:p w14:paraId="5D59F4BD" w14:textId="40BBA17B" w:rsidR="00C007CB" w:rsidRPr="00916E7B" w:rsidRDefault="00C007CB" w:rsidP="00C007CB">
      <w:pPr>
        <w:widowControl w:val="0"/>
        <w:tabs>
          <w:tab w:val="right" w:leader="dot" w:pos="4374"/>
          <w:tab w:val="left" w:pos="4578"/>
        </w:tabs>
        <w:ind w:firstLine="760"/>
        <w:rPr>
          <w:rFonts w:ascii="Times New Roman" w:hAnsi="Times New Roman" w:cs="Times New Roman"/>
        </w:rPr>
      </w:pPr>
      <w:r w:rsidRPr="00916E7B">
        <w:rPr>
          <w:rFonts w:ascii="Times New Roman" w:hAnsi="Times New Roman" w:cs="Times New Roman"/>
        </w:rPr>
        <w:t xml:space="preserve">Operator Economic                                                                                             </w:t>
      </w:r>
    </w:p>
    <w:p w14:paraId="190C960B" w14:textId="77777777" w:rsidR="00C007CB" w:rsidRPr="00916E7B" w:rsidRDefault="00C007CB" w:rsidP="00C007CB">
      <w:pPr>
        <w:widowControl w:val="0"/>
        <w:tabs>
          <w:tab w:val="right" w:leader="dot" w:pos="4374"/>
          <w:tab w:val="left" w:pos="4578"/>
        </w:tabs>
        <w:ind w:firstLine="760"/>
        <w:rPr>
          <w:rFonts w:ascii="Times New Roman" w:hAnsi="Times New Roman" w:cs="Times New Roman"/>
        </w:rPr>
      </w:pPr>
      <w:r w:rsidRPr="00916E7B">
        <w:rPr>
          <w:rFonts w:ascii="Times New Roman" w:hAnsi="Times New Roman" w:cs="Times New Roman"/>
        </w:rPr>
        <w:t>.............................................</w:t>
      </w:r>
    </w:p>
    <w:p w14:paraId="12E4F4EC" w14:textId="77777777" w:rsidR="00C007CB" w:rsidRPr="00916E7B"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916E7B"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916E7B" w:rsidRDefault="00C007CB" w:rsidP="00C007CB">
      <w:pPr>
        <w:widowControl w:val="0"/>
        <w:tabs>
          <w:tab w:val="right" w:leader="dot" w:pos="4374"/>
          <w:tab w:val="left" w:pos="4578"/>
        </w:tabs>
        <w:ind w:firstLine="760"/>
        <w:jc w:val="center"/>
        <w:rPr>
          <w:rFonts w:ascii="Times New Roman" w:hAnsi="Times New Roman" w:cs="Times New Roman"/>
        </w:rPr>
      </w:pPr>
      <w:r w:rsidRPr="00916E7B">
        <w:rPr>
          <w:rFonts w:ascii="Times New Roman" w:hAnsi="Times New Roman" w:cs="Times New Roman"/>
        </w:rPr>
        <w:t>PROPUNERE TEHNICA</w:t>
      </w:r>
    </w:p>
    <w:p w14:paraId="51DE18CD" w14:textId="405D08EC" w:rsidR="00C007CB" w:rsidRPr="00916E7B" w:rsidRDefault="00C007CB" w:rsidP="00C007CB">
      <w:pPr>
        <w:widowControl w:val="0"/>
        <w:tabs>
          <w:tab w:val="right" w:leader="dot" w:pos="4374"/>
          <w:tab w:val="left" w:pos="4578"/>
        </w:tabs>
        <w:ind w:firstLine="760"/>
        <w:rPr>
          <w:rFonts w:ascii="Times New Roman" w:hAnsi="Times New Roman" w:cs="Times New Roman"/>
        </w:rPr>
      </w:pPr>
      <w:proofErr w:type="spellStart"/>
      <w:r w:rsidRPr="00916E7B">
        <w:rPr>
          <w:rFonts w:ascii="Times New Roman" w:hAnsi="Times New Roman" w:cs="Times New Roman"/>
        </w:rPr>
        <w:t>pentru</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atribuirea</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contractului</w:t>
      </w:r>
      <w:proofErr w:type="spellEnd"/>
      <w:r w:rsidRPr="00916E7B">
        <w:rPr>
          <w:rFonts w:ascii="Times New Roman" w:hAnsi="Times New Roman" w:cs="Times New Roman"/>
        </w:rPr>
        <w:t xml:space="preserve"> de </w:t>
      </w:r>
      <w:proofErr w:type="spellStart"/>
      <w:r w:rsidRPr="00916E7B">
        <w:rPr>
          <w:rFonts w:ascii="Times New Roman" w:hAnsi="Times New Roman" w:cs="Times New Roman"/>
        </w:rPr>
        <w:t>achizitie</w:t>
      </w:r>
      <w:proofErr w:type="spellEnd"/>
      <w:r w:rsidRPr="00916E7B">
        <w:rPr>
          <w:rFonts w:ascii="Times New Roman" w:hAnsi="Times New Roman" w:cs="Times New Roman"/>
        </w:rPr>
        <w:t xml:space="preserve"> publica </w:t>
      </w:r>
      <w:proofErr w:type="spellStart"/>
      <w:r w:rsidRPr="00916E7B">
        <w:rPr>
          <w:rFonts w:ascii="Times New Roman" w:hAnsi="Times New Roman" w:cs="Times New Roman"/>
        </w:rPr>
        <w:t>privind</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contractarea</w:t>
      </w:r>
      <w:proofErr w:type="spellEnd"/>
      <w:r w:rsidRPr="00916E7B">
        <w:rPr>
          <w:rFonts w:ascii="Times New Roman" w:hAnsi="Times New Roman" w:cs="Times New Roman"/>
        </w:rPr>
        <w:t xml:space="preserve"> ……………………………</w:t>
      </w:r>
      <w:proofErr w:type="gramStart"/>
      <w:r w:rsidRPr="00916E7B">
        <w:rPr>
          <w:rFonts w:ascii="Times New Roman" w:hAnsi="Times New Roman" w:cs="Times New Roman"/>
        </w:rPr>
        <w:t>…..</w:t>
      </w:r>
      <w:proofErr w:type="gramEnd"/>
      <w:r w:rsidRPr="00916E7B">
        <w:rPr>
          <w:rFonts w:ascii="Times New Roman" w:hAnsi="Times New Roman" w:cs="Times New Roman"/>
        </w:rPr>
        <w:t xml:space="preserve">,  </w:t>
      </w:r>
      <w:proofErr w:type="spellStart"/>
      <w:r w:rsidRPr="00916E7B">
        <w:rPr>
          <w:rFonts w:ascii="Times New Roman" w:hAnsi="Times New Roman" w:cs="Times New Roman"/>
        </w:rPr>
        <w:t>situat</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în</w:t>
      </w:r>
      <w:proofErr w:type="spellEnd"/>
      <w:r w:rsidRPr="00916E7B">
        <w:rPr>
          <w:rFonts w:ascii="Times New Roman" w:hAnsi="Times New Roman" w:cs="Times New Roman"/>
        </w:rPr>
        <w:t xml:space="preserve"> Deva………………….  </w:t>
      </w:r>
      <w:proofErr w:type="spellStart"/>
      <w:r w:rsidRPr="00916E7B">
        <w:rPr>
          <w:rFonts w:ascii="Times New Roman" w:hAnsi="Times New Roman" w:cs="Times New Roman"/>
        </w:rPr>
        <w:t>jud</w:t>
      </w:r>
      <w:proofErr w:type="spellEnd"/>
      <w:r w:rsidRPr="00916E7B">
        <w:rPr>
          <w:rFonts w:ascii="Times New Roman" w:hAnsi="Times New Roman" w:cs="Times New Roman"/>
        </w:rPr>
        <w:t>. Hunedoara</w:t>
      </w:r>
    </w:p>
    <w:p w14:paraId="506A473D" w14:textId="5A208228" w:rsidR="00C007CB" w:rsidRPr="00916E7B" w:rsidRDefault="00C007CB" w:rsidP="00C007CB">
      <w:pPr>
        <w:widowControl w:val="0"/>
        <w:tabs>
          <w:tab w:val="right" w:leader="dot" w:pos="4374"/>
          <w:tab w:val="left" w:pos="4578"/>
        </w:tabs>
        <w:ind w:firstLine="760"/>
        <w:rPr>
          <w:rFonts w:ascii="Times New Roman" w:hAnsi="Times New Roman" w:cs="Times New Roman"/>
        </w:rPr>
      </w:pPr>
      <w:r w:rsidRPr="00916E7B">
        <w:rPr>
          <w:rFonts w:ascii="Times New Roman" w:hAnsi="Times New Roman" w:cs="Times New Roman"/>
        </w:rPr>
        <w:t xml:space="preserve">In </w:t>
      </w:r>
      <w:proofErr w:type="spellStart"/>
      <w:r w:rsidRPr="00916E7B">
        <w:rPr>
          <w:rFonts w:ascii="Times New Roman" w:hAnsi="Times New Roman" w:cs="Times New Roman"/>
        </w:rPr>
        <w:t>propunere</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tehnica</w:t>
      </w:r>
      <w:proofErr w:type="spellEnd"/>
      <w:r w:rsidRPr="00916E7B">
        <w:rPr>
          <w:rFonts w:ascii="Times New Roman" w:hAnsi="Times New Roman" w:cs="Times New Roman"/>
        </w:rPr>
        <w:t xml:space="preserve"> se </w:t>
      </w:r>
      <w:proofErr w:type="spellStart"/>
      <w:r w:rsidRPr="00916E7B">
        <w:rPr>
          <w:rFonts w:ascii="Times New Roman" w:hAnsi="Times New Roman" w:cs="Times New Roman"/>
        </w:rPr>
        <w:t>va</w:t>
      </w:r>
      <w:proofErr w:type="spellEnd"/>
      <w:r w:rsidRPr="00916E7B">
        <w:rPr>
          <w:rFonts w:ascii="Times New Roman" w:hAnsi="Times New Roman" w:cs="Times New Roman"/>
        </w:rPr>
        <w:t xml:space="preserve"> face o </w:t>
      </w:r>
      <w:proofErr w:type="spellStart"/>
      <w:r w:rsidRPr="00916E7B">
        <w:rPr>
          <w:rFonts w:ascii="Times New Roman" w:hAnsi="Times New Roman" w:cs="Times New Roman"/>
        </w:rPr>
        <w:t>descriere</w:t>
      </w:r>
      <w:proofErr w:type="spellEnd"/>
      <w:r w:rsidRPr="00916E7B">
        <w:rPr>
          <w:rFonts w:ascii="Times New Roman" w:hAnsi="Times New Roman" w:cs="Times New Roman"/>
        </w:rPr>
        <w:t xml:space="preserve"> a </w:t>
      </w:r>
      <w:proofErr w:type="spellStart"/>
      <w:r w:rsidRPr="00916E7B">
        <w:rPr>
          <w:rFonts w:ascii="Times New Roman" w:hAnsi="Times New Roman" w:cs="Times New Roman"/>
        </w:rPr>
        <w:t>metodologiei</w:t>
      </w:r>
      <w:proofErr w:type="spellEnd"/>
      <w:r w:rsidRPr="00916E7B">
        <w:rPr>
          <w:rFonts w:ascii="Times New Roman" w:hAnsi="Times New Roman" w:cs="Times New Roman"/>
        </w:rPr>
        <w:t xml:space="preserve"> ……………………………………… ……………………………………………………. ………</w:t>
      </w:r>
      <w:proofErr w:type="gramStart"/>
      <w:r w:rsidRPr="00916E7B">
        <w:rPr>
          <w:rFonts w:ascii="Times New Roman" w:hAnsi="Times New Roman" w:cs="Times New Roman"/>
        </w:rPr>
        <w:t xml:space="preserve">…,  </w:t>
      </w:r>
      <w:proofErr w:type="spellStart"/>
      <w:r w:rsidRPr="00916E7B">
        <w:rPr>
          <w:rFonts w:ascii="Times New Roman" w:hAnsi="Times New Roman" w:cs="Times New Roman"/>
        </w:rPr>
        <w:t>situat</w:t>
      </w:r>
      <w:proofErr w:type="spellEnd"/>
      <w:proofErr w:type="gramEnd"/>
      <w:r w:rsidRPr="00916E7B">
        <w:rPr>
          <w:rFonts w:ascii="Times New Roman" w:hAnsi="Times New Roman" w:cs="Times New Roman"/>
        </w:rPr>
        <w:t xml:space="preserve"> </w:t>
      </w:r>
      <w:proofErr w:type="spellStart"/>
      <w:r w:rsidRPr="00916E7B">
        <w:rPr>
          <w:rFonts w:ascii="Times New Roman" w:hAnsi="Times New Roman" w:cs="Times New Roman"/>
        </w:rPr>
        <w:t>în</w:t>
      </w:r>
      <w:proofErr w:type="spellEnd"/>
      <w:r w:rsidRPr="00916E7B">
        <w:rPr>
          <w:rFonts w:ascii="Times New Roman" w:hAnsi="Times New Roman" w:cs="Times New Roman"/>
        </w:rPr>
        <w:t xml:space="preserve"> Deva, ……………………………….,  </w:t>
      </w:r>
      <w:proofErr w:type="spellStart"/>
      <w:r w:rsidRPr="00916E7B">
        <w:rPr>
          <w:rFonts w:ascii="Times New Roman" w:hAnsi="Times New Roman" w:cs="Times New Roman"/>
        </w:rPr>
        <w:t>jud</w:t>
      </w:r>
      <w:proofErr w:type="spellEnd"/>
      <w:r w:rsidRPr="00916E7B">
        <w:rPr>
          <w:rFonts w:ascii="Times New Roman" w:hAnsi="Times New Roman" w:cs="Times New Roman"/>
        </w:rPr>
        <w:t xml:space="preserve">. Hunedoara, </w:t>
      </w:r>
      <w:proofErr w:type="spellStart"/>
      <w:r w:rsidRPr="00916E7B">
        <w:rPr>
          <w:rFonts w:ascii="Times New Roman" w:hAnsi="Times New Roman" w:cs="Times New Roman"/>
        </w:rPr>
        <w:t>tinand</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cont</w:t>
      </w:r>
      <w:proofErr w:type="spellEnd"/>
      <w:r w:rsidRPr="00916E7B">
        <w:rPr>
          <w:rFonts w:ascii="Times New Roman" w:hAnsi="Times New Roman" w:cs="Times New Roman"/>
        </w:rPr>
        <w:t xml:space="preserve"> de </w:t>
      </w:r>
      <w:proofErr w:type="spellStart"/>
      <w:r w:rsidRPr="00916E7B">
        <w:rPr>
          <w:rFonts w:ascii="Times New Roman" w:hAnsi="Times New Roman" w:cs="Times New Roman"/>
        </w:rPr>
        <w:t>prevederile</w:t>
      </w:r>
      <w:proofErr w:type="spellEnd"/>
      <w:r w:rsidRPr="00916E7B">
        <w:rPr>
          <w:rFonts w:ascii="Times New Roman" w:hAnsi="Times New Roman" w:cs="Times New Roman"/>
        </w:rPr>
        <w:t xml:space="preserve"> </w:t>
      </w:r>
      <w:proofErr w:type="spellStart"/>
      <w:r w:rsidRPr="00916E7B">
        <w:rPr>
          <w:rFonts w:ascii="Times New Roman" w:hAnsi="Times New Roman" w:cs="Times New Roman"/>
        </w:rPr>
        <w:t>Caietului</w:t>
      </w:r>
      <w:proofErr w:type="spellEnd"/>
      <w:r w:rsidRPr="00916E7B">
        <w:rPr>
          <w:rFonts w:ascii="Times New Roman" w:hAnsi="Times New Roman" w:cs="Times New Roman"/>
        </w:rPr>
        <w:t xml:space="preserve"> de sarcini.</w:t>
      </w:r>
    </w:p>
    <w:p w14:paraId="183BD60A" w14:textId="77777777" w:rsidR="00C007CB" w:rsidRPr="00916E7B" w:rsidRDefault="00C007CB" w:rsidP="00C007CB">
      <w:pPr>
        <w:widowControl w:val="0"/>
        <w:tabs>
          <w:tab w:val="right" w:leader="dot" w:pos="4374"/>
          <w:tab w:val="left" w:pos="4578"/>
        </w:tabs>
        <w:ind w:firstLine="760"/>
        <w:rPr>
          <w:rFonts w:ascii="Times New Roman" w:hAnsi="Times New Roman" w:cs="Times New Roman"/>
        </w:rPr>
      </w:pPr>
      <w:r w:rsidRPr="00916E7B">
        <w:rPr>
          <w:rFonts w:ascii="Times New Roman" w:hAnsi="Times New Roman" w:cs="Times New Roman"/>
        </w:rPr>
        <w:t>........................................................................................................................................................................................................................................................................................................................................................................................................................................................................................................................................................................................................................................................................................................................................................................................................................................................................................................................................................................................................................................................................................................................................................................................................................................................................................................................................................................................................................................................................................................................................................................................................................................................................................................................................................................................................................................................................................................................................................................................................................................................................................................................................................................................................................................................................................................................................................................................................................................................................................................................................................................................................................................................................................................................................................................................................................................................................................................................................................................................................................................................................................................................................................................................................................................................................................................................................................................................................................................................................................................................................................................................................................................................................................................................................................................................................................................................................................................................................................................................................................................................................................................................................................................................................................................................................................................................................................................................................................................................................................................................................................................................................................................................................................................................................................................................................................................................................</w:t>
      </w:r>
    </w:p>
    <w:p w14:paraId="4A8F002B" w14:textId="77777777" w:rsidR="00C007CB" w:rsidRPr="00916E7B"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916E7B"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916E7B" w:rsidRDefault="008D3101" w:rsidP="00C007CB">
      <w:pPr>
        <w:spacing w:after="0"/>
        <w:rPr>
          <w:rFonts w:ascii="Times New Roman" w:eastAsia="Calibri" w:hAnsi="Times New Roman" w:cs="Times New Roman"/>
          <w:b/>
          <w:sz w:val="24"/>
          <w:szCs w:val="24"/>
          <w:lang w:val="ro-RO"/>
        </w:rPr>
      </w:pPr>
    </w:p>
    <w:p w14:paraId="0637D7C6" w14:textId="77777777" w:rsidR="008D3101" w:rsidRPr="00916E7B" w:rsidRDefault="008D3101" w:rsidP="00C007CB">
      <w:pPr>
        <w:spacing w:after="0"/>
        <w:rPr>
          <w:rFonts w:ascii="Times New Roman" w:eastAsia="Calibri" w:hAnsi="Times New Roman" w:cs="Times New Roman"/>
          <w:b/>
          <w:sz w:val="24"/>
          <w:szCs w:val="24"/>
          <w:lang w:val="ro-RO"/>
        </w:rPr>
      </w:pPr>
    </w:p>
    <w:p w14:paraId="1F99FBDE" w14:textId="3D948825" w:rsidR="005B5DE5" w:rsidRPr="00916E7B" w:rsidRDefault="00116CF3" w:rsidP="0016791C">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lastRenderedPageBreak/>
        <w:t xml:space="preserve">Formular nr. </w:t>
      </w:r>
      <w:r w:rsidR="008D3101" w:rsidRPr="00916E7B">
        <w:rPr>
          <w:rFonts w:ascii="Times New Roman" w:eastAsia="Calibri" w:hAnsi="Times New Roman" w:cs="Times New Roman"/>
          <w:b/>
          <w:sz w:val="24"/>
          <w:szCs w:val="24"/>
          <w:lang w:val="ro-RO"/>
        </w:rPr>
        <w:t>4</w:t>
      </w:r>
    </w:p>
    <w:p w14:paraId="716028C5" w14:textId="77777777" w:rsidR="005B5DE5" w:rsidRPr="00916E7B" w:rsidRDefault="005B5DE5">
      <w:pPr>
        <w:jc w:val="center"/>
        <w:rPr>
          <w:rFonts w:ascii="Times New Roman" w:eastAsia="Calibri" w:hAnsi="Times New Roman" w:cs="Times New Roman"/>
          <w:b/>
          <w:sz w:val="24"/>
          <w:szCs w:val="24"/>
          <w:lang w:val="ro-RO"/>
        </w:rPr>
      </w:pPr>
    </w:p>
    <w:p w14:paraId="11090574" w14:textId="77777777" w:rsidR="005B5DE5" w:rsidRPr="00916E7B" w:rsidRDefault="00116CF3" w:rsidP="007C4B2A">
      <w:pPr>
        <w:spacing w:after="0" w:line="240" w:lineRule="auto"/>
        <w:jc w:val="center"/>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ACORD DE SUBCONTRACTARE</w:t>
      </w:r>
    </w:p>
    <w:p w14:paraId="2222FE98" w14:textId="77777777" w:rsidR="005B5DE5" w:rsidRPr="00916E7B" w:rsidRDefault="00116CF3" w:rsidP="007C4B2A">
      <w:pPr>
        <w:spacing w:after="0" w:line="240" w:lineRule="auto"/>
        <w:jc w:val="center"/>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nr.………./…………</w:t>
      </w:r>
    </w:p>
    <w:p w14:paraId="338DE3B0"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Art.1.  Părţile acordului</w:t>
      </w:r>
      <w:r w:rsidRPr="00916E7B">
        <w:rPr>
          <w:rFonts w:ascii="Times New Roman" w:eastAsia="Calibri" w:hAnsi="Times New Roman" w:cs="Times New Roman"/>
          <w:sz w:val="24"/>
          <w:szCs w:val="24"/>
          <w:lang w:val="ro-RO"/>
        </w:rPr>
        <w:t xml:space="preserve"> : </w:t>
      </w:r>
    </w:p>
    <w:p w14:paraId="6564A1F0"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(denumire operator economic, sediu, telefon) </w:t>
      </w:r>
    </w:p>
    <w:p w14:paraId="45695DC5"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şi </w:t>
      </w:r>
    </w:p>
    <w:p w14:paraId="763F1F56"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(denumire operator economic, sediu, telefon) </w:t>
      </w:r>
    </w:p>
    <w:p w14:paraId="5C9001D5"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916E7B" w:rsidRDefault="00116CF3" w:rsidP="007C4B2A">
      <w:pPr>
        <w:spacing w:after="0" w:line="240" w:lineRule="auto"/>
        <w:jc w:val="both"/>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 xml:space="preserve">Art. 2. Obiectul acordului: </w:t>
      </w:r>
    </w:p>
    <w:p w14:paraId="6069A1B7"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F6DD7B3"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43F8CF49"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Art.3. Valoarea estimată</w:t>
      </w:r>
      <w:r w:rsidRPr="00916E7B">
        <w:rPr>
          <w:rFonts w:ascii="Times New Roman" w:eastAsia="Calibri" w:hAnsi="Times New Roman" w:cs="Times New Roman"/>
          <w:sz w:val="24"/>
          <w:szCs w:val="24"/>
          <w:lang w:val="ro-RO"/>
        </w:rPr>
        <w:t xml:space="preserve"> a serviciilor</w:t>
      </w:r>
      <w:r w:rsidR="00AD577E" w:rsidRPr="00916E7B">
        <w:rPr>
          <w:rFonts w:ascii="Times New Roman" w:eastAsia="Calibri" w:hAnsi="Times New Roman" w:cs="Times New Roman"/>
          <w:sz w:val="24"/>
          <w:szCs w:val="24"/>
          <w:lang w:val="ro-RO"/>
        </w:rPr>
        <w:t>/lucrarilor/produselor</w:t>
      </w:r>
      <w:r w:rsidRPr="00916E7B">
        <w:rPr>
          <w:rFonts w:ascii="Times New Roman" w:eastAsia="Calibri" w:hAnsi="Times New Roman" w:cs="Times New Roman"/>
          <w:sz w:val="24"/>
          <w:szCs w:val="24"/>
          <w:lang w:val="ro-RO"/>
        </w:rPr>
        <w:t xml:space="preserve"> ce se vor presta</w:t>
      </w:r>
      <w:r w:rsidR="00AD577E" w:rsidRPr="00916E7B">
        <w:rPr>
          <w:rFonts w:ascii="Times New Roman" w:eastAsia="Calibri" w:hAnsi="Times New Roman" w:cs="Times New Roman"/>
          <w:sz w:val="24"/>
          <w:szCs w:val="24"/>
          <w:lang w:val="ro-RO"/>
        </w:rPr>
        <w:t>/executa/livra</w:t>
      </w:r>
      <w:r w:rsidRPr="00916E7B">
        <w:rPr>
          <w:rFonts w:ascii="Times New Roman" w:eastAsia="Calibri" w:hAnsi="Times New Roman" w:cs="Times New Roman"/>
          <w:sz w:val="24"/>
          <w:szCs w:val="24"/>
          <w:lang w:val="ro-RO"/>
        </w:rPr>
        <w:t xml:space="preserve"> de subcontractantul _____________________ este de___________ lei, reprezentand _____% di</w:t>
      </w:r>
      <w:r w:rsidR="00153269" w:rsidRPr="00916E7B">
        <w:rPr>
          <w:rFonts w:ascii="Times New Roman" w:eastAsia="Calibri" w:hAnsi="Times New Roman" w:cs="Times New Roman"/>
          <w:sz w:val="24"/>
          <w:szCs w:val="24"/>
          <w:lang w:val="ro-RO"/>
        </w:rPr>
        <w:t>n valoarea totală a ofertei</w:t>
      </w:r>
      <w:r w:rsidRPr="00916E7B">
        <w:rPr>
          <w:rFonts w:ascii="Times New Roman" w:eastAsia="Calibri" w:hAnsi="Times New Roman" w:cs="Times New Roman"/>
          <w:sz w:val="24"/>
          <w:szCs w:val="24"/>
          <w:lang w:val="ro-RO"/>
        </w:rPr>
        <w:t xml:space="preserve">. </w:t>
      </w:r>
    </w:p>
    <w:p w14:paraId="3B34F485"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Art.4. Durata de prestare</w:t>
      </w:r>
      <w:r w:rsidR="00D0650C" w:rsidRPr="00916E7B">
        <w:rPr>
          <w:rFonts w:ascii="Times New Roman" w:eastAsia="Calibri" w:hAnsi="Times New Roman" w:cs="Times New Roman"/>
          <w:b/>
          <w:sz w:val="24"/>
          <w:szCs w:val="24"/>
          <w:lang w:val="ro-RO"/>
        </w:rPr>
        <w:t>/executare/livrare</w:t>
      </w:r>
      <w:r w:rsidRPr="00916E7B">
        <w:rPr>
          <w:rFonts w:ascii="Times New Roman" w:eastAsia="Calibri" w:hAnsi="Times New Roman" w:cs="Times New Roman"/>
          <w:sz w:val="24"/>
          <w:szCs w:val="24"/>
          <w:lang w:val="ro-RO"/>
        </w:rPr>
        <w:t xml:space="preserve"> a ___________________________ (serviciilor</w:t>
      </w:r>
      <w:r w:rsidR="00D0650C" w:rsidRPr="00916E7B">
        <w:rPr>
          <w:rFonts w:ascii="Times New Roman" w:eastAsia="Calibri" w:hAnsi="Times New Roman" w:cs="Times New Roman"/>
          <w:sz w:val="24"/>
          <w:szCs w:val="24"/>
          <w:lang w:val="ro-RO"/>
        </w:rPr>
        <w:t>/lucrarilor/produselor</w:t>
      </w:r>
      <w:r w:rsidRPr="00916E7B">
        <w:rPr>
          <w:rFonts w:ascii="Times New Roman" w:eastAsia="Calibri" w:hAnsi="Times New Roman" w:cs="Times New Roman"/>
          <w:sz w:val="24"/>
          <w:szCs w:val="24"/>
          <w:lang w:val="ro-RO"/>
        </w:rPr>
        <w:t xml:space="preserve">) este de ________ luni. </w:t>
      </w:r>
    </w:p>
    <w:p w14:paraId="70AB9702"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 5. Alte dispoziţii</w:t>
      </w:r>
      <w:r w:rsidRPr="00916E7B">
        <w:rPr>
          <w:rFonts w:ascii="Times New Roman" w:eastAsia="Calibri" w:hAnsi="Times New Roman" w:cs="Times New Roman"/>
          <w:sz w:val="24"/>
          <w:szCs w:val="24"/>
          <w:lang w:val="ro-RO"/>
        </w:rPr>
        <w:t xml:space="preserve">: </w:t>
      </w:r>
    </w:p>
    <w:p w14:paraId="33E6C536"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Încetarea acordului de subcontractare </w:t>
      </w:r>
    </w:p>
    <w:p w14:paraId="372885FB"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Acordul îşi încetează activitatea ca urmare a următoarelor cauze: </w:t>
      </w:r>
    </w:p>
    <w:p w14:paraId="28A8C51A"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916E7B"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b) alte cauze prevăzute de lege. </w:t>
      </w:r>
      <w:r w:rsidRPr="00916E7B">
        <w:rPr>
          <w:rFonts w:ascii="Times New Roman" w:eastAsia="Calibri" w:hAnsi="Times New Roman" w:cs="Times New Roman"/>
          <w:sz w:val="24"/>
          <w:szCs w:val="24"/>
          <w:lang w:val="ro-RO"/>
        </w:rPr>
        <w:tab/>
      </w:r>
    </w:p>
    <w:p w14:paraId="6BC5E5D9" w14:textId="77777777" w:rsidR="005B5DE5" w:rsidRPr="00916E7B"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916E7B" w:rsidRDefault="00116CF3" w:rsidP="007C4B2A">
      <w:pPr>
        <w:spacing w:after="0" w:line="240" w:lineRule="auto"/>
        <w:jc w:val="both"/>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 xml:space="preserve">Art. 6. Comunicări </w:t>
      </w:r>
    </w:p>
    <w:p w14:paraId="4BDEF605"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43910CDC"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Art.7.</w:t>
      </w:r>
      <w:r w:rsidRPr="00916E7B">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5FAD16D6"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 </w:t>
      </w:r>
    </w:p>
    <w:p w14:paraId="0E51FB45"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Art.8</w:t>
      </w:r>
      <w:r w:rsidRPr="00916E7B">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7A212C47"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____________________ </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_________________________ </w:t>
      </w:r>
    </w:p>
    <w:p w14:paraId="0B8CB7C3"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(contractant) </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(subcontractant) </w:t>
      </w:r>
    </w:p>
    <w:p w14:paraId="30725C74" w14:textId="77777777" w:rsidR="005B5DE5" w:rsidRPr="00916E7B"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Note: </w:t>
      </w:r>
    </w:p>
    <w:p w14:paraId="0A7B7E54"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3EAA1AC8" w14:textId="77777777" w:rsidR="005B5DE5" w:rsidRPr="00916E7B" w:rsidRDefault="00116CF3" w:rsidP="007C4B2A">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AB504AF" w14:textId="792EC871" w:rsidR="005B5DE5" w:rsidRPr="00916E7B" w:rsidRDefault="00116CF3" w:rsidP="00C007CB">
      <w:pPr>
        <w:spacing w:after="0" w:line="240" w:lineRule="auto"/>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Este interzisă subcontractarea totală a contractului.</w:t>
      </w:r>
    </w:p>
    <w:p w14:paraId="6D818696" w14:textId="4B59A902" w:rsidR="005B5DE5" w:rsidRPr="00916E7B" w:rsidRDefault="00116CF3">
      <w:pPr>
        <w:spacing w:after="0"/>
        <w:ind w:left="7200" w:firstLine="720"/>
        <w:jc w:val="center"/>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lastRenderedPageBreak/>
        <w:t>Formularul nr.</w:t>
      </w:r>
      <w:r w:rsidR="008D3101" w:rsidRPr="00916E7B">
        <w:rPr>
          <w:rFonts w:ascii="Times New Roman" w:eastAsia="Calibri" w:hAnsi="Times New Roman" w:cs="Times New Roman"/>
          <w:b/>
          <w:sz w:val="24"/>
          <w:szCs w:val="24"/>
          <w:lang w:val="ro-RO"/>
        </w:rPr>
        <w:t>5</w:t>
      </w:r>
    </w:p>
    <w:p w14:paraId="1D15209B" w14:textId="77777777" w:rsidR="005B5DE5" w:rsidRPr="00916E7B" w:rsidRDefault="005B5DE5">
      <w:pPr>
        <w:spacing w:after="0"/>
        <w:jc w:val="both"/>
        <w:rPr>
          <w:rFonts w:ascii="Times New Roman" w:eastAsia="Calibri" w:hAnsi="Times New Roman" w:cs="Times New Roman"/>
          <w:sz w:val="24"/>
          <w:szCs w:val="24"/>
          <w:lang w:val="ro-RO"/>
        </w:rPr>
      </w:pPr>
    </w:p>
    <w:p w14:paraId="4E909461" w14:textId="77777777" w:rsidR="005B5DE5" w:rsidRPr="00916E7B" w:rsidRDefault="00116CF3">
      <w:pPr>
        <w:spacing w:after="0"/>
        <w:jc w:val="center"/>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 xml:space="preserve">FORMULAR DE OFERTĂ </w:t>
      </w:r>
    </w:p>
    <w:p w14:paraId="1B991E50" w14:textId="77777777" w:rsidR="005B5DE5" w:rsidRPr="00916E7B" w:rsidRDefault="005B5DE5">
      <w:pPr>
        <w:spacing w:after="0"/>
        <w:jc w:val="center"/>
        <w:rPr>
          <w:rFonts w:ascii="Times New Roman" w:eastAsia="Calibri" w:hAnsi="Times New Roman" w:cs="Times New Roman"/>
          <w:b/>
          <w:sz w:val="24"/>
          <w:szCs w:val="24"/>
          <w:lang w:val="ro-RO"/>
        </w:rPr>
      </w:pPr>
    </w:p>
    <w:p w14:paraId="5C2CAB11" w14:textId="77777777" w:rsidR="005B5DE5" w:rsidRPr="00916E7B" w:rsidRDefault="00116CF3">
      <w:pPr>
        <w:spacing w:after="0"/>
        <w:jc w:val="center"/>
        <w:rPr>
          <w:rFonts w:ascii="Times New Roman" w:eastAsia="Calibri" w:hAnsi="Times New Roman" w:cs="Times New Roman"/>
          <w:b/>
          <w:bCs/>
          <w:sz w:val="24"/>
          <w:szCs w:val="24"/>
          <w:lang w:val="ro-RO"/>
        </w:rPr>
      </w:pPr>
      <w:r w:rsidRPr="00916E7B">
        <w:rPr>
          <w:rFonts w:ascii="Times New Roman" w:eastAsia="Calibri" w:hAnsi="Times New Roman" w:cs="Times New Roman"/>
          <w:b/>
          <w:sz w:val="24"/>
          <w:szCs w:val="24"/>
          <w:lang w:val="ro-RO"/>
        </w:rPr>
        <w:t>Către_______________________________________</w:t>
      </w:r>
    </w:p>
    <w:p w14:paraId="38AB9A5F" w14:textId="77777777" w:rsidR="005B5DE5" w:rsidRPr="00916E7B" w:rsidRDefault="005B5DE5">
      <w:pPr>
        <w:spacing w:after="0"/>
        <w:jc w:val="center"/>
        <w:rPr>
          <w:rFonts w:ascii="Times New Roman" w:eastAsia="Calibri" w:hAnsi="Times New Roman" w:cs="Times New Roman"/>
          <w:sz w:val="24"/>
          <w:szCs w:val="24"/>
          <w:lang w:val="ro-RO"/>
        </w:rPr>
      </w:pPr>
    </w:p>
    <w:p w14:paraId="2A4DF745"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t>Ca răspuns la Anunțul dumneavoastră de Participare la procedura de atribuire pentru contractul  ________________________________________________, declarăm următoarele:</w:t>
      </w:r>
    </w:p>
    <w:p w14:paraId="0C13D3DB" w14:textId="77777777" w:rsidR="005B5DE5" w:rsidRPr="00916E7B" w:rsidRDefault="005B5DE5">
      <w:pPr>
        <w:spacing w:after="0"/>
        <w:jc w:val="both"/>
        <w:rPr>
          <w:rFonts w:ascii="Times New Roman" w:eastAsia="Calibri" w:hAnsi="Times New Roman" w:cs="Times New Roman"/>
          <w:sz w:val="24"/>
          <w:szCs w:val="24"/>
          <w:lang w:val="ro-RO"/>
        </w:rPr>
      </w:pPr>
    </w:p>
    <w:p w14:paraId="6FB33E77" w14:textId="77777777" w:rsidR="005B5DE5" w:rsidRPr="00916E7B" w:rsidRDefault="00116CF3">
      <w:pPr>
        <w:spacing w:after="0"/>
        <w:jc w:val="both"/>
        <w:rPr>
          <w:rFonts w:ascii="Times New Roman" w:eastAsia="Times New Roman" w:hAnsi="Times New Roman" w:cs="Times New Roman"/>
          <w:sz w:val="24"/>
          <w:szCs w:val="24"/>
          <w:lang w:val="ro-RO"/>
        </w:rPr>
      </w:pPr>
      <w:r w:rsidRPr="00916E7B">
        <w:rPr>
          <w:rFonts w:ascii="Times New Roman" w:eastAsia="Calibri" w:hAnsi="Times New Roman" w:cs="Times New Roman"/>
          <w:b/>
          <w:sz w:val="24"/>
          <w:szCs w:val="24"/>
          <w:lang w:val="ro-RO"/>
        </w:rPr>
        <w:t>1.</w:t>
      </w:r>
      <w:r w:rsidRPr="00916E7B">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în SEAP, inclusiv cu clarificările/modificările/completarile ulterioare (inclusiv anexele acestora) pe care le prezentăm atașate la prezentul formular, inițializate (semnate și stampilate) pe fiecare pagină, semnate cu </w:t>
      </w:r>
      <w:r w:rsidRPr="00916E7B">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4A704720" w14:textId="77777777" w:rsidR="005B5DE5" w:rsidRPr="00916E7B" w:rsidRDefault="005B5DE5">
      <w:pPr>
        <w:spacing w:after="0"/>
        <w:jc w:val="both"/>
        <w:rPr>
          <w:rFonts w:ascii="Times New Roman" w:eastAsia="Calibri" w:hAnsi="Times New Roman" w:cs="Times New Roman"/>
          <w:sz w:val="24"/>
          <w:szCs w:val="24"/>
          <w:lang w:val="ro-RO"/>
        </w:rPr>
      </w:pPr>
    </w:p>
    <w:p w14:paraId="5065860B" w14:textId="77777777" w:rsidR="005B5DE5" w:rsidRPr="00916E7B" w:rsidRDefault="00116CF3">
      <w:pPr>
        <w:spacing w:after="0"/>
        <w:jc w:val="both"/>
        <w:rPr>
          <w:rFonts w:ascii="Times New Roman" w:eastAsia="Times New Roman" w:hAnsi="Times New Roman" w:cs="Times New Roman"/>
          <w:sz w:val="24"/>
          <w:szCs w:val="24"/>
          <w:lang w:val="ro-RO"/>
        </w:rPr>
      </w:pPr>
      <w:r w:rsidRPr="00916E7B">
        <w:rPr>
          <w:rFonts w:ascii="Times New Roman" w:eastAsia="Calibri" w:hAnsi="Times New Roman" w:cs="Times New Roman"/>
          <w:b/>
          <w:sz w:val="24"/>
          <w:szCs w:val="24"/>
          <w:lang w:val="ro-RO"/>
        </w:rPr>
        <w:t>2.</w:t>
      </w:r>
      <w:r w:rsidRPr="00916E7B">
        <w:rPr>
          <w:rFonts w:ascii="Times New Roman" w:eastAsia="Calibri" w:hAnsi="Times New Roman" w:cs="Times New Roman"/>
          <w:sz w:val="24"/>
          <w:szCs w:val="24"/>
          <w:lang w:val="ro-RO"/>
        </w:rPr>
        <w:t xml:space="preserve"> Acceptăm clauzele contractuale așa cum au fost acestea prevăzute în documentația de atribuire,</w:t>
      </w:r>
      <w:r w:rsidRPr="00916E7B">
        <w:rPr>
          <w:rFonts w:ascii="Times New Roman" w:eastAsia="Calibri" w:hAnsi="Times New Roman" w:cs="Times New Roman"/>
          <w:b/>
          <w:sz w:val="24"/>
          <w:szCs w:val="24"/>
          <w:lang w:val="ro-RO"/>
        </w:rPr>
        <w:t xml:space="preserve"> </w:t>
      </w:r>
      <w:r w:rsidRPr="00916E7B">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916E7B">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1D431A8" w14:textId="77777777" w:rsidR="005B5DE5" w:rsidRPr="00916E7B" w:rsidRDefault="005B5DE5">
      <w:pPr>
        <w:spacing w:after="0"/>
        <w:jc w:val="both"/>
        <w:rPr>
          <w:rFonts w:ascii="Times New Roman" w:eastAsia="Calibri" w:hAnsi="Times New Roman" w:cs="Times New Roman"/>
          <w:sz w:val="24"/>
          <w:szCs w:val="24"/>
          <w:lang w:val="ro-RO"/>
        </w:rPr>
      </w:pPr>
    </w:p>
    <w:p w14:paraId="2481D5D2" w14:textId="77777777" w:rsidR="005B5DE5" w:rsidRPr="00916E7B" w:rsidRDefault="00116CF3">
      <w:pPr>
        <w:spacing w:after="0"/>
        <w:jc w:val="both"/>
        <w:rPr>
          <w:rFonts w:ascii="Times New Roman" w:eastAsia="Calibri" w:hAnsi="Times New Roman" w:cs="Times New Roman"/>
          <w:b/>
          <w:i/>
          <w:sz w:val="24"/>
          <w:szCs w:val="24"/>
          <w:lang w:val="ro-RO"/>
        </w:rPr>
      </w:pPr>
      <w:r w:rsidRPr="00916E7B">
        <w:rPr>
          <w:rFonts w:ascii="Times New Roman" w:eastAsia="Calibri" w:hAnsi="Times New Roman" w:cs="Times New Roman"/>
          <w:b/>
          <w:sz w:val="24"/>
          <w:szCs w:val="24"/>
          <w:lang w:val="ro-RO"/>
        </w:rPr>
        <w:t>3.</w:t>
      </w:r>
      <w:r w:rsidRPr="00916E7B">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restricţii, </w:t>
      </w:r>
      <w:r w:rsidRPr="00916E7B">
        <w:rPr>
          <w:rFonts w:ascii="Times New Roman" w:eastAsia="Calibri" w:hAnsi="Times New Roman" w:cs="Times New Roman"/>
          <w:i/>
          <w:sz w:val="24"/>
          <w:szCs w:val="24"/>
          <w:lang w:val="ro-RO"/>
        </w:rPr>
        <w:t>serviciile</w:t>
      </w:r>
      <w:r w:rsidR="00786D4A" w:rsidRPr="00916E7B">
        <w:rPr>
          <w:rFonts w:ascii="Times New Roman" w:eastAsia="Calibri" w:hAnsi="Times New Roman" w:cs="Times New Roman"/>
          <w:i/>
          <w:sz w:val="24"/>
          <w:szCs w:val="24"/>
          <w:lang w:val="ro-RO"/>
        </w:rPr>
        <w:t>/lucrarile/produsele</w:t>
      </w:r>
      <w:r w:rsidRPr="00916E7B">
        <w:rPr>
          <w:rFonts w:ascii="Times New Roman" w:eastAsia="Calibri" w:hAnsi="Times New Roman" w:cs="Times New Roman"/>
          <w:sz w:val="24"/>
          <w:szCs w:val="24"/>
          <w:lang w:val="ro-RO"/>
        </w:rPr>
        <w:t xml:space="preserve"> care fac obiectul contractului </w:t>
      </w:r>
      <w:r w:rsidRPr="00916E7B">
        <w:rPr>
          <w:rFonts w:ascii="Times New Roman" w:eastAsia="Calibri" w:hAnsi="Times New Roman" w:cs="Times New Roman"/>
          <w:b/>
          <w:i/>
          <w:sz w:val="24"/>
          <w:szCs w:val="24"/>
          <w:lang w:val="ro-RO"/>
        </w:rPr>
        <w:t xml:space="preserve">_______________________ </w:t>
      </w:r>
      <w:r w:rsidRPr="00916E7B">
        <w:rPr>
          <w:rFonts w:ascii="Times New Roman" w:eastAsia="Calibri" w:hAnsi="Times New Roman" w:cs="Times New Roman"/>
          <w:sz w:val="24"/>
          <w:szCs w:val="24"/>
          <w:lang w:val="ro-RO"/>
        </w:rPr>
        <w:t xml:space="preserve">pentru suma de ____________________________ lei,   </w:t>
      </w:r>
      <w:r w:rsidRPr="00916E7B">
        <w:rPr>
          <w:rFonts w:ascii="Times New Roman" w:eastAsia="Calibri" w:hAnsi="Times New Roman" w:cs="Times New Roman"/>
          <w:i/>
          <w:sz w:val="24"/>
          <w:szCs w:val="24"/>
          <w:lang w:val="ro-RO"/>
        </w:rPr>
        <w:t xml:space="preserve">(suma în litere şi în cifre)         </w:t>
      </w:r>
      <w:r w:rsidRPr="00916E7B">
        <w:rPr>
          <w:rFonts w:ascii="Times New Roman" w:eastAsia="Calibri" w:hAnsi="Times New Roman" w:cs="Times New Roman"/>
          <w:sz w:val="24"/>
          <w:szCs w:val="24"/>
          <w:lang w:val="ro-RO"/>
        </w:rPr>
        <w:t>la care se adaugă TVA în valoare de _______________________ lei,</w:t>
      </w:r>
      <w:r w:rsidRPr="00916E7B">
        <w:rPr>
          <w:rFonts w:ascii="Times New Roman" w:eastAsia="Calibri" w:hAnsi="Times New Roman" w:cs="Times New Roman"/>
          <w:i/>
          <w:sz w:val="24"/>
          <w:szCs w:val="24"/>
          <w:lang w:val="ro-RO"/>
        </w:rPr>
        <w:t xml:space="preserve"> (suma în litere şi în cifre) </w:t>
      </w:r>
      <w:r w:rsidRPr="00916E7B">
        <w:rPr>
          <w:rFonts w:ascii="Times New Roman" w:eastAsia="Calibri" w:hAnsi="Times New Roman" w:cs="Times New Roman"/>
          <w:sz w:val="24"/>
          <w:szCs w:val="24"/>
          <w:lang w:val="ro-RO"/>
        </w:rPr>
        <w:t xml:space="preserve">potrivit </w:t>
      </w:r>
      <w:r w:rsidRPr="00916E7B">
        <w:rPr>
          <w:rFonts w:ascii="Times New Roman" w:eastAsia="Calibri" w:hAnsi="Times New Roman" w:cs="Times New Roman"/>
          <w:b/>
          <w:sz w:val="24"/>
          <w:szCs w:val="24"/>
          <w:lang w:val="ro-RO"/>
        </w:rPr>
        <w:t>anexei la prezentul formular.</w:t>
      </w:r>
    </w:p>
    <w:p w14:paraId="23F4A053" w14:textId="77777777" w:rsidR="005B5DE5" w:rsidRPr="00916E7B"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916E7B"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4.</w:t>
      </w:r>
      <w:r w:rsidRPr="00916E7B">
        <w:rPr>
          <w:rFonts w:ascii="Times New Roman" w:eastAsia="Calibri" w:hAnsi="Times New Roman" w:cs="Times New Roman"/>
          <w:sz w:val="24"/>
          <w:szCs w:val="24"/>
          <w:lang w:val="ro-RO"/>
        </w:rPr>
        <w:t xml:space="preserve">  Ne angajăm ca în cazul în care oferta noastră este stabilită câştigătoare, să începem </w:t>
      </w:r>
      <w:r w:rsidRPr="00916E7B">
        <w:rPr>
          <w:rFonts w:ascii="Times New Roman" w:eastAsia="Calibri" w:hAnsi="Times New Roman" w:cs="Times New Roman"/>
          <w:i/>
          <w:sz w:val="24"/>
          <w:szCs w:val="24"/>
          <w:lang w:val="ro-RO"/>
        </w:rPr>
        <w:t>prestarea serviciilor</w:t>
      </w:r>
      <w:r w:rsidR="00C1028D" w:rsidRPr="00916E7B">
        <w:rPr>
          <w:rFonts w:ascii="Times New Roman" w:eastAsia="Calibri" w:hAnsi="Times New Roman" w:cs="Times New Roman"/>
          <w:i/>
          <w:sz w:val="24"/>
          <w:szCs w:val="24"/>
          <w:lang w:val="ro-RO"/>
        </w:rPr>
        <w:t>/executarea lucrarilor/furnizarea produselor</w:t>
      </w:r>
      <w:r w:rsidRPr="00916E7B">
        <w:rPr>
          <w:rFonts w:ascii="Times New Roman" w:eastAsia="Calibri" w:hAnsi="Times New Roman" w:cs="Times New Roman"/>
          <w:sz w:val="24"/>
          <w:szCs w:val="24"/>
          <w:lang w:val="ro-RO"/>
        </w:rPr>
        <w:t xml:space="preserve"> imediat după primirea ordinului de începere.            </w:t>
      </w:r>
    </w:p>
    <w:p w14:paraId="64C9BC3A"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5.</w:t>
      </w:r>
      <w:r w:rsidRPr="00916E7B">
        <w:rPr>
          <w:rFonts w:ascii="Times New Roman" w:eastAsia="Calibri" w:hAnsi="Times New Roman" w:cs="Times New Roman"/>
          <w:sz w:val="24"/>
          <w:szCs w:val="24"/>
          <w:lang w:val="ro-RO"/>
        </w:rPr>
        <w:t xml:space="preserve"> Menținem această ofertă valabilă pentru o perioadă de </w:t>
      </w:r>
      <w:r w:rsidRPr="00916E7B">
        <w:rPr>
          <w:rFonts w:ascii="Times New Roman" w:eastAsia="Calibri" w:hAnsi="Times New Roman" w:cs="Times New Roman"/>
          <w:b/>
          <w:sz w:val="24"/>
          <w:szCs w:val="24"/>
          <w:lang w:val="ro-RO"/>
        </w:rPr>
        <w:t>______ zile</w:t>
      </w:r>
      <w:r w:rsidRPr="00916E7B">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2A46E080" w14:textId="77777777" w:rsidR="005B5DE5" w:rsidRPr="00916E7B" w:rsidRDefault="005B5DE5">
      <w:pPr>
        <w:spacing w:after="0"/>
        <w:jc w:val="both"/>
        <w:rPr>
          <w:rFonts w:ascii="Times New Roman" w:eastAsia="Calibri" w:hAnsi="Times New Roman" w:cs="Times New Roman"/>
          <w:sz w:val="24"/>
          <w:szCs w:val="24"/>
          <w:lang w:val="ro-RO"/>
        </w:rPr>
      </w:pPr>
    </w:p>
    <w:p w14:paraId="7C1F69C2"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6.</w:t>
      </w:r>
      <w:r w:rsidRPr="00916E7B">
        <w:rPr>
          <w:rFonts w:ascii="Times New Roman" w:eastAsia="Calibri" w:hAnsi="Times New Roman" w:cs="Times New Roman"/>
          <w:sz w:val="24"/>
          <w:szCs w:val="24"/>
          <w:lang w:val="ro-RO"/>
        </w:rPr>
        <w:t xml:space="preserve"> Declarăm că </w:t>
      </w:r>
      <w:r w:rsidRPr="00916E7B">
        <w:rPr>
          <w:rFonts w:ascii="Times New Roman" w:eastAsia="Calibri" w:hAnsi="Times New Roman" w:cs="Times New Roman"/>
          <w:b/>
          <w:sz w:val="24"/>
          <w:szCs w:val="24"/>
          <w:lang w:val="ro-RO"/>
        </w:rPr>
        <w:t>liderul de asociere</w:t>
      </w:r>
      <w:r w:rsidRPr="00916E7B">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916E7B">
        <w:rPr>
          <w:rFonts w:ascii="Times New Roman" w:eastAsia="Calibri" w:hAnsi="Times New Roman" w:cs="Times New Roman"/>
          <w:i/>
          <w:sz w:val="24"/>
          <w:szCs w:val="24"/>
          <w:lang w:val="ro-RO"/>
        </w:rPr>
        <w:t xml:space="preserve"> prestarea serviciilor/executarea lucrarilor/furnizarea produselor</w:t>
      </w:r>
      <w:r w:rsidRPr="00916E7B">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5C2940D2" w14:textId="77777777" w:rsidR="005B5DE5" w:rsidRPr="00916E7B" w:rsidRDefault="005B5DE5">
      <w:pPr>
        <w:spacing w:after="0"/>
        <w:jc w:val="both"/>
        <w:rPr>
          <w:rFonts w:ascii="Times New Roman" w:eastAsia="Calibri" w:hAnsi="Times New Roman" w:cs="Times New Roman"/>
          <w:sz w:val="24"/>
          <w:szCs w:val="24"/>
          <w:lang w:val="ro-RO"/>
        </w:rPr>
      </w:pPr>
    </w:p>
    <w:p w14:paraId="35A8902E"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7.</w:t>
      </w:r>
      <w:r w:rsidRPr="00916E7B">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EB01106" w14:textId="77777777" w:rsidR="005B5DE5" w:rsidRPr="00916E7B" w:rsidRDefault="005B5DE5">
      <w:pPr>
        <w:spacing w:after="0"/>
        <w:jc w:val="both"/>
        <w:rPr>
          <w:rFonts w:ascii="Times New Roman" w:eastAsia="Calibri" w:hAnsi="Times New Roman" w:cs="Times New Roman"/>
          <w:sz w:val="24"/>
          <w:szCs w:val="24"/>
          <w:lang w:val="ro-RO"/>
        </w:rPr>
      </w:pPr>
    </w:p>
    <w:p w14:paraId="6389E4A0"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8.</w:t>
      </w:r>
      <w:r w:rsidRPr="00916E7B">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916E7B" w:rsidRDefault="005B5DE5">
      <w:pPr>
        <w:spacing w:after="0"/>
        <w:jc w:val="both"/>
        <w:rPr>
          <w:rFonts w:ascii="Times New Roman" w:eastAsia="Calibri" w:hAnsi="Times New Roman" w:cs="Times New Roman"/>
          <w:sz w:val="24"/>
          <w:szCs w:val="24"/>
          <w:lang w:val="ro-RO"/>
        </w:rPr>
      </w:pPr>
    </w:p>
    <w:p w14:paraId="0209030D"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lastRenderedPageBreak/>
        <w:t>9</w:t>
      </w:r>
      <w:r w:rsidRPr="00916E7B">
        <w:rPr>
          <w:rFonts w:ascii="Times New Roman" w:eastAsia="Calibri" w:hAnsi="Times New Roman" w:cs="Times New Roman"/>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2EC6ADFD" w14:textId="77777777" w:rsidR="005B5DE5" w:rsidRPr="00916E7B" w:rsidRDefault="005B5DE5">
      <w:pPr>
        <w:spacing w:after="0"/>
        <w:jc w:val="both"/>
        <w:rPr>
          <w:rFonts w:ascii="Times New Roman" w:eastAsia="Calibri" w:hAnsi="Times New Roman" w:cs="Times New Roman"/>
          <w:sz w:val="24"/>
          <w:szCs w:val="24"/>
          <w:lang w:val="ro-RO"/>
        </w:rPr>
      </w:pPr>
    </w:p>
    <w:p w14:paraId="170D9975"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10.</w:t>
      </w:r>
      <w:r w:rsidRPr="00916E7B">
        <w:rPr>
          <w:rFonts w:ascii="Times New Roman" w:eastAsia="Calibri" w:hAnsi="Times New Roman" w:cs="Times New Roman"/>
          <w:sz w:val="24"/>
          <w:szCs w:val="24"/>
          <w:lang w:val="ro-RO"/>
        </w:rPr>
        <w:t xml:space="preserve"> Datele de identificare financiară sunt urmatoarele:</w:t>
      </w:r>
    </w:p>
    <w:p w14:paraId="7FC4E01D"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TITULAR CONT (Nume si adresa): _______________________________</w:t>
      </w:r>
    </w:p>
    <w:p w14:paraId="3ED6A4BB"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Reprezentant (Nume, prenume, date de contact): ______________________</w:t>
      </w:r>
    </w:p>
    <w:p w14:paraId="4B7A7EDD"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BANCA (Numele si adresa Bancii): ______________________________</w:t>
      </w:r>
    </w:p>
    <w:p w14:paraId="3561B176"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IBAN: ____________________________</w:t>
      </w:r>
    </w:p>
    <w:p w14:paraId="7FE1D926" w14:textId="77777777" w:rsidR="005B5DE5" w:rsidRPr="00916E7B" w:rsidRDefault="005B5DE5">
      <w:pPr>
        <w:spacing w:after="0"/>
        <w:jc w:val="both"/>
        <w:rPr>
          <w:rFonts w:ascii="Times New Roman" w:eastAsia="Calibri" w:hAnsi="Times New Roman" w:cs="Times New Roman"/>
          <w:sz w:val="24"/>
          <w:szCs w:val="24"/>
          <w:lang w:val="ro-RO"/>
        </w:rPr>
      </w:pPr>
    </w:p>
    <w:p w14:paraId="16548C7B"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11.</w:t>
      </w:r>
      <w:r w:rsidRPr="00916E7B">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916E7B">
        <w:rPr>
          <w:rFonts w:ascii="Times New Roman" w:eastAsia="Calibri" w:hAnsi="Times New Roman" w:cs="Times New Roman"/>
          <w:b/>
          <w:i/>
          <w:sz w:val="24"/>
          <w:szCs w:val="24"/>
          <w:lang w:val="ro-RO"/>
        </w:rPr>
        <w:t>Declararea necorespunzătoare a adevărului</w:t>
      </w:r>
      <w:r w:rsidRPr="00916E7B">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916E7B">
        <w:rPr>
          <w:rFonts w:ascii="Times New Roman" w:eastAsia="Calibri" w:hAnsi="Times New Roman" w:cs="Times New Roman"/>
          <w:b/>
          <w:i/>
          <w:sz w:val="24"/>
          <w:szCs w:val="24"/>
          <w:lang w:val="ro-RO"/>
        </w:rPr>
        <w:t>se pedepseşte cu închisoare de la 3 luni la 2 ani sau cu amendă</w:t>
      </w:r>
      <w:r w:rsidRPr="00916E7B">
        <w:rPr>
          <w:rFonts w:ascii="Times New Roman" w:eastAsia="Calibri" w:hAnsi="Times New Roman" w:cs="Times New Roman"/>
          <w:sz w:val="24"/>
          <w:szCs w:val="24"/>
          <w:lang w:val="ro-RO"/>
        </w:rPr>
        <w:t>."</w:t>
      </w:r>
    </w:p>
    <w:p w14:paraId="449DFFF5" w14:textId="77777777" w:rsidR="005B5DE5" w:rsidRPr="00916E7B"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916E7B"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916E7B"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Data _______________</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unic/ Lider</w:t>
      </w:r>
    </w:p>
    <w:p w14:paraId="074A5DE7"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B010C9B"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024D7E2A"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asociat 1</w:t>
      </w:r>
    </w:p>
    <w:p w14:paraId="71EDBB4A"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8370244"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015EC957"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asociat n</w:t>
      </w:r>
    </w:p>
    <w:p w14:paraId="2C5ED1E5"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CA6F604" w14:textId="77777777" w:rsidR="005B5DE5" w:rsidRPr="00916E7B" w:rsidRDefault="00116CF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3C38C2CB" w14:textId="77777777" w:rsidR="005B5DE5" w:rsidRDefault="005B5DE5">
      <w:pPr>
        <w:spacing w:after="0"/>
        <w:jc w:val="right"/>
        <w:rPr>
          <w:rFonts w:ascii="Times New Roman" w:eastAsia="Calibri" w:hAnsi="Times New Roman" w:cs="Times New Roman"/>
          <w:b/>
          <w:sz w:val="24"/>
          <w:szCs w:val="24"/>
          <w:lang w:val="ro-RO"/>
        </w:rPr>
      </w:pPr>
    </w:p>
    <w:p w14:paraId="4898A418" w14:textId="77777777" w:rsidR="00D13FC3" w:rsidRDefault="00D13FC3">
      <w:pPr>
        <w:spacing w:after="0"/>
        <w:jc w:val="right"/>
        <w:rPr>
          <w:rFonts w:ascii="Times New Roman" w:eastAsia="Calibri" w:hAnsi="Times New Roman" w:cs="Times New Roman"/>
          <w:b/>
          <w:sz w:val="24"/>
          <w:szCs w:val="24"/>
          <w:lang w:val="ro-RO"/>
        </w:rPr>
      </w:pPr>
    </w:p>
    <w:p w14:paraId="71190A9A" w14:textId="77777777" w:rsidR="00D13FC3" w:rsidRDefault="00D13FC3">
      <w:pPr>
        <w:spacing w:after="0"/>
        <w:jc w:val="right"/>
        <w:rPr>
          <w:rFonts w:ascii="Times New Roman" w:eastAsia="Calibri" w:hAnsi="Times New Roman" w:cs="Times New Roman"/>
          <w:b/>
          <w:sz w:val="24"/>
          <w:szCs w:val="24"/>
          <w:lang w:val="ro-RO"/>
        </w:rPr>
      </w:pPr>
    </w:p>
    <w:p w14:paraId="109E0813" w14:textId="77777777" w:rsidR="00D13FC3" w:rsidRDefault="00D13FC3">
      <w:pPr>
        <w:spacing w:after="0"/>
        <w:jc w:val="right"/>
        <w:rPr>
          <w:rFonts w:ascii="Times New Roman" w:eastAsia="Calibri" w:hAnsi="Times New Roman" w:cs="Times New Roman"/>
          <w:b/>
          <w:sz w:val="24"/>
          <w:szCs w:val="24"/>
          <w:lang w:val="ro-RO"/>
        </w:rPr>
      </w:pPr>
    </w:p>
    <w:p w14:paraId="71348000" w14:textId="77777777" w:rsidR="00D13FC3" w:rsidRDefault="00D13FC3">
      <w:pPr>
        <w:spacing w:after="0"/>
        <w:jc w:val="right"/>
        <w:rPr>
          <w:rFonts w:ascii="Times New Roman" w:eastAsia="Calibri" w:hAnsi="Times New Roman" w:cs="Times New Roman"/>
          <w:b/>
          <w:sz w:val="24"/>
          <w:szCs w:val="24"/>
          <w:lang w:val="ro-RO"/>
        </w:rPr>
      </w:pPr>
    </w:p>
    <w:p w14:paraId="7D9529F4" w14:textId="77777777" w:rsidR="00D13FC3" w:rsidRDefault="00D13FC3">
      <w:pPr>
        <w:spacing w:after="0"/>
        <w:jc w:val="right"/>
        <w:rPr>
          <w:rFonts w:ascii="Times New Roman" w:eastAsia="Calibri" w:hAnsi="Times New Roman" w:cs="Times New Roman"/>
          <w:b/>
          <w:sz w:val="24"/>
          <w:szCs w:val="24"/>
          <w:lang w:val="ro-RO"/>
        </w:rPr>
      </w:pPr>
    </w:p>
    <w:p w14:paraId="262D6599" w14:textId="77777777" w:rsidR="00D13FC3" w:rsidRDefault="00D13FC3">
      <w:pPr>
        <w:spacing w:after="0"/>
        <w:jc w:val="right"/>
        <w:rPr>
          <w:rFonts w:ascii="Times New Roman" w:eastAsia="Calibri" w:hAnsi="Times New Roman" w:cs="Times New Roman"/>
          <w:b/>
          <w:sz w:val="24"/>
          <w:szCs w:val="24"/>
          <w:lang w:val="ro-RO"/>
        </w:rPr>
      </w:pPr>
    </w:p>
    <w:p w14:paraId="1A5AECC5" w14:textId="77777777" w:rsidR="00D13FC3" w:rsidRDefault="00D13FC3">
      <w:pPr>
        <w:spacing w:after="0"/>
        <w:jc w:val="right"/>
        <w:rPr>
          <w:rFonts w:ascii="Times New Roman" w:eastAsia="Calibri" w:hAnsi="Times New Roman" w:cs="Times New Roman"/>
          <w:b/>
          <w:sz w:val="24"/>
          <w:szCs w:val="24"/>
          <w:lang w:val="ro-RO"/>
        </w:rPr>
      </w:pPr>
    </w:p>
    <w:p w14:paraId="23D95467" w14:textId="77777777" w:rsidR="00D13FC3" w:rsidRDefault="00D13FC3">
      <w:pPr>
        <w:spacing w:after="0"/>
        <w:jc w:val="right"/>
        <w:rPr>
          <w:rFonts w:ascii="Times New Roman" w:eastAsia="Calibri" w:hAnsi="Times New Roman" w:cs="Times New Roman"/>
          <w:b/>
          <w:sz w:val="24"/>
          <w:szCs w:val="24"/>
          <w:lang w:val="ro-RO"/>
        </w:rPr>
      </w:pPr>
    </w:p>
    <w:p w14:paraId="68A6F381" w14:textId="77777777" w:rsidR="00D13FC3" w:rsidRDefault="00D13FC3">
      <w:pPr>
        <w:spacing w:after="0"/>
        <w:jc w:val="right"/>
        <w:rPr>
          <w:rFonts w:ascii="Times New Roman" w:eastAsia="Calibri" w:hAnsi="Times New Roman" w:cs="Times New Roman"/>
          <w:b/>
          <w:sz w:val="24"/>
          <w:szCs w:val="24"/>
          <w:lang w:val="ro-RO"/>
        </w:rPr>
      </w:pPr>
    </w:p>
    <w:p w14:paraId="79A08419" w14:textId="77777777" w:rsidR="00D13FC3" w:rsidRDefault="00D13FC3">
      <w:pPr>
        <w:spacing w:after="0"/>
        <w:jc w:val="right"/>
        <w:rPr>
          <w:rFonts w:ascii="Times New Roman" w:eastAsia="Calibri" w:hAnsi="Times New Roman" w:cs="Times New Roman"/>
          <w:b/>
          <w:sz w:val="24"/>
          <w:szCs w:val="24"/>
          <w:lang w:val="ro-RO"/>
        </w:rPr>
      </w:pPr>
    </w:p>
    <w:p w14:paraId="67D4F6EB" w14:textId="77777777" w:rsidR="00D13FC3" w:rsidRDefault="00D13FC3">
      <w:pPr>
        <w:spacing w:after="0"/>
        <w:jc w:val="right"/>
        <w:rPr>
          <w:rFonts w:ascii="Times New Roman" w:eastAsia="Calibri" w:hAnsi="Times New Roman" w:cs="Times New Roman"/>
          <w:b/>
          <w:sz w:val="24"/>
          <w:szCs w:val="24"/>
          <w:lang w:val="ro-RO"/>
        </w:rPr>
      </w:pPr>
    </w:p>
    <w:p w14:paraId="6B84B284" w14:textId="77777777" w:rsidR="00D13FC3" w:rsidRDefault="00D13FC3">
      <w:pPr>
        <w:spacing w:after="0"/>
        <w:jc w:val="right"/>
        <w:rPr>
          <w:rFonts w:ascii="Times New Roman" w:eastAsia="Calibri" w:hAnsi="Times New Roman" w:cs="Times New Roman"/>
          <w:b/>
          <w:sz w:val="24"/>
          <w:szCs w:val="24"/>
          <w:lang w:val="ro-RO"/>
        </w:rPr>
      </w:pPr>
    </w:p>
    <w:p w14:paraId="0034A919" w14:textId="77777777" w:rsidR="00D13FC3" w:rsidRDefault="00D13FC3">
      <w:pPr>
        <w:spacing w:after="0"/>
        <w:jc w:val="right"/>
        <w:rPr>
          <w:rFonts w:ascii="Times New Roman" w:eastAsia="Calibri" w:hAnsi="Times New Roman" w:cs="Times New Roman"/>
          <w:b/>
          <w:sz w:val="24"/>
          <w:szCs w:val="24"/>
          <w:lang w:val="ro-RO"/>
        </w:rPr>
      </w:pPr>
    </w:p>
    <w:p w14:paraId="0278B6E0" w14:textId="77777777" w:rsidR="00D13FC3" w:rsidRDefault="00D13FC3">
      <w:pPr>
        <w:spacing w:after="0"/>
        <w:jc w:val="right"/>
        <w:rPr>
          <w:rFonts w:ascii="Times New Roman" w:eastAsia="Calibri" w:hAnsi="Times New Roman" w:cs="Times New Roman"/>
          <w:b/>
          <w:sz w:val="24"/>
          <w:szCs w:val="24"/>
          <w:lang w:val="ro-RO"/>
        </w:rPr>
      </w:pPr>
    </w:p>
    <w:p w14:paraId="33A90651" w14:textId="77777777" w:rsidR="00D13FC3" w:rsidRDefault="00D13FC3">
      <w:pPr>
        <w:spacing w:after="0"/>
        <w:jc w:val="right"/>
        <w:rPr>
          <w:rFonts w:ascii="Times New Roman" w:eastAsia="Calibri" w:hAnsi="Times New Roman" w:cs="Times New Roman"/>
          <w:b/>
          <w:sz w:val="24"/>
          <w:szCs w:val="24"/>
          <w:lang w:val="ro-RO"/>
        </w:rPr>
      </w:pPr>
    </w:p>
    <w:p w14:paraId="7AF0EBFA" w14:textId="77777777" w:rsidR="00D13FC3" w:rsidRDefault="00D13FC3">
      <w:pPr>
        <w:spacing w:after="0"/>
        <w:jc w:val="right"/>
        <w:rPr>
          <w:rFonts w:ascii="Times New Roman" w:eastAsia="Calibri" w:hAnsi="Times New Roman" w:cs="Times New Roman"/>
          <w:b/>
          <w:sz w:val="24"/>
          <w:szCs w:val="24"/>
          <w:lang w:val="ro-RO"/>
        </w:rPr>
      </w:pPr>
    </w:p>
    <w:p w14:paraId="32898361" w14:textId="77777777" w:rsidR="00D13FC3" w:rsidRDefault="00D13FC3">
      <w:pPr>
        <w:spacing w:after="0"/>
        <w:jc w:val="right"/>
        <w:rPr>
          <w:rFonts w:ascii="Times New Roman" w:eastAsia="Calibri" w:hAnsi="Times New Roman" w:cs="Times New Roman"/>
          <w:b/>
          <w:sz w:val="24"/>
          <w:szCs w:val="24"/>
          <w:lang w:val="ro-RO"/>
        </w:rPr>
      </w:pPr>
    </w:p>
    <w:p w14:paraId="719AEE85" w14:textId="77777777" w:rsidR="00D13FC3" w:rsidRDefault="00D13FC3">
      <w:pPr>
        <w:spacing w:after="0"/>
        <w:jc w:val="right"/>
        <w:rPr>
          <w:rFonts w:ascii="Times New Roman" w:eastAsia="Calibri" w:hAnsi="Times New Roman" w:cs="Times New Roman"/>
          <w:b/>
          <w:sz w:val="24"/>
          <w:szCs w:val="24"/>
          <w:lang w:val="ro-RO"/>
        </w:rPr>
      </w:pPr>
    </w:p>
    <w:p w14:paraId="7B1D29A8" w14:textId="77777777" w:rsidR="00D13FC3" w:rsidRDefault="00D13FC3">
      <w:pPr>
        <w:spacing w:after="0"/>
        <w:jc w:val="right"/>
        <w:rPr>
          <w:rFonts w:ascii="Times New Roman" w:eastAsia="Calibri" w:hAnsi="Times New Roman" w:cs="Times New Roman"/>
          <w:b/>
          <w:sz w:val="24"/>
          <w:szCs w:val="24"/>
          <w:lang w:val="ro-RO"/>
        </w:rPr>
      </w:pPr>
    </w:p>
    <w:p w14:paraId="7052F255" w14:textId="77777777" w:rsidR="00D13FC3" w:rsidRPr="00916E7B" w:rsidRDefault="00D13FC3">
      <w:pPr>
        <w:spacing w:after="0"/>
        <w:jc w:val="right"/>
        <w:rPr>
          <w:rFonts w:ascii="Times New Roman" w:eastAsia="Calibri" w:hAnsi="Times New Roman" w:cs="Times New Roman"/>
          <w:b/>
          <w:sz w:val="24"/>
          <w:szCs w:val="24"/>
          <w:lang w:val="ro-RO"/>
        </w:rPr>
      </w:pPr>
    </w:p>
    <w:p w14:paraId="6895C4E7" w14:textId="77777777" w:rsidR="005B5DE5" w:rsidRPr="00916E7B" w:rsidRDefault="005B5DE5">
      <w:pPr>
        <w:spacing w:after="0"/>
        <w:jc w:val="right"/>
        <w:rPr>
          <w:rFonts w:ascii="Times New Roman" w:eastAsia="Calibri" w:hAnsi="Times New Roman" w:cs="Times New Roman"/>
          <w:b/>
          <w:sz w:val="24"/>
          <w:szCs w:val="24"/>
          <w:lang w:val="ro-RO"/>
        </w:rPr>
      </w:pPr>
    </w:p>
    <w:p w14:paraId="3D5C2F2D" w14:textId="782AAF9A" w:rsidR="00D13FC3" w:rsidRPr="00916E7B" w:rsidRDefault="00D13FC3" w:rsidP="00D13FC3">
      <w:pPr>
        <w:spacing w:after="0"/>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Anexa nr. 1 la </w:t>
      </w:r>
      <w:r w:rsidRPr="00916E7B">
        <w:rPr>
          <w:rFonts w:ascii="Times New Roman" w:eastAsia="Calibri" w:hAnsi="Times New Roman" w:cs="Times New Roman"/>
          <w:b/>
          <w:sz w:val="24"/>
          <w:szCs w:val="24"/>
          <w:lang w:val="ro-RO"/>
        </w:rPr>
        <w:t>Formularul nr.5</w:t>
      </w:r>
    </w:p>
    <w:p w14:paraId="54AFC5FB" w14:textId="77777777" w:rsidR="005B5DE5" w:rsidRPr="00916E7B" w:rsidRDefault="005B5DE5">
      <w:pPr>
        <w:spacing w:after="0"/>
        <w:jc w:val="right"/>
        <w:rPr>
          <w:rFonts w:ascii="Times New Roman" w:eastAsia="Calibri" w:hAnsi="Times New Roman" w:cs="Times New Roman"/>
          <w:b/>
          <w:sz w:val="24"/>
          <w:szCs w:val="24"/>
          <w:lang w:val="ro-RO"/>
        </w:rPr>
      </w:pPr>
    </w:p>
    <w:p w14:paraId="764B15E2" w14:textId="7FC6F6A3" w:rsidR="005B5DE5" w:rsidRPr="00916E7B" w:rsidRDefault="00D13FC3" w:rsidP="00D13FC3">
      <w:pPr>
        <w:spacing w:after="0"/>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LISTA CU MOBILIER CANTITATI SI VALORI</w:t>
      </w:r>
    </w:p>
    <w:p w14:paraId="399367ED" w14:textId="77777777" w:rsidR="005B5DE5" w:rsidRPr="00916E7B" w:rsidRDefault="005B5DE5">
      <w:pPr>
        <w:spacing w:after="0"/>
        <w:jc w:val="right"/>
        <w:rPr>
          <w:rFonts w:ascii="Times New Roman" w:eastAsia="Calibri" w:hAnsi="Times New Roman" w:cs="Times New Roman"/>
          <w:b/>
          <w:sz w:val="24"/>
          <w:szCs w:val="24"/>
          <w:lang w:val="ro-RO"/>
        </w:rPr>
      </w:pPr>
    </w:p>
    <w:tbl>
      <w:tblPr>
        <w:tblW w:w="9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05"/>
        <w:gridCol w:w="3965"/>
        <w:gridCol w:w="1260"/>
        <w:gridCol w:w="1260"/>
        <w:gridCol w:w="1260"/>
        <w:gridCol w:w="1170"/>
      </w:tblGrid>
      <w:tr w:rsidR="00D13FC3" w:rsidRPr="00916E7B" w14:paraId="6700EB94" w14:textId="77777777" w:rsidTr="00F508EB">
        <w:trPr>
          <w:trHeight w:val="630"/>
        </w:trPr>
        <w:tc>
          <w:tcPr>
            <w:tcW w:w="805" w:type="dxa"/>
            <w:tcBorders>
              <w:top w:val="single" w:sz="4" w:space="0" w:color="auto"/>
              <w:left w:val="single" w:sz="4" w:space="0" w:color="auto"/>
              <w:bottom w:val="single" w:sz="4" w:space="0" w:color="auto"/>
              <w:right w:val="single" w:sz="4" w:space="0" w:color="auto"/>
            </w:tcBorders>
            <w:vAlign w:val="center"/>
            <w:hideMark/>
          </w:tcPr>
          <w:p w14:paraId="04E3331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Nr. Crt.</w:t>
            </w:r>
          </w:p>
        </w:tc>
        <w:tc>
          <w:tcPr>
            <w:tcW w:w="3965" w:type="dxa"/>
            <w:tcBorders>
              <w:top w:val="single" w:sz="4" w:space="0" w:color="auto"/>
              <w:left w:val="single" w:sz="4" w:space="0" w:color="auto"/>
              <w:bottom w:val="single" w:sz="4" w:space="0" w:color="auto"/>
              <w:right w:val="single" w:sz="4" w:space="0" w:color="auto"/>
            </w:tcBorders>
            <w:vAlign w:val="center"/>
            <w:hideMark/>
          </w:tcPr>
          <w:p w14:paraId="1B2B4A1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Denumire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C5A380"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Cantitate/buc.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1E553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b/>
                <w:bCs/>
                <w:sz w:val="24"/>
                <w:szCs w:val="24"/>
                <w:lang w:val="ro-RO" w:eastAsia="zh-CN"/>
              </w:rPr>
            </w:pPr>
            <w:r w:rsidRPr="00916E7B">
              <w:rPr>
                <w:rFonts w:ascii="Times New Roman" w:eastAsia="Times New Roman" w:hAnsi="Times New Roman" w:cs="Times New Roman"/>
                <w:b/>
                <w:bCs/>
                <w:sz w:val="24"/>
                <w:szCs w:val="24"/>
                <w:lang w:val="ro-RO" w:eastAsia="zh-CN"/>
              </w:rPr>
              <w:t xml:space="preserve">Fisa tehnica </w:t>
            </w:r>
            <w:proofErr w:type="spellStart"/>
            <w:r w:rsidRPr="00916E7B">
              <w:rPr>
                <w:rFonts w:ascii="Times New Roman" w:eastAsia="Times New Roman" w:hAnsi="Times New Roman" w:cs="Times New Roman"/>
                <w:b/>
                <w:bCs/>
                <w:sz w:val="24"/>
                <w:szCs w:val="24"/>
                <w:lang w:val="ro-RO" w:eastAsia="zh-CN"/>
              </w:rPr>
              <w:t>atasata</w:t>
            </w:r>
            <w:proofErr w:type="spellEnd"/>
          </w:p>
        </w:tc>
        <w:tc>
          <w:tcPr>
            <w:tcW w:w="1260" w:type="dxa"/>
            <w:vAlign w:val="center"/>
          </w:tcPr>
          <w:p w14:paraId="71B8188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b/>
                <w:bCs/>
                <w:sz w:val="24"/>
                <w:szCs w:val="24"/>
                <w:lang w:val="ro-RO" w:eastAsia="zh-CN"/>
              </w:rPr>
              <w:t>Pret</w:t>
            </w:r>
            <w:proofErr w:type="spellEnd"/>
            <w:r w:rsidRPr="00916E7B">
              <w:rPr>
                <w:rFonts w:ascii="Times New Roman" w:eastAsia="Times New Roman" w:hAnsi="Times New Roman" w:cs="Times New Roman"/>
                <w:b/>
                <w:bCs/>
                <w:sz w:val="24"/>
                <w:szCs w:val="24"/>
                <w:lang w:val="ro-RO" w:eastAsia="zh-CN"/>
              </w:rPr>
              <w:t xml:space="preserve"> unitar (lei </w:t>
            </w:r>
            <w:proofErr w:type="spellStart"/>
            <w:r w:rsidRPr="00916E7B">
              <w:rPr>
                <w:rFonts w:ascii="Times New Roman" w:eastAsia="Times New Roman" w:hAnsi="Times New Roman" w:cs="Times New Roman"/>
                <w:b/>
                <w:bCs/>
                <w:sz w:val="24"/>
                <w:szCs w:val="24"/>
                <w:lang w:val="ro-RO" w:eastAsia="zh-CN"/>
              </w:rPr>
              <w:t>fara</w:t>
            </w:r>
            <w:proofErr w:type="spellEnd"/>
            <w:r w:rsidRPr="00916E7B">
              <w:rPr>
                <w:rFonts w:ascii="Times New Roman" w:eastAsia="Times New Roman" w:hAnsi="Times New Roman" w:cs="Times New Roman"/>
                <w:b/>
                <w:bCs/>
                <w:sz w:val="24"/>
                <w:szCs w:val="24"/>
                <w:lang w:val="ro-RO" w:eastAsia="zh-CN"/>
              </w:rPr>
              <w:t xml:space="preserve"> TVA)</w:t>
            </w:r>
          </w:p>
        </w:tc>
        <w:tc>
          <w:tcPr>
            <w:tcW w:w="1170" w:type="dxa"/>
            <w:vAlign w:val="center"/>
          </w:tcPr>
          <w:p w14:paraId="3E914B4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bCs/>
                <w:sz w:val="24"/>
                <w:szCs w:val="24"/>
                <w:lang w:val="ro-RO" w:eastAsia="zh-CN"/>
              </w:rPr>
              <w:t xml:space="preserve">Valoare (lei </w:t>
            </w:r>
            <w:proofErr w:type="spellStart"/>
            <w:r w:rsidRPr="00916E7B">
              <w:rPr>
                <w:rFonts w:ascii="Times New Roman" w:eastAsia="Times New Roman" w:hAnsi="Times New Roman" w:cs="Times New Roman"/>
                <w:b/>
                <w:bCs/>
                <w:sz w:val="24"/>
                <w:szCs w:val="24"/>
                <w:lang w:val="ro-RO" w:eastAsia="zh-CN"/>
              </w:rPr>
              <w:t>fara</w:t>
            </w:r>
            <w:proofErr w:type="spellEnd"/>
            <w:r w:rsidRPr="00916E7B">
              <w:rPr>
                <w:rFonts w:ascii="Times New Roman" w:eastAsia="Times New Roman" w:hAnsi="Times New Roman" w:cs="Times New Roman"/>
                <w:b/>
                <w:bCs/>
                <w:sz w:val="24"/>
                <w:szCs w:val="24"/>
                <w:lang w:val="ro-RO" w:eastAsia="zh-CN"/>
              </w:rPr>
              <w:t xml:space="preserve"> TVA)</w:t>
            </w:r>
          </w:p>
        </w:tc>
      </w:tr>
      <w:tr w:rsidR="00D13FC3" w:rsidRPr="00916E7B" w14:paraId="0C740D3D"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95A8D5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3965" w:type="dxa"/>
            <w:tcBorders>
              <w:top w:val="single" w:sz="4" w:space="0" w:color="auto"/>
              <w:left w:val="single" w:sz="4" w:space="0" w:color="auto"/>
              <w:bottom w:val="single" w:sz="4" w:space="0" w:color="auto"/>
              <w:right w:val="single" w:sz="4" w:space="0" w:color="auto"/>
            </w:tcBorders>
            <w:hideMark/>
          </w:tcPr>
          <w:p w14:paraId="11ED371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Dulap tip etajera</w:t>
            </w:r>
          </w:p>
        </w:tc>
        <w:tc>
          <w:tcPr>
            <w:tcW w:w="1260" w:type="dxa"/>
            <w:tcBorders>
              <w:top w:val="single" w:sz="4" w:space="0" w:color="auto"/>
              <w:left w:val="single" w:sz="4" w:space="0" w:color="auto"/>
              <w:bottom w:val="single" w:sz="4" w:space="0" w:color="auto"/>
              <w:right w:val="single" w:sz="4" w:space="0" w:color="auto"/>
            </w:tcBorders>
            <w:hideMark/>
          </w:tcPr>
          <w:p w14:paraId="5468650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1260" w:type="dxa"/>
            <w:tcBorders>
              <w:top w:val="single" w:sz="4" w:space="0" w:color="auto"/>
              <w:left w:val="single" w:sz="4" w:space="0" w:color="auto"/>
              <w:bottom w:val="single" w:sz="4" w:space="0" w:color="auto"/>
              <w:right w:val="single" w:sz="4" w:space="0" w:color="auto"/>
            </w:tcBorders>
            <w:hideMark/>
          </w:tcPr>
          <w:p w14:paraId="43F94D7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w:t>
            </w:r>
          </w:p>
        </w:tc>
        <w:tc>
          <w:tcPr>
            <w:tcW w:w="1260" w:type="dxa"/>
          </w:tcPr>
          <w:p w14:paraId="4E1D620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845E521"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3EE244F5"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B2CA65D"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w:t>
            </w:r>
          </w:p>
        </w:tc>
        <w:tc>
          <w:tcPr>
            <w:tcW w:w="3965" w:type="dxa"/>
            <w:tcBorders>
              <w:top w:val="single" w:sz="4" w:space="0" w:color="auto"/>
              <w:left w:val="single" w:sz="4" w:space="0" w:color="auto"/>
              <w:bottom w:val="single" w:sz="4" w:space="0" w:color="auto"/>
              <w:right w:val="single" w:sz="4" w:space="0" w:color="auto"/>
            </w:tcBorders>
            <w:hideMark/>
          </w:tcPr>
          <w:p w14:paraId="5AF7296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Dulap tip etajera cu 12 compartimente</w:t>
            </w:r>
          </w:p>
        </w:tc>
        <w:tc>
          <w:tcPr>
            <w:tcW w:w="1260" w:type="dxa"/>
            <w:tcBorders>
              <w:top w:val="single" w:sz="4" w:space="0" w:color="auto"/>
              <w:left w:val="single" w:sz="4" w:space="0" w:color="auto"/>
              <w:bottom w:val="single" w:sz="4" w:space="0" w:color="auto"/>
              <w:right w:val="single" w:sz="4" w:space="0" w:color="auto"/>
            </w:tcBorders>
            <w:hideMark/>
          </w:tcPr>
          <w:p w14:paraId="56FB682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1260" w:type="dxa"/>
            <w:tcBorders>
              <w:top w:val="single" w:sz="4" w:space="0" w:color="auto"/>
              <w:left w:val="single" w:sz="4" w:space="0" w:color="auto"/>
              <w:bottom w:val="single" w:sz="4" w:space="0" w:color="auto"/>
              <w:right w:val="single" w:sz="4" w:space="0" w:color="auto"/>
            </w:tcBorders>
            <w:hideMark/>
          </w:tcPr>
          <w:p w14:paraId="05D74197"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w:t>
            </w:r>
          </w:p>
        </w:tc>
        <w:tc>
          <w:tcPr>
            <w:tcW w:w="1260" w:type="dxa"/>
          </w:tcPr>
          <w:p w14:paraId="2DFBF1C8"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35775AC7"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5BFB6E08"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097C3B7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3965" w:type="dxa"/>
            <w:tcBorders>
              <w:top w:val="single" w:sz="4" w:space="0" w:color="auto"/>
              <w:left w:val="single" w:sz="4" w:space="0" w:color="auto"/>
              <w:bottom w:val="single" w:sz="4" w:space="0" w:color="auto"/>
              <w:right w:val="single" w:sz="4" w:space="0" w:color="auto"/>
            </w:tcBorders>
            <w:hideMark/>
          </w:tcPr>
          <w:p w14:paraId="7E02944E"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Dulapioare</w:t>
            </w:r>
            <w:proofErr w:type="spellEnd"/>
            <w:r w:rsidRPr="00916E7B">
              <w:rPr>
                <w:rFonts w:ascii="Times New Roman" w:eastAsia="Times New Roman" w:hAnsi="Times New Roman" w:cs="Times New Roman"/>
                <w:sz w:val="24"/>
                <w:szCs w:val="24"/>
                <w:lang w:val="ro-RO" w:eastAsia="zh-CN"/>
              </w:rPr>
              <w:t xml:space="preserve"> copii pentru haine</w:t>
            </w:r>
          </w:p>
        </w:tc>
        <w:tc>
          <w:tcPr>
            <w:tcW w:w="1260" w:type="dxa"/>
            <w:tcBorders>
              <w:top w:val="single" w:sz="4" w:space="0" w:color="auto"/>
              <w:left w:val="single" w:sz="4" w:space="0" w:color="auto"/>
              <w:bottom w:val="single" w:sz="4" w:space="0" w:color="auto"/>
              <w:right w:val="single" w:sz="4" w:space="0" w:color="auto"/>
            </w:tcBorders>
            <w:hideMark/>
          </w:tcPr>
          <w:p w14:paraId="44005E2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5D282A7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FT3</w:t>
            </w:r>
          </w:p>
        </w:tc>
        <w:tc>
          <w:tcPr>
            <w:tcW w:w="1260" w:type="dxa"/>
          </w:tcPr>
          <w:p w14:paraId="68F241EA"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30D7A5AB"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6560DFA2"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7B90BB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3965" w:type="dxa"/>
            <w:tcBorders>
              <w:top w:val="single" w:sz="4" w:space="0" w:color="auto"/>
              <w:left w:val="single" w:sz="4" w:space="0" w:color="auto"/>
              <w:bottom w:val="single" w:sz="4" w:space="0" w:color="auto"/>
              <w:right w:val="single" w:sz="4" w:space="0" w:color="auto"/>
            </w:tcBorders>
            <w:hideMark/>
          </w:tcPr>
          <w:p w14:paraId="71041B8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individuala</w:t>
            </w:r>
          </w:p>
        </w:tc>
        <w:tc>
          <w:tcPr>
            <w:tcW w:w="1260" w:type="dxa"/>
            <w:tcBorders>
              <w:top w:val="single" w:sz="4" w:space="0" w:color="auto"/>
              <w:left w:val="single" w:sz="4" w:space="0" w:color="auto"/>
              <w:bottom w:val="single" w:sz="4" w:space="0" w:color="auto"/>
              <w:right w:val="single" w:sz="4" w:space="0" w:color="auto"/>
            </w:tcBorders>
            <w:hideMark/>
          </w:tcPr>
          <w:p w14:paraId="45A15AB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5A2219B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FT4</w:t>
            </w:r>
          </w:p>
        </w:tc>
        <w:tc>
          <w:tcPr>
            <w:tcW w:w="1260" w:type="dxa"/>
          </w:tcPr>
          <w:p w14:paraId="694239C8"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CAF8A7E"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70B95B7C"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0703E37"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5.</w:t>
            </w:r>
          </w:p>
        </w:tc>
        <w:tc>
          <w:tcPr>
            <w:tcW w:w="3965" w:type="dxa"/>
            <w:tcBorders>
              <w:top w:val="single" w:sz="4" w:space="0" w:color="auto"/>
              <w:left w:val="single" w:sz="4" w:space="0" w:color="auto"/>
              <w:bottom w:val="single" w:sz="4" w:space="0" w:color="auto"/>
              <w:right w:val="single" w:sz="4" w:space="0" w:color="auto"/>
            </w:tcBorders>
            <w:hideMark/>
          </w:tcPr>
          <w:p w14:paraId="7D0FA130"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Scaun individual</w:t>
            </w:r>
          </w:p>
        </w:tc>
        <w:tc>
          <w:tcPr>
            <w:tcW w:w="1260" w:type="dxa"/>
            <w:tcBorders>
              <w:top w:val="single" w:sz="4" w:space="0" w:color="auto"/>
              <w:left w:val="single" w:sz="4" w:space="0" w:color="auto"/>
              <w:bottom w:val="single" w:sz="4" w:space="0" w:color="auto"/>
              <w:right w:val="single" w:sz="4" w:space="0" w:color="auto"/>
            </w:tcBorders>
            <w:hideMark/>
          </w:tcPr>
          <w:p w14:paraId="5BA7AD2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4AAA1DE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FT5</w:t>
            </w:r>
          </w:p>
        </w:tc>
        <w:tc>
          <w:tcPr>
            <w:tcW w:w="1260" w:type="dxa"/>
          </w:tcPr>
          <w:p w14:paraId="7B4A59B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E5FEAA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703F6B70"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1F7900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6.</w:t>
            </w:r>
          </w:p>
        </w:tc>
        <w:tc>
          <w:tcPr>
            <w:tcW w:w="3965" w:type="dxa"/>
            <w:tcBorders>
              <w:top w:val="single" w:sz="4" w:space="0" w:color="auto"/>
              <w:left w:val="single" w:sz="4" w:space="0" w:color="auto"/>
              <w:bottom w:val="single" w:sz="4" w:space="0" w:color="auto"/>
              <w:right w:val="single" w:sz="4" w:space="0" w:color="auto"/>
            </w:tcBorders>
            <w:hideMark/>
          </w:tcPr>
          <w:p w14:paraId="615CDFE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Catedra educator/profesor</w:t>
            </w:r>
          </w:p>
        </w:tc>
        <w:tc>
          <w:tcPr>
            <w:tcW w:w="1260" w:type="dxa"/>
            <w:tcBorders>
              <w:top w:val="single" w:sz="4" w:space="0" w:color="auto"/>
              <w:left w:val="single" w:sz="4" w:space="0" w:color="auto"/>
              <w:bottom w:val="single" w:sz="4" w:space="0" w:color="auto"/>
              <w:right w:val="single" w:sz="4" w:space="0" w:color="auto"/>
            </w:tcBorders>
            <w:hideMark/>
          </w:tcPr>
          <w:p w14:paraId="4306F48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7CDF43FE"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FT6</w:t>
            </w:r>
          </w:p>
        </w:tc>
        <w:tc>
          <w:tcPr>
            <w:tcW w:w="1260" w:type="dxa"/>
          </w:tcPr>
          <w:p w14:paraId="1C405186"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A844B08"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5D4E5274"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4C09995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7.</w:t>
            </w:r>
          </w:p>
        </w:tc>
        <w:tc>
          <w:tcPr>
            <w:tcW w:w="3965" w:type="dxa"/>
            <w:tcBorders>
              <w:top w:val="single" w:sz="4" w:space="0" w:color="auto"/>
              <w:left w:val="single" w:sz="4" w:space="0" w:color="auto"/>
              <w:bottom w:val="single" w:sz="4" w:space="0" w:color="auto"/>
              <w:right w:val="single" w:sz="4" w:space="0" w:color="auto"/>
            </w:tcBorders>
            <w:hideMark/>
          </w:tcPr>
          <w:p w14:paraId="274D00A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Pat rabatabil dublu</w:t>
            </w:r>
          </w:p>
        </w:tc>
        <w:tc>
          <w:tcPr>
            <w:tcW w:w="1260" w:type="dxa"/>
            <w:tcBorders>
              <w:top w:val="single" w:sz="4" w:space="0" w:color="auto"/>
              <w:left w:val="single" w:sz="4" w:space="0" w:color="auto"/>
              <w:bottom w:val="single" w:sz="4" w:space="0" w:color="auto"/>
              <w:right w:val="single" w:sz="4" w:space="0" w:color="auto"/>
            </w:tcBorders>
            <w:hideMark/>
          </w:tcPr>
          <w:p w14:paraId="501F53F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20</w:t>
            </w:r>
          </w:p>
        </w:tc>
        <w:tc>
          <w:tcPr>
            <w:tcW w:w="1260" w:type="dxa"/>
            <w:tcBorders>
              <w:top w:val="single" w:sz="4" w:space="0" w:color="auto"/>
              <w:left w:val="single" w:sz="4" w:space="0" w:color="auto"/>
              <w:bottom w:val="single" w:sz="4" w:space="0" w:color="auto"/>
              <w:right w:val="single" w:sz="4" w:space="0" w:color="auto"/>
            </w:tcBorders>
            <w:hideMark/>
          </w:tcPr>
          <w:p w14:paraId="5CE5459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FT7</w:t>
            </w:r>
          </w:p>
        </w:tc>
        <w:tc>
          <w:tcPr>
            <w:tcW w:w="1260" w:type="dxa"/>
          </w:tcPr>
          <w:p w14:paraId="62AC3674"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3B1F69B"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58B28A33"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0BE042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3965" w:type="dxa"/>
            <w:tcBorders>
              <w:top w:val="single" w:sz="4" w:space="0" w:color="auto"/>
              <w:left w:val="single" w:sz="4" w:space="0" w:color="auto"/>
              <w:bottom w:val="single" w:sz="4" w:space="0" w:color="auto"/>
              <w:right w:val="single" w:sz="4" w:space="0" w:color="auto"/>
            </w:tcBorders>
            <w:hideMark/>
          </w:tcPr>
          <w:p w14:paraId="34B342F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Saltea 1200x600x80 mm</w:t>
            </w:r>
          </w:p>
        </w:tc>
        <w:tc>
          <w:tcPr>
            <w:tcW w:w="1260" w:type="dxa"/>
            <w:tcBorders>
              <w:top w:val="single" w:sz="4" w:space="0" w:color="auto"/>
              <w:left w:val="single" w:sz="4" w:space="0" w:color="auto"/>
              <w:bottom w:val="single" w:sz="4" w:space="0" w:color="auto"/>
              <w:right w:val="single" w:sz="4" w:space="0" w:color="auto"/>
            </w:tcBorders>
            <w:hideMark/>
          </w:tcPr>
          <w:p w14:paraId="5C1CA09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5148ECA3"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FT8</w:t>
            </w:r>
          </w:p>
        </w:tc>
        <w:tc>
          <w:tcPr>
            <w:tcW w:w="1260" w:type="dxa"/>
          </w:tcPr>
          <w:p w14:paraId="75AAFCC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3BAF8C9F"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08896481"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46CA99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9.</w:t>
            </w:r>
          </w:p>
        </w:tc>
        <w:tc>
          <w:tcPr>
            <w:tcW w:w="3965" w:type="dxa"/>
            <w:tcBorders>
              <w:top w:val="single" w:sz="4" w:space="0" w:color="auto"/>
              <w:left w:val="single" w:sz="4" w:space="0" w:color="auto"/>
              <w:bottom w:val="single" w:sz="4" w:space="0" w:color="auto"/>
              <w:right w:val="single" w:sz="4" w:space="0" w:color="auto"/>
            </w:tcBorders>
            <w:hideMark/>
          </w:tcPr>
          <w:p w14:paraId="67B297E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Protectie</w:t>
            </w:r>
            <w:proofErr w:type="spellEnd"/>
            <w:r w:rsidRPr="00916E7B">
              <w:rPr>
                <w:rFonts w:ascii="Times New Roman" w:eastAsia="Times New Roman" w:hAnsi="Times New Roman" w:cs="Times New Roman"/>
                <w:sz w:val="24"/>
                <w:szCs w:val="24"/>
                <w:lang w:val="ro-RO" w:eastAsia="zh-CN"/>
              </w:rPr>
              <w:t xml:space="preserve"> saltea impermeabila</w:t>
            </w:r>
          </w:p>
        </w:tc>
        <w:tc>
          <w:tcPr>
            <w:tcW w:w="1260" w:type="dxa"/>
            <w:tcBorders>
              <w:top w:val="single" w:sz="4" w:space="0" w:color="auto"/>
              <w:left w:val="single" w:sz="4" w:space="0" w:color="auto"/>
              <w:bottom w:val="single" w:sz="4" w:space="0" w:color="auto"/>
              <w:right w:val="single" w:sz="4" w:space="0" w:color="auto"/>
            </w:tcBorders>
            <w:hideMark/>
          </w:tcPr>
          <w:p w14:paraId="497ABD3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04BA566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FT9</w:t>
            </w:r>
          </w:p>
        </w:tc>
        <w:tc>
          <w:tcPr>
            <w:tcW w:w="1260" w:type="dxa"/>
          </w:tcPr>
          <w:p w14:paraId="7B9087D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72B79984"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27556C83"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9E14C9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10.</w:t>
            </w:r>
          </w:p>
        </w:tc>
        <w:tc>
          <w:tcPr>
            <w:tcW w:w="3965" w:type="dxa"/>
            <w:tcBorders>
              <w:top w:val="single" w:sz="4" w:space="0" w:color="auto"/>
              <w:left w:val="single" w:sz="4" w:space="0" w:color="auto"/>
              <w:bottom w:val="single" w:sz="4" w:space="0" w:color="auto"/>
              <w:right w:val="single" w:sz="4" w:space="0" w:color="auto"/>
            </w:tcBorders>
            <w:hideMark/>
          </w:tcPr>
          <w:p w14:paraId="7344A26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Garnitura completa copii-cearceaf pat, pilote, perna, huse perna, huse pilote</w:t>
            </w:r>
          </w:p>
        </w:tc>
        <w:tc>
          <w:tcPr>
            <w:tcW w:w="1260" w:type="dxa"/>
            <w:tcBorders>
              <w:top w:val="single" w:sz="4" w:space="0" w:color="auto"/>
              <w:left w:val="single" w:sz="4" w:space="0" w:color="auto"/>
              <w:bottom w:val="single" w:sz="4" w:space="0" w:color="auto"/>
              <w:right w:val="single" w:sz="4" w:space="0" w:color="auto"/>
            </w:tcBorders>
            <w:hideMark/>
          </w:tcPr>
          <w:p w14:paraId="2B186B2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62D336C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FT10</w:t>
            </w:r>
          </w:p>
        </w:tc>
        <w:tc>
          <w:tcPr>
            <w:tcW w:w="1260" w:type="dxa"/>
          </w:tcPr>
          <w:p w14:paraId="5BE9E71B"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3753DD16"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61C00F43"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3309710"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11.</w:t>
            </w:r>
          </w:p>
        </w:tc>
        <w:tc>
          <w:tcPr>
            <w:tcW w:w="3965" w:type="dxa"/>
            <w:tcBorders>
              <w:top w:val="single" w:sz="4" w:space="0" w:color="auto"/>
              <w:left w:val="single" w:sz="4" w:space="0" w:color="auto"/>
              <w:bottom w:val="single" w:sz="4" w:space="0" w:color="auto"/>
              <w:right w:val="single" w:sz="4" w:space="0" w:color="auto"/>
            </w:tcBorders>
            <w:hideMark/>
          </w:tcPr>
          <w:p w14:paraId="4A200080"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Tabla magnetica</w:t>
            </w:r>
          </w:p>
        </w:tc>
        <w:tc>
          <w:tcPr>
            <w:tcW w:w="1260" w:type="dxa"/>
            <w:tcBorders>
              <w:top w:val="single" w:sz="4" w:space="0" w:color="auto"/>
              <w:left w:val="single" w:sz="4" w:space="0" w:color="auto"/>
              <w:bottom w:val="single" w:sz="4" w:space="0" w:color="auto"/>
              <w:right w:val="single" w:sz="4" w:space="0" w:color="auto"/>
            </w:tcBorders>
            <w:hideMark/>
          </w:tcPr>
          <w:p w14:paraId="48C0177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0C51692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FT11</w:t>
            </w:r>
          </w:p>
        </w:tc>
        <w:tc>
          <w:tcPr>
            <w:tcW w:w="1260" w:type="dxa"/>
          </w:tcPr>
          <w:p w14:paraId="2A3BE219"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65DA64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00A7B705"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0165CA7"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12.</w:t>
            </w:r>
          </w:p>
        </w:tc>
        <w:tc>
          <w:tcPr>
            <w:tcW w:w="3965" w:type="dxa"/>
            <w:tcBorders>
              <w:top w:val="single" w:sz="4" w:space="0" w:color="auto"/>
              <w:left w:val="single" w:sz="4" w:space="0" w:color="auto"/>
              <w:bottom w:val="single" w:sz="4" w:space="0" w:color="auto"/>
              <w:right w:val="single" w:sz="4" w:space="0" w:color="auto"/>
            </w:tcBorders>
            <w:hideMark/>
          </w:tcPr>
          <w:p w14:paraId="14ED27F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Loc de joaca complet exterior</w:t>
            </w:r>
          </w:p>
        </w:tc>
        <w:tc>
          <w:tcPr>
            <w:tcW w:w="1260" w:type="dxa"/>
            <w:tcBorders>
              <w:top w:val="single" w:sz="4" w:space="0" w:color="auto"/>
              <w:left w:val="single" w:sz="4" w:space="0" w:color="auto"/>
              <w:bottom w:val="single" w:sz="4" w:space="0" w:color="auto"/>
              <w:right w:val="single" w:sz="4" w:space="0" w:color="auto"/>
            </w:tcBorders>
            <w:hideMark/>
          </w:tcPr>
          <w:p w14:paraId="6922280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5E65BE4D"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FT16</w:t>
            </w:r>
          </w:p>
        </w:tc>
        <w:tc>
          <w:tcPr>
            <w:tcW w:w="1260" w:type="dxa"/>
          </w:tcPr>
          <w:p w14:paraId="0042673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E7D86C4"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76D66583"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3D24E3E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13.</w:t>
            </w:r>
          </w:p>
        </w:tc>
        <w:tc>
          <w:tcPr>
            <w:tcW w:w="3965" w:type="dxa"/>
            <w:tcBorders>
              <w:top w:val="single" w:sz="4" w:space="0" w:color="auto"/>
              <w:left w:val="single" w:sz="4" w:space="0" w:color="auto"/>
              <w:bottom w:val="single" w:sz="4" w:space="0" w:color="auto"/>
              <w:right w:val="single" w:sz="4" w:space="0" w:color="auto"/>
            </w:tcBorders>
            <w:hideMark/>
          </w:tcPr>
          <w:p w14:paraId="4B491EC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Paravan camera cu 3 panouri, alb, crem, 260x180 cm</w:t>
            </w:r>
          </w:p>
        </w:tc>
        <w:tc>
          <w:tcPr>
            <w:tcW w:w="1260" w:type="dxa"/>
            <w:tcBorders>
              <w:top w:val="single" w:sz="4" w:space="0" w:color="auto"/>
              <w:left w:val="single" w:sz="4" w:space="0" w:color="auto"/>
              <w:bottom w:val="single" w:sz="4" w:space="0" w:color="auto"/>
              <w:right w:val="single" w:sz="4" w:space="0" w:color="auto"/>
            </w:tcBorders>
            <w:hideMark/>
          </w:tcPr>
          <w:p w14:paraId="4F2F60D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67A3AF3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FT17</w:t>
            </w:r>
          </w:p>
        </w:tc>
        <w:tc>
          <w:tcPr>
            <w:tcW w:w="1260" w:type="dxa"/>
          </w:tcPr>
          <w:p w14:paraId="0D859BEA"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9BB05B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44E57D42"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A01495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14.</w:t>
            </w:r>
          </w:p>
        </w:tc>
        <w:tc>
          <w:tcPr>
            <w:tcW w:w="3965" w:type="dxa"/>
            <w:tcBorders>
              <w:top w:val="single" w:sz="4" w:space="0" w:color="auto"/>
              <w:left w:val="single" w:sz="4" w:space="0" w:color="auto"/>
              <w:bottom w:val="single" w:sz="4" w:space="0" w:color="auto"/>
              <w:right w:val="single" w:sz="4" w:space="0" w:color="auto"/>
            </w:tcBorders>
            <w:hideMark/>
          </w:tcPr>
          <w:p w14:paraId="3E67D7C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Stingator</w:t>
            </w:r>
            <w:proofErr w:type="spellEnd"/>
            <w:r w:rsidRPr="00916E7B">
              <w:rPr>
                <w:rFonts w:ascii="Times New Roman" w:eastAsia="Times New Roman" w:hAnsi="Times New Roman" w:cs="Times New Roman"/>
                <w:sz w:val="24"/>
                <w:szCs w:val="24"/>
                <w:lang w:val="ro-RO" w:eastAsia="zh-CN"/>
              </w:rPr>
              <w:t xml:space="preserve"> portabil P6</w:t>
            </w:r>
          </w:p>
        </w:tc>
        <w:tc>
          <w:tcPr>
            <w:tcW w:w="1260" w:type="dxa"/>
            <w:tcBorders>
              <w:top w:val="single" w:sz="4" w:space="0" w:color="auto"/>
              <w:left w:val="single" w:sz="4" w:space="0" w:color="auto"/>
              <w:bottom w:val="single" w:sz="4" w:space="0" w:color="auto"/>
              <w:right w:val="single" w:sz="4" w:space="0" w:color="auto"/>
            </w:tcBorders>
            <w:hideMark/>
          </w:tcPr>
          <w:p w14:paraId="30CE2EE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6</w:t>
            </w:r>
          </w:p>
        </w:tc>
        <w:tc>
          <w:tcPr>
            <w:tcW w:w="1260" w:type="dxa"/>
            <w:tcBorders>
              <w:top w:val="single" w:sz="4" w:space="0" w:color="auto"/>
              <w:left w:val="single" w:sz="4" w:space="0" w:color="auto"/>
              <w:bottom w:val="single" w:sz="4" w:space="0" w:color="auto"/>
              <w:right w:val="single" w:sz="4" w:space="0" w:color="auto"/>
            </w:tcBorders>
            <w:hideMark/>
          </w:tcPr>
          <w:p w14:paraId="70EA61E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FT20</w:t>
            </w:r>
          </w:p>
        </w:tc>
        <w:tc>
          <w:tcPr>
            <w:tcW w:w="1260" w:type="dxa"/>
          </w:tcPr>
          <w:p w14:paraId="6ABAE32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EA8983F"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17157594"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330314A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15.</w:t>
            </w:r>
          </w:p>
        </w:tc>
        <w:tc>
          <w:tcPr>
            <w:tcW w:w="3965" w:type="dxa"/>
            <w:tcBorders>
              <w:top w:val="single" w:sz="4" w:space="0" w:color="auto"/>
              <w:left w:val="single" w:sz="4" w:space="0" w:color="auto"/>
              <w:bottom w:val="single" w:sz="4" w:space="0" w:color="auto"/>
              <w:right w:val="single" w:sz="4" w:space="0" w:color="auto"/>
            </w:tcBorders>
            <w:hideMark/>
          </w:tcPr>
          <w:p w14:paraId="183D50E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Stingator</w:t>
            </w:r>
            <w:proofErr w:type="spellEnd"/>
            <w:r w:rsidRPr="00916E7B">
              <w:rPr>
                <w:rFonts w:ascii="Times New Roman" w:eastAsia="Times New Roman" w:hAnsi="Times New Roman" w:cs="Times New Roman"/>
                <w:sz w:val="24"/>
                <w:szCs w:val="24"/>
                <w:lang w:val="ro-RO" w:eastAsia="zh-CN"/>
              </w:rPr>
              <w:t xml:space="preserve"> G6</w:t>
            </w:r>
          </w:p>
        </w:tc>
        <w:tc>
          <w:tcPr>
            <w:tcW w:w="1260" w:type="dxa"/>
            <w:tcBorders>
              <w:top w:val="single" w:sz="4" w:space="0" w:color="auto"/>
              <w:left w:val="single" w:sz="4" w:space="0" w:color="auto"/>
              <w:bottom w:val="single" w:sz="4" w:space="0" w:color="auto"/>
              <w:right w:val="single" w:sz="4" w:space="0" w:color="auto"/>
            </w:tcBorders>
            <w:hideMark/>
          </w:tcPr>
          <w:p w14:paraId="03553A6F"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77AF749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FT21</w:t>
            </w:r>
          </w:p>
        </w:tc>
        <w:tc>
          <w:tcPr>
            <w:tcW w:w="1260" w:type="dxa"/>
          </w:tcPr>
          <w:p w14:paraId="21197F09"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A2B3823"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068B5CDA"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D4C609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16.</w:t>
            </w:r>
          </w:p>
        </w:tc>
        <w:tc>
          <w:tcPr>
            <w:tcW w:w="3965" w:type="dxa"/>
            <w:tcBorders>
              <w:top w:val="single" w:sz="4" w:space="0" w:color="auto"/>
              <w:left w:val="single" w:sz="4" w:space="0" w:color="auto"/>
              <w:bottom w:val="single" w:sz="4" w:space="0" w:color="auto"/>
              <w:right w:val="single" w:sz="4" w:space="0" w:color="auto"/>
            </w:tcBorders>
            <w:hideMark/>
          </w:tcPr>
          <w:p w14:paraId="6622790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Pichet PSI echipat complet</w:t>
            </w:r>
          </w:p>
        </w:tc>
        <w:tc>
          <w:tcPr>
            <w:tcW w:w="1260" w:type="dxa"/>
            <w:tcBorders>
              <w:top w:val="single" w:sz="4" w:space="0" w:color="auto"/>
              <w:left w:val="single" w:sz="4" w:space="0" w:color="auto"/>
              <w:bottom w:val="single" w:sz="4" w:space="0" w:color="auto"/>
              <w:right w:val="single" w:sz="4" w:space="0" w:color="auto"/>
            </w:tcBorders>
            <w:hideMark/>
          </w:tcPr>
          <w:p w14:paraId="538A5BF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7DF6B25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FT22</w:t>
            </w:r>
          </w:p>
        </w:tc>
        <w:tc>
          <w:tcPr>
            <w:tcW w:w="1260" w:type="dxa"/>
          </w:tcPr>
          <w:p w14:paraId="7C24F33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3092B08A"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26BC55AC"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B75CBF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17.</w:t>
            </w:r>
          </w:p>
        </w:tc>
        <w:tc>
          <w:tcPr>
            <w:tcW w:w="3965" w:type="dxa"/>
            <w:tcBorders>
              <w:top w:val="single" w:sz="4" w:space="0" w:color="auto"/>
              <w:left w:val="single" w:sz="4" w:space="0" w:color="auto"/>
              <w:bottom w:val="single" w:sz="4" w:space="0" w:color="auto"/>
              <w:right w:val="single" w:sz="4" w:space="0" w:color="auto"/>
            </w:tcBorders>
            <w:hideMark/>
          </w:tcPr>
          <w:p w14:paraId="611DD7F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Rolete</w:t>
            </w:r>
            <w:proofErr w:type="spellEnd"/>
            <w:r w:rsidRPr="00916E7B">
              <w:rPr>
                <w:rFonts w:ascii="Times New Roman" w:eastAsia="Times New Roman" w:hAnsi="Times New Roman" w:cs="Times New Roman"/>
                <w:sz w:val="24"/>
                <w:szCs w:val="24"/>
                <w:lang w:val="ro-RO" w:eastAsia="zh-CN"/>
              </w:rPr>
              <w:t xml:space="preserve"> din material de tip </w:t>
            </w:r>
            <w:proofErr w:type="spellStart"/>
            <w:r w:rsidRPr="00916E7B">
              <w:rPr>
                <w:rFonts w:ascii="Times New Roman" w:eastAsia="Times New Roman" w:hAnsi="Times New Roman" w:cs="Times New Roman"/>
                <w:sz w:val="24"/>
                <w:szCs w:val="24"/>
                <w:lang w:val="ro-RO" w:eastAsia="zh-CN"/>
              </w:rPr>
              <w:t>blackout</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50F2B210"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210</w:t>
            </w:r>
          </w:p>
        </w:tc>
        <w:tc>
          <w:tcPr>
            <w:tcW w:w="1260" w:type="dxa"/>
            <w:tcBorders>
              <w:top w:val="single" w:sz="4" w:space="0" w:color="auto"/>
              <w:left w:val="single" w:sz="4" w:space="0" w:color="auto"/>
              <w:bottom w:val="single" w:sz="4" w:space="0" w:color="auto"/>
              <w:right w:val="single" w:sz="4" w:space="0" w:color="auto"/>
            </w:tcBorders>
            <w:hideMark/>
          </w:tcPr>
          <w:p w14:paraId="09A5E46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FT23</w:t>
            </w:r>
          </w:p>
        </w:tc>
        <w:tc>
          <w:tcPr>
            <w:tcW w:w="1260" w:type="dxa"/>
          </w:tcPr>
          <w:p w14:paraId="3C384665"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5F157A6"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32974EE7"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22F5D3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18.</w:t>
            </w:r>
          </w:p>
        </w:tc>
        <w:tc>
          <w:tcPr>
            <w:tcW w:w="3965" w:type="dxa"/>
            <w:tcBorders>
              <w:top w:val="single" w:sz="4" w:space="0" w:color="auto"/>
              <w:left w:val="single" w:sz="4" w:space="0" w:color="auto"/>
              <w:bottom w:val="single" w:sz="4" w:space="0" w:color="auto"/>
              <w:right w:val="single" w:sz="4" w:space="0" w:color="auto"/>
            </w:tcBorders>
            <w:hideMark/>
          </w:tcPr>
          <w:p w14:paraId="0E179D2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Bancuta</w:t>
            </w:r>
            <w:proofErr w:type="spellEnd"/>
            <w:r w:rsidRPr="00916E7B">
              <w:rPr>
                <w:rFonts w:ascii="Times New Roman" w:eastAsia="Times New Roman" w:hAnsi="Times New Roman" w:cs="Times New Roman"/>
                <w:sz w:val="24"/>
                <w:szCs w:val="24"/>
                <w:lang w:val="ro-RO" w:eastAsia="zh-CN"/>
              </w:rPr>
              <w:t xml:space="preserve"> vestiar copii</w:t>
            </w:r>
          </w:p>
        </w:tc>
        <w:tc>
          <w:tcPr>
            <w:tcW w:w="1260" w:type="dxa"/>
            <w:tcBorders>
              <w:top w:val="single" w:sz="4" w:space="0" w:color="auto"/>
              <w:left w:val="single" w:sz="4" w:space="0" w:color="auto"/>
              <w:bottom w:val="single" w:sz="4" w:space="0" w:color="auto"/>
              <w:right w:val="single" w:sz="4" w:space="0" w:color="auto"/>
            </w:tcBorders>
            <w:hideMark/>
          </w:tcPr>
          <w:p w14:paraId="3AF4FEBE"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12</w:t>
            </w:r>
          </w:p>
        </w:tc>
        <w:tc>
          <w:tcPr>
            <w:tcW w:w="1260" w:type="dxa"/>
            <w:tcBorders>
              <w:top w:val="single" w:sz="4" w:space="0" w:color="auto"/>
              <w:left w:val="single" w:sz="4" w:space="0" w:color="auto"/>
              <w:bottom w:val="single" w:sz="4" w:space="0" w:color="auto"/>
              <w:right w:val="single" w:sz="4" w:space="0" w:color="auto"/>
            </w:tcBorders>
            <w:hideMark/>
          </w:tcPr>
          <w:p w14:paraId="63DD987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w:t>
            </w:r>
          </w:p>
        </w:tc>
        <w:tc>
          <w:tcPr>
            <w:tcW w:w="1260" w:type="dxa"/>
          </w:tcPr>
          <w:p w14:paraId="472FC89A"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F2FA9F1"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2B78DED2"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71BAD147"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19.</w:t>
            </w:r>
          </w:p>
        </w:tc>
        <w:tc>
          <w:tcPr>
            <w:tcW w:w="3965" w:type="dxa"/>
            <w:tcBorders>
              <w:top w:val="single" w:sz="4" w:space="0" w:color="auto"/>
              <w:left w:val="single" w:sz="4" w:space="0" w:color="auto"/>
              <w:bottom w:val="single" w:sz="4" w:space="0" w:color="auto"/>
              <w:right w:val="single" w:sz="4" w:space="0" w:color="auto"/>
            </w:tcBorders>
            <w:hideMark/>
          </w:tcPr>
          <w:p w14:paraId="26FB771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 xml:space="preserve">Dulap vestiar cu rafturi si loc </w:t>
            </w:r>
            <w:proofErr w:type="spellStart"/>
            <w:r w:rsidRPr="00916E7B">
              <w:rPr>
                <w:rFonts w:ascii="Times New Roman" w:eastAsia="Times New Roman" w:hAnsi="Times New Roman" w:cs="Times New Roman"/>
                <w:sz w:val="24"/>
                <w:szCs w:val="24"/>
                <w:lang w:val="ro-RO" w:eastAsia="zh-CN"/>
              </w:rPr>
              <w:t>umeras</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813C52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1260" w:type="dxa"/>
            <w:tcBorders>
              <w:top w:val="single" w:sz="4" w:space="0" w:color="auto"/>
              <w:left w:val="single" w:sz="4" w:space="0" w:color="auto"/>
              <w:bottom w:val="single" w:sz="4" w:space="0" w:color="auto"/>
              <w:right w:val="single" w:sz="4" w:space="0" w:color="auto"/>
            </w:tcBorders>
            <w:hideMark/>
          </w:tcPr>
          <w:p w14:paraId="497E69C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w:t>
            </w:r>
          </w:p>
        </w:tc>
        <w:tc>
          <w:tcPr>
            <w:tcW w:w="1260" w:type="dxa"/>
          </w:tcPr>
          <w:p w14:paraId="11AD4C51"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0558269"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1B27BFDB"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708EE9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20.</w:t>
            </w:r>
          </w:p>
        </w:tc>
        <w:tc>
          <w:tcPr>
            <w:tcW w:w="3965" w:type="dxa"/>
            <w:tcBorders>
              <w:top w:val="single" w:sz="4" w:space="0" w:color="auto"/>
              <w:left w:val="single" w:sz="4" w:space="0" w:color="auto"/>
              <w:bottom w:val="single" w:sz="4" w:space="0" w:color="auto"/>
              <w:right w:val="single" w:sz="4" w:space="0" w:color="auto"/>
            </w:tcBorders>
            <w:hideMark/>
          </w:tcPr>
          <w:p w14:paraId="0CB6CC17"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Banca vestiar cu cuier (4 persoane)</w:t>
            </w:r>
          </w:p>
        </w:tc>
        <w:tc>
          <w:tcPr>
            <w:tcW w:w="1260" w:type="dxa"/>
            <w:tcBorders>
              <w:top w:val="single" w:sz="4" w:space="0" w:color="auto"/>
              <w:left w:val="single" w:sz="4" w:space="0" w:color="auto"/>
              <w:bottom w:val="single" w:sz="4" w:space="0" w:color="auto"/>
              <w:right w:val="single" w:sz="4" w:space="0" w:color="auto"/>
            </w:tcBorders>
            <w:hideMark/>
          </w:tcPr>
          <w:p w14:paraId="5BC033A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778B127E"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FT3</w:t>
            </w:r>
          </w:p>
        </w:tc>
        <w:tc>
          <w:tcPr>
            <w:tcW w:w="1260" w:type="dxa"/>
          </w:tcPr>
          <w:p w14:paraId="2D5150C7"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394B671"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178F8D2D"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5EF7EDE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21.</w:t>
            </w:r>
          </w:p>
        </w:tc>
        <w:tc>
          <w:tcPr>
            <w:tcW w:w="3965" w:type="dxa"/>
            <w:tcBorders>
              <w:top w:val="single" w:sz="4" w:space="0" w:color="auto"/>
              <w:left w:val="single" w:sz="4" w:space="0" w:color="auto"/>
              <w:bottom w:val="single" w:sz="4" w:space="0" w:color="auto"/>
              <w:right w:val="single" w:sz="4" w:space="0" w:color="auto"/>
            </w:tcBorders>
            <w:hideMark/>
          </w:tcPr>
          <w:p w14:paraId="686DA8D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hexagon din lemn</w:t>
            </w:r>
          </w:p>
        </w:tc>
        <w:tc>
          <w:tcPr>
            <w:tcW w:w="1260" w:type="dxa"/>
            <w:tcBorders>
              <w:top w:val="single" w:sz="4" w:space="0" w:color="auto"/>
              <w:left w:val="single" w:sz="4" w:space="0" w:color="auto"/>
              <w:bottom w:val="single" w:sz="4" w:space="0" w:color="auto"/>
              <w:right w:val="single" w:sz="4" w:space="0" w:color="auto"/>
            </w:tcBorders>
            <w:hideMark/>
          </w:tcPr>
          <w:p w14:paraId="51F3A46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14</w:t>
            </w:r>
          </w:p>
        </w:tc>
        <w:tc>
          <w:tcPr>
            <w:tcW w:w="1260" w:type="dxa"/>
            <w:tcBorders>
              <w:top w:val="single" w:sz="4" w:space="0" w:color="auto"/>
              <w:left w:val="single" w:sz="4" w:space="0" w:color="auto"/>
              <w:bottom w:val="single" w:sz="4" w:space="0" w:color="auto"/>
              <w:right w:val="single" w:sz="4" w:space="0" w:color="auto"/>
            </w:tcBorders>
            <w:hideMark/>
          </w:tcPr>
          <w:p w14:paraId="0AF73B98"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FT4</w:t>
            </w:r>
          </w:p>
        </w:tc>
        <w:tc>
          <w:tcPr>
            <w:tcW w:w="1260" w:type="dxa"/>
          </w:tcPr>
          <w:p w14:paraId="49B5FBD4"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58AC409"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4BB23F71"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7927AD25"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22.</w:t>
            </w:r>
          </w:p>
        </w:tc>
        <w:tc>
          <w:tcPr>
            <w:tcW w:w="3965" w:type="dxa"/>
            <w:tcBorders>
              <w:top w:val="single" w:sz="4" w:space="0" w:color="auto"/>
              <w:left w:val="single" w:sz="4" w:space="0" w:color="auto"/>
              <w:bottom w:val="single" w:sz="4" w:space="0" w:color="auto"/>
              <w:right w:val="single" w:sz="4" w:space="0" w:color="auto"/>
            </w:tcBorders>
            <w:hideMark/>
          </w:tcPr>
          <w:p w14:paraId="022A4E52"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Scaun din lemn</w:t>
            </w:r>
          </w:p>
        </w:tc>
        <w:tc>
          <w:tcPr>
            <w:tcW w:w="1260" w:type="dxa"/>
            <w:tcBorders>
              <w:top w:val="single" w:sz="4" w:space="0" w:color="auto"/>
              <w:left w:val="single" w:sz="4" w:space="0" w:color="auto"/>
              <w:bottom w:val="single" w:sz="4" w:space="0" w:color="auto"/>
              <w:right w:val="single" w:sz="4" w:space="0" w:color="auto"/>
            </w:tcBorders>
            <w:hideMark/>
          </w:tcPr>
          <w:p w14:paraId="2C0B463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4791FFE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FT5</w:t>
            </w:r>
          </w:p>
        </w:tc>
        <w:tc>
          <w:tcPr>
            <w:tcW w:w="1260" w:type="dxa"/>
          </w:tcPr>
          <w:p w14:paraId="47123F4B"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212F0F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5E5D18EC"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038AF7D"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23.</w:t>
            </w:r>
          </w:p>
        </w:tc>
        <w:tc>
          <w:tcPr>
            <w:tcW w:w="3965" w:type="dxa"/>
            <w:tcBorders>
              <w:top w:val="single" w:sz="4" w:space="0" w:color="auto"/>
              <w:left w:val="single" w:sz="4" w:space="0" w:color="auto"/>
              <w:bottom w:val="single" w:sz="4" w:space="0" w:color="auto"/>
              <w:right w:val="single" w:sz="4" w:space="0" w:color="auto"/>
            </w:tcBorders>
            <w:hideMark/>
          </w:tcPr>
          <w:p w14:paraId="69B1154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de lucru din otel</w:t>
            </w:r>
          </w:p>
        </w:tc>
        <w:tc>
          <w:tcPr>
            <w:tcW w:w="1260" w:type="dxa"/>
            <w:tcBorders>
              <w:top w:val="single" w:sz="4" w:space="0" w:color="auto"/>
              <w:left w:val="single" w:sz="4" w:space="0" w:color="auto"/>
              <w:bottom w:val="single" w:sz="4" w:space="0" w:color="auto"/>
              <w:right w:val="single" w:sz="4" w:space="0" w:color="auto"/>
            </w:tcBorders>
            <w:hideMark/>
          </w:tcPr>
          <w:p w14:paraId="498AB1A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1260" w:type="dxa"/>
            <w:tcBorders>
              <w:top w:val="single" w:sz="4" w:space="0" w:color="auto"/>
              <w:left w:val="single" w:sz="4" w:space="0" w:color="auto"/>
              <w:bottom w:val="single" w:sz="4" w:space="0" w:color="auto"/>
              <w:right w:val="single" w:sz="4" w:space="0" w:color="auto"/>
            </w:tcBorders>
            <w:hideMark/>
          </w:tcPr>
          <w:p w14:paraId="68CDC0C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FT6</w:t>
            </w:r>
          </w:p>
        </w:tc>
        <w:tc>
          <w:tcPr>
            <w:tcW w:w="1260" w:type="dxa"/>
          </w:tcPr>
          <w:p w14:paraId="3869C18D"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C331297"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518CDF3F"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34920F6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24.</w:t>
            </w:r>
          </w:p>
        </w:tc>
        <w:tc>
          <w:tcPr>
            <w:tcW w:w="3965" w:type="dxa"/>
            <w:tcBorders>
              <w:top w:val="single" w:sz="4" w:space="0" w:color="auto"/>
              <w:left w:val="single" w:sz="4" w:space="0" w:color="auto"/>
              <w:bottom w:val="single" w:sz="4" w:space="0" w:color="auto"/>
              <w:right w:val="single" w:sz="4" w:space="0" w:color="auto"/>
            </w:tcBorders>
            <w:hideMark/>
          </w:tcPr>
          <w:p w14:paraId="6266551C"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Cos de gunoi colectare selectiva</w:t>
            </w:r>
          </w:p>
        </w:tc>
        <w:tc>
          <w:tcPr>
            <w:tcW w:w="1260" w:type="dxa"/>
            <w:tcBorders>
              <w:top w:val="single" w:sz="4" w:space="0" w:color="auto"/>
              <w:left w:val="single" w:sz="4" w:space="0" w:color="auto"/>
              <w:bottom w:val="single" w:sz="4" w:space="0" w:color="auto"/>
              <w:right w:val="single" w:sz="4" w:space="0" w:color="auto"/>
            </w:tcBorders>
            <w:hideMark/>
          </w:tcPr>
          <w:p w14:paraId="0ADBF9D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5</w:t>
            </w:r>
          </w:p>
        </w:tc>
        <w:tc>
          <w:tcPr>
            <w:tcW w:w="1260" w:type="dxa"/>
            <w:tcBorders>
              <w:top w:val="single" w:sz="4" w:space="0" w:color="auto"/>
              <w:left w:val="single" w:sz="4" w:space="0" w:color="auto"/>
              <w:bottom w:val="single" w:sz="4" w:space="0" w:color="auto"/>
              <w:right w:val="single" w:sz="4" w:space="0" w:color="auto"/>
            </w:tcBorders>
            <w:hideMark/>
          </w:tcPr>
          <w:p w14:paraId="340BE7A6"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FT7</w:t>
            </w:r>
          </w:p>
        </w:tc>
        <w:tc>
          <w:tcPr>
            <w:tcW w:w="1260" w:type="dxa"/>
          </w:tcPr>
          <w:p w14:paraId="47C29688"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F15C756"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2B212F0A"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245D45C9"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25.</w:t>
            </w:r>
          </w:p>
        </w:tc>
        <w:tc>
          <w:tcPr>
            <w:tcW w:w="3965" w:type="dxa"/>
            <w:tcBorders>
              <w:top w:val="single" w:sz="4" w:space="0" w:color="auto"/>
              <w:left w:val="single" w:sz="4" w:space="0" w:color="auto"/>
              <w:bottom w:val="single" w:sz="4" w:space="0" w:color="auto"/>
              <w:right w:val="single" w:sz="4" w:space="0" w:color="auto"/>
            </w:tcBorders>
            <w:hideMark/>
          </w:tcPr>
          <w:p w14:paraId="294AF7F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Cos de gunoi menajer</w:t>
            </w:r>
          </w:p>
        </w:tc>
        <w:tc>
          <w:tcPr>
            <w:tcW w:w="1260" w:type="dxa"/>
            <w:tcBorders>
              <w:top w:val="single" w:sz="4" w:space="0" w:color="auto"/>
              <w:left w:val="single" w:sz="4" w:space="0" w:color="auto"/>
              <w:bottom w:val="single" w:sz="4" w:space="0" w:color="auto"/>
              <w:right w:val="single" w:sz="4" w:space="0" w:color="auto"/>
            </w:tcBorders>
            <w:hideMark/>
          </w:tcPr>
          <w:p w14:paraId="3C170D8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5B6DDABD"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FT8</w:t>
            </w:r>
          </w:p>
        </w:tc>
        <w:tc>
          <w:tcPr>
            <w:tcW w:w="1260" w:type="dxa"/>
          </w:tcPr>
          <w:p w14:paraId="206D6C70"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0E5CE1F"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70D40999"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331659D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26.</w:t>
            </w:r>
          </w:p>
        </w:tc>
        <w:tc>
          <w:tcPr>
            <w:tcW w:w="3965" w:type="dxa"/>
            <w:tcBorders>
              <w:top w:val="single" w:sz="4" w:space="0" w:color="auto"/>
              <w:left w:val="single" w:sz="4" w:space="0" w:color="auto"/>
              <w:bottom w:val="single" w:sz="4" w:space="0" w:color="auto"/>
              <w:right w:val="single" w:sz="4" w:space="0" w:color="auto"/>
            </w:tcBorders>
            <w:hideMark/>
          </w:tcPr>
          <w:p w14:paraId="7B806FD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Mobilier oficiu</w:t>
            </w:r>
          </w:p>
        </w:tc>
        <w:tc>
          <w:tcPr>
            <w:tcW w:w="1260" w:type="dxa"/>
            <w:tcBorders>
              <w:top w:val="single" w:sz="4" w:space="0" w:color="auto"/>
              <w:left w:val="single" w:sz="4" w:space="0" w:color="auto"/>
              <w:bottom w:val="single" w:sz="4" w:space="0" w:color="auto"/>
              <w:right w:val="single" w:sz="4" w:space="0" w:color="auto"/>
            </w:tcBorders>
            <w:hideMark/>
          </w:tcPr>
          <w:p w14:paraId="094F0E1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38DCDF7A"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FT9</w:t>
            </w:r>
          </w:p>
        </w:tc>
        <w:tc>
          <w:tcPr>
            <w:tcW w:w="1260" w:type="dxa"/>
          </w:tcPr>
          <w:p w14:paraId="0C76119B"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88E2952"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r w:rsidR="00D13FC3" w:rsidRPr="00916E7B" w14:paraId="3BB09C98" w14:textId="77777777" w:rsidTr="00F508EB">
        <w:tc>
          <w:tcPr>
            <w:tcW w:w="805" w:type="dxa"/>
            <w:tcBorders>
              <w:top w:val="single" w:sz="4" w:space="0" w:color="auto"/>
              <w:left w:val="single" w:sz="4" w:space="0" w:color="auto"/>
              <w:bottom w:val="single" w:sz="4" w:space="0" w:color="auto"/>
              <w:right w:val="single" w:sz="4" w:space="0" w:color="auto"/>
            </w:tcBorders>
            <w:hideMark/>
          </w:tcPr>
          <w:p w14:paraId="1181387B"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27.</w:t>
            </w:r>
          </w:p>
        </w:tc>
        <w:tc>
          <w:tcPr>
            <w:tcW w:w="3965" w:type="dxa"/>
            <w:tcBorders>
              <w:top w:val="single" w:sz="4" w:space="0" w:color="auto"/>
              <w:left w:val="single" w:sz="4" w:space="0" w:color="auto"/>
              <w:bottom w:val="single" w:sz="4" w:space="0" w:color="auto"/>
              <w:right w:val="single" w:sz="4" w:space="0" w:color="auto"/>
            </w:tcBorders>
            <w:hideMark/>
          </w:tcPr>
          <w:p w14:paraId="256090F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Masa+scaune</w:t>
            </w:r>
            <w:proofErr w:type="spellEnd"/>
            <w:r w:rsidRPr="00916E7B">
              <w:rPr>
                <w:rFonts w:ascii="Times New Roman" w:eastAsia="Times New Roman" w:hAnsi="Times New Roman" w:cs="Times New Roman"/>
                <w:sz w:val="24"/>
                <w:szCs w:val="24"/>
                <w:lang w:val="ro-RO" w:eastAsia="zh-CN"/>
              </w:rPr>
              <w:t xml:space="preserve"> oficiu</w:t>
            </w:r>
          </w:p>
        </w:tc>
        <w:tc>
          <w:tcPr>
            <w:tcW w:w="1260" w:type="dxa"/>
            <w:tcBorders>
              <w:top w:val="single" w:sz="4" w:space="0" w:color="auto"/>
              <w:left w:val="single" w:sz="4" w:space="0" w:color="auto"/>
              <w:bottom w:val="single" w:sz="4" w:space="0" w:color="auto"/>
              <w:right w:val="single" w:sz="4" w:space="0" w:color="auto"/>
            </w:tcBorders>
            <w:hideMark/>
          </w:tcPr>
          <w:p w14:paraId="04A52141"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4DF97AD4" w14:textId="77777777" w:rsidR="00D13FC3" w:rsidRPr="00916E7B" w:rsidRDefault="00D13FC3" w:rsidP="00F508E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FT10</w:t>
            </w:r>
          </w:p>
        </w:tc>
        <w:tc>
          <w:tcPr>
            <w:tcW w:w="1260" w:type="dxa"/>
          </w:tcPr>
          <w:p w14:paraId="76E9E40A"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5DE4959" w14:textId="77777777" w:rsidR="00D13FC3" w:rsidRPr="00916E7B" w:rsidRDefault="00D13FC3" w:rsidP="00F508EB">
            <w:pPr>
              <w:suppressAutoHyphens w:val="0"/>
              <w:spacing w:after="0" w:line="240" w:lineRule="auto"/>
              <w:rPr>
                <w:rFonts w:ascii="Times New Roman" w:eastAsia="Times New Roman" w:hAnsi="Times New Roman" w:cs="Times New Roman"/>
                <w:sz w:val="24"/>
                <w:szCs w:val="24"/>
                <w:lang w:val="en-US" w:eastAsia="zh-CN"/>
              </w:rPr>
            </w:pPr>
          </w:p>
        </w:tc>
      </w:tr>
    </w:tbl>
    <w:p w14:paraId="6706CD6E" w14:textId="77777777" w:rsidR="005B5DE5" w:rsidRPr="00916E7B" w:rsidRDefault="005B5DE5">
      <w:pPr>
        <w:spacing w:after="0"/>
        <w:jc w:val="right"/>
        <w:rPr>
          <w:rFonts w:ascii="Times New Roman" w:eastAsia="Calibri" w:hAnsi="Times New Roman" w:cs="Times New Roman"/>
          <w:b/>
          <w:sz w:val="24"/>
          <w:szCs w:val="24"/>
          <w:lang w:val="ro-RO"/>
        </w:rPr>
      </w:pPr>
    </w:p>
    <w:p w14:paraId="0B03E91A" w14:textId="77777777" w:rsidR="005B5DE5" w:rsidRPr="00916E7B" w:rsidRDefault="005B5DE5">
      <w:pPr>
        <w:spacing w:after="0"/>
        <w:jc w:val="right"/>
        <w:rPr>
          <w:rFonts w:ascii="Times New Roman" w:eastAsia="Calibri" w:hAnsi="Times New Roman" w:cs="Times New Roman"/>
          <w:b/>
          <w:sz w:val="24"/>
          <w:szCs w:val="24"/>
          <w:lang w:val="ro-RO"/>
        </w:rPr>
      </w:pPr>
    </w:p>
    <w:p w14:paraId="301252C1" w14:textId="77777777" w:rsidR="005B5DE5" w:rsidRPr="00916E7B" w:rsidRDefault="005B5DE5">
      <w:pPr>
        <w:spacing w:after="0"/>
        <w:jc w:val="right"/>
        <w:rPr>
          <w:rFonts w:ascii="Times New Roman" w:eastAsia="Calibri" w:hAnsi="Times New Roman" w:cs="Times New Roman"/>
          <w:b/>
          <w:sz w:val="24"/>
          <w:szCs w:val="24"/>
          <w:lang w:val="ro-RO"/>
        </w:rPr>
      </w:pPr>
    </w:p>
    <w:p w14:paraId="49FD7474" w14:textId="77777777" w:rsidR="005B5DE5" w:rsidRPr="00916E7B" w:rsidRDefault="005B5DE5">
      <w:pPr>
        <w:spacing w:after="0"/>
        <w:jc w:val="right"/>
        <w:rPr>
          <w:rFonts w:ascii="Times New Roman" w:eastAsia="Calibri" w:hAnsi="Times New Roman" w:cs="Times New Roman"/>
          <w:b/>
          <w:sz w:val="24"/>
          <w:szCs w:val="24"/>
          <w:lang w:val="ro-RO"/>
        </w:rPr>
      </w:pPr>
    </w:p>
    <w:p w14:paraId="1B6964C7" w14:textId="77777777" w:rsidR="005B5DE5" w:rsidRPr="00916E7B" w:rsidRDefault="005B5DE5">
      <w:pPr>
        <w:spacing w:after="0"/>
        <w:jc w:val="right"/>
        <w:rPr>
          <w:rFonts w:ascii="Times New Roman" w:eastAsia="Calibri" w:hAnsi="Times New Roman" w:cs="Times New Roman"/>
          <w:b/>
          <w:sz w:val="24"/>
          <w:szCs w:val="24"/>
          <w:lang w:val="ro-RO"/>
        </w:rPr>
      </w:pPr>
    </w:p>
    <w:p w14:paraId="354BE994" w14:textId="77777777" w:rsidR="005B5DE5" w:rsidRPr="00916E7B" w:rsidRDefault="005B5DE5">
      <w:pPr>
        <w:spacing w:after="0"/>
        <w:jc w:val="both"/>
        <w:rPr>
          <w:rFonts w:ascii="Times New Roman" w:eastAsia="Calibri" w:hAnsi="Times New Roman" w:cs="Times New Roman"/>
          <w:b/>
          <w:sz w:val="24"/>
          <w:szCs w:val="24"/>
          <w:lang w:val="ro-RO"/>
        </w:rPr>
      </w:pPr>
    </w:p>
    <w:p w14:paraId="10F17C0B"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p>
    <w:p w14:paraId="1B3068EC"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Data _______________</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unic/ Lider</w:t>
      </w:r>
    </w:p>
    <w:p w14:paraId="2B35DEAE"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CAC94D9"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w:t>
      </w:r>
      <w:proofErr w:type="spellStart"/>
      <w:r w:rsidRPr="00916E7B">
        <w:rPr>
          <w:rFonts w:ascii="Times New Roman" w:eastAsia="Calibri" w:hAnsi="Times New Roman" w:cs="Times New Roman"/>
          <w:sz w:val="24"/>
          <w:szCs w:val="24"/>
          <w:lang w:val="ro-RO"/>
        </w:rPr>
        <w:t>semnatura</w:t>
      </w:r>
      <w:proofErr w:type="spellEnd"/>
      <w:r w:rsidRPr="00916E7B">
        <w:rPr>
          <w:rFonts w:ascii="Times New Roman" w:eastAsia="Calibri" w:hAnsi="Times New Roman" w:cs="Times New Roman"/>
          <w:sz w:val="24"/>
          <w:szCs w:val="24"/>
          <w:lang w:val="ro-RO"/>
        </w:rPr>
        <w:t xml:space="preserve"> si stampila)</w:t>
      </w:r>
      <w:r w:rsidRPr="00916E7B">
        <w:rPr>
          <w:rFonts w:ascii="Times New Roman" w:eastAsia="Calibri" w:hAnsi="Times New Roman" w:cs="Times New Roman"/>
          <w:sz w:val="24"/>
          <w:szCs w:val="24"/>
          <w:lang w:val="ro-RO"/>
        </w:rPr>
        <w:tab/>
      </w:r>
    </w:p>
    <w:p w14:paraId="13D7284B"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asociat 1</w:t>
      </w:r>
    </w:p>
    <w:p w14:paraId="40318875"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74CC7B8"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w:t>
      </w:r>
      <w:proofErr w:type="spellStart"/>
      <w:r w:rsidRPr="00916E7B">
        <w:rPr>
          <w:rFonts w:ascii="Times New Roman" w:eastAsia="Calibri" w:hAnsi="Times New Roman" w:cs="Times New Roman"/>
          <w:sz w:val="24"/>
          <w:szCs w:val="24"/>
          <w:lang w:val="ro-RO"/>
        </w:rPr>
        <w:t>semnatura</w:t>
      </w:r>
      <w:proofErr w:type="spellEnd"/>
      <w:r w:rsidRPr="00916E7B">
        <w:rPr>
          <w:rFonts w:ascii="Times New Roman" w:eastAsia="Calibri" w:hAnsi="Times New Roman" w:cs="Times New Roman"/>
          <w:sz w:val="24"/>
          <w:szCs w:val="24"/>
          <w:lang w:val="ro-RO"/>
        </w:rPr>
        <w:t xml:space="preserve"> si stampila)</w:t>
      </w:r>
      <w:r w:rsidRPr="00916E7B">
        <w:rPr>
          <w:rFonts w:ascii="Times New Roman" w:eastAsia="Calibri" w:hAnsi="Times New Roman" w:cs="Times New Roman"/>
          <w:sz w:val="24"/>
          <w:szCs w:val="24"/>
          <w:lang w:val="ro-RO"/>
        </w:rPr>
        <w:tab/>
      </w:r>
    </w:p>
    <w:p w14:paraId="6796C82A"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 xml:space="preserve">   </w:t>
      </w:r>
      <w:r w:rsidRPr="00916E7B">
        <w:rPr>
          <w:rFonts w:ascii="Times New Roman" w:eastAsia="Calibri" w:hAnsi="Times New Roman" w:cs="Times New Roman"/>
          <w:b/>
          <w:sz w:val="24"/>
          <w:szCs w:val="24"/>
          <w:lang w:val="ro-RO"/>
        </w:rPr>
        <w:t>Reprezentant legal Ofertant asociat n</w:t>
      </w:r>
    </w:p>
    <w:p w14:paraId="1E89E9CC"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2BDAF839" w14:textId="77777777" w:rsidR="00D13FC3" w:rsidRPr="00916E7B" w:rsidRDefault="00D13FC3" w:rsidP="00D13FC3">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w:t>
      </w:r>
      <w:proofErr w:type="spellStart"/>
      <w:r w:rsidRPr="00916E7B">
        <w:rPr>
          <w:rFonts w:ascii="Times New Roman" w:eastAsia="Calibri" w:hAnsi="Times New Roman" w:cs="Times New Roman"/>
          <w:sz w:val="24"/>
          <w:szCs w:val="24"/>
          <w:lang w:val="ro-RO"/>
        </w:rPr>
        <w:t>semnatura</w:t>
      </w:r>
      <w:proofErr w:type="spellEnd"/>
      <w:r w:rsidRPr="00916E7B">
        <w:rPr>
          <w:rFonts w:ascii="Times New Roman" w:eastAsia="Calibri" w:hAnsi="Times New Roman" w:cs="Times New Roman"/>
          <w:sz w:val="24"/>
          <w:szCs w:val="24"/>
          <w:lang w:val="ro-RO"/>
        </w:rPr>
        <w:t xml:space="preserve"> si stampila)</w:t>
      </w:r>
      <w:r w:rsidRPr="00916E7B">
        <w:rPr>
          <w:rFonts w:ascii="Times New Roman" w:eastAsia="Calibri" w:hAnsi="Times New Roman" w:cs="Times New Roman"/>
          <w:sz w:val="24"/>
          <w:szCs w:val="24"/>
          <w:lang w:val="ro-RO"/>
        </w:rPr>
        <w:tab/>
      </w:r>
    </w:p>
    <w:p w14:paraId="3C4CB0F3" w14:textId="77777777" w:rsidR="005B5DE5" w:rsidRPr="00916E7B"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916E7B"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916E7B" w:rsidRDefault="005B5DE5">
      <w:pPr>
        <w:spacing w:after="120" w:line="240" w:lineRule="auto"/>
        <w:rPr>
          <w:rFonts w:ascii="Times New Roman" w:eastAsia="Arial" w:hAnsi="Times New Roman" w:cs="Times New Roman"/>
          <w:sz w:val="24"/>
          <w:szCs w:val="24"/>
          <w:lang w:val="ro-RO"/>
        </w:rPr>
        <w:sectPr w:rsidR="005B5DE5" w:rsidRPr="00916E7B" w:rsidSect="0088274E">
          <w:footerReference w:type="default" r:id="rId7"/>
          <w:pgSz w:w="11906" w:h="16838"/>
          <w:pgMar w:top="822" w:right="567" w:bottom="1134" w:left="1080" w:header="0" w:footer="459" w:gutter="0"/>
          <w:cols w:space="708"/>
          <w:formProt w:val="0"/>
          <w:docGrid w:linePitch="360" w:charSpace="1638"/>
        </w:sectPr>
      </w:pPr>
    </w:p>
    <w:p w14:paraId="27397F56" w14:textId="58024574" w:rsidR="005B5DE5" w:rsidRPr="00916E7B" w:rsidRDefault="00116CF3">
      <w:pPr>
        <w:spacing w:after="0"/>
        <w:jc w:val="right"/>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lastRenderedPageBreak/>
        <w:t xml:space="preserve">Formularul nr. </w:t>
      </w:r>
      <w:r w:rsidR="008D3101" w:rsidRPr="00916E7B">
        <w:rPr>
          <w:rFonts w:ascii="Times New Roman" w:eastAsia="Calibri" w:hAnsi="Times New Roman" w:cs="Times New Roman"/>
          <w:b/>
          <w:sz w:val="24"/>
          <w:szCs w:val="24"/>
          <w:lang w:val="ro-RO"/>
        </w:rPr>
        <w:t>6</w:t>
      </w:r>
    </w:p>
    <w:p w14:paraId="63D6D5E4" w14:textId="77777777" w:rsidR="005B5DE5" w:rsidRPr="00916E7B" w:rsidRDefault="00116CF3">
      <w:pPr>
        <w:spacing w:after="0"/>
        <w:jc w:val="both"/>
        <w:rPr>
          <w:rFonts w:ascii="Times New Roman" w:eastAsia="Calibri" w:hAnsi="Times New Roman" w:cs="Times New Roman"/>
          <w:b/>
          <w:sz w:val="24"/>
          <w:szCs w:val="24"/>
          <w:lang w:val="ro-RO"/>
        </w:rPr>
      </w:pPr>
      <w:r w:rsidRPr="00916E7B">
        <w:rPr>
          <w:rFonts w:ascii="Times New Roman" w:eastAsia="Calibri" w:hAnsi="Times New Roman" w:cs="Times New Roman"/>
          <w:b/>
          <w:sz w:val="24"/>
          <w:szCs w:val="24"/>
          <w:lang w:val="ro-RO"/>
        </w:rPr>
        <w:t>OFERTANT/ SUBCONTRACTANT</w:t>
      </w:r>
    </w:p>
    <w:p w14:paraId="43D868E4"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________________________________________</w:t>
      </w:r>
    </w:p>
    <w:p w14:paraId="603CBD3B" w14:textId="77777777" w:rsidR="005B5DE5" w:rsidRPr="00916E7B" w:rsidRDefault="00116CF3">
      <w:pPr>
        <w:spacing w:after="0"/>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w:t>
      </w:r>
      <w:r w:rsidRPr="00916E7B">
        <w:rPr>
          <w:rFonts w:ascii="Times New Roman" w:eastAsia="Calibri" w:hAnsi="Times New Roman" w:cs="Times New Roman"/>
          <w:b/>
          <w:i/>
          <w:sz w:val="24"/>
          <w:szCs w:val="24"/>
          <w:lang w:val="ro-RO"/>
        </w:rPr>
        <w:t xml:space="preserve">în cazul unei Asocieri, </w:t>
      </w:r>
      <w:r w:rsidRPr="00916E7B">
        <w:rPr>
          <w:rFonts w:ascii="Times New Roman" w:eastAsia="Calibri" w:hAnsi="Times New Roman" w:cs="Times New Roman"/>
          <w:b/>
          <w:i/>
          <w:sz w:val="24"/>
          <w:szCs w:val="24"/>
          <w:u w:val="single"/>
          <w:lang w:val="ro-RO"/>
        </w:rPr>
        <w:t>se va completa denumirea întregii Asocieri</w:t>
      </w:r>
      <w:r w:rsidRPr="00916E7B">
        <w:rPr>
          <w:rFonts w:ascii="Times New Roman" w:eastAsia="Calibri" w:hAnsi="Times New Roman" w:cs="Times New Roman"/>
          <w:sz w:val="24"/>
          <w:szCs w:val="24"/>
          <w:lang w:val="ro-RO"/>
        </w:rPr>
        <w:t>)</w:t>
      </w:r>
    </w:p>
    <w:p w14:paraId="15346870" w14:textId="77777777" w:rsidR="005B5DE5" w:rsidRPr="00916E7B" w:rsidRDefault="005B5DE5">
      <w:pPr>
        <w:spacing w:after="0"/>
        <w:jc w:val="both"/>
        <w:rPr>
          <w:rFonts w:ascii="Times New Roman" w:eastAsia="Calibri" w:hAnsi="Times New Roman" w:cs="Times New Roman"/>
          <w:sz w:val="24"/>
          <w:szCs w:val="24"/>
          <w:lang w:val="ro-RO"/>
        </w:rPr>
      </w:pPr>
    </w:p>
    <w:p w14:paraId="169748A9" w14:textId="77777777" w:rsidR="005B5DE5" w:rsidRPr="00916E7B" w:rsidRDefault="005B5DE5">
      <w:pPr>
        <w:spacing w:after="0"/>
        <w:jc w:val="both"/>
        <w:rPr>
          <w:rFonts w:ascii="Times New Roman" w:eastAsia="Calibri" w:hAnsi="Times New Roman" w:cs="Times New Roman"/>
          <w:sz w:val="24"/>
          <w:szCs w:val="24"/>
          <w:lang w:val="ro-RO"/>
        </w:rPr>
      </w:pPr>
    </w:p>
    <w:p w14:paraId="44CB492C" w14:textId="77777777" w:rsidR="005B5DE5" w:rsidRPr="00916E7B" w:rsidRDefault="00116CF3" w:rsidP="00132825">
      <w:pPr>
        <w:spacing w:after="0" w:line="240" w:lineRule="auto"/>
        <w:jc w:val="center"/>
        <w:rPr>
          <w:rFonts w:ascii="Times New Roman" w:eastAsia="Calibri" w:hAnsi="Times New Roman" w:cs="Times New Roman"/>
          <w:sz w:val="24"/>
          <w:szCs w:val="24"/>
          <w:lang w:val="ro-RO"/>
        </w:rPr>
      </w:pPr>
      <w:r w:rsidRPr="00916E7B">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916E7B"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916E7B" w:rsidRDefault="005B5DE5" w:rsidP="00132825">
      <w:pPr>
        <w:spacing w:after="0" w:line="240" w:lineRule="auto"/>
        <w:jc w:val="both"/>
        <w:rPr>
          <w:rFonts w:ascii="Times New Roman" w:eastAsia="Calibri" w:hAnsi="Times New Roman" w:cs="Times New Roman"/>
          <w:sz w:val="24"/>
          <w:szCs w:val="24"/>
          <w:lang w:val="ro-RO"/>
        </w:rPr>
      </w:pPr>
    </w:p>
    <w:p w14:paraId="06325521"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b/>
          <w:sz w:val="24"/>
          <w:szCs w:val="24"/>
          <w:lang w:val="ro-RO"/>
        </w:rPr>
        <w:tab/>
        <w:t>Subsemnatul(a)</w:t>
      </w:r>
      <w:r w:rsidRPr="00916E7B">
        <w:rPr>
          <w:rFonts w:ascii="Times New Roman" w:eastAsia="Calibri" w:hAnsi="Times New Roman" w:cs="Times New Roman"/>
          <w:sz w:val="24"/>
          <w:szCs w:val="24"/>
          <w:lang w:val="ro-RO"/>
        </w:rPr>
        <w:t xml:space="preserve"> (</w:t>
      </w:r>
      <w:r w:rsidRPr="00916E7B">
        <w:rPr>
          <w:rFonts w:ascii="Times New Roman" w:eastAsia="Calibri" w:hAnsi="Times New Roman" w:cs="Times New Roman"/>
          <w:i/>
          <w:sz w:val="24"/>
          <w:szCs w:val="24"/>
          <w:lang w:val="ro-RO"/>
        </w:rPr>
        <w:t>nume/ prenume</w:t>
      </w:r>
      <w:r w:rsidRPr="00916E7B">
        <w:rPr>
          <w:rFonts w:ascii="Times New Roman" w:eastAsia="Calibri" w:hAnsi="Times New Roman" w:cs="Times New Roman"/>
          <w:sz w:val="24"/>
          <w:szCs w:val="24"/>
          <w:lang w:val="ro-RO"/>
        </w:rPr>
        <w:t>), domiciliat(a) în …………………………………………… (</w:t>
      </w:r>
      <w:r w:rsidRPr="00916E7B">
        <w:rPr>
          <w:rFonts w:ascii="Times New Roman" w:eastAsia="Calibri" w:hAnsi="Times New Roman" w:cs="Times New Roman"/>
          <w:i/>
          <w:sz w:val="24"/>
          <w:szCs w:val="24"/>
          <w:lang w:val="ro-RO"/>
        </w:rPr>
        <w:t>adresa de domiciliu</w:t>
      </w:r>
      <w:r w:rsidRPr="00916E7B">
        <w:rPr>
          <w:rFonts w:ascii="Times New Roman" w:eastAsia="Calibri" w:hAnsi="Times New Roman" w:cs="Times New Roman"/>
          <w:sz w:val="24"/>
          <w:szCs w:val="24"/>
          <w:lang w:val="ro-RO"/>
        </w:rPr>
        <w:t>), identificat(a) cu act de identitate (</w:t>
      </w:r>
      <w:r w:rsidRPr="00916E7B">
        <w:rPr>
          <w:rFonts w:ascii="Times New Roman" w:eastAsia="Calibri" w:hAnsi="Times New Roman" w:cs="Times New Roman"/>
          <w:i/>
          <w:sz w:val="24"/>
          <w:szCs w:val="24"/>
          <w:lang w:val="ro-RO"/>
        </w:rPr>
        <w:t>CI/ Pasaport</w:t>
      </w:r>
      <w:r w:rsidRPr="00916E7B">
        <w:rPr>
          <w:rFonts w:ascii="Times New Roman" w:eastAsia="Calibri" w:hAnsi="Times New Roman" w:cs="Times New Roman"/>
          <w:sz w:val="24"/>
          <w:szCs w:val="24"/>
          <w:lang w:val="ro-RO"/>
        </w:rPr>
        <w:t xml:space="preserve">), seria ……, nr. ………, eliberat de...................., la data de …………, CNP …………………., </w:t>
      </w:r>
      <w:r w:rsidRPr="00916E7B">
        <w:rPr>
          <w:rFonts w:ascii="Times New Roman" w:eastAsia="Calibri" w:hAnsi="Times New Roman" w:cs="Times New Roman"/>
          <w:b/>
          <w:sz w:val="24"/>
          <w:szCs w:val="24"/>
          <w:lang w:val="ro-RO"/>
        </w:rPr>
        <w:t>în calitate de</w:t>
      </w:r>
      <w:r w:rsidRPr="00916E7B">
        <w:rPr>
          <w:rFonts w:ascii="Times New Roman" w:eastAsia="Calibri" w:hAnsi="Times New Roman" w:cs="Times New Roman"/>
          <w:sz w:val="24"/>
          <w:szCs w:val="24"/>
          <w:lang w:val="ro-RO"/>
        </w:rPr>
        <w:t xml:space="preserve"> </w:t>
      </w:r>
      <w:r w:rsidRPr="00916E7B">
        <w:rPr>
          <w:rFonts w:ascii="Times New Roman" w:eastAsia="Calibri" w:hAnsi="Times New Roman" w:cs="Times New Roman"/>
          <w:i/>
          <w:sz w:val="24"/>
          <w:szCs w:val="24"/>
          <w:lang w:val="ro-RO"/>
        </w:rPr>
        <w:t xml:space="preserve">reprezentant împuternicit </w:t>
      </w:r>
      <w:r w:rsidRPr="00916E7B">
        <w:rPr>
          <w:rFonts w:ascii="Times New Roman" w:eastAsia="Calibri" w:hAnsi="Times New Roman" w:cs="Times New Roman"/>
          <w:b/>
          <w:sz w:val="24"/>
          <w:szCs w:val="24"/>
          <w:lang w:val="ro-RO"/>
        </w:rPr>
        <w:t>al Ofertantului/ Subcontractantului</w:t>
      </w:r>
      <w:r w:rsidRPr="00916E7B">
        <w:rPr>
          <w:rFonts w:ascii="Times New Roman" w:eastAsia="Calibri" w:hAnsi="Times New Roman" w:cs="Times New Roman"/>
          <w:sz w:val="24"/>
          <w:szCs w:val="24"/>
          <w:lang w:val="ro-RO"/>
        </w:rPr>
        <w:t xml:space="preserve"> ……………………………… (</w:t>
      </w:r>
      <w:r w:rsidRPr="00916E7B">
        <w:rPr>
          <w:rFonts w:ascii="Times New Roman" w:eastAsia="Calibri" w:hAnsi="Times New Roman" w:cs="Times New Roman"/>
          <w:b/>
          <w:i/>
          <w:sz w:val="24"/>
          <w:szCs w:val="24"/>
          <w:lang w:val="ro-RO"/>
        </w:rPr>
        <w:t xml:space="preserve">în cazul unei Asocieri, </w:t>
      </w:r>
      <w:r w:rsidRPr="00916E7B">
        <w:rPr>
          <w:rFonts w:ascii="Times New Roman" w:eastAsia="Calibri" w:hAnsi="Times New Roman" w:cs="Times New Roman"/>
          <w:b/>
          <w:i/>
          <w:sz w:val="24"/>
          <w:szCs w:val="24"/>
          <w:u w:val="single"/>
          <w:lang w:val="ro-RO"/>
        </w:rPr>
        <w:t>se va completa denumirea intregii Asocieri</w:t>
      </w:r>
      <w:r w:rsidRPr="00916E7B">
        <w:rPr>
          <w:rFonts w:ascii="Times New Roman" w:eastAsia="Calibri" w:hAnsi="Times New Roman" w:cs="Times New Roman"/>
          <w:sz w:val="24"/>
          <w:szCs w:val="24"/>
          <w:lang w:val="ro-RO"/>
        </w:rPr>
        <w:t xml:space="preserve">) la procedura pentru atribuirea contractului de </w:t>
      </w:r>
      <w:r w:rsidRPr="00916E7B">
        <w:rPr>
          <w:rFonts w:ascii="Times New Roman" w:eastAsia="Calibri" w:hAnsi="Times New Roman" w:cs="Times New Roman"/>
          <w:i/>
          <w:sz w:val="24"/>
          <w:szCs w:val="24"/>
          <w:lang w:val="ro-RO"/>
        </w:rPr>
        <w:t>servicii</w:t>
      </w:r>
      <w:r w:rsidR="00890ECA" w:rsidRPr="00916E7B">
        <w:rPr>
          <w:rFonts w:ascii="Times New Roman" w:eastAsia="Calibri" w:hAnsi="Times New Roman" w:cs="Times New Roman"/>
          <w:i/>
          <w:sz w:val="24"/>
          <w:szCs w:val="24"/>
          <w:lang w:val="ro-RO"/>
        </w:rPr>
        <w:t>/lucrari/furnizare</w:t>
      </w:r>
      <w:r w:rsidRPr="00916E7B">
        <w:rPr>
          <w:rFonts w:ascii="Times New Roman" w:eastAsia="Calibri" w:hAnsi="Times New Roman" w:cs="Times New Roman"/>
          <w:sz w:val="24"/>
          <w:szCs w:val="24"/>
          <w:lang w:val="ro-RO"/>
        </w:rPr>
        <w:t xml:space="preserve"> </w:t>
      </w:r>
      <w:r w:rsidRPr="00916E7B">
        <w:rPr>
          <w:rFonts w:ascii="Times New Roman" w:eastAsia="Calibri" w:hAnsi="Times New Roman" w:cs="Times New Roman"/>
          <w:b/>
          <w:i/>
          <w:sz w:val="24"/>
          <w:szCs w:val="24"/>
          <w:lang w:val="ro-RO"/>
        </w:rPr>
        <w:t>____________________________________</w:t>
      </w:r>
      <w:r w:rsidRPr="00916E7B">
        <w:rPr>
          <w:rFonts w:ascii="Times New Roman" w:eastAsia="Calibri" w:hAnsi="Times New Roman" w:cs="Times New Roman"/>
          <w:b/>
          <w:bCs/>
          <w:i/>
          <w:sz w:val="24"/>
          <w:szCs w:val="24"/>
          <w:lang w:val="ro-RO"/>
        </w:rPr>
        <w:t xml:space="preserve"> </w:t>
      </w:r>
      <w:r w:rsidRPr="00916E7B">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53F89646"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02A9D99E"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p>
    <w:p w14:paraId="490E423D"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916E7B">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916E7B">
        <w:rPr>
          <w:rFonts w:ascii="Times New Roman" w:eastAsia="Calibri" w:hAnsi="Times New Roman" w:cs="Times New Roman"/>
          <w:bCs/>
          <w:iCs/>
          <w:sz w:val="24"/>
          <w:szCs w:val="24"/>
          <w:lang w:val="ro-RO"/>
        </w:rPr>
        <w:t>."</w:t>
      </w:r>
      <w:r w:rsidRPr="00916E7B">
        <w:rPr>
          <w:rFonts w:ascii="Times New Roman" w:eastAsia="Calibri" w:hAnsi="Times New Roman" w:cs="Times New Roman"/>
          <w:sz w:val="24"/>
          <w:szCs w:val="24"/>
          <w:lang w:val="ro-RO"/>
        </w:rPr>
        <w:t>.</w:t>
      </w:r>
    </w:p>
    <w:p w14:paraId="430FEEB6" w14:textId="77777777" w:rsidR="005B5DE5" w:rsidRPr="00916E7B"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916E7B" w:rsidRDefault="00116CF3" w:rsidP="00A05A85">
      <w:pPr>
        <w:spacing w:after="0" w:line="240" w:lineRule="auto"/>
        <w:jc w:val="right"/>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 xml:space="preserve">Data ______________  </w:t>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b/>
          <w:sz w:val="24"/>
          <w:szCs w:val="24"/>
          <w:lang w:val="ro-RO"/>
        </w:rPr>
        <w:t xml:space="preserve">Reprezentant imputernicit al Ofertantului/ Subcontractantului </w:t>
      </w:r>
    </w:p>
    <w:p w14:paraId="68CD72BA" w14:textId="77777777" w:rsidR="005B5DE5" w:rsidRPr="00916E7B" w:rsidRDefault="00226BCE" w:rsidP="00226BCE">
      <w:pPr>
        <w:spacing w:after="0" w:line="240" w:lineRule="auto"/>
        <w:jc w:val="right"/>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 xml:space="preserve"> (denumirea Ofertantului – in cazul unei Asocieri, toata Asocierea; </w:t>
      </w:r>
      <w:r w:rsidR="00116CF3"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ab/>
      </w:r>
      <w:r w:rsidR="00116CF3" w:rsidRPr="00916E7B">
        <w:rPr>
          <w:rFonts w:ascii="Times New Roman" w:eastAsia="Calibri" w:hAnsi="Times New Roman" w:cs="Times New Roman"/>
          <w:sz w:val="24"/>
          <w:szCs w:val="24"/>
          <w:lang w:val="ro-RO"/>
        </w:rPr>
        <w:tab/>
        <w:t xml:space="preserve">           si denumirea reprezentantului imputernicit)</w:t>
      </w:r>
    </w:p>
    <w:p w14:paraId="2CB736E4"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0BC1A332" w14:textId="77777777" w:rsidR="005B5DE5" w:rsidRPr="00916E7B"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916E7B"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916E7B" w:rsidRDefault="00116CF3" w:rsidP="00132825">
      <w:pPr>
        <w:spacing w:after="0" w:line="240" w:lineRule="auto"/>
        <w:jc w:val="both"/>
        <w:rPr>
          <w:rFonts w:ascii="Times New Roman" w:eastAsia="Calibri" w:hAnsi="Times New Roman" w:cs="Times New Roman"/>
          <w:i/>
          <w:sz w:val="24"/>
          <w:szCs w:val="24"/>
          <w:lang w:val="ro-RO"/>
        </w:rPr>
      </w:pPr>
      <w:r w:rsidRPr="00916E7B">
        <w:rPr>
          <w:rFonts w:ascii="Times New Roman" w:eastAsia="Calibri" w:hAnsi="Times New Roman" w:cs="Times New Roman"/>
          <w:b/>
          <w:i/>
          <w:sz w:val="24"/>
          <w:szCs w:val="24"/>
          <w:lang w:val="ro-RO"/>
        </w:rPr>
        <w:t>Nota</w:t>
      </w:r>
      <w:r w:rsidRPr="00916E7B">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916E7B"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916E7B"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4A4F1C07"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57F31BE6"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b/>
          <w:sz w:val="24"/>
          <w:szCs w:val="24"/>
          <w:lang w:val="ro-RO"/>
        </w:rPr>
        <w:t>Reprezentant legal Ofertant asociat n</w:t>
      </w:r>
    </w:p>
    <w:p w14:paraId="24821ADA"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(denumirea operatorului economic si a reprezentantului legal)</w:t>
      </w:r>
    </w:p>
    <w:p w14:paraId="2E4CDDEF" w14:textId="77777777" w:rsidR="005B5DE5" w:rsidRPr="00916E7B" w:rsidRDefault="00116CF3" w:rsidP="00132825">
      <w:pPr>
        <w:spacing w:after="0" w:line="240" w:lineRule="auto"/>
        <w:jc w:val="both"/>
        <w:rPr>
          <w:rFonts w:ascii="Times New Roman" w:eastAsia="Calibri" w:hAnsi="Times New Roman" w:cs="Times New Roman"/>
          <w:sz w:val="24"/>
          <w:szCs w:val="24"/>
          <w:lang w:val="ro-RO"/>
        </w:rPr>
      </w:pP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r>
      <w:r w:rsidRPr="00916E7B">
        <w:rPr>
          <w:rFonts w:ascii="Times New Roman" w:eastAsia="Calibri" w:hAnsi="Times New Roman" w:cs="Times New Roman"/>
          <w:sz w:val="24"/>
          <w:szCs w:val="24"/>
          <w:lang w:val="ro-RO"/>
        </w:rPr>
        <w:tab/>
        <w:t>_________________ (semnatura si stampila)</w:t>
      </w:r>
      <w:r w:rsidRPr="00916E7B">
        <w:rPr>
          <w:rFonts w:ascii="Times New Roman" w:eastAsia="Calibri" w:hAnsi="Times New Roman" w:cs="Times New Roman"/>
          <w:sz w:val="24"/>
          <w:szCs w:val="24"/>
          <w:lang w:val="ro-RO"/>
        </w:rPr>
        <w:tab/>
      </w:r>
    </w:p>
    <w:p w14:paraId="55EAF144" w14:textId="77777777" w:rsidR="005B5DE5" w:rsidRPr="00916E7B" w:rsidRDefault="005B5DE5">
      <w:pPr>
        <w:rPr>
          <w:rFonts w:ascii="Times New Roman" w:hAnsi="Times New Roman" w:cs="Times New Roman"/>
          <w:sz w:val="24"/>
          <w:szCs w:val="24"/>
          <w:lang w:val="ro-RO"/>
        </w:rPr>
      </w:pPr>
    </w:p>
    <w:p w14:paraId="31369692" w14:textId="369D08D8" w:rsidR="005B5DE5" w:rsidRPr="00916E7B" w:rsidRDefault="00116CF3">
      <w:pPr>
        <w:jc w:val="right"/>
        <w:rPr>
          <w:rFonts w:ascii="Times New Roman" w:hAnsi="Times New Roman" w:cs="Times New Roman"/>
          <w:sz w:val="24"/>
          <w:szCs w:val="24"/>
          <w:lang w:val="ro-RO"/>
        </w:rPr>
      </w:pPr>
      <w:r w:rsidRPr="00916E7B">
        <w:rPr>
          <w:rFonts w:ascii="Times New Roman" w:eastAsia="Calibri" w:hAnsi="Times New Roman" w:cs="Times New Roman"/>
          <w:b/>
          <w:sz w:val="24"/>
          <w:szCs w:val="24"/>
          <w:lang w:val="ro-RO"/>
        </w:rPr>
        <w:lastRenderedPageBreak/>
        <w:t xml:space="preserve">           Formular nr. </w:t>
      </w:r>
      <w:r w:rsidR="008D3101" w:rsidRPr="00916E7B">
        <w:rPr>
          <w:rFonts w:ascii="Times New Roman" w:eastAsia="Calibri" w:hAnsi="Times New Roman" w:cs="Times New Roman"/>
          <w:b/>
          <w:sz w:val="24"/>
          <w:szCs w:val="24"/>
          <w:lang w:val="ro-RO"/>
        </w:rPr>
        <w:t>7</w:t>
      </w:r>
    </w:p>
    <w:p w14:paraId="163B22DA" w14:textId="77777777" w:rsidR="005B5DE5" w:rsidRPr="00916E7B" w:rsidRDefault="00116CF3" w:rsidP="00D710E2">
      <w:pPr>
        <w:jc w:val="center"/>
        <w:rPr>
          <w:rFonts w:ascii="Times New Roman" w:hAnsi="Times New Roman" w:cs="Times New Roman"/>
          <w:sz w:val="24"/>
          <w:szCs w:val="24"/>
          <w:lang w:val="ro-RO"/>
        </w:rPr>
      </w:pPr>
      <w:r w:rsidRPr="00916E7B">
        <w:rPr>
          <w:rFonts w:ascii="Times New Roman" w:hAnsi="Times New Roman" w:cs="Times New Roman"/>
          <w:sz w:val="24"/>
          <w:szCs w:val="24"/>
          <w:lang w:val="ro-RO"/>
        </w:rPr>
        <w:t>DECLARAŢIE</w:t>
      </w:r>
    </w:p>
    <w:p w14:paraId="75B4C76E" w14:textId="77777777" w:rsidR="005B5DE5" w:rsidRPr="00916E7B" w:rsidRDefault="00116CF3" w:rsidP="00D710E2">
      <w:pPr>
        <w:jc w:val="center"/>
        <w:rPr>
          <w:rFonts w:ascii="Times New Roman" w:hAnsi="Times New Roman" w:cs="Times New Roman"/>
          <w:sz w:val="24"/>
          <w:szCs w:val="24"/>
          <w:lang w:val="ro-RO"/>
        </w:rPr>
      </w:pPr>
      <w:r w:rsidRPr="00916E7B">
        <w:rPr>
          <w:rFonts w:ascii="Times New Roman" w:hAnsi="Times New Roman" w:cs="Times New Roman"/>
          <w:sz w:val="24"/>
          <w:szCs w:val="24"/>
          <w:lang w:val="ro-RO"/>
        </w:rPr>
        <w:t>Privind situații potential generatoare de conflict de interese</w:t>
      </w:r>
    </w:p>
    <w:p w14:paraId="3353B6AE"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ab/>
        <w:t xml:space="preserve">        Subsemnatul____________________________________în calitate de ofertant/candidat/concurent/ ofertant asociat/subcontractant la procedura de atribuire a contractului de  achiziţie publică având ca obiect </w:t>
      </w:r>
      <w:r w:rsidR="00AE3F71" w:rsidRPr="00916E7B">
        <w:rPr>
          <w:rFonts w:ascii="Times New Roman" w:hAnsi="Times New Roman" w:cs="Times New Roman"/>
          <w:sz w:val="24"/>
          <w:szCs w:val="24"/>
          <w:lang w:val="ro-RO"/>
        </w:rPr>
        <w:t>......................................................</w:t>
      </w:r>
      <w:r w:rsidR="0014406F" w:rsidRPr="00916E7B">
        <w:rPr>
          <w:rFonts w:ascii="Times New Roman" w:hAnsi="Times New Roman" w:cs="Times New Roman"/>
          <w:sz w:val="24"/>
          <w:szCs w:val="24"/>
          <w:lang w:val="ro-RO"/>
        </w:rPr>
        <w:t>..........................</w:t>
      </w:r>
      <w:r w:rsidRPr="00916E7B">
        <w:rPr>
          <w:rFonts w:ascii="Times New Roman" w:hAnsi="Times New Roman" w:cs="Times New Roman"/>
          <w:sz w:val="24"/>
          <w:szCs w:val="24"/>
          <w:lang w:val="ro-RO"/>
        </w:rPr>
        <w:t xml:space="preserve">CPV </w:t>
      </w:r>
      <w:r w:rsidR="0014406F" w:rsidRPr="00916E7B">
        <w:rPr>
          <w:rFonts w:ascii="Times New Roman" w:hAnsi="Times New Roman" w:cs="Times New Roman"/>
          <w:sz w:val="24"/>
          <w:szCs w:val="24"/>
          <w:lang w:val="ro-RO"/>
        </w:rPr>
        <w:t xml:space="preserve">..........................................................., </w:t>
      </w:r>
      <w:r w:rsidRPr="00916E7B">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2D940475"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ART. 60</w:t>
      </w:r>
    </w:p>
    <w:p w14:paraId="227BCEC7"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02B86CB5"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82F0902"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F7986D8"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3436D347"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541739"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30BA3AC"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092DFA5"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Notă: Persoanele cu funcţie de decizie a autorităţii contractante sunt: </w:t>
      </w:r>
    </w:p>
    <w:p w14:paraId="2C303A90" w14:textId="77777777" w:rsidR="00D13FC3" w:rsidRPr="00D13FC3" w:rsidRDefault="00D13FC3" w:rsidP="00D13FC3">
      <w:pPr>
        <w:spacing w:after="0" w:line="240" w:lineRule="auto"/>
        <w:jc w:val="both"/>
        <w:rPr>
          <w:rFonts w:ascii="Times New Roman" w:hAnsi="Times New Roman" w:cs="Times New Roman"/>
          <w:sz w:val="24"/>
          <w:szCs w:val="24"/>
          <w:lang w:val="ro-RO"/>
        </w:rPr>
      </w:pPr>
      <w:r w:rsidRPr="00D13FC3">
        <w:rPr>
          <w:rFonts w:ascii="Times New Roman" w:hAnsi="Times New Roman" w:cs="Times New Roman"/>
          <w:sz w:val="24"/>
          <w:szCs w:val="24"/>
          <w:lang w:val="ro-RO"/>
        </w:rPr>
        <w:t xml:space="preserve">Nicolae –Florin Oancea – Primar,  Moș Ovidiu – Viceprimar, </w:t>
      </w:r>
      <w:proofErr w:type="spellStart"/>
      <w:r w:rsidRPr="00D13FC3">
        <w:rPr>
          <w:rFonts w:ascii="Times New Roman" w:hAnsi="Times New Roman" w:cs="Times New Roman"/>
          <w:sz w:val="24"/>
          <w:szCs w:val="24"/>
          <w:lang w:val="ro-RO"/>
        </w:rPr>
        <w:t>Pogocsan</w:t>
      </w:r>
      <w:proofErr w:type="spellEnd"/>
      <w:r w:rsidRPr="00D13FC3">
        <w:rPr>
          <w:rFonts w:ascii="Times New Roman" w:hAnsi="Times New Roman" w:cs="Times New Roman"/>
          <w:sz w:val="24"/>
          <w:szCs w:val="24"/>
          <w:lang w:val="ro-RO"/>
        </w:rPr>
        <w:t xml:space="preserve">  Ferdinand Zoltan– Viceprimar, Florina Doris </w:t>
      </w:r>
      <w:proofErr w:type="spellStart"/>
      <w:r w:rsidRPr="00D13FC3">
        <w:rPr>
          <w:rFonts w:ascii="Times New Roman" w:hAnsi="Times New Roman" w:cs="Times New Roman"/>
          <w:sz w:val="24"/>
          <w:szCs w:val="24"/>
          <w:lang w:val="ro-RO"/>
        </w:rPr>
        <w:t>Visirin</w:t>
      </w:r>
      <w:proofErr w:type="spellEnd"/>
      <w:r w:rsidRPr="00D13FC3">
        <w:rPr>
          <w:rFonts w:ascii="Times New Roman" w:hAnsi="Times New Roman" w:cs="Times New Roman"/>
          <w:sz w:val="24"/>
          <w:szCs w:val="24"/>
          <w:lang w:val="ro-RO"/>
        </w:rPr>
        <w:t xml:space="preserve"> – Secretar, Traian </w:t>
      </w:r>
      <w:proofErr w:type="spellStart"/>
      <w:r w:rsidRPr="00D13FC3">
        <w:rPr>
          <w:rFonts w:ascii="Times New Roman" w:hAnsi="Times New Roman" w:cs="Times New Roman"/>
          <w:sz w:val="24"/>
          <w:szCs w:val="24"/>
          <w:lang w:val="ro-RO"/>
        </w:rPr>
        <w:t>Berbeceanu</w:t>
      </w:r>
      <w:proofErr w:type="spellEnd"/>
      <w:r w:rsidRPr="00D13FC3">
        <w:rPr>
          <w:rFonts w:ascii="Times New Roman" w:hAnsi="Times New Roman" w:cs="Times New Roman"/>
          <w:sz w:val="24"/>
          <w:szCs w:val="24"/>
          <w:lang w:val="ro-RO"/>
        </w:rPr>
        <w:t xml:space="preserve"> – Administrator public, Stoica Claudia – Director economic; Stanciu Manuela – Director executiv, </w:t>
      </w:r>
      <w:proofErr w:type="spellStart"/>
      <w:r w:rsidRPr="00D13FC3">
        <w:rPr>
          <w:rFonts w:ascii="Times New Roman" w:hAnsi="Times New Roman" w:cs="Times New Roman"/>
          <w:sz w:val="24"/>
          <w:szCs w:val="24"/>
          <w:lang w:val="ro-RO"/>
        </w:rPr>
        <w:t>Budae</w:t>
      </w:r>
      <w:proofErr w:type="spellEnd"/>
      <w:r w:rsidRPr="00D13FC3">
        <w:rPr>
          <w:rFonts w:ascii="Times New Roman" w:hAnsi="Times New Roman" w:cs="Times New Roman"/>
          <w:sz w:val="24"/>
          <w:szCs w:val="24"/>
          <w:lang w:val="ro-RO"/>
        </w:rPr>
        <w:t xml:space="preserve"> Nicolae- Șef serviciu, Mariana Codrin – Șef serviciu, Pătru Claudia – Șef birou, Magyari Andreea – </w:t>
      </w:r>
      <w:proofErr w:type="spellStart"/>
      <w:r w:rsidRPr="00D13FC3">
        <w:rPr>
          <w:rFonts w:ascii="Times New Roman" w:hAnsi="Times New Roman" w:cs="Times New Roman"/>
          <w:sz w:val="24"/>
          <w:szCs w:val="24"/>
          <w:lang w:val="ro-RO"/>
        </w:rPr>
        <w:t>Sef</w:t>
      </w:r>
      <w:proofErr w:type="spellEnd"/>
      <w:r w:rsidRPr="00D13FC3">
        <w:rPr>
          <w:rFonts w:ascii="Times New Roman" w:hAnsi="Times New Roman" w:cs="Times New Roman"/>
          <w:sz w:val="24"/>
          <w:szCs w:val="24"/>
          <w:lang w:val="ro-RO"/>
        </w:rPr>
        <w:t xml:space="preserve"> serviciul </w:t>
      </w:r>
      <w:proofErr w:type="spellStart"/>
      <w:r w:rsidRPr="00D13FC3">
        <w:rPr>
          <w:rFonts w:ascii="Times New Roman" w:hAnsi="Times New Roman" w:cs="Times New Roman"/>
          <w:sz w:val="24"/>
          <w:szCs w:val="24"/>
          <w:lang w:val="ro-RO"/>
        </w:rPr>
        <w:t>achizitii</w:t>
      </w:r>
      <w:proofErr w:type="spellEnd"/>
      <w:r w:rsidRPr="00D13FC3">
        <w:rPr>
          <w:rFonts w:ascii="Times New Roman" w:hAnsi="Times New Roman" w:cs="Times New Roman"/>
          <w:sz w:val="24"/>
          <w:szCs w:val="24"/>
          <w:lang w:val="ro-RO"/>
        </w:rPr>
        <w:t xml:space="preserve">; </w:t>
      </w:r>
    </w:p>
    <w:p w14:paraId="51437789" w14:textId="77777777" w:rsidR="00D13FC3" w:rsidRPr="00D13FC3" w:rsidRDefault="00D13FC3" w:rsidP="00D13FC3">
      <w:pPr>
        <w:spacing w:after="0" w:line="240" w:lineRule="auto"/>
        <w:jc w:val="both"/>
        <w:rPr>
          <w:rFonts w:ascii="Times New Roman" w:hAnsi="Times New Roman" w:cs="Times New Roman"/>
          <w:sz w:val="24"/>
          <w:szCs w:val="24"/>
          <w:lang w:val="ro-RO"/>
        </w:rPr>
      </w:pPr>
      <w:r w:rsidRPr="00D13FC3">
        <w:rPr>
          <w:rFonts w:ascii="Times New Roman" w:hAnsi="Times New Roman" w:cs="Times New Roman"/>
          <w:sz w:val="24"/>
          <w:szCs w:val="24"/>
          <w:lang w:val="ro-RO"/>
        </w:rPr>
        <w:t xml:space="preserve">Membrii comisiei de evaluare: Carmazan Georgiana. </w:t>
      </w:r>
    </w:p>
    <w:p w14:paraId="217A2D0C" w14:textId="77777777" w:rsidR="00D13FC3" w:rsidRDefault="00D13FC3" w:rsidP="00D13FC3">
      <w:pPr>
        <w:spacing w:after="0" w:line="240" w:lineRule="auto"/>
        <w:jc w:val="both"/>
        <w:rPr>
          <w:rFonts w:ascii="Times New Roman" w:hAnsi="Times New Roman" w:cs="Times New Roman"/>
          <w:sz w:val="24"/>
          <w:szCs w:val="24"/>
          <w:lang w:val="ro-RO"/>
        </w:rPr>
      </w:pPr>
      <w:r w:rsidRPr="00D13FC3">
        <w:rPr>
          <w:rFonts w:ascii="Times New Roman" w:hAnsi="Times New Roman" w:cs="Times New Roman"/>
          <w:sz w:val="24"/>
          <w:szCs w:val="24"/>
          <w:lang w:val="ro-RO"/>
        </w:rPr>
        <w:t xml:space="preserve">Consilieri locali: </w:t>
      </w:r>
      <w:proofErr w:type="spellStart"/>
      <w:r w:rsidRPr="00D13FC3">
        <w:rPr>
          <w:rFonts w:ascii="Times New Roman" w:hAnsi="Times New Roman" w:cs="Times New Roman"/>
          <w:sz w:val="24"/>
          <w:szCs w:val="24"/>
          <w:lang w:val="ro-RO"/>
        </w:rPr>
        <w:t>Barstan</w:t>
      </w:r>
      <w:proofErr w:type="spellEnd"/>
      <w:r w:rsidRPr="00D13FC3">
        <w:rPr>
          <w:rFonts w:ascii="Times New Roman" w:hAnsi="Times New Roman" w:cs="Times New Roman"/>
          <w:sz w:val="24"/>
          <w:szCs w:val="24"/>
          <w:lang w:val="ro-RO"/>
        </w:rPr>
        <w:t xml:space="preserve"> Tiberiu Claudiu, Bălan Jean Florin, </w:t>
      </w:r>
      <w:proofErr w:type="spellStart"/>
      <w:r w:rsidRPr="00D13FC3">
        <w:rPr>
          <w:rFonts w:ascii="Times New Roman" w:hAnsi="Times New Roman" w:cs="Times New Roman"/>
          <w:sz w:val="24"/>
          <w:szCs w:val="24"/>
          <w:lang w:val="ro-RO"/>
        </w:rPr>
        <w:t>Blendea</w:t>
      </w:r>
      <w:proofErr w:type="spellEnd"/>
      <w:r w:rsidRPr="00D13FC3">
        <w:rPr>
          <w:rFonts w:ascii="Times New Roman" w:hAnsi="Times New Roman" w:cs="Times New Roman"/>
          <w:sz w:val="24"/>
          <w:szCs w:val="24"/>
          <w:lang w:val="ro-RO"/>
        </w:rPr>
        <w:t xml:space="preserve"> Marius Vasile, </w:t>
      </w:r>
      <w:proofErr w:type="spellStart"/>
      <w:r w:rsidRPr="00D13FC3">
        <w:rPr>
          <w:rFonts w:ascii="Times New Roman" w:hAnsi="Times New Roman" w:cs="Times New Roman"/>
          <w:sz w:val="24"/>
          <w:szCs w:val="24"/>
          <w:lang w:val="ro-RO"/>
        </w:rPr>
        <w:t>Bobora</w:t>
      </w:r>
      <w:proofErr w:type="spellEnd"/>
      <w:r w:rsidRPr="00D13FC3">
        <w:rPr>
          <w:rFonts w:ascii="Times New Roman" w:hAnsi="Times New Roman" w:cs="Times New Roman"/>
          <w:sz w:val="24"/>
          <w:szCs w:val="24"/>
          <w:lang w:val="ro-RO"/>
        </w:rPr>
        <w:t xml:space="preserve"> Mircea Flaviu, </w:t>
      </w:r>
      <w:proofErr w:type="spellStart"/>
      <w:r w:rsidRPr="00D13FC3">
        <w:rPr>
          <w:rFonts w:ascii="Times New Roman" w:hAnsi="Times New Roman" w:cs="Times New Roman"/>
          <w:sz w:val="24"/>
          <w:szCs w:val="24"/>
          <w:lang w:val="ro-RO"/>
        </w:rPr>
        <w:t>Dronca</w:t>
      </w:r>
      <w:proofErr w:type="spellEnd"/>
      <w:r w:rsidRPr="00D13FC3">
        <w:rPr>
          <w:rFonts w:ascii="Times New Roman" w:hAnsi="Times New Roman" w:cs="Times New Roman"/>
          <w:sz w:val="24"/>
          <w:szCs w:val="24"/>
          <w:lang w:val="ro-RO"/>
        </w:rPr>
        <w:t xml:space="preserve"> Robert Adrian, Enescu Paul Alexandru, Iacob Petru Florin, </w:t>
      </w:r>
      <w:proofErr w:type="spellStart"/>
      <w:r w:rsidRPr="00D13FC3">
        <w:rPr>
          <w:rFonts w:ascii="Times New Roman" w:hAnsi="Times New Roman" w:cs="Times New Roman"/>
          <w:sz w:val="24"/>
          <w:szCs w:val="24"/>
          <w:lang w:val="ro-RO"/>
        </w:rPr>
        <w:t>Ilies</w:t>
      </w:r>
      <w:proofErr w:type="spellEnd"/>
      <w:r w:rsidRPr="00D13FC3">
        <w:rPr>
          <w:rFonts w:ascii="Times New Roman" w:hAnsi="Times New Roman" w:cs="Times New Roman"/>
          <w:sz w:val="24"/>
          <w:szCs w:val="24"/>
          <w:lang w:val="ro-RO"/>
        </w:rPr>
        <w:t xml:space="preserve"> Florin-Marin, Lasconi Aurica, </w:t>
      </w:r>
      <w:proofErr w:type="spellStart"/>
      <w:r w:rsidRPr="00D13FC3">
        <w:rPr>
          <w:rFonts w:ascii="Times New Roman" w:hAnsi="Times New Roman" w:cs="Times New Roman"/>
          <w:sz w:val="24"/>
          <w:szCs w:val="24"/>
          <w:lang w:val="ro-RO"/>
        </w:rPr>
        <w:t>Ludosean</w:t>
      </w:r>
      <w:proofErr w:type="spellEnd"/>
      <w:r w:rsidRPr="00D13FC3">
        <w:rPr>
          <w:rFonts w:ascii="Times New Roman" w:hAnsi="Times New Roman" w:cs="Times New Roman"/>
          <w:sz w:val="24"/>
          <w:szCs w:val="24"/>
          <w:lang w:val="ro-RO"/>
        </w:rPr>
        <w:t xml:space="preserve"> Gheorghe, Mane Marius, Mara Lucian Marius, Moraru Calin-Constantin, Ilieș Gabriel </w:t>
      </w:r>
      <w:r w:rsidRPr="00D13FC3">
        <w:rPr>
          <w:rFonts w:ascii="Times New Roman" w:hAnsi="Times New Roman" w:cs="Times New Roman"/>
          <w:sz w:val="24"/>
          <w:szCs w:val="24"/>
          <w:lang w:val="ro-RO"/>
        </w:rPr>
        <w:lastRenderedPageBreak/>
        <w:t xml:space="preserve">Nelu, </w:t>
      </w:r>
      <w:proofErr w:type="spellStart"/>
      <w:r w:rsidRPr="00D13FC3">
        <w:rPr>
          <w:rFonts w:ascii="Times New Roman" w:hAnsi="Times New Roman" w:cs="Times New Roman"/>
          <w:sz w:val="24"/>
          <w:szCs w:val="24"/>
          <w:lang w:val="ro-RO"/>
        </w:rPr>
        <w:t>Petrui</w:t>
      </w:r>
      <w:proofErr w:type="spellEnd"/>
      <w:r w:rsidRPr="00D13FC3">
        <w:rPr>
          <w:rFonts w:ascii="Times New Roman" w:hAnsi="Times New Roman" w:cs="Times New Roman"/>
          <w:sz w:val="24"/>
          <w:szCs w:val="24"/>
          <w:lang w:val="ro-RO"/>
        </w:rPr>
        <w:t xml:space="preserve"> Ioan Dorin, Magheru Dan, </w:t>
      </w:r>
      <w:proofErr w:type="spellStart"/>
      <w:r w:rsidRPr="00D13FC3">
        <w:rPr>
          <w:rFonts w:ascii="Times New Roman" w:hAnsi="Times New Roman" w:cs="Times New Roman"/>
          <w:sz w:val="24"/>
          <w:szCs w:val="24"/>
          <w:lang w:val="ro-RO"/>
        </w:rPr>
        <w:t>Sălcuceanu</w:t>
      </w:r>
      <w:proofErr w:type="spellEnd"/>
      <w:r w:rsidRPr="00D13FC3">
        <w:rPr>
          <w:rFonts w:ascii="Times New Roman" w:hAnsi="Times New Roman" w:cs="Times New Roman"/>
          <w:sz w:val="24"/>
          <w:szCs w:val="24"/>
          <w:lang w:val="ro-RO"/>
        </w:rPr>
        <w:t xml:space="preserve"> Roxana Ioana, </w:t>
      </w:r>
      <w:proofErr w:type="spellStart"/>
      <w:r w:rsidRPr="00D13FC3">
        <w:rPr>
          <w:rFonts w:ascii="Times New Roman" w:hAnsi="Times New Roman" w:cs="Times New Roman"/>
          <w:sz w:val="24"/>
          <w:szCs w:val="24"/>
          <w:lang w:val="ro-RO"/>
        </w:rPr>
        <w:t>Oșan</w:t>
      </w:r>
      <w:proofErr w:type="spellEnd"/>
      <w:r w:rsidRPr="00D13FC3">
        <w:rPr>
          <w:rFonts w:ascii="Times New Roman" w:hAnsi="Times New Roman" w:cs="Times New Roman"/>
          <w:sz w:val="24"/>
          <w:szCs w:val="24"/>
          <w:lang w:val="ro-RO"/>
        </w:rPr>
        <w:t xml:space="preserve"> -</w:t>
      </w:r>
      <w:proofErr w:type="spellStart"/>
      <w:r w:rsidRPr="00D13FC3">
        <w:rPr>
          <w:rFonts w:ascii="Times New Roman" w:hAnsi="Times New Roman" w:cs="Times New Roman"/>
          <w:sz w:val="24"/>
          <w:szCs w:val="24"/>
          <w:lang w:val="ro-RO"/>
        </w:rPr>
        <w:t>Șendroiu</w:t>
      </w:r>
      <w:proofErr w:type="spellEnd"/>
      <w:r w:rsidRPr="00D13FC3">
        <w:rPr>
          <w:rFonts w:ascii="Times New Roman" w:hAnsi="Times New Roman" w:cs="Times New Roman"/>
          <w:sz w:val="24"/>
          <w:szCs w:val="24"/>
          <w:lang w:val="ro-RO"/>
        </w:rPr>
        <w:t xml:space="preserve"> Claudia Paula, Demeter Sorin Marin. </w:t>
      </w:r>
    </w:p>
    <w:p w14:paraId="488CCDE8" w14:textId="4FE86511" w:rsidR="005B5DE5" w:rsidRPr="00916E7B" w:rsidRDefault="00116CF3" w:rsidP="00D13FC3">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C41A3A"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2F1C9A"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2C69319D" w14:textId="77777777" w:rsidR="005B5DE5" w:rsidRPr="00916E7B" w:rsidRDefault="00116CF3" w:rsidP="00D710E2">
      <w:pPr>
        <w:spacing w:after="0" w:line="240" w:lineRule="auto"/>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916E7B" w:rsidRDefault="005B5DE5">
      <w:pPr>
        <w:rPr>
          <w:rFonts w:ascii="Times New Roman" w:hAnsi="Times New Roman" w:cs="Times New Roman"/>
          <w:sz w:val="24"/>
          <w:szCs w:val="24"/>
          <w:lang w:val="ro-RO"/>
        </w:rPr>
      </w:pPr>
    </w:p>
    <w:p w14:paraId="71D1B9EB" w14:textId="77777777" w:rsidR="005B5DE5" w:rsidRPr="00916E7B" w:rsidRDefault="005B5DE5">
      <w:pPr>
        <w:jc w:val="right"/>
        <w:rPr>
          <w:rFonts w:ascii="Times New Roman" w:hAnsi="Times New Roman" w:cs="Times New Roman"/>
          <w:b/>
          <w:sz w:val="24"/>
          <w:szCs w:val="24"/>
          <w:lang w:val="ro-RO"/>
        </w:rPr>
      </w:pPr>
    </w:p>
    <w:p w14:paraId="15D66502" w14:textId="77777777" w:rsidR="00AD2013" w:rsidRPr="00916E7B" w:rsidRDefault="00AD2013" w:rsidP="00AD2013">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Data ............................... </w:t>
      </w:r>
    </w:p>
    <w:p w14:paraId="5CEDC249" w14:textId="77777777" w:rsidR="00AD2013" w:rsidRPr="00916E7B" w:rsidRDefault="00AD2013" w:rsidP="00AD2013">
      <w:pPr>
        <w:pStyle w:val="Frspaiere"/>
        <w:jc w:val="both"/>
        <w:rPr>
          <w:rFonts w:ascii="Times New Roman" w:hAnsi="Times New Roman" w:cs="Times New Roman"/>
          <w:sz w:val="24"/>
          <w:szCs w:val="24"/>
          <w:lang w:val="ro-RO"/>
        </w:rPr>
      </w:pPr>
    </w:p>
    <w:p w14:paraId="28434C14" w14:textId="77777777" w:rsidR="00AD2013" w:rsidRPr="00916E7B" w:rsidRDefault="00AD2013" w:rsidP="00AD2013">
      <w:pPr>
        <w:pStyle w:val="Frspaiere"/>
        <w:jc w:val="both"/>
        <w:rPr>
          <w:rFonts w:ascii="Times New Roman" w:hAnsi="Times New Roman" w:cs="Times New Roman"/>
          <w:sz w:val="24"/>
          <w:szCs w:val="24"/>
          <w:lang w:val="ro-RO"/>
        </w:rPr>
      </w:pPr>
    </w:p>
    <w:p w14:paraId="38CA61C6" w14:textId="77777777" w:rsidR="00AD2013" w:rsidRPr="00916E7B" w:rsidRDefault="00AD2013" w:rsidP="00AD2013">
      <w:pPr>
        <w:pStyle w:val="Frspaiere"/>
        <w:jc w:val="both"/>
        <w:rPr>
          <w:rFonts w:ascii="Times New Roman" w:hAnsi="Times New Roman" w:cs="Times New Roman"/>
          <w:sz w:val="24"/>
          <w:szCs w:val="24"/>
          <w:lang w:val="ro-RO"/>
        </w:rPr>
      </w:pPr>
    </w:p>
    <w:p w14:paraId="4715BFD9" w14:textId="77777777" w:rsidR="00AD2013" w:rsidRPr="00916E7B" w:rsidRDefault="00AD2013" w:rsidP="00AD2013">
      <w:pPr>
        <w:pStyle w:val="Frspaiere"/>
        <w:jc w:val="both"/>
        <w:rPr>
          <w:rFonts w:ascii="Times New Roman" w:hAnsi="Times New Roman" w:cs="Times New Roman"/>
          <w:sz w:val="24"/>
          <w:szCs w:val="24"/>
          <w:lang w:val="ro-RO"/>
        </w:rPr>
      </w:pPr>
    </w:p>
    <w:p w14:paraId="286DB649" w14:textId="77777777" w:rsidR="00AD2013" w:rsidRPr="00916E7B" w:rsidRDefault="00AD2013" w:rsidP="00AD2013">
      <w:pPr>
        <w:pStyle w:val="Frspaiere"/>
        <w:jc w:val="both"/>
        <w:rPr>
          <w:rFonts w:ascii="Times New Roman" w:hAnsi="Times New Roman" w:cs="Times New Roman"/>
          <w:sz w:val="24"/>
          <w:szCs w:val="24"/>
          <w:lang w:val="ro-RO"/>
        </w:rPr>
      </w:pPr>
    </w:p>
    <w:p w14:paraId="13F6C8D1" w14:textId="77777777" w:rsidR="00AD2013" w:rsidRPr="00916E7B" w:rsidRDefault="00AD2013" w:rsidP="00AD2013">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Operator economic,...................... (semnatura autorizată şi ştampila)</w:t>
      </w:r>
    </w:p>
    <w:p w14:paraId="7D82B989" w14:textId="77777777" w:rsidR="005B5DE5" w:rsidRPr="00916E7B" w:rsidRDefault="005B5DE5">
      <w:pPr>
        <w:jc w:val="right"/>
        <w:rPr>
          <w:rFonts w:ascii="Times New Roman" w:hAnsi="Times New Roman" w:cs="Times New Roman"/>
          <w:b/>
          <w:sz w:val="24"/>
          <w:szCs w:val="24"/>
          <w:lang w:val="ro-RO"/>
        </w:rPr>
      </w:pPr>
    </w:p>
    <w:p w14:paraId="1B14C524" w14:textId="77777777" w:rsidR="005B5DE5" w:rsidRPr="00916E7B" w:rsidRDefault="005B5DE5">
      <w:pPr>
        <w:jc w:val="right"/>
        <w:rPr>
          <w:rFonts w:ascii="Times New Roman" w:hAnsi="Times New Roman" w:cs="Times New Roman"/>
          <w:b/>
          <w:sz w:val="24"/>
          <w:szCs w:val="24"/>
          <w:lang w:val="ro-RO"/>
        </w:rPr>
      </w:pPr>
    </w:p>
    <w:p w14:paraId="06DBC009" w14:textId="77777777" w:rsidR="00AD2013" w:rsidRPr="00916E7B" w:rsidRDefault="00AD2013" w:rsidP="00AD2013">
      <w:pPr>
        <w:jc w:val="both"/>
        <w:rPr>
          <w:rFonts w:ascii="Times New Roman" w:hAnsi="Times New Roman" w:cs="Times New Roman"/>
          <w:sz w:val="24"/>
          <w:szCs w:val="24"/>
          <w:lang w:val="ro-RO"/>
        </w:rPr>
      </w:pPr>
    </w:p>
    <w:p w14:paraId="3762D776" w14:textId="77777777" w:rsidR="00AD2013" w:rsidRPr="00916E7B" w:rsidRDefault="00AD2013" w:rsidP="00AD2013">
      <w:pPr>
        <w:tabs>
          <w:tab w:val="left" w:pos="270"/>
        </w:tabs>
        <w:spacing w:before="120" w:after="120"/>
        <w:jc w:val="center"/>
        <w:rPr>
          <w:rFonts w:ascii="Arial" w:hAnsi="Arial" w:cs="Arial"/>
          <w:sz w:val="24"/>
          <w:szCs w:val="24"/>
          <w:lang w:val="ro-RO"/>
        </w:rPr>
      </w:pPr>
    </w:p>
    <w:p w14:paraId="65F09A90" w14:textId="77777777" w:rsidR="005B5DE5" w:rsidRPr="00916E7B" w:rsidRDefault="005B5DE5">
      <w:pPr>
        <w:jc w:val="right"/>
        <w:rPr>
          <w:rFonts w:ascii="Times New Roman" w:hAnsi="Times New Roman" w:cs="Times New Roman"/>
          <w:b/>
          <w:sz w:val="24"/>
          <w:szCs w:val="24"/>
          <w:lang w:val="ro-RO"/>
        </w:rPr>
      </w:pPr>
    </w:p>
    <w:p w14:paraId="5A667834" w14:textId="77777777" w:rsidR="005B5DE5" w:rsidRPr="00916E7B" w:rsidRDefault="005B5DE5">
      <w:pPr>
        <w:jc w:val="right"/>
        <w:rPr>
          <w:rFonts w:ascii="Times New Roman" w:hAnsi="Times New Roman" w:cs="Times New Roman"/>
          <w:b/>
          <w:sz w:val="24"/>
          <w:szCs w:val="24"/>
          <w:lang w:val="ro-RO"/>
        </w:rPr>
      </w:pPr>
    </w:p>
    <w:p w14:paraId="281E4054" w14:textId="77777777" w:rsidR="005B5DE5" w:rsidRPr="00916E7B" w:rsidRDefault="005B5DE5">
      <w:pPr>
        <w:jc w:val="right"/>
        <w:rPr>
          <w:rFonts w:ascii="Times New Roman" w:hAnsi="Times New Roman" w:cs="Times New Roman"/>
          <w:b/>
          <w:sz w:val="24"/>
          <w:szCs w:val="24"/>
          <w:lang w:val="ro-RO"/>
        </w:rPr>
      </w:pPr>
    </w:p>
    <w:p w14:paraId="2B969D66" w14:textId="77777777" w:rsidR="00D710E2" w:rsidRPr="00916E7B" w:rsidRDefault="00D710E2">
      <w:pPr>
        <w:jc w:val="right"/>
        <w:rPr>
          <w:rFonts w:ascii="Times New Roman" w:hAnsi="Times New Roman" w:cs="Times New Roman"/>
          <w:b/>
          <w:sz w:val="24"/>
          <w:szCs w:val="24"/>
          <w:lang w:val="ro-RO"/>
        </w:rPr>
      </w:pPr>
    </w:p>
    <w:p w14:paraId="4C212573" w14:textId="77777777" w:rsidR="00D710E2" w:rsidRPr="00916E7B" w:rsidRDefault="00D710E2">
      <w:pPr>
        <w:jc w:val="right"/>
        <w:rPr>
          <w:rFonts w:ascii="Times New Roman" w:hAnsi="Times New Roman" w:cs="Times New Roman"/>
          <w:b/>
          <w:sz w:val="24"/>
          <w:szCs w:val="24"/>
          <w:lang w:val="ro-RO"/>
        </w:rPr>
      </w:pPr>
    </w:p>
    <w:p w14:paraId="2EA68CFD" w14:textId="77777777" w:rsidR="00D710E2" w:rsidRPr="00916E7B" w:rsidRDefault="00D710E2">
      <w:pPr>
        <w:jc w:val="right"/>
        <w:rPr>
          <w:rFonts w:ascii="Times New Roman" w:hAnsi="Times New Roman" w:cs="Times New Roman"/>
          <w:b/>
          <w:sz w:val="24"/>
          <w:szCs w:val="24"/>
          <w:lang w:val="ro-RO"/>
        </w:rPr>
      </w:pPr>
    </w:p>
    <w:p w14:paraId="467B8214" w14:textId="77777777" w:rsidR="00D710E2" w:rsidRPr="00916E7B" w:rsidRDefault="00D710E2">
      <w:pPr>
        <w:jc w:val="right"/>
        <w:rPr>
          <w:rFonts w:ascii="Times New Roman" w:hAnsi="Times New Roman" w:cs="Times New Roman"/>
          <w:b/>
          <w:sz w:val="24"/>
          <w:szCs w:val="24"/>
          <w:lang w:val="ro-RO"/>
        </w:rPr>
      </w:pPr>
    </w:p>
    <w:p w14:paraId="0B3A0DA3" w14:textId="77777777" w:rsidR="00D710E2" w:rsidRPr="00916E7B" w:rsidRDefault="00D710E2">
      <w:pPr>
        <w:jc w:val="right"/>
        <w:rPr>
          <w:rFonts w:ascii="Times New Roman" w:hAnsi="Times New Roman" w:cs="Times New Roman"/>
          <w:b/>
          <w:sz w:val="24"/>
          <w:szCs w:val="24"/>
          <w:lang w:val="ro-RO"/>
        </w:rPr>
      </w:pPr>
    </w:p>
    <w:p w14:paraId="4D29EDEC" w14:textId="77777777" w:rsidR="00D710E2" w:rsidRPr="00916E7B" w:rsidRDefault="00D710E2">
      <w:pPr>
        <w:jc w:val="right"/>
        <w:rPr>
          <w:rFonts w:ascii="Times New Roman" w:hAnsi="Times New Roman" w:cs="Times New Roman"/>
          <w:b/>
          <w:sz w:val="24"/>
          <w:szCs w:val="24"/>
          <w:lang w:val="ro-RO"/>
        </w:rPr>
      </w:pPr>
    </w:p>
    <w:p w14:paraId="5C994A0E" w14:textId="77777777" w:rsidR="005B5DE5" w:rsidRPr="00916E7B" w:rsidRDefault="005B5DE5">
      <w:pPr>
        <w:jc w:val="right"/>
        <w:rPr>
          <w:rFonts w:ascii="Times New Roman" w:hAnsi="Times New Roman" w:cs="Times New Roman"/>
          <w:b/>
          <w:sz w:val="24"/>
          <w:szCs w:val="24"/>
          <w:lang w:val="ro-RO"/>
        </w:rPr>
      </w:pPr>
    </w:p>
    <w:p w14:paraId="4C26CA59" w14:textId="77777777" w:rsidR="005B5DE5" w:rsidRPr="00916E7B" w:rsidRDefault="005B5DE5" w:rsidP="000733D2">
      <w:pPr>
        <w:rPr>
          <w:rFonts w:ascii="Times New Roman" w:hAnsi="Times New Roman" w:cs="Times New Roman"/>
          <w:b/>
          <w:sz w:val="24"/>
          <w:szCs w:val="24"/>
          <w:lang w:val="ro-RO"/>
        </w:rPr>
      </w:pPr>
    </w:p>
    <w:p w14:paraId="072D9805" w14:textId="77777777" w:rsidR="005B5DE5" w:rsidRPr="00916E7B" w:rsidRDefault="005B5DE5">
      <w:pPr>
        <w:jc w:val="right"/>
        <w:rPr>
          <w:rFonts w:ascii="Times New Roman" w:hAnsi="Times New Roman" w:cs="Times New Roman"/>
          <w:b/>
          <w:sz w:val="24"/>
          <w:szCs w:val="24"/>
          <w:lang w:val="ro-RO"/>
        </w:rPr>
      </w:pPr>
    </w:p>
    <w:p w14:paraId="7B2DA991" w14:textId="778539D4" w:rsidR="005B5DE5" w:rsidRPr="00916E7B" w:rsidRDefault="00116CF3">
      <w:pPr>
        <w:jc w:val="right"/>
        <w:rPr>
          <w:rFonts w:ascii="Times New Roman" w:hAnsi="Times New Roman" w:cs="Times New Roman"/>
          <w:b/>
          <w:sz w:val="24"/>
          <w:szCs w:val="24"/>
          <w:lang w:val="ro-RO"/>
        </w:rPr>
      </w:pPr>
      <w:r w:rsidRPr="00916E7B">
        <w:rPr>
          <w:rFonts w:ascii="Times New Roman" w:hAnsi="Times New Roman" w:cs="Times New Roman"/>
          <w:b/>
          <w:sz w:val="24"/>
          <w:szCs w:val="24"/>
          <w:lang w:val="ro-RO"/>
        </w:rPr>
        <w:t>Formular nr.</w:t>
      </w:r>
      <w:r w:rsidR="008D3101" w:rsidRPr="00916E7B">
        <w:rPr>
          <w:rFonts w:ascii="Times New Roman" w:hAnsi="Times New Roman" w:cs="Times New Roman"/>
          <w:b/>
          <w:sz w:val="24"/>
          <w:szCs w:val="24"/>
          <w:lang w:val="ro-RO"/>
        </w:rPr>
        <w:t>8</w:t>
      </w:r>
    </w:p>
    <w:p w14:paraId="21CF10E5" w14:textId="77777777" w:rsidR="005B5DE5" w:rsidRPr="00916E7B" w:rsidRDefault="005B5DE5">
      <w:pPr>
        <w:jc w:val="right"/>
        <w:rPr>
          <w:rFonts w:ascii="Times New Roman" w:hAnsi="Times New Roman" w:cs="Times New Roman"/>
          <w:sz w:val="24"/>
          <w:szCs w:val="24"/>
          <w:lang w:val="ro-RO"/>
        </w:rPr>
      </w:pPr>
    </w:p>
    <w:p w14:paraId="1FC7E65A" w14:textId="77777777" w:rsidR="005B5DE5" w:rsidRPr="00916E7B" w:rsidRDefault="005B5DE5">
      <w:pPr>
        <w:jc w:val="right"/>
        <w:rPr>
          <w:rFonts w:ascii="Times New Roman" w:hAnsi="Times New Roman" w:cs="Times New Roman"/>
          <w:sz w:val="24"/>
          <w:szCs w:val="24"/>
          <w:lang w:val="ro-RO"/>
        </w:rPr>
      </w:pPr>
    </w:p>
    <w:p w14:paraId="52DCD745" w14:textId="77777777" w:rsidR="005B5DE5" w:rsidRPr="00916E7B" w:rsidRDefault="005B5DE5">
      <w:pPr>
        <w:jc w:val="right"/>
        <w:rPr>
          <w:rFonts w:ascii="Times New Roman" w:hAnsi="Times New Roman" w:cs="Times New Roman"/>
          <w:sz w:val="24"/>
          <w:szCs w:val="24"/>
          <w:lang w:val="ro-RO"/>
        </w:rPr>
      </w:pPr>
    </w:p>
    <w:p w14:paraId="7D3B6454" w14:textId="77777777" w:rsidR="005B5DE5" w:rsidRPr="00916E7B" w:rsidRDefault="00116CF3">
      <w:pPr>
        <w:jc w:val="center"/>
        <w:rPr>
          <w:rFonts w:ascii="Times New Roman" w:hAnsi="Times New Roman" w:cs="Times New Roman"/>
          <w:sz w:val="24"/>
          <w:szCs w:val="24"/>
          <w:lang w:val="ro-RO"/>
        </w:rPr>
      </w:pPr>
      <w:r w:rsidRPr="00916E7B">
        <w:rPr>
          <w:rFonts w:ascii="Times New Roman" w:hAnsi="Times New Roman" w:cs="Times New Roman"/>
          <w:sz w:val="24"/>
          <w:szCs w:val="24"/>
          <w:lang w:val="ro-RO"/>
        </w:rPr>
        <w:t>Declaratie de consimtamant</w:t>
      </w:r>
    </w:p>
    <w:p w14:paraId="6A84EACA" w14:textId="77777777" w:rsidR="005B5DE5" w:rsidRPr="00916E7B" w:rsidRDefault="005B5DE5">
      <w:pPr>
        <w:jc w:val="center"/>
        <w:rPr>
          <w:rFonts w:ascii="Times New Roman" w:hAnsi="Times New Roman" w:cs="Times New Roman"/>
          <w:sz w:val="24"/>
          <w:szCs w:val="24"/>
          <w:lang w:val="ro-RO"/>
        </w:rPr>
      </w:pPr>
    </w:p>
    <w:p w14:paraId="08304664" w14:textId="77777777" w:rsidR="005B5DE5" w:rsidRPr="00916E7B" w:rsidRDefault="005B5DE5">
      <w:pPr>
        <w:jc w:val="center"/>
        <w:rPr>
          <w:rFonts w:ascii="Times New Roman" w:hAnsi="Times New Roman" w:cs="Times New Roman"/>
          <w:sz w:val="24"/>
          <w:szCs w:val="24"/>
          <w:lang w:val="ro-RO"/>
        </w:rPr>
      </w:pPr>
    </w:p>
    <w:p w14:paraId="3F09193C" w14:textId="77777777" w:rsidR="005B5DE5" w:rsidRPr="00916E7B" w:rsidRDefault="00116CF3" w:rsidP="00B61E06">
      <w:pPr>
        <w:ind w:firstLine="720"/>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Sunt de accord ca U.A.T. Municipiul Deva să fie autorizată sa proceseze datele mele </w:t>
      </w:r>
      <w:r w:rsidR="0049481C" w:rsidRPr="00916E7B">
        <w:rPr>
          <w:rFonts w:ascii="Times New Roman" w:hAnsi="Times New Roman" w:cs="Times New Roman"/>
          <w:sz w:val="24"/>
          <w:szCs w:val="24"/>
          <w:lang w:val="ro-RO"/>
        </w:rPr>
        <w:t>personale. Comsitământul în cee</w:t>
      </w:r>
      <w:r w:rsidRPr="00916E7B">
        <w:rPr>
          <w:rFonts w:ascii="Times New Roman" w:hAnsi="Times New Roman" w:cs="Times New Roman"/>
          <w:sz w:val="24"/>
          <w:szCs w:val="24"/>
          <w:lang w:val="ro-RO"/>
        </w:rPr>
        <w:t>a</w:t>
      </w:r>
      <w:r w:rsidR="0049481C" w:rsidRPr="00916E7B">
        <w:rPr>
          <w:rFonts w:ascii="Times New Roman" w:hAnsi="Times New Roman" w:cs="Times New Roman"/>
          <w:sz w:val="24"/>
          <w:szCs w:val="24"/>
          <w:lang w:val="ro-RO"/>
        </w:rPr>
        <w:t xml:space="preserve"> </w:t>
      </w:r>
      <w:r w:rsidRPr="00916E7B">
        <w:rPr>
          <w:rFonts w:ascii="Times New Roman" w:hAnsi="Times New Roman" w:cs="Times New Roman"/>
          <w:sz w:val="24"/>
          <w:szCs w:val="24"/>
          <w:lang w:val="ro-RO"/>
        </w:rPr>
        <w:t>ce privește prelucrarea datelor cu character personal, precum și furnizarea datelor menționate mai jos sunt voluntare.</w:t>
      </w:r>
    </w:p>
    <w:p w14:paraId="5B19E165" w14:textId="77777777" w:rsidR="005B5DE5" w:rsidRPr="00916E7B" w:rsidRDefault="00116CF3">
      <w:pPr>
        <w:ind w:firstLine="720"/>
        <w:rPr>
          <w:rFonts w:ascii="Times New Roman" w:hAnsi="Times New Roman" w:cs="Times New Roman"/>
          <w:sz w:val="24"/>
          <w:szCs w:val="24"/>
          <w:lang w:val="ro-RO"/>
        </w:rPr>
      </w:pPr>
      <w:r w:rsidRPr="00916E7B">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0AE8CE4A" w14:textId="77777777" w:rsidR="005B5DE5" w:rsidRPr="00916E7B" w:rsidRDefault="00116CF3">
      <w:pPr>
        <w:pStyle w:val="Listparagraf"/>
        <w:numPr>
          <w:ilvl w:val="0"/>
          <w:numId w:val="5"/>
        </w:numPr>
        <w:rPr>
          <w:rFonts w:ascii="Times New Roman" w:hAnsi="Times New Roman"/>
          <w:sz w:val="24"/>
          <w:szCs w:val="24"/>
          <w:lang w:val="ro-RO"/>
        </w:rPr>
      </w:pPr>
      <w:r w:rsidRPr="00916E7B">
        <w:rPr>
          <w:rFonts w:ascii="Times New Roman" w:hAnsi="Times New Roman"/>
          <w:sz w:val="24"/>
          <w:szCs w:val="24"/>
          <w:lang w:val="ro-RO"/>
        </w:rPr>
        <w:t>Executarea unui contract la care sunt parte;</w:t>
      </w:r>
    </w:p>
    <w:p w14:paraId="203EA442" w14:textId="77777777" w:rsidR="005B5DE5" w:rsidRPr="00916E7B" w:rsidRDefault="00116CF3">
      <w:pPr>
        <w:pStyle w:val="Listparagraf"/>
        <w:numPr>
          <w:ilvl w:val="0"/>
          <w:numId w:val="5"/>
        </w:numPr>
        <w:rPr>
          <w:rFonts w:ascii="Times New Roman" w:hAnsi="Times New Roman"/>
          <w:sz w:val="24"/>
          <w:szCs w:val="24"/>
          <w:lang w:val="ro-RO"/>
        </w:rPr>
      </w:pPr>
      <w:r w:rsidRPr="00916E7B">
        <w:rPr>
          <w:rFonts w:ascii="Times New Roman" w:hAnsi="Times New Roman"/>
          <w:sz w:val="24"/>
          <w:szCs w:val="24"/>
          <w:lang w:val="ro-RO"/>
        </w:rPr>
        <w:t>Pentru a face demersuri înainte de încheierea unui contract;</w:t>
      </w:r>
    </w:p>
    <w:p w14:paraId="1E30345F" w14:textId="77777777" w:rsidR="005B5DE5" w:rsidRPr="00916E7B" w:rsidRDefault="00116CF3">
      <w:pPr>
        <w:pStyle w:val="Listparagraf"/>
        <w:numPr>
          <w:ilvl w:val="0"/>
          <w:numId w:val="5"/>
        </w:numPr>
        <w:rPr>
          <w:rFonts w:ascii="Times New Roman" w:hAnsi="Times New Roman"/>
          <w:sz w:val="24"/>
          <w:szCs w:val="24"/>
          <w:lang w:val="ro-RO"/>
        </w:rPr>
      </w:pPr>
      <w:r w:rsidRPr="00916E7B">
        <w:rPr>
          <w:rFonts w:ascii="Times New Roman" w:hAnsi="Times New Roman"/>
          <w:sz w:val="24"/>
          <w:szCs w:val="24"/>
          <w:lang w:val="ro-RO"/>
        </w:rPr>
        <w:t>Participarea la procedura ……………………………………………….</w:t>
      </w:r>
    </w:p>
    <w:p w14:paraId="3A55E36C" w14:textId="77777777" w:rsidR="005B5DE5" w:rsidRPr="00916E7B" w:rsidRDefault="005B5DE5">
      <w:pPr>
        <w:rPr>
          <w:rFonts w:ascii="Times New Roman" w:hAnsi="Times New Roman" w:cs="Times New Roman"/>
          <w:sz w:val="24"/>
          <w:szCs w:val="24"/>
          <w:lang w:val="ro-RO"/>
        </w:rPr>
      </w:pPr>
    </w:p>
    <w:p w14:paraId="0C0287F2" w14:textId="77777777" w:rsidR="00AD2013" w:rsidRPr="00916E7B" w:rsidRDefault="00AD2013" w:rsidP="00AD2013">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Data ............................... </w:t>
      </w:r>
    </w:p>
    <w:p w14:paraId="5825FCFE" w14:textId="77777777" w:rsidR="00AD2013" w:rsidRPr="00916E7B" w:rsidRDefault="00AD2013" w:rsidP="00AD2013">
      <w:pPr>
        <w:pStyle w:val="Frspaiere"/>
        <w:jc w:val="both"/>
        <w:rPr>
          <w:rFonts w:ascii="Times New Roman" w:hAnsi="Times New Roman" w:cs="Times New Roman"/>
          <w:sz w:val="24"/>
          <w:szCs w:val="24"/>
          <w:lang w:val="ro-RO"/>
        </w:rPr>
      </w:pPr>
    </w:p>
    <w:p w14:paraId="44679150" w14:textId="77777777" w:rsidR="00AD2013" w:rsidRPr="00916E7B" w:rsidRDefault="00AD2013" w:rsidP="00AD2013">
      <w:pPr>
        <w:pStyle w:val="Frspaiere"/>
        <w:jc w:val="both"/>
        <w:rPr>
          <w:rFonts w:ascii="Times New Roman" w:hAnsi="Times New Roman" w:cs="Times New Roman"/>
          <w:sz w:val="24"/>
          <w:szCs w:val="24"/>
          <w:lang w:val="ro-RO"/>
        </w:rPr>
      </w:pPr>
    </w:p>
    <w:p w14:paraId="543E7943" w14:textId="77777777" w:rsidR="00AD2013" w:rsidRPr="00916E7B" w:rsidRDefault="00AD2013" w:rsidP="00AD2013">
      <w:pPr>
        <w:pStyle w:val="Frspaiere"/>
        <w:jc w:val="both"/>
        <w:rPr>
          <w:rFonts w:ascii="Times New Roman" w:hAnsi="Times New Roman" w:cs="Times New Roman"/>
          <w:sz w:val="24"/>
          <w:szCs w:val="24"/>
          <w:lang w:val="ro-RO"/>
        </w:rPr>
      </w:pPr>
    </w:p>
    <w:p w14:paraId="7BBED8F3" w14:textId="77777777" w:rsidR="00AD2013" w:rsidRPr="00916E7B" w:rsidRDefault="00AD2013" w:rsidP="00AD2013">
      <w:pPr>
        <w:pStyle w:val="Frspaiere"/>
        <w:jc w:val="both"/>
        <w:rPr>
          <w:rFonts w:ascii="Times New Roman" w:hAnsi="Times New Roman" w:cs="Times New Roman"/>
          <w:sz w:val="24"/>
          <w:szCs w:val="24"/>
          <w:lang w:val="ro-RO"/>
        </w:rPr>
      </w:pPr>
    </w:p>
    <w:p w14:paraId="6395EBC5" w14:textId="77777777" w:rsidR="00AD2013" w:rsidRPr="00916E7B" w:rsidRDefault="00AD2013" w:rsidP="00AD2013">
      <w:pPr>
        <w:pStyle w:val="Frspaiere"/>
        <w:jc w:val="both"/>
        <w:rPr>
          <w:rFonts w:ascii="Times New Roman" w:hAnsi="Times New Roman" w:cs="Times New Roman"/>
          <w:sz w:val="24"/>
          <w:szCs w:val="24"/>
          <w:lang w:val="ro-RO"/>
        </w:rPr>
      </w:pPr>
    </w:p>
    <w:p w14:paraId="0982CA66" w14:textId="77777777" w:rsidR="00AD2013" w:rsidRPr="00916E7B" w:rsidRDefault="00AD2013" w:rsidP="00AD2013">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Operator economic,...................... (semnatura autorizată şi ştampila)</w:t>
      </w:r>
    </w:p>
    <w:p w14:paraId="799B58C2" w14:textId="77777777" w:rsidR="005B5DE5" w:rsidRPr="00916E7B" w:rsidRDefault="005B5DE5">
      <w:pPr>
        <w:rPr>
          <w:rFonts w:ascii="Times New Roman" w:hAnsi="Times New Roman" w:cs="Times New Roman"/>
          <w:sz w:val="24"/>
          <w:szCs w:val="24"/>
          <w:lang w:val="ro-RO"/>
        </w:rPr>
      </w:pPr>
    </w:p>
    <w:p w14:paraId="57A90309" w14:textId="77777777" w:rsidR="005B5DE5" w:rsidRPr="00916E7B" w:rsidRDefault="005B5DE5">
      <w:pPr>
        <w:rPr>
          <w:rFonts w:ascii="Times New Roman" w:hAnsi="Times New Roman" w:cs="Times New Roman"/>
          <w:sz w:val="24"/>
          <w:szCs w:val="24"/>
          <w:lang w:val="ro-RO"/>
        </w:rPr>
      </w:pPr>
    </w:p>
    <w:p w14:paraId="09E65427" w14:textId="77777777" w:rsidR="005B5DE5" w:rsidRPr="00916E7B" w:rsidRDefault="00116CF3">
      <w:pPr>
        <w:tabs>
          <w:tab w:val="left" w:pos="7565"/>
        </w:tabs>
        <w:rPr>
          <w:rFonts w:ascii="Times New Roman" w:hAnsi="Times New Roman" w:cs="Times New Roman"/>
          <w:sz w:val="24"/>
          <w:szCs w:val="24"/>
          <w:lang w:val="ro-RO"/>
        </w:rPr>
      </w:pPr>
      <w:r w:rsidRPr="00916E7B">
        <w:rPr>
          <w:rFonts w:ascii="Times New Roman" w:hAnsi="Times New Roman" w:cs="Times New Roman"/>
          <w:sz w:val="24"/>
          <w:szCs w:val="24"/>
          <w:lang w:val="ro-RO"/>
        </w:rPr>
        <w:tab/>
      </w:r>
    </w:p>
    <w:p w14:paraId="64371483" w14:textId="77777777" w:rsidR="005B5DE5" w:rsidRPr="00916E7B" w:rsidRDefault="005B5DE5">
      <w:pPr>
        <w:tabs>
          <w:tab w:val="left" w:pos="7565"/>
        </w:tabs>
        <w:rPr>
          <w:rFonts w:ascii="Times New Roman" w:hAnsi="Times New Roman" w:cs="Times New Roman"/>
          <w:sz w:val="24"/>
          <w:szCs w:val="24"/>
          <w:lang w:val="ro-RO"/>
        </w:rPr>
      </w:pPr>
    </w:p>
    <w:p w14:paraId="301AD635" w14:textId="77777777" w:rsidR="005B5DE5" w:rsidRPr="00916E7B" w:rsidRDefault="005B5DE5">
      <w:pPr>
        <w:tabs>
          <w:tab w:val="left" w:pos="7565"/>
        </w:tabs>
        <w:rPr>
          <w:rFonts w:ascii="Times New Roman" w:hAnsi="Times New Roman" w:cs="Times New Roman"/>
          <w:sz w:val="24"/>
          <w:szCs w:val="24"/>
          <w:lang w:val="ro-RO"/>
        </w:rPr>
      </w:pPr>
    </w:p>
    <w:p w14:paraId="10988952" w14:textId="77777777" w:rsidR="005B5DE5" w:rsidRPr="00916E7B" w:rsidRDefault="005B5DE5">
      <w:pPr>
        <w:tabs>
          <w:tab w:val="left" w:pos="7565"/>
        </w:tabs>
        <w:rPr>
          <w:rFonts w:ascii="Times New Roman" w:hAnsi="Times New Roman" w:cs="Times New Roman"/>
          <w:sz w:val="24"/>
          <w:szCs w:val="24"/>
          <w:lang w:val="ro-RO"/>
        </w:rPr>
      </w:pPr>
    </w:p>
    <w:p w14:paraId="46D8CF01" w14:textId="77777777" w:rsidR="005B5DE5" w:rsidRPr="00916E7B" w:rsidRDefault="005B5DE5">
      <w:pPr>
        <w:tabs>
          <w:tab w:val="left" w:pos="7565"/>
        </w:tabs>
        <w:rPr>
          <w:rFonts w:ascii="Times New Roman" w:hAnsi="Times New Roman" w:cs="Times New Roman"/>
          <w:sz w:val="24"/>
          <w:szCs w:val="24"/>
          <w:lang w:val="ro-RO"/>
        </w:rPr>
      </w:pPr>
    </w:p>
    <w:p w14:paraId="2F0B6806" w14:textId="77777777" w:rsidR="00D92ED6" w:rsidRPr="00916E7B" w:rsidRDefault="00D92ED6" w:rsidP="000733D2">
      <w:pPr>
        <w:rPr>
          <w:rFonts w:ascii="Times New Roman" w:hAnsi="Times New Roman" w:cs="Times New Roman"/>
          <w:b/>
          <w:sz w:val="24"/>
          <w:szCs w:val="24"/>
          <w:lang w:val="ro-RO"/>
        </w:rPr>
      </w:pPr>
    </w:p>
    <w:p w14:paraId="63A2895E" w14:textId="77777777" w:rsidR="00C46B9F" w:rsidRPr="00916E7B" w:rsidRDefault="00C46B9F" w:rsidP="00D5783C">
      <w:pPr>
        <w:jc w:val="right"/>
        <w:rPr>
          <w:rFonts w:ascii="Times New Roman" w:hAnsi="Times New Roman" w:cs="Times New Roman"/>
          <w:b/>
          <w:sz w:val="24"/>
          <w:szCs w:val="24"/>
          <w:lang w:val="ro-RO"/>
        </w:rPr>
      </w:pPr>
    </w:p>
    <w:p w14:paraId="6D7CB728" w14:textId="565749EB" w:rsidR="002A40AB" w:rsidRPr="00916E7B" w:rsidRDefault="002A40AB" w:rsidP="00D5783C">
      <w:pPr>
        <w:jc w:val="right"/>
        <w:rPr>
          <w:rFonts w:ascii="Times New Roman" w:hAnsi="Times New Roman" w:cs="Times New Roman"/>
          <w:b/>
          <w:sz w:val="24"/>
          <w:szCs w:val="24"/>
          <w:lang w:val="ro-RO"/>
        </w:rPr>
      </w:pPr>
      <w:r w:rsidRPr="00916E7B">
        <w:rPr>
          <w:rFonts w:ascii="Times New Roman" w:hAnsi="Times New Roman" w:cs="Times New Roman"/>
          <w:b/>
          <w:sz w:val="24"/>
          <w:szCs w:val="24"/>
          <w:lang w:val="ro-RO"/>
        </w:rPr>
        <w:t>Formular nr.</w:t>
      </w:r>
      <w:r w:rsidR="006C5B00" w:rsidRPr="00916E7B">
        <w:rPr>
          <w:rFonts w:ascii="Times New Roman" w:hAnsi="Times New Roman" w:cs="Times New Roman"/>
          <w:b/>
          <w:sz w:val="24"/>
          <w:szCs w:val="24"/>
          <w:lang w:val="ro-RO"/>
        </w:rPr>
        <w:t xml:space="preserve"> </w:t>
      </w:r>
      <w:r w:rsidR="008D3101" w:rsidRPr="00916E7B">
        <w:rPr>
          <w:rFonts w:ascii="Times New Roman" w:hAnsi="Times New Roman" w:cs="Times New Roman"/>
          <w:b/>
          <w:sz w:val="24"/>
          <w:szCs w:val="24"/>
          <w:lang w:val="ro-RO"/>
        </w:rPr>
        <w:t>9</w:t>
      </w:r>
    </w:p>
    <w:p w14:paraId="648B7BD4" w14:textId="77777777" w:rsidR="00376254" w:rsidRPr="00916E7B" w:rsidRDefault="00376254" w:rsidP="00D5783C">
      <w:pPr>
        <w:jc w:val="right"/>
        <w:rPr>
          <w:rFonts w:ascii="Times New Roman" w:hAnsi="Times New Roman" w:cs="Times New Roman"/>
          <w:b/>
          <w:sz w:val="24"/>
          <w:szCs w:val="24"/>
          <w:lang w:val="ro-RO"/>
        </w:rPr>
      </w:pPr>
    </w:p>
    <w:p w14:paraId="561A6F6C" w14:textId="77777777" w:rsidR="00376254" w:rsidRPr="00916E7B" w:rsidRDefault="00376254" w:rsidP="00D5783C">
      <w:pPr>
        <w:jc w:val="right"/>
        <w:rPr>
          <w:rFonts w:ascii="Times New Roman" w:hAnsi="Times New Roman" w:cs="Times New Roman"/>
          <w:b/>
          <w:sz w:val="24"/>
          <w:szCs w:val="24"/>
          <w:lang w:val="ro-RO"/>
        </w:rPr>
      </w:pPr>
    </w:p>
    <w:p w14:paraId="4F31624B" w14:textId="77777777" w:rsidR="00D5783C" w:rsidRPr="00916E7B" w:rsidRDefault="00376254" w:rsidP="00D5783C">
      <w:pPr>
        <w:pStyle w:val="Frspaiere"/>
        <w:jc w:val="center"/>
        <w:rPr>
          <w:rFonts w:ascii="Times New Roman" w:hAnsi="Times New Roman" w:cs="Times New Roman"/>
          <w:sz w:val="24"/>
          <w:szCs w:val="24"/>
          <w:lang w:val="ro-RO"/>
        </w:rPr>
      </w:pPr>
      <w:r w:rsidRPr="00916E7B">
        <w:rPr>
          <w:rFonts w:ascii="Times New Roman" w:hAnsi="Times New Roman" w:cs="Times New Roman"/>
          <w:sz w:val="24"/>
          <w:szCs w:val="24"/>
          <w:lang w:val="ro-RO"/>
        </w:rPr>
        <w:t>Declarație pe propria raspundere privind asumarea cerintelor din caietul de sarcini</w:t>
      </w:r>
    </w:p>
    <w:p w14:paraId="3494ABD7" w14:textId="77777777" w:rsidR="00376254" w:rsidRPr="00916E7B" w:rsidRDefault="00376254" w:rsidP="00D5783C">
      <w:pPr>
        <w:pStyle w:val="Frspaiere"/>
        <w:jc w:val="center"/>
        <w:rPr>
          <w:rFonts w:ascii="Times New Roman" w:hAnsi="Times New Roman" w:cs="Times New Roman"/>
          <w:sz w:val="24"/>
          <w:szCs w:val="24"/>
          <w:lang w:val="ro-RO"/>
        </w:rPr>
      </w:pPr>
    </w:p>
    <w:p w14:paraId="469133B7" w14:textId="77777777" w:rsidR="00376254" w:rsidRPr="00916E7B" w:rsidRDefault="00376254" w:rsidP="00D5783C">
      <w:pPr>
        <w:pStyle w:val="Frspaiere"/>
        <w:jc w:val="center"/>
        <w:rPr>
          <w:rFonts w:ascii="Times New Roman" w:hAnsi="Times New Roman" w:cs="Times New Roman"/>
          <w:sz w:val="24"/>
          <w:szCs w:val="24"/>
          <w:lang w:val="ro-RO"/>
        </w:rPr>
      </w:pPr>
    </w:p>
    <w:p w14:paraId="4B79E0CD" w14:textId="77777777" w:rsidR="00D5783C" w:rsidRPr="00916E7B" w:rsidRDefault="00D5783C" w:rsidP="00D5783C">
      <w:pPr>
        <w:pStyle w:val="Frspaiere"/>
        <w:jc w:val="both"/>
        <w:rPr>
          <w:rFonts w:ascii="Times New Roman" w:hAnsi="Times New Roman" w:cs="Times New Roman"/>
          <w:sz w:val="24"/>
          <w:szCs w:val="24"/>
          <w:lang w:val="ro-RO"/>
        </w:rPr>
      </w:pPr>
    </w:p>
    <w:p w14:paraId="1DB1F2D7" w14:textId="77777777" w:rsidR="00AA1DD8" w:rsidRPr="00916E7B" w:rsidRDefault="00D5783C" w:rsidP="00D5783C">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r w:rsidR="00252B83" w:rsidRPr="00916E7B">
        <w:rPr>
          <w:rFonts w:ascii="Times New Roman" w:hAnsi="Times New Roman" w:cs="Times New Roman"/>
          <w:sz w:val="24"/>
          <w:szCs w:val="24"/>
          <w:lang w:val="ro-RO"/>
        </w:rPr>
        <w:t>procedura de achizitie a contractului de avamd ca obiect:</w:t>
      </w:r>
      <w:r w:rsidRPr="00916E7B">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916E7B" w:rsidRDefault="00D5783C" w:rsidP="00D5783C">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640DC2EB" w14:textId="77777777" w:rsidR="00AA1DD8" w:rsidRPr="00916E7B" w:rsidRDefault="00D5783C" w:rsidP="00D5783C">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 ne asumam toate cerintele/obligatiile prevazute in caietul de sarcini. </w:t>
      </w:r>
    </w:p>
    <w:p w14:paraId="7EFBA894" w14:textId="77777777" w:rsidR="00AA1DD8" w:rsidRPr="00916E7B" w:rsidRDefault="00AA1DD8" w:rsidP="00D5783C">
      <w:pPr>
        <w:pStyle w:val="Frspaiere"/>
        <w:jc w:val="both"/>
        <w:rPr>
          <w:rFonts w:ascii="Times New Roman" w:hAnsi="Times New Roman" w:cs="Times New Roman"/>
          <w:sz w:val="24"/>
          <w:szCs w:val="24"/>
          <w:lang w:val="ro-RO"/>
        </w:rPr>
      </w:pPr>
    </w:p>
    <w:p w14:paraId="177F3599" w14:textId="77777777" w:rsidR="00AA1DD8" w:rsidRPr="00916E7B" w:rsidRDefault="00AA1DD8" w:rsidP="00D5783C">
      <w:pPr>
        <w:pStyle w:val="Frspaiere"/>
        <w:jc w:val="both"/>
        <w:rPr>
          <w:rFonts w:ascii="Times New Roman" w:hAnsi="Times New Roman" w:cs="Times New Roman"/>
          <w:sz w:val="24"/>
          <w:szCs w:val="24"/>
          <w:lang w:val="ro-RO"/>
        </w:rPr>
      </w:pPr>
    </w:p>
    <w:p w14:paraId="0637DD91" w14:textId="77777777" w:rsidR="00AA1DD8" w:rsidRPr="00916E7B" w:rsidRDefault="00AA1DD8" w:rsidP="00D5783C">
      <w:pPr>
        <w:pStyle w:val="Frspaiere"/>
        <w:jc w:val="both"/>
        <w:rPr>
          <w:rFonts w:ascii="Times New Roman" w:hAnsi="Times New Roman" w:cs="Times New Roman"/>
          <w:sz w:val="24"/>
          <w:szCs w:val="24"/>
          <w:lang w:val="ro-RO"/>
        </w:rPr>
      </w:pPr>
    </w:p>
    <w:p w14:paraId="283BB2E2" w14:textId="77777777" w:rsidR="00AA1DD8" w:rsidRPr="00916E7B" w:rsidRDefault="00AA1DD8" w:rsidP="00D5783C">
      <w:pPr>
        <w:pStyle w:val="Frspaiere"/>
        <w:jc w:val="both"/>
        <w:rPr>
          <w:rFonts w:ascii="Times New Roman" w:hAnsi="Times New Roman" w:cs="Times New Roman"/>
          <w:sz w:val="24"/>
          <w:szCs w:val="24"/>
          <w:lang w:val="ro-RO"/>
        </w:rPr>
      </w:pPr>
    </w:p>
    <w:p w14:paraId="154A4C37" w14:textId="77777777" w:rsidR="00AA1DD8" w:rsidRPr="00916E7B" w:rsidRDefault="00D5783C" w:rsidP="00D5783C">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Data ............................... </w:t>
      </w:r>
    </w:p>
    <w:p w14:paraId="5E5A91BA" w14:textId="77777777" w:rsidR="00AA1DD8" w:rsidRPr="00916E7B" w:rsidRDefault="00AA1DD8" w:rsidP="00D5783C">
      <w:pPr>
        <w:pStyle w:val="Frspaiere"/>
        <w:jc w:val="both"/>
        <w:rPr>
          <w:rFonts w:ascii="Times New Roman" w:hAnsi="Times New Roman" w:cs="Times New Roman"/>
          <w:sz w:val="24"/>
          <w:szCs w:val="24"/>
          <w:lang w:val="ro-RO"/>
        </w:rPr>
      </w:pPr>
    </w:p>
    <w:p w14:paraId="53956BCE" w14:textId="77777777" w:rsidR="00AA1DD8" w:rsidRPr="00916E7B" w:rsidRDefault="00AA1DD8" w:rsidP="00D5783C">
      <w:pPr>
        <w:pStyle w:val="Frspaiere"/>
        <w:jc w:val="both"/>
        <w:rPr>
          <w:rFonts w:ascii="Times New Roman" w:hAnsi="Times New Roman" w:cs="Times New Roman"/>
          <w:sz w:val="24"/>
          <w:szCs w:val="24"/>
          <w:lang w:val="ro-RO"/>
        </w:rPr>
      </w:pPr>
    </w:p>
    <w:p w14:paraId="26559282" w14:textId="77777777" w:rsidR="00AA1DD8" w:rsidRPr="00916E7B" w:rsidRDefault="00AA1DD8" w:rsidP="00D5783C">
      <w:pPr>
        <w:pStyle w:val="Frspaiere"/>
        <w:jc w:val="both"/>
        <w:rPr>
          <w:rFonts w:ascii="Times New Roman" w:hAnsi="Times New Roman" w:cs="Times New Roman"/>
          <w:sz w:val="24"/>
          <w:szCs w:val="24"/>
          <w:lang w:val="ro-RO"/>
        </w:rPr>
      </w:pPr>
    </w:p>
    <w:p w14:paraId="3BE24272" w14:textId="77777777" w:rsidR="00AA1DD8" w:rsidRPr="00916E7B" w:rsidRDefault="00AA1DD8" w:rsidP="00D5783C">
      <w:pPr>
        <w:pStyle w:val="Frspaiere"/>
        <w:jc w:val="both"/>
        <w:rPr>
          <w:rFonts w:ascii="Times New Roman" w:hAnsi="Times New Roman" w:cs="Times New Roman"/>
          <w:sz w:val="24"/>
          <w:szCs w:val="24"/>
          <w:lang w:val="ro-RO"/>
        </w:rPr>
      </w:pPr>
    </w:p>
    <w:p w14:paraId="40ABD523" w14:textId="77777777" w:rsidR="000733D2" w:rsidRPr="00916E7B" w:rsidRDefault="000733D2" w:rsidP="00D5783C">
      <w:pPr>
        <w:pStyle w:val="Frspaiere"/>
        <w:jc w:val="both"/>
        <w:rPr>
          <w:rFonts w:ascii="Times New Roman" w:hAnsi="Times New Roman" w:cs="Times New Roman"/>
          <w:sz w:val="24"/>
          <w:szCs w:val="24"/>
          <w:lang w:val="ro-RO"/>
        </w:rPr>
      </w:pPr>
    </w:p>
    <w:p w14:paraId="305DBBFD" w14:textId="77777777" w:rsidR="005B5DE5" w:rsidRPr="00916E7B" w:rsidRDefault="00D5783C" w:rsidP="00D5783C">
      <w:pPr>
        <w:pStyle w:val="Frspaiere"/>
        <w:jc w:val="both"/>
        <w:rPr>
          <w:rFonts w:ascii="Times New Roman" w:hAnsi="Times New Roman" w:cs="Times New Roman"/>
          <w:sz w:val="24"/>
          <w:szCs w:val="24"/>
          <w:lang w:val="ro-RO"/>
        </w:rPr>
      </w:pPr>
      <w:r w:rsidRPr="00916E7B">
        <w:rPr>
          <w:rFonts w:ascii="Times New Roman" w:hAnsi="Times New Roman" w:cs="Times New Roman"/>
          <w:sz w:val="24"/>
          <w:szCs w:val="24"/>
          <w:lang w:val="ro-RO"/>
        </w:rPr>
        <w:t>Operator economic,...................... (semnatura autorizată şi ştampila)</w:t>
      </w:r>
    </w:p>
    <w:p w14:paraId="2DB256CB" w14:textId="77777777" w:rsidR="000733D2" w:rsidRPr="00916E7B" w:rsidRDefault="000733D2" w:rsidP="00D5783C">
      <w:pPr>
        <w:pStyle w:val="Frspaiere"/>
        <w:jc w:val="both"/>
        <w:rPr>
          <w:rFonts w:ascii="Times New Roman" w:hAnsi="Times New Roman" w:cs="Times New Roman"/>
          <w:sz w:val="24"/>
          <w:szCs w:val="24"/>
          <w:lang w:val="ro-RO"/>
        </w:rPr>
      </w:pPr>
    </w:p>
    <w:p w14:paraId="1B0FDDFE" w14:textId="77777777" w:rsidR="000733D2" w:rsidRPr="00916E7B" w:rsidRDefault="000733D2" w:rsidP="00D5783C">
      <w:pPr>
        <w:pStyle w:val="Frspaiere"/>
        <w:jc w:val="both"/>
        <w:rPr>
          <w:rFonts w:ascii="Times New Roman" w:hAnsi="Times New Roman" w:cs="Times New Roman"/>
          <w:sz w:val="24"/>
          <w:szCs w:val="24"/>
          <w:lang w:val="ro-RO"/>
        </w:rPr>
      </w:pPr>
    </w:p>
    <w:p w14:paraId="622385A4" w14:textId="77777777" w:rsidR="000733D2" w:rsidRPr="00916E7B" w:rsidRDefault="000733D2" w:rsidP="00D5783C">
      <w:pPr>
        <w:pStyle w:val="Frspaiere"/>
        <w:jc w:val="both"/>
        <w:rPr>
          <w:rFonts w:ascii="Times New Roman" w:hAnsi="Times New Roman" w:cs="Times New Roman"/>
          <w:sz w:val="24"/>
          <w:szCs w:val="24"/>
          <w:lang w:val="ro-RO"/>
        </w:rPr>
      </w:pPr>
    </w:p>
    <w:p w14:paraId="07BE6322" w14:textId="77777777" w:rsidR="000733D2" w:rsidRPr="00916E7B" w:rsidRDefault="000733D2" w:rsidP="00D5783C">
      <w:pPr>
        <w:pStyle w:val="Frspaiere"/>
        <w:jc w:val="both"/>
        <w:rPr>
          <w:rFonts w:ascii="Times New Roman" w:hAnsi="Times New Roman" w:cs="Times New Roman"/>
          <w:sz w:val="24"/>
          <w:szCs w:val="24"/>
          <w:lang w:val="ro-RO"/>
        </w:rPr>
      </w:pPr>
    </w:p>
    <w:p w14:paraId="162147A3" w14:textId="77777777" w:rsidR="000733D2" w:rsidRPr="00916E7B" w:rsidRDefault="000733D2" w:rsidP="00D5783C">
      <w:pPr>
        <w:pStyle w:val="Frspaiere"/>
        <w:jc w:val="both"/>
        <w:rPr>
          <w:rFonts w:ascii="Times New Roman" w:hAnsi="Times New Roman" w:cs="Times New Roman"/>
          <w:sz w:val="24"/>
          <w:szCs w:val="24"/>
          <w:lang w:val="ro-RO"/>
        </w:rPr>
      </w:pPr>
    </w:p>
    <w:p w14:paraId="67A197EF" w14:textId="77777777" w:rsidR="000733D2" w:rsidRPr="00916E7B" w:rsidRDefault="000733D2" w:rsidP="00D5783C">
      <w:pPr>
        <w:pStyle w:val="Frspaiere"/>
        <w:jc w:val="both"/>
        <w:rPr>
          <w:rFonts w:ascii="Times New Roman" w:hAnsi="Times New Roman" w:cs="Times New Roman"/>
          <w:sz w:val="24"/>
          <w:szCs w:val="24"/>
          <w:lang w:val="ro-RO"/>
        </w:rPr>
      </w:pPr>
    </w:p>
    <w:p w14:paraId="099B4EBA" w14:textId="77777777" w:rsidR="000733D2" w:rsidRPr="00916E7B" w:rsidRDefault="000733D2" w:rsidP="00D5783C">
      <w:pPr>
        <w:pStyle w:val="Frspaiere"/>
        <w:jc w:val="both"/>
        <w:rPr>
          <w:rFonts w:ascii="Times New Roman" w:hAnsi="Times New Roman" w:cs="Times New Roman"/>
          <w:sz w:val="24"/>
          <w:szCs w:val="24"/>
          <w:lang w:val="ro-RO"/>
        </w:rPr>
      </w:pPr>
    </w:p>
    <w:p w14:paraId="61D9DD69" w14:textId="77777777" w:rsidR="000733D2" w:rsidRPr="00916E7B" w:rsidRDefault="000733D2" w:rsidP="00D5783C">
      <w:pPr>
        <w:pStyle w:val="Frspaiere"/>
        <w:jc w:val="both"/>
        <w:rPr>
          <w:rFonts w:ascii="Times New Roman" w:hAnsi="Times New Roman" w:cs="Times New Roman"/>
          <w:sz w:val="24"/>
          <w:szCs w:val="24"/>
          <w:lang w:val="ro-RO"/>
        </w:rPr>
      </w:pPr>
    </w:p>
    <w:p w14:paraId="471A3F78" w14:textId="77777777" w:rsidR="000733D2" w:rsidRPr="00916E7B" w:rsidRDefault="000733D2" w:rsidP="00D5783C">
      <w:pPr>
        <w:pStyle w:val="Frspaiere"/>
        <w:jc w:val="both"/>
        <w:rPr>
          <w:rFonts w:ascii="Times New Roman" w:hAnsi="Times New Roman" w:cs="Times New Roman"/>
          <w:sz w:val="24"/>
          <w:szCs w:val="24"/>
          <w:lang w:val="ro-RO"/>
        </w:rPr>
      </w:pPr>
    </w:p>
    <w:p w14:paraId="401E3433" w14:textId="77777777" w:rsidR="000733D2" w:rsidRPr="00916E7B" w:rsidRDefault="000733D2" w:rsidP="00D5783C">
      <w:pPr>
        <w:pStyle w:val="Frspaiere"/>
        <w:jc w:val="both"/>
        <w:rPr>
          <w:rFonts w:ascii="Times New Roman" w:hAnsi="Times New Roman" w:cs="Times New Roman"/>
          <w:sz w:val="24"/>
          <w:szCs w:val="24"/>
          <w:lang w:val="ro-RO"/>
        </w:rPr>
      </w:pPr>
    </w:p>
    <w:p w14:paraId="6DA33313" w14:textId="77777777" w:rsidR="000733D2" w:rsidRPr="00916E7B" w:rsidRDefault="000733D2" w:rsidP="00D5783C">
      <w:pPr>
        <w:pStyle w:val="Frspaiere"/>
        <w:jc w:val="both"/>
        <w:rPr>
          <w:rFonts w:ascii="Times New Roman" w:hAnsi="Times New Roman" w:cs="Times New Roman"/>
          <w:sz w:val="24"/>
          <w:szCs w:val="24"/>
          <w:lang w:val="ro-RO"/>
        </w:rPr>
      </w:pPr>
    </w:p>
    <w:p w14:paraId="67574EA0" w14:textId="77777777" w:rsidR="000733D2" w:rsidRPr="00916E7B" w:rsidRDefault="000733D2" w:rsidP="00D5783C">
      <w:pPr>
        <w:pStyle w:val="Frspaiere"/>
        <w:jc w:val="both"/>
        <w:rPr>
          <w:rFonts w:ascii="Times New Roman" w:hAnsi="Times New Roman" w:cs="Times New Roman"/>
          <w:sz w:val="24"/>
          <w:szCs w:val="24"/>
          <w:lang w:val="ro-RO"/>
        </w:rPr>
      </w:pPr>
    </w:p>
    <w:p w14:paraId="3B094341" w14:textId="77777777" w:rsidR="000733D2" w:rsidRPr="00916E7B" w:rsidRDefault="000733D2" w:rsidP="00D5783C">
      <w:pPr>
        <w:pStyle w:val="Frspaiere"/>
        <w:jc w:val="both"/>
        <w:rPr>
          <w:rFonts w:ascii="Times New Roman" w:hAnsi="Times New Roman" w:cs="Times New Roman"/>
          <w:sz w:val="24"/>
          <w:szCs w:val="24"/>
          <w:lang w:val="ro-RO"/>
        </w:rPr>
      </w:pPr>
    </w:p>
    <w:p w14:paraId="791819B7" w14:textId="77777777" w:rsidR="000733D2" w:rsidRPr="00916E7B" w:rsidRDefault="000733D2" w:rsidP="00D5783C">
      <w:pPr>
        <w:pStyle w:val="Frspaiere"/>
        <w:jc w:val="both"/>
        <w:rPr>
          <w:rFonts w:ascii="Times New Roman" w:hAnsi="Times New Roman" w:cs="Times New Roman"/>
          <w:sz w:val="24"/>
          <w:szCs w:val="24"/>
          <w:lang w:val="ro-RO"/>
        </w:rPr>
      </w:pPr>
    </w:p>
    <w:p w14:paraId="7F69DADE" w14:textId="77777777" w:rsidR="000733D2" w:rsidRPr="00916E7B" w:rsidRDefault="000733D2" w:rsidP="00D5783C">
      <w:pPr>
        <w:pStyle w:val="Frspaiere"/>
        <w:jc w:val="both"/>
        <w:rPr>
          <w:rFonts w:ascii="Times New Roman" w:hAnsi="Times New Roman" w:cs="Times New Roman"/>
          <w:sz w:val="24"/>
          <w:szCs w:val="24"/>
          <w:lang w:val="ro-RO"/>
        </w:rPr>
      </w:pPr>
    </w:p>
    <w:p w14:paraId="2F1F7B26" w14:textId="77777777" w:rsidR="000733D2" w:rsidRPr="00916E7B" w:rsidRDefault="000733D2" w:rsidP="00D5783C">
      <w:pPr>
        <w:pStyle w:val="Frspaiere"/>
        <w:jc w:val="both"/>
        <w:rPr>
          <w:rFonts w:ascii="Times New Roman" w:hAnsi="Times New Roman" w:cs="Times New Roman"/>
          <w:sz w:val="24"/>
          <w:szCs w:val="24"/>
          <w:lang w:val="ro-RO"/>
        </w:rPr>
      </w:pPr>
    </w:p>
    <w:p w14:paraId="30EE6170" w14:textId="77777777" w:rsidR="000733D2" w:rsidRPr="00916E7B" w:rsidRDefault="000733D2" w:rsidP="00D5783C">
      <w:pPr>
        <w:pStyle w:val="Frspaiere"/>
        <w:jc w:val="both"/>
        <w:rPr>
          <w:rFonts w:ascii="Times New Roman" w:hAnsi="Times New Roman" w:cs="Times New Roman"/>
          <w:sz w:val="24"/>
          <w:szCs w:val="24"/>
          <w:lang w:val="ro-RO"/>
        </w:rPr>
      </w:pPr>
    </w:p>
    <w:p w14:paraId="213F80A9" w14:textId="77777777" w:rsidR="000733D2" w:rsidRPr="00916E7B" w:rsidRDefault="000733D2" w:rsidP="00D5783C">
      <w:pPr>
        <w:pStyle w:val="Frspaiere"/>
        <w:jc w:val="both"/>
        <w:rPr>
          <w:rFonts w:ascii="Times New Roman" w:hAnsi="Times New Roman" w:cs="Times New Roman"/>
          <w:sz w:val="24"/>
          <w:szCs w:val="24"/>
          <w:lang w:val="ro-RO"/>
        </w:rPr>
      </w:pPr>
    </w:p>
    <w:p w14:paraId="199706AD" w14:textId="77777777" w:rsidR="000733D2" w:rsidRPr="00916E7B" w:rsidRDefault="000733D2" w:rsidP="00D5783C">
      <w:pPr>
        <w:pStyle w:val="Frspaiere"/>
        <w:jc w:val="both"/>
        <w:rPr>
          <w:rFonts w:ascii="Times New Roman" w:hAnsi="Times New Roman" w:cs="Times New Roman"/>
          <w:sz w:val="24"/>
          <w:szCs w:val="24"/>
          <w:lang w:val="ro-RO"/>
        </w:rPr>
      </w:pPr>
    </w:p>
    <w:p w14:paraId="48ABCC3E" w14:textId="77777777" w:rsidR="000733D2" w:rsidRPr="00916E7B" w:rsidRDefault="000733D2" w:rsidP="00D5783C">
      <w:pPr>
        <w:pStyle w:val="Frspaiere"/>
        <w:jc w:val="both"/>
        <w:rPr>
          <w:rFonts w:ascii="Times New Roman" w:hAnsi="Times New Roman" w:cs="Times New Roman"/>
          <w:sz w:val="24"/>
          <w:szCs w:val="24"/>
          <w:lang w:val="ro-RO"/>
        </w:rPr>
      </w:pPr>
    </w:p>
    <w:p w14:paraId="52C3AF8D" w14:textId="77777777" w:rsidR="000733D2" w:rsidRPr="00916E7B" w:rsidRDefault="000733D2" w:rsidP="00D5783C">
      <w:pPr>
        <w:pStyle w:val="Frspaiere"/>
        <w:jc w:val="both"/>
        <w:rPr>
          <w:rFonts w:ascii="Times New Roman" w:hAnsi="Times New Roman" w:cs="Times New Roman"/>
          <w:sz w:val="24"/>
          <w:szCs w:val="24"/>
          <w:lang w:val="ro-RO"/>
        </w:rPr>
      </w:pPr>
    </w:p>
    <w:p w14:paraId="0A831652" w14:textId="77777777" w:rsidR="000733D2" w:rsidRPr="00916E7B" w:rsidRDefault="000733D2" w:rsidP="00D5783C">
      <w:pPr>
        <w:pStyle w:val="Frspaiere"/>
        <w:jc w:val="both"/>
        <w:rPr>
          <w:rFonts w:ascii="Times New Roman" w:hAnsi="Times New Roman" w:cs="Times New Roman"/>
          <w:sz w:val="24"/>
          <w:szCs w:val="24"/>
          <w:lang w:val="ro-RO"/>
        </w:rPr>
      </w:pPr>
    </w:p>
    <w:p w14:paraId="12C2EC39" w14:textId="10013D34" w:rsidR="000733D2" w:rsidRPr="00916E7B" w:rsidRDefault="0045042F" w:rsidP="0045042F">
      <w:pPr>
        <w:pStyle w:val="Frspaiere"/>
        <w:jc w:val="right"/>
        <w:rPr>
          <w:rFonts w:ascii="Times New Roman" w:hAnsi="Times New Roman" w:cs="Times New Roman"/>
          <w:sz w:val="24"/>
          <w:szCs w:val="24"/>
          <w:lang w:val="ro-RO"/>
        </w:rPr>
      </w:pPr>
      <w:r w:rsidRPr="00916E7B">
        <w:rPr>
          <w:rFonts w:ascii="Times New Roman" w:hAnsi="Times New Roman" w:cs="Times New Roman"/>
          <w:sz w:val="24"/>
          <w:szCs w:val="24"/>
          <w:lang w:val="ro-RO"/>
        </w:rPr>
        <w:t xml:space="preserve">MODEL </w:t>
      </w:r>
      <w:r w:rsidR="000733D2" w:rsidRPr="00916E7B">
        <w:rPr>
          <w:rFonts w:ascii="Times New Roman" w:hAnsi="Times New Roman" w:cs="Times New Roman"/>
          <w:sz w:val="24"/>
          <w:szCs w:val="24"/>
          <w:lang w:val="ro-RO"/>
        </w:rPr>
        <w:t xml:space="preserve">CONTRACT </w:t>
      </w:r>
    </w:p>
    <w:p w14:paraId="18806218" w14:textId="77777777" w:rsidR="0045042F" w:rsidRPr="00916E7B"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60610BB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60B9D3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69AF4C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1ACB602" w14:textId="77777777" w:rsidR="00916E7B" w:rsidRPr="00916E7B" w:rsidRDefault="00916E7B" w:rsidP="00916E7B">
      <w:pPr>
        <w:spacing w:after="0" w:line="240" w:lineRule="auto"/>
        <w:ind w:left="90" w:right="90"/>
        <w:jc w:val="center"/>
        <w:rPr>
          <w:rFonts w:ascii="Times New Roman" w:eastAsia="Times New Roman" w:hAnsi="Times New Roman" w:cs="Times New Roman"/>
          <w:b/>
          <w:sz w:val="24"/>
          <w:szCs w:val="24"/>
          <w:lang w:val="en-US" w:eastAsia="zh-CN"/>
        </w:rPr>
      </w:pPr>
      <w:r w:rsidRPr="00916E7B">
        <w:rPr>
          <w:rFonts w:ascii="Times New Roman" w:eastAsia="Times New Roman" w:hAnsi="Times New Roman" w:cs="Times New Roman"/>
          <w:b/>
          <w:sz w:val="24"/>
          <w:szCs w:val="24"/>
          <w:lang w:val="en-US" w:eastAsia="zh-CN"/>
        </w:rPr>
        <w:t>CONTRACT DE FURNIZARE</w:t>
      </w:r>
    </w:p>
    <w:p w14:paraId="59CF240C" w14:textId="77777777" w:rsidR="00916E7B" w:rsidRPr="00916E7B" w:rsidRDefault="00916E7B" w:rsidP="00916E7B">
      <w:pPr>
        <w:spacing w:after="0" w:line="240" w:lineRule="auto"/>
        <w:ind w:left="90" w:right="90"/>
        <w:jc w:val="center"/>
        <w:rPr>
          <w:rFonts w:ascii="Times New Roman" w:eastAsia="Times New Roman" w:hAnsi="Times New Roman" w:cs="Times New Roman"/>
          <w:b/>
          <w:sz w:val="24"/>
          <w:szCs w:val="24"/>
          <w:lang w:val="en-US" w:eastAsia="zh-CN"/>
        </w:rPr>
      </w:pPr>
    </w:p>
    <w:p w14:paraId="7AA6B879" w14:textId="77777777" w:rsidR="00916E7B" w:rsidRPr="00916E7B" w:rsidRDefault="00916E7B" w:rsidP="00916E7B">
      <w:pPr>
        <w:spacing w:after="0" w:line="240" w:lineRule="auto"/>
        <w:ind w:left="90" w:right="90"/>
        <w:jc w:val="both"/>
        <w:rPr>
          <w:rFonts w:ascii="Arial" w:eastAsia="Times New Roman" w:hAnsi="Arial" w:cs="Arial"/>
          <w:b/>
          <w:sz w:val="24"/>
          <w:szCs w:val="24"/>
          <w:lang w:val="en-US" w:eastAsia="zh-CN"/>
        </w:rPr>
      </w:pPr>
      <w:proofErr w:type="spellStart"/>
      <w:r w:rsidRPr="00916E7B">
        <w:rPr>
          <w:rFonts w:ascii="Times New Roman" w:eastAsia="Times New Roman" w:hAnsi="Times New Roman" w:cs="Times New Roman"/>
          <w:bCs/>
          <w:sz w:val="24"/>
          <w:szCs w:val="20"/>
          <w:lang w:val="fr-FR" w:eastAsia="zh-CN"/>
        </w:rPr>
        <w:t>Achizitionarea</w:t>
      </w:r>
      <w:proofErr w:type="spellEnd"/>
      <w:r w:rsidRPr="00916E7B">
        <w:rPr>
          <w:rFonts w:ascii="Times New Roman" w:eastAsia="Times New Roman" w:hAnsi="Times New Roman" w:cs="Times New Roman"/>
          <w:bCs/>
          <w:sz w:val="24"/>
          <w:szCs w:val="20"/>
          <w:lang w:val="fr-FR" w:eastAsia="zh-CN"/>
        </w:rPr>
        <w:t xml:space="preserve"> de </w:t>
      </w:r>
      <w:proofErr w:type="spellStart"/>
      <w:r w:rsidRPr="00916E7B">
        <w:rPr>
          <w:rFonts w:ascii="Times New Roman" w:eastAsia="Times New Roman" w:hAnsi="Times New Roman" w:cs="Times New Roman"/>
          <w:bCs/>
          <w:sz w:val="24"/>
          <w:szCs w:val="20"/>
          <w:lang w:val="fr-FR" w:eastAsia="zh-CN"/>
        </w:rPr>
        <w:t>dotări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și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echipamente</w:t>
      </w:r>
      <w:proofErr w:type="spellEnd"/>
      <w:r w:rsidRPr="00916E7B">
        <w:rPr>
          <w:rFonts w:ascii="Times New Roman" w:eastAsia="Times New Roman" w:hAnsi="Times New Roman" w:cs="Times New Roman"/>
          <w:bCs/>
          <w:sz w:val="24"/>
          <w:szCs w:val="20"/>
          <w:lang w:val="fr-FR" w:eastAsia="zh-CN"/>
        </w:rPr>
        <w:t xml:space="preserve"> - </w:t>
      </w:r>
      <w:proofErr w:type="gramStart"/>
      <w:r w:rsidRPr="00916E7B">
        <w:rPr>
          <w:rFonts w:ascii="Times New Roman" w:eastAsia="Times New Roman" w:hAnsi="Times New Roman" w:cs="Times New Roman"/>
          <w:bCs/>
          <w:sz w:val="24"/>
          <w:szCs w:val="20"/>
          <w:lang w:val="fr-FR" w:eastAsia="zh-CN"/>
        </w:rPr>
        <w:t>Mobilier ,</w:t>
      </w:r>
      <w:proofErr w:type="gram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aferente</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proiectului</w:t>
      </w:r>
      <w:proofErr w:type="spellEnd"/>
      <w:r w:rsidRPr="00916E7B">
        <w:rPr>
          <w:rFonts w:ascii="Times New Roman" w:eastAsia="Times New Roman" w:hAnsi="Times New Roman" w:cs="Times New Roman"/>
          <w:bCs/>
          <w:sz w:val="24"/>
          <w:szCs w:val="20"/>
          <w:lang w:val="fr-FR" w:eastAsia="zh-CN"/>
        </w:rPr>
        <w:t xml:space="preserve"> &lt;</w:t>
      </w:r>
      <w:proofErr w:type="spellStart"/>
      <w:r w:rsidRPr="00916E7B">
        <w:rPr>
          <w:rFonts w:ascii="Times New Roman" w:eastAsia="Times New Roman" w:hAnsi="Times New Roman" w:cs="Times New Roman"/>
          <w:bCs/>
          <w:sz w:val="24"/>
          <w:szCs w:val="20"/>
          <w:lang w:val="fr-FR" w:eastAsia="zh-CN"/>
        </w:rPr>
        <w:t>Reabilitare</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reconversie</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extindere</w:t>
      </w:r>
      <w:proofErr w:type="spellEnd"/>
      <w:r w:rsidRPr="00916E7B">
        <w:rPr>
          <w:rFonts w:ascii="Times New Roman" w:eastAsia="Times New Roman" w:hAnsi="Times New Roman" w:cs="Times New Roman"/>
          <w:bCs/>
          <w:sz w:val="24"/>
          <w:szCs w:val="20"/>
          <w:lang w:val="fr-FR" w:eastAsia="zh-CN"/>
        </w:rPr>
        <w:t xml:space="preserve">/ construire </w:t>
      </w:r>
      <w:proofErr w:type="spellStart"/>
      <w:r w:rsidRPr="00916E7B">
        <w:rPr>
          <w:rFonts w:ascii="Times New Roman" w:eastAsia="Times New Roman" w:hAnsi="Times New Roman" w:cs="Times New Roman"/>
          <w:bCs/>
          <w:sz w:val="24"/>
          <w:szCs w:val="20"/>
          <w:lang w:val="fr-FR" w:eastAsia="zh-CN"/>
        </w:rPr>
        <w:t>infrastructură</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educaţională</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în</w:t>
      </w:r>
      <w:proofErr w:type="spellEnd"/>
      <w:r w:rsidRPr="00916E7B">
        <w:rPr>
          <w:rFonts w:ascii="Times New Roman" w:eastAsia="Times New Roman" w:hAnsi="Times New Roman" w:cs="Times New Roman"/>
          <w:bCs/>
          <w:sz w:val="24"/>
          <w:szCs w:val="20"/>
          <w:lang w:val="fr-FR" w:eastAsia="zh-CN"/>
        </w:rPr>
        <w:t xml:space="preserve"> Deva Al. </w:t>
      </w:r>
      <w:proofErr w:type="spellStart"/>
      <w:r w:rsidRPr="00916E7B">
        <w:rPr>
          <w:rFonts w:ascii="Times New Roman" w:eastAsia="Times New Roman" w:hAnsi="Times New Roman" w:cs="Times New Roman"/>
          <w:bCs/>
          <w:sz w:val="24"/>
          <w:szCs w:val="20"/>
          <w:lang w:val="fr-FR" w:eastAsia="zh-CN"/>
        </w:rPr>
        <w:t>Viitorului</w:t>
      </w:r>
      <w:proofErr w:type="spellEnd"/>
      <w:r w:rsidRPr="00916E7B">
        <w:rPr>
          <w:rFonts w:ascii="Times New Roman" w:eastAsia="Times New Roman" w:hAnsi="Times New Roman" w:cs="Times New Roman"/>
          <w:bCs/>
          <w:sz w:val="24"/>
          <w:szCs w:val="20"/>
          <w:lang w:val="fr-FR" w:eastAsia="zh-CN"/>
        </w:rPr>
        <w:t xml:space="preserve">, nr. 9, </w:t>
      </w:r>
      <w:proofErr w:type="spellStart"/>
      <w:r w:rsidRPr="00916E7B">
        <w:rPr>
          <w:rFonts w:ascii="Times New Roman" w:eastAsia="Times New Roman" w:hAnsi="Times New Roman" w:cs="Times New Roman"/>
          <w:bCs/>
          <w:sz w:val="24"/>
          <w:szCs w:val="20"/>
          <w:lang w:val="fr-FR" w:eastAsia="zh-CN"/>
        </w:rPr>
        <w:t>în</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vederea</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modernizării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şi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echipării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infrastructurii</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educaţionale</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pentru</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educaţia</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timpurie</w:t>
      </w:r>
      <w:proofErr w:type="spellEnd"/>
      <w:r w:rsidRPr="00916E7B">
        <w:rPr>
          <w:rFonts w:ascii="Times New Roman" w:eastAsia="Times New Roman" w:hAnsi="Times New Roman" w:cs="Times New Roman"/>
          <w:bCs/>
          <w:sz w:val="24"/>
          <w:szCs w:val="20"/>
          <w:lang w:val="fr-FR" w:eastAsia="zh-CN"/>
        </w:rPr>
        <w:t xml:space="preserve"> </w:t>
      </w:r>
      <w:proofErr w:type="spellStart"/>
      <w:r w:rsidRPr="00916E7B">
        <w:rPr>
          <w:rFonts w:ascii="Times New Roman" w:eastAsia="Times New Roman" w:hAnsi="Times New Roman" w:cs="Times New Roman"/>
          <w:bCs/>
          <w:sz w:val="24"/>
          <w:szCs w:val="20"/>
          <w:lang w:val="fr-FR" w:eastAsia="zh-CN"/>
        </w:rPr>
        <w:t>preşcolară</w:t>
      </w:r>
      <w:proofErr w:type="spellEnd"/>
      <w:r w:rsidRPr="00916E7B">
        <w:rPr>
          <w:rFonts w:ascii="Times New Roman" w:eastAsia="Times New Roman" w:hAnsi="Times New Roman" w:cs="Times New Roman"/>
          <w:bCs/>
          <w:sz w:val="24"/>
          <w:szCs w:val="20"/>
          <w:lang w:val="fr-FR" w:eastAsia="zh-CN"/>
        </w:rPr>
        <w:t xml:space="preserve">&gt;, </w:t>
      </w:r>
      <w:proofErr w:type="spellStart"/>
      <w:r w:rsidRPr="00916E7B">
        <w:rPr>
          <w:rFonts w:ascii="Times New Roman" w:eastAsia="Times New Roman" w:hAnsi="Times New Roman" w:cs="Times New Roman"/>
          <w:bCs/>
          <w:sz w:val="24"/>
          <w:szCs w:val="20"/>
          <w:lang w:val="fr-FR" w:eastAsia="zh-CN"/>
        </w:rPr>
        <w:t>cod</w:t>
      </w:r>
      <w:proofErr w:type="spellEnd"/>
      <w:r w:rsidRPr="00916E7B">
        <w:rPr>
          <w:rFonts w:ascii="Times New Roman" w:eastAsia="Times New Roman" w:hAnsi="Times New Roman" w:cs="Times New Roman"/>
          <w:bCs/>
          <w:sz w:val="24"/>
          <w:szCs w:val="20"/>
          <w:lang w:val="fr-FR" w:eastAsia="zh-CN"/>
        </w:rPr>
        <w:t xml:space="preserve"> SMIS 125418</w:t>
      </w:r>
    </w:p>
    <w:p w14:paraId="6900022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0"/>
          <w:lang w:val="en-AU" w:eastAsia="zh-CN"/>
        </w:rPr>
        <w:t xml:space="preserve">         In </w:t>
      </w:r>
      <w:proofErr w:type="spellStart"/>
      <w:r w:rsidRPr="00916E7B">
        <w:rPr>
          <w:rFonts w:ascii="Times New Roman" w:eastAsia="Times New Roman" w:hAnsi="Times New Roman" w:cs="Times New Roman"/>
          <w:sz w:val="24"/>
          <w:szCs w:val="20"/>
          <w:lang w:val="en-AU" w:eastAsia="zh-CN"/>
        </w:rPr>
        <w:t>temeiul</w:t>
      </w:r>
      <w:proofErr w:type="spellEnd"/>
      <w:r w:rsidRPr="00916E7B">
        <w:rPr>
          <w:rFonts w:ascii="Times New Roman" w:eastAsia="Times New Roman" w:hAnsi="Times New Roman" w:cs="Times New Roman"/>
          <w:sz w:val="24"/>
          <w:szCs w:val="20"/>
          <w:lang w:val="en-AU" w:eastAsia="zh-CN"/>
        </w:rPr>
        <w:t xml:space="preserve"> </w:t>
      </w:r>
      <w:proofErr w:type="spellStart"/>
      <w:r w:rsidRPr="00916E7B">
        <w:rPr>
          <w:rFonts w:ascii="Times New Roman" w:eastAsia="Times New Roman" w:hAnsi="Times New Roman" w:cs="Times New Roman"/>
          <w:sz w:val="24"/>
          <w:szCs w:val="20"/>
          <w:lang w:val="en-AU" w:eastAsia="zh-CN"/>
        </w:rPr>
        <w:t>Legii</w:t>
      </w:r>
      <w:proofErr w:type="spellEnd"/>
      <w:r w:rsidRPr="00916E7B">
        <w:rPr>
          <w:rFonts w:ascii="Times New Roman" w:eastAsia="Times New Roman" w:hAnsi="Times New Roman" w:cs="Times New Roman"/>
          <w:sz w:val="24"/>
          <w:szCs w:val="20"/>
          <w:lang w:val="en-AU" w:eastAsia="zh-CN"/>
        </w:rPr>
        <w:t xml:space="preserve"> nr.98/2016, </w:t>
      </w:r>
      <w:proofErr w:type="spellStart"/>
      <w:r w:rsidRPr="00916E7B">
        <w:rPr>
          <w:rFonts w:ascii="Times New Roman" w:eastAsia="Times New Roman" w:hAnsi="Times New Roman" w:cs="Times New Roman"/>
          <w:sz w:val="24"/>
          <w:szCs w:val="20"/>
          <w:lang w:val="en-AU" w:eastAsia="zh-CN"/>
        </w:rPr>
        <w:t>privind</w:t>
      </w:r>
      <w:proofErr w:type="spellEnd"/>
      <w:r w:rsidRPr="00916E7B">
        <w:rPr>
          <w:rFonts w:ascii="Times New Roman" w:eastAsia="Times New Roman" w:hAnsi="Times New Roman" w:cs="Times New Roman"/>
          <w:sz w:val="24"/>
          <w:szCs w:val="20"/>
          <w:lang w:val="en-AU" w:eastAsia="zh-CN"/>
        </w:rPr>
        <w:t xml:space="preserve"> </w:t>
      </w:r>
      <w:proofErr w:type="spellStart"/>
      <w:r w:rsidRPr="00916E7B">
        <w:rPr>
          <w:rFonts w:ascii="Times New Roman" w:eastAsia="Times New Roman" w:hAnsi="Times New Roman" w:cs="Times New Roman"/>
          <w:sz w:val="24"/>
          <w:szCs w:val="20"/>
          <w:lang w:val="en-AU" w:eastAsia="zh-CN"/>
        </w:rPr>
        <w:t>achizitiile</w:t>
      </w:r>
      <w:proofErr w:type="spellEnd"/>
      <w:r w:rsidRPr="00916E7B">
        <w:rPr>
          <w:rFonts w:ascii="Times New Roman" w:eastAsia="Times New Roman" w:hAnsi="Times New Roman" w:cs="Times New Roman"/>
          <w:sz w:val="24"/>
          <w:szCs w:val="20"/>
          <w:lang w:val="en-AU" w:eastAsia="zh-CN"/>
        </w:rPr>
        <w:t xml:space="preserve"> </w:t>
      </w:r>
      <w:proofErr w:type="spellStart"/>
      <w:r w:rsidRPr="00916E7B">
        <w:rPr>
          <w:rFonts w:ascii="Times New Roman" w:eastAsia="Times New Roman" w:hAnsi="Times New Roman" w:cs="Times New Roman"/>
          <w:sz w:val="24"/>
          <w:szCs w:val="20"/>
          <w:lang w:val="en-AU" w:eastAsia="zh-CN"/>
        </w:rPr>
        <w:t>publice</w:t>
      </w:r>
      <w:proofErr w:type="spellEnd"/>
      <w:r w:rsidRPr="00916E7B">
        <w:rPr>
          <w:rFonts w:ascii="Times New Roman" w:eastAsia="Times New Roman" w:hAnsi="Times New Roman" w:cs="Times New Roman"/>
          <w:sz w:val="24"/>
          <w:szCs w:val="20"/>
          <w:lang w:val="en-AU" w:eastAsia="zh-CN"/>
        </w:rPr>
        <w:t xml:space="preserve">, s-a </w:t>
      </w:r>
      <w:proofErr w:type="spellStart"/>
      <w:r w:rsidRPr="00916E7B">
        <w:rPr>
          <w:rFonts w:ascii="Times New Roman" w:eastAsia="Times New Roman" w:hAnsi="Times New Roman" w:cs="Times New Roman"/>
          <w:sz w:val="24"/>
          <w:szCs w:val="20"/>
          <w:lang w:val="en-AU" w:eastAsia="zh-CN"/>
        </w:rPr>
        <w:t>incheiat</w:t>
      </w:r>
      <w:proofErr w:type="spellEnd"/>
      <w:r w:rsidRPr="00916E7B">
        <w:rPr>
          <w:rFonts w:ascii="Times New Roman" w:eastAsia="Times New Roman" w:hAnsi="Times New Roman" w:cs="Times New Roman"/>
          <w:sz w:val="24"/>
          <w:szCs w:val="20"/>
          <w:lang w:val="en-AU" w:eastAsia="zh-CN"/>
        </w:rPr>
        <w:t xml:space="preserve"> </w:t>
      </w:r>
      <w:proofErr w:type="spellStart"/>
      <w:r w:rsidRPr="00916E7B">
        <w:rPr>
          <w:rFonts w:ascii="Times New Roman" w:eastAsia="Times New Roman" w:hAnsi="Times New Roman" w:cs="Times New Roman"/>
          <w:sz w:val="24"/>
          <w:szCs w:val="20"/>
          <w:lang w:val="en-AU" w:eastAsia="zh-CN"/>
        </w:rPr>
        <w:t>prezentul</w:t>
      </w:r>
      <w:proofErr w:type="spellEnd"/>
      <w:r w:rsidRPr="00916E7B">
        <w:rPr>
          <w:rFonts w:ascii="Times New Roman" w:eastAsia="Times New Roman" w:hAnsi="Times New Roman" w:cs="Times New Roman"/>
          <w:sz w:val="24"/>
          <w:szCs w:val="20"/>
          <w:lang w:val="en-AU" w:eastAsia="zh-CN"/>
        </w:rPr>
        <w:t xml:space="preserve"> contract de </w:t>
      </w:r>
      <w:proofErr w:type="spellStart"/>
      <w:r w:rsidRPr="00916E7B">
        <w:rPr>
          <w:rFonts w:ascii="Times New Roman" w:eastAsia="Times New Roman" w:hAnsi="Times New Roman" w:cs="Times New Roman"/>
          <w:sz w:val="24"/>
          <w:szCs w:val="20"/>
          <w:lang w:val="en-AU" w:eastAsia="zh-CN"/>
        </w:rPr>
        <w:t>furnizare</w:t>
      </w:r>
      <w:proofErr w:type="spellEnd"/>
      <w:r w:rsidRPr="00916E7B">
        <w:rPr>
          <w:rFonts w:ascii="Times New Roman" w:eastAsia="Times New Roman" w:hAnsi="Times New Roman" w:cs="Times New Roman"/>
          <w:sz w:val="24"/>
          <w:szCs w:val="20"/>
          <w:lang w:val="en-AU" w:eastAsia="zh-CN"/>
        </w:rPr>
        <w:t>,</w:t>
      </w:r>
    </w:p>
    <w:p w14:paraId="40605AE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AU" w:eastAsia="zh-CN"/>
        </w:rPr>
      </w:pPr>
      <w:r w:rsidRPr="00916E7B">
        <w:rPr>
          <w:rFonts w:ascii="Times New Roman" w:eastAsia="Times New Roman" w:hAnsi="Times New Roman" w:cs="Times New Roman"/>
          <w:sz w:val="24"/>
          <w:szCs w:val="24"/>
          <w:lang w:val="en-AU" w:eastAsia="zh-CN"/>
        </w:rPr>
        <w:t xml:space="preserve">         </w:t>
      </w:r>
    </w:p>
    <w:p w14:paraId="4B8B3E1B" w14:textId="77777777" w:rsidR="00916E7B" w:rsidRPr="00916E7B" w:rsidRDefault="00916E7B" w:rsidP="00916E7B">
      <w:pPr>
        <w:tabs>
          <w:tab w:val="left" w:pos="10773"/>
        </w:tabs>
        <w:spacing w:after="0" w:line="240" w:lineRule="auto"/>
        <w:ind w:left="90" w:right="90"/>
        <w:jc w:val="center"/>
        <w:rPr>
          <w:rFonts w:ascii="Times New Roman" w:eastAsia="Times New Roman" w:hAnsi="Times New Roman" w:cs="Times New Roman"/>
          <w:b/>
          <w:sz w:val="24"/>
          <w:szCs w:val="24"/>
          <w:lang w:val="en-US" w:eastAsia="zh-CN"/>
        </w:rPr>
      </w:pPr>
      <w:r w:rsidRPr="00916E7B">
        <w:rPr>
          <w:rFonts w:ascii="Times New Roman" w:eastAsia="Times New Roman" w:hAnsi="Times New Roman" w:cs="Times New Roman"/>
          <w:b/>
          <w:sz w:val="24"/>
          <w:szCs w:val="24"/>
          <w:lang w:val="en-US" w:eastAsia="zh-CN"/>
        </w:rPr>
        <w:t xml:space="preserve">1. </w:t>
      </w:r>
      <w:proofErr w:type="spellStart"/>
      <w:r w:rsidRPr="00916E7B">
        <w:rPr>
          <w:rFonts w:ascii="Times New Roman" w:eastAsia="Times New Roman" w:hAnsi="Times New Roman" w:cs="Times New Roman"/>
          <w:b/>
          <w:sz w:val="24"/>
          <w:szCs w:val="24"/>
          <w:lang w:val="en-US" w:eastAsia="zh-CN"/>
        </w:rPr>
        <w:t>Părţile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contractante</w:t>
      </w:r>
      <w:proofErr w:type="spellEnd"/>
    </w:p>
    <w:p w14:paraId="37DA7FE1" w14:textId="77777777" w:rsidR="00916E7B" w:rsidRPr="00916E7B" w:rsidRDefault="00916E7B" w:rsidP="00916E7B">
      <w:pPr>
        <w:tabs>
          <w:tab w:val="left" w:pos="10773"/>
        </w:tabs>
        <w:spacing w:after="0" w:line="240" w:lineRule="auto"/>
        <w:ind w:left="90" w:right="90"/>
        <w:jc w:val="center"/>
        <w:rPr>
          <w:rFonts w:ascii="Times New Roman" w:eastAsia="Times New Roman" w:hAnsi="Times New Roman" w:cs="Times New Roman"/>
          <w:sz w:val="24"/>
          <w:szCs w:val="24"/>
          <w:lang w:val="en-US" w:eastAsia="zh-CN"/>
        </w:rPr>
      </w:pPr>
    </w:p>
    <w:p w14:paraId="5468AE0F"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0"/>
          <w:lang w:val="fr-FR" w:eastAsia="zh-CN"/>
        </w:rPr>
      </w:pPr>
      <w:r w:rsidRPr="00916E7B">
        <w:rPr>
          <w:rFonts w:ascii="Times New Roman" w:eastAsia="Times New Roman" w:hAnsi="Times New Roman" w:cs="Times New Roman"/>
          <w:b/>
          <w:sz w:val="24"/>
          <w:szCs w:val="20"/>
          <w:lang w:val="fr-FR" w:eastAsia="zh-CN"/>
        </w:rPr>
        <w:t xml:space="preserve">MUNICIPIUL </w:t>
      </w:r>
      <w:proofErr w:type="gramStart"/>
      <w:r w:rsidRPr="00916E7B">
        <w:rPr>
          <w:rFonts w:ascii="Times New Roman" w:eastAsia="Times New Roman" w:hAnsi="Times New Roman" w:cs="Times New Roman"/>
          <w:b/>
          <w:sz w:val="24"/>
          <w:szCs w:val="20"/>
          <w:lang w:val="fr-FR" w:eastAsia="zh-CN"/>
        </w:rPr>
        <w:t xml:space="preserve">DEVA  </w:t>
      </w:r>
      <w:proofErr w:type="spellStart"/>
      <w:r w:rsidRPr="00916E7B">
        <w:rPr>
          <w:rFonts w:ascii="Times New Roman" w:eastAsia="Times New Roman" w:hAnsi="Times New Roman" w:cs="Times New Roman"/>
          <w:sz w:val="24"/>
          <w:szCs w:val="20"/>
          <w:lang w:val="fr-FR" w:eastAsia="zh-CN"/>
        </w:rPr>
        <w:t>adresă</w:t>
      </w:r>
      <w:proofErr w:type="spellEnd"/>
      <w:proofErr w:type="gramEnd"/>
      <w:r w:rsidRPr="00916E7B">
        <w:rPr>
          <w:rFonts w:ascii="Times New Roman" w:eastAsia="Times New Roman" w:hAnsi="Times New Roman" w:cs="Times New Roman"/>
          <w:sz w:val="24"/>
          <w:szCs w:val="20"/>
          <w:lang w:val="fr-FR" w:eastAsia="zh-CN"/>
        </w:rPr>
        <w:t xml:space="preserve"> Deva, </w:t>
      </w:r>
      <w:proofErr w:type="spellStart"/>
      <w:r w:rsidRPr="00916E7B">
        <w:rPr>
          <w:rFonts w:ascii="Times New Roman" w:eastAsia="Times New Roman" w:hAnsi="Times New Roman" w:cs="Times New Roman"/>
          <w:sz w:val="24"/>
          <w:szCs w:val="20"/>
          <w:lang w:val="fr-FR" w:eastAsia="zh-CN"/>
        </w:rPr>
        <w:t>P-ta</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Unirii</w:t>
      </w:r>
      <w:proofErr w:type="spellEnd"/>
      <w:r w:rsidRPr="00916E7B">
        <w:rPr>
          <w:rFonts w:ascii="Times New Roman" w:eastAsia="Times New Roman" w:hAnsi="Times New Roman" w:cs="Times New Roman"/>
          <w:sz w:val="24"/>
          <w:szCs w:val="20"/>
          <w:lang w:val="fr-FR" w:eastAsia="zh-CN"/>
        </w:rPr>
        <w:t xml:space="preserve">, nr. 4 </w:t>
      </w:r>
      <w:proofErr w:type="spellStart"/>
      <w:r w:rsidRPr="00916E7B">
        <w:rPr>
          <w:rFonts w:ascii="Times New Roman" w:eastAsia="Times New Roman" w:hAnsi="Times New Roman" w:cs="Times New Roman"/>
          <w:sz w:val="24"/>
          <w:szCs w:val="20"/>
          <w:lang w:val="fr-FR" w:eastAsia="zh-CN"/>
        </w:rPr>
        <w:t>jud</w:t>
      </w:r>
      <w:proofErr w:type="spellEnd"/>
      <w:r w:rsidRPr="00916E7B">
        <w:rPr>
          <w:rFonts w:ascii="Times New Roman" w:eastAsia="Times New Roman" w:hAnsi="Times New Roman" w:cs="Times New Roman"/>
          <w:sz w:val="24"/>
          <w:szCs w:val="20"/>
          <w:lang w:val="fr-FR" w:eastAsia="zh-CN"/>
        </w:rPr>
        <w:t xml:space="preserve">. Hunedoara. </w:t>
      </w:r>
      <w:proofErr w:type="spellStart"/>
      <w:proofErr w:type="gramStart"/>
      <w:r w:rsidRPr="00916E7B">
        <w:rPr>
          <w:rFonts w:ascii="Times New Roman" w:eastAsia="Times New Roman" w:hAnsi="Times New Roman" w:cs="Times New Roman"/>
          <w:sz w:val="24"/>
          <w:szCs w:val="20"/>
          <w:lang w:val="fr-FR" w:eastAsia="zh-CN"/>
        </w:rPr>
        <w:t>telefon</w:t>
      </w:r>
      <w:proofErr w:type="spellEnd"/>
      <w:proofErr w:type="gramEnd"/>
      <w:r w:rsidRPr="00916E7B">
        <w:rPr>
          <w:rFonts w:ascii="Times New Roman" w:eastAsia="Times New Roman" w:hAnsi="Times New Roman" w:cs="Times New Roman"/>
          <w:sz w:val="24"/>
          <w:szCs w:val="20"/>
          <w:lang w:val="fr-FR" w:eastAsia="zh-CN"/>
        </w:rPr>
        <w:t xml:space="preserve">/fax 0254 218 579; 0254 232 310 </w:t>
      </w:r>
      <w:proofErr w:type="spellStart"/>
      <w:r w:rsidRPr="00916E7B">
        <w:rPr>
          <w:rFonts w:ascii="Times New Roman" w:eastAsia="Times New Roman" w:hAnsi="Times New Roman" w:cs="Times New Roman"/>
          <w:sz w:val="24"/>
          <w:szCs w:val="20"/>
          <w:lang w:val="fr-FR" w:eastAsia="zh-CN"/>
        </w:rPr>
        <w:t>cod</w:t>
      </w:r>
      <w:proofErr w:type="spellEnd"/>
      <w:r w:rsidRPr="00916E7B">
        <w:rPr>
          <w:rFonts w:ascii="Times New Roman" w:eastAsia="Times New Roman" w:hAnsi="Times New Roman" w:cs="Times New Roman"/>
          <w:sz w:val="24"/>
          <w:szCs w:val="20"/>
          <w:lang w:val="fr-FR" w:eastAsia="zh-CN"/>
        </w:rPr>
        <w:t xml:space="preserve"> fiscal 4374393, </w:t>
      </w:r>
      <w:proofErr w:type="spellStart"/>
      <w:r w:rsidRPr="00916E7B">
        <w:rPr>
          <w:rFonts w:ascii="Times New Roman" w:eastAsia="Times New Roman" w:hAnsi="Times New Roman" w:cs="Times New Roman"/>
          <w:sz w:val="24"/>
          <w:szCs w:val="20"/>
          <w:lang w:val="fr-FR" w:eastAsia="zh-CN"/>
        </w:rPr>
        <w:t>reprezentată</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prin</w:t>
      </w:r>
      <w:proofErr w:type="spellEnd"/>
      <w:r w:rsidRPr="00916E7B">
        <w:rPr>
          <w:rFonts w:ascii="Times New Roman" w:eastAsia="Times New Roman" w:hAnsi="Times New Roman" w:cs="Times New Roman"/>
          <w:sz w:val="24"/>
          <w:szCs w:val="20"/>
          <w:lang w:val="fr-FR" w:eastAsia="zh-CN"/>
        </w:rPr>
        <w:t xml:space="preserve"> Nicolae-Florin </w:t>
      </w:r>
      <w:proofErr w:type="spellStart"/>
      <w:r w:rsidRPr="00916E7B">
        <w:rPr>
          <w:rFonts w:ascii="Times New Roman" w:eastAsia="Times New Roman" w:hAnsi="Times New Roman" w:cs="Times New Roman"/>
          <w:sz w:val="24"/>
          <w:szCs w:val="20"/>
          <w:lang w:val="fr-FR" w:eastAsia="zh-CN"/>
        </w:rPr>
        <w:t>Oancea</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funcţia</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Primar</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în</w:t>
      </w:r>
      <w:proofErr w:type="spellEnd"/>
      <w:r w:rsidRPr="00916E7B">
        <w:rPr>
          <w:rFonts w:ascii="Times New Roman" w:eastAsia="Times New Roman" w:hAnsi="Times New Roman" w:cs="Times New Roman"/>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calitate</w:t>
      </w:r>
      <w:proofErr w:type="spellEnd"/>
      <w:r w:rsidRPr="00916E7B">
        <w:rPr>
          <w:rFonts w:ascii="Times New Roman" w:eastAsia="Times New Roman" w:hAnsi="Times New Roman" w:cs="Times New Roman"/>
          <w:sz w:val="24"/>
          <w:szCs w:val="20"/>
          <w:lang w:val="fr-FR" w:eastAsia="zh-CN"/>
        </w:rPr>
        <w:t xml:space="preserve"> de </w:t>
      </w:r>
      <w:proofErr w:type="spellStart"/>
      <w:r w:rsidRPr="00916E7B">
        <w:rPr>
          <w:rFonts w:ascii="Times New Roman" w:eastAsia="Times New Roman" w:hAnsi="Times New Roman" w:cs="Times New Roman"/>
          <w:b/>
          <w:sz w:val="24"/>
          <w:szCs w:val="20"/>
          <w:lang w:val="fr-FR" w:eastAsia="zh-CN"/>
        </w:rPr>
        <w:t>Achizitor</w:t>
      </w:r>
      <w:proofErr w:type="spellEnd"/>
      <w:r w:rsidRPr="00916E7B">
        <w:rPr>
          <w:rFonts w:ascii="Times New Roman" w:eastAsia="Times New Roman" w:hAnsi="Times New Roman" w:cs="Times New Roman"/>
          <w:b/>
          <w:sz w:val="24"/>
          <w:szCs w:val="20"/>
          <w:lang w:val="fr-FR" w:eastAsia="zh-CN"/>
        </w:rPr>
        <w:t xml:space="preserve">, </w:t>
      </w:r>
      <w:proofErr w:type="spellStart"/>
      <w:r w:rsidRPr="00916E7B">
        <w:rPr>
          <w:rFonts w:ascii="Times New Roman" w:eastAsia="Times New Roman" w:hAnsi="Times New Roman" w:cs="Times New Roman"/>
          <w:sz w:val="24"/>
          <w:szCs w:val="20"/>
          <w:lang w:val="fr-FR" w:eastAsia="zh-CN"/>
        </w:rPr>
        <w:t>pe</w:t>
      </w:r>
      <w:proofErr w:type="spellEnd"/>
      <w:r w:rsidRPr="00916E7B">
        <w:rPr>
          <w:rFonts w:ascii="Times New Roman" w:eastAsia="Times New Roman" w:hAnsi="Times New Roman" w:cs="Times New Roman"/>
          <w:sz w:val="24"/>
          <w:szCs w:val="20"/>
          <w:lang w:val="fr-FR" w:eastAsia="zh-CN"/>
        </w:rPr>
        <w:t xml:space="preserve"> de o parte,</w:t>
      </w:r>
    </w:p>
    <w:p w14:paraId="4EEA4EB0"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en-US" w:eastAsia="zh-CN"/>
        </w:rPr>
        <w:t>Şi</w:t>
      </w:r>
      <w:proofErr w:type="spellEnd"/>
    </w:p>
    <w:p w14:paraId="0DD99C98"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p>
    <w:p w14:paraId="705920D9"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ro-RO" w:eastAsia="zh-CN"/>
        </w:rPr>
        <w:t>....................</w:t>
      </w:r>
      <w:r w:rsidRPr="00916E7B">
        <w:rPr>
          <w:rFonts w:ascii="Times New Roman" w:eastAsia="Times New Roman" w:hAnsi="Times New Roman" w:cs="Times New Roman"/>
          <w:sz w:val="24"/>
          <w:szCs w:val="24"/>
          <w:lang w:val="ro-RO" w:eastAsia="zh-CN"/>
        </w:rPr>
        <w:t xml:space="preserve">,  cu sediul social in  .....................................,  jud. ..............,  număr de înmatriculare la ........................, cod unic de </w:t>
      </w:r>
      <w:proofErr w:type="spellStart"/>
      <w:r w:rsidRPr="00916E7B">
        <w:rPr>
          <w:rFonts w:ascii="Times New Roman" w:eastAsia="Times New Roman" w:hAnsi="Times New Roman" w:cs="Times New Roman"/>
          <w:sz w:val="24"/>
          <w:szCs w:val="24"/>
          <w:lang w:val="ro-RO" w:eastAsia="zh-CN"/>
        </w:rPr>
        <w:t>inregistrare</w:t>
      </w:r>
      <w:proofErr w:type="spellEnd"/>
      <w:r w:rsidRPr="00916E7B">
        <w:rPr>
          <w:rFonts w:ascii="Times New Roman" w:eastAsia="Times New Roman" w:hAnsi="Times New Roman" w:cs="Times New Roman"/>
          <w:sz w:val="24"/>
          <w:szCs w:val="24"/>
          <w:lang w:val="ro-RO" w:eastAsia="zh-CN"/>
        </w:rPr>
        <w:t xml:space="preserve"> ........................, reprezentata prin</w:t>
      </w:r>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ro-RO" w:eastAsia="zh-CN"/>
        </w:rPr>
        <w:t xml:space="preserve">, având </w:t>
      </w:r>
      <w:proofErr w:type="spellStart"/>
      <w:r w:rsidRPr="00916E7B">
        <w:rPr>
          <w:rFonts w:ascii="Times New Roman" w:eastAsia="Times New Roman" w:hAnsi="Times New Roman" w:cs="Times New Roman"/>
          <w:sz w:val="24"/>
          <w:szCs w:val="24"/>
          <w:lang w:val="ro-RO" w:eastAsia="zh-CN"/>
        </w:rPr>
        <w:t>funcţia</w:t>
      </w:r>
      <w:proofErr w:type="spellEnd"/>
      <w:r w:rsidRPr="00916E7B">
        <w:rPr>
          <w:rFonts w:ascii="Times New Roman" w:eastAsia="Times New Roman" w:hAnsi="Times New Roman" w:cs="Times New Roman"/>
          <w:sz w:val="24"/>
          <w:szCs w:val="24"/>
          <w:lang w:val="ro-RO" w:eastAsia="zh-CN"/>
        </w:rPr>
        <w:t xml:space="preserve"> de ...................... în calitate de </w:t>
      </w:r>
      <w:r w:rsidRPr="00916E7B">
        <w:rPr>
          <w:rFonts w:ascii="Times New Roman" w:eastAsia="Times New Roman" w:hAnsi="Times New Roman" w:cs="Times New Roman"/>
          <w:b/>
          <w:sz w:val="24"/>
          <w:szCs w:val="24"/>
          <w:lang w:val="ro-RO" w:eastAsia="zh-CN"/>
        </w:rPr>
        <w:t>Furnizor</w:t>
      </w:r>
      <w:r w:rsidRPr="00916E7B">
        <w:rPr>
          <w:rFonts w:ascii="Times New Roman" w:eastAsia="Times New Roman" w:hAnsi="Times New Roman" w:cs="Times New Roman"/>
          <w:sz w:val="24"/>
          <w:szCs w:val="24"/>
          <w:lang w:val="ro-RO" w:eastAsia="zh-CN"/>
        </w:rPr>
        <w:t>, a intervenit prezentul contract.</w:t>
      </w:r>
    </w:p>
    <w:p w14:paraId="264E166D"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ro-RO" w:eastAsia="zh-CN"/>
        </w:rPr>
      </w:pPr>
    </w:p>
    <w:p w14:paraId="1CBF152A"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 </w:t>
      </w:r>
      <w:proofErr w:type="spellStart"/>
      <w:r w:rsidRPr="00916E7B">
        <w:rPr>
          <w:rFonts w:ascii="Times New Roman" w:eastAsia="Times New Roman" w:hAnsi="Times New Roman" w:cs="Times New Roman"/>
          <w:b/>
          <w:sz w:val="24"/>
          <w:szCs w:val="24"/>
          <w:lang w:val="en-US" w:eastAsia="zh-CN"/>
        </w:rPr>
        <w:t>Definiţii</w:t>
      </w:r>
      <w:proofErr w:type="spellEnd"/>
    </w:p>
    <w:p w14:paraId="699B9D42"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2.1 -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următorii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interpretaţi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w:t>
      </w:r>
    </w:p>
    <w:p w14:paraId="11ECE53D"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a. contract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anexele</w:t>
      </w:r>
      <w:proofErr w:type="spellEnd"/>
      <w:r w:rsidRPr="00916E7B">
        <w:rPr>
          <w:rFonts w:ascii="Times New Roman" w:eastAsia="Times New Roman" w:hAnsi="Times New Roman" w:cs="Times New Roman"/>
          <w:sz w:val="24"/>
          <w:szCs w:val="24"/>
          <w:lang w:val="en-US" w:eastAsia="zh-CN"/>
        </w:rPr>
        <w:t xml:space="preserve"> sale;</w:t>
      </w:r>
    </w:p>
    <w:p w14:paraId="48231D17"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b.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părţile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aşa</w:t>
      </w:r>
      <w:proofErr w:type="spellEnd"/>
      <w:r w:rsidRPr="00916E7B">
        <w:rPr>
          <w:rFonts w:ascii="Times New Roman" w:eastAsia="Times New Roman" w:hAnsi="Times New Roman" w:cs="Times New Roman"/>
          <w:sz w:val="24"/>
          <w:szCs w:val="24"/>
          <w:lang w:val="en-US" w:eastAsia="zh-CN"/>
        </w:rPr>
        <w:t xml:space="preserve"> cum sunt </w:t>
      </w:r>
      <w:proofErr w:type="spellStart"/>
      <w:r w:rsidRPr="00916E7B">
        <w:rPr>
          <w:rFonts w:ascii="Times New Roman" w:eastAsia="Times New Roman" w:hAnsi="Times New Roman" w:cs="Times New Roman"/>
          <w:sz w:val="24"/>
          <w:szCs w:val="24"/>
          <w:lang w:val="en-US" w:eastAsia="zh-CN"/>
        </w:rPr>
        <w:t>acestea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w:t>
      </w:r>
    </w:p>
    <w:p w14:paraId="061FE396"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c.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plătibil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baza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integrală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corespunzătoare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tuturor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w:t>
      </w:r>
    </w:p>
    <w:p w14:paraId="106A9802"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d. </w:t>
      </w:r>
      <w:proofErr w:type="spellStart"/>
      <w:r w:rsidRPr="00916E7B">
        <w:rPr>
          <w:rFonts w:ascii="Times New Roman" w:eastAsia="Times New Roman" w:hAnsi="Times New Roman" w:cs="Times New Roman"/>
          <w:sz w:val="24"/>
          <w:szCs w:val="24"/>
          <w:lang w:val="en-US" w:eastAsia="zh-CN"/>
        </w:rPr>
        <w:t>produse</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echipamentele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maşinile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utilajele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bunuri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cuprinse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anexa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anexele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pe care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le </w:t>
      </w:r>
      <w:proofErr w:type="spellStart"/>
      <w:r w:rsidRPr="00916E7B">
        <w:rPr>
          <w:rFonts w:ascii="Times New Roman" w:eastAsia="Times New Roman" w:hAnsi="Times New Roman" w:cs="Times New Roman"/>
          <w:sz w:val="24"/>
          <w:szCs w:val="24"/>
          <w:lang w:val="en-US" w:eastAsia="zh-CN"/>
        </w:rPr>
        <w:t>furnizeze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w:t>
      </w:r>
    </w:p>
    <w:p w14:paraId="64564623"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e. </w:t>
      </w:r>
      <w:proofErr w:type="spellStart"/>
      <w:r w:rsidRPr="00916E7B">
        <w:rPr>
          <w:rFonts w:ascii="Times New Roman" w:eastAsia="Times New Roman" w:hAnsi="Times New Roman" w:cs="Times New Roman"/>
          <w:sz w:val="24"/>
          <w:szCs w:val="24"/>
          <w:lang w:val="en-US" w:eastAsia="zh-CN"/>
        </w:rPr>
        <w:t>servicii</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servicii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aferente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activităţile</w:t>
      </w:r>
      <w:proofErr w:type="spellEnd"/>
      <w:r w:rsidRPr="00916E7B">
        <w:rPr>
          <w:rFonts w:ascii="Times New Roman" w:eastAsia="Times New Roman" w:hAnsi="Times New Roman" w:cs="Times New Roman"/>
          <w:sz w:val="24"/>
          <w:szCs w:val="24"/>
          <w:lang w:val="en-US" w:eastAsia="zh-CN"/>
        </w:rPr>
        <w:t xml:space="preserve"> legate de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cum </w:t>
      </w:r>
      <w:proofErr w:type="spellStart"/>
      <w:r w:rsidRPr="00916E7B">
        <w:rPr>
          <w:rFonts w:ascii="Times New Roman" w:eastAsia="Times New Roman" w:hAnsi="Times New Roman" w:cs="Times New Roman"/>
          <w:sz w:val="24"/>
          <w:szCs w:val="24"/>
          <w:lang w:val="en-US" w:eastAsia="zh-CN"/>
        </w:rPr>
        <w:t>ar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transportul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punerea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funcţiune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asistenţa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tehnică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asemenea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revin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w:t>
      </w:r>
    </w:p>
    <w:p w14:paraId="5CCD9C82"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f. </w:t>
      </w:r>
      <w:proofErr w:type="spellStart"/>
      <w:r w:rsidRPr="00916E7B">
        <w:rPr>
          <w:rFonts w:ascii="Times New Roman" w:eastAsia="Times New Roman" w:hAnsi="Times New Roman" w:cs="Times New Roman"/>
          <w:sz w:val="24"/>
          <w:szCs w:val="24"/>
          <w:lang w:val="en-US" w:eastAsia="zh-CN"/>
        </w:rPr>
        <w:t>origine</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locul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realizate</w:t>
      </w:r>
      <w:proofErr w:type="spellEnd"/>
      <w:r w:rsidRPr="00916E7B">
        <w:rPr>
          <w:rFonts w:ascii="Times New Roman" w:eastAsia="Times New Roman" w:hAnsi="Times New Roman" w:cs="Times New Roman"/>
          <w:sz w:val="24"/>
          <w:szCs w:val="24"/>
          <w:lang w:val="en-US" w:eastAsia="zh-CN"/>
        </w:rPr>
        <w:t xml:space="preserve">, fabricate.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sunt fabricate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procesul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fabricare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prelucrare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asamblare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majoră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esenţială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componentelor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rezultă</w:t>
      </w:r>
      <w:proofErr w:type="spellEnd"/>
      <w:r w:rsidRPr="00916E7B">
        <w:rPr>
          <w:rFonts w:ascii="Times New Roman" w:eastAsia="Times New Roman" w:hAnsi="Times New Roman" w:cs="Times New Roman"/>
          <w:sz w:val="24"/>
          <w:szCs w:val="24"/>
          <w:lang w:val="en-US" w:eastAsia="zh-CN"/>
        </w:rPr>
        <w:t xml:space="preserve"> un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recunoscut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comercial</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diferit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caracteristicile</w:t>
      </w:r>
      <w:proofErr w:type="spellEnd"/>
      <w:r w:rsidRPr="00916E7B">
        <w:rPr>
          <w:rFonts w:ascii="Times New Roman" w:eastAsia="Times New Roman" w:hAnsi="Times New Roman" w:cs="Times New Roman"/>
          <w:sz w:val="24"/>
          <w:szCs w:val="24"/>
          <w:lang w:val="en-US" w:eastAsia="zh-CN"/>
        </w:rPr>
        <w:t xml:space="preserve"> sale de </w:t>
      </w:r>
      <w:proofErr w:type="spellStart"/>
      <w:r w:rsidRPr="00916E7B">
        <w:rPr>
          <w:rFonts w:ascii="Times New Roman" w:eastAsia="Times New Roman" w:hAnsi="Times New Roman" w:cs="Times New Roman"/>
          <w:sz w:val="24"/>
          <w:szCs w:val="24"/>
          <w:lang w:val="en-US" w:eastAsia="zh-CN"/>
        </w:rPr>
        <w:t>bază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scop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utilitate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componentele</w:t>
      </w:r>
      <w:proofErr w:type="spellEnd"/>
      <w:r w:rsidRPr="00916E7B">
        <w:rPr>
          <w:rFonts w:ascii="Times New Roman" w:eastAsia="Times New Roman" w:hAnsi="Times New Roman" w:cs="Times New Roman"/>
          <w:sz w:val="24"/>
          <w:szCs w:val="24"/>
          <w:lang w:val="en-US" w:eastAsia="zh-CN"/>
        </w:rPr>
        <w:t xml:space="preserve"> sale. </w:t>
      </w:r>
      <w:proofErr w:type="spellStart"/>
      <w:r w:rsidRPr="00916E7B">
        <w:rPr>
          <w:rFonts w:ascii="Times New Roman" w:eastAsia="Times New Roman" w:hAnsi="Times New Roman" w:cs="Times New Roman"/>
          <w:sz w:val="24"/>
          <w:szCs w:val="24"/>
          <w:lang w:val="en-US" w:eastAsia="zh-CN"/>
        </w:rPr>
        <w:t>Originea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serviciilor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distinctă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naţionalitatea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w:t>
      </w:r>
    </w:p>
    <w:p w14:paraId="56FA015D"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g. </w:t>
      </w:r>
      <w:proofErr w:type="spellStart"/>
      <w:r w:rsidRPr="00916E7B">
        <w:rPr>
          <w:rFonts w:ascii="Times New Roman" w:eastAsia="Times New Roman" w:hAnsi="Times New Roman" w:cs="Times New Roman"/>
          <w:sz w:val="24"/>
          <w:szCs w:val="24"/>
          <w:lang w:val="en-US" w:eastAsia="zh-CN"/>
        </w:rPr>
        <w:t>destinaţie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locul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furniza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w:t>
      </w:r>
    </w:p>
    <w:p w14:paraId="50133A54"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h. </w:t>
      </w:r>
      <w:proofErr w:type="spellStart"/>
      <w:r w:rsidRPr="00916E7B">
        <w:rPr>
          <w:rFonts w:ascii="Times New Roman" w:eastAsia="Times New Roman" w:hAnsi="Times New Roman" w:cs="Times New Roman"/>
          <w:sz w:val="24"/>
          <w:szCs w:val="24"/>
          <w:lang w:val="en-US" w:eastAsia="zh-CN"/>
        </w:rPr>
        <w:t>termenii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comerciali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interpretaţi</w:t>
      </w:r>
      <w:proofErr w:type="spellEnd"/>
      <w:r w:rsidRPr="00916E7B">
        <w:rPr>
          <w:rFonts w:ascii="Times New Roman" w:eastAsia="Times New Roman" w:hAnsi="Times New Roman" w:cs="Times New Roman"/>
          <w:sz w:val="24"/>
          <w:szCs w:val="24"/>
          <w:lang w:val="en-US" w:eastAsia="zh-CN"/>
        </w:rPr>
        <w:t xml:space="preserve"> conform INCOTERMS 2000 – Camera </w:t>
      </w:r>
      <w:proofErr w:type="spellStart"/>
      <w:r w:rsidRPr="00916E7B">
        <w:rPr>
          <w:rFonts w:ascii="Times New Roman" w:eastAsia="Times New Roman" w:hAnsi="Times New Roman" w:cs="Times New Roman"/>
          <w:sz w:val="24"/>
          <w:szCs w:val="24"/>
          <w:lang w:val="en-US" w:eastAsia="zh-CN"/>
        </w:rPr>
        <w:t>Internaţională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Comerţ</w:t>
      </w:r>
      <w:proofErr w:type="spellEnd"/>
      <w:r w:rsidRPr="00916E7B">
        <w:rPr>
          <w:rFonts w:ascii="Times New Roman" w:eastAsia="Times New Roman" w:hAnsi="Times New Roman" w:cs="Times New Roman"/>
          <w:sz w:val="24"/>
          <w:szCs w:val="24"/>
          <w:lang w:val="en-US" w:eastAsia="zh-CN"/>
        </w:rPr>
        <w:t xml:space="preserve"> (CIC);</w:t>
      </w:r>
    </w:p>
    <w:p w14:paraId="0CB197CA"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en-US" w:eastAsia="zh-CN"/>
        </w:rPr>
        <w:t>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forţa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majoră</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reprezintă</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împrejurare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origine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externă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caracter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extraordinar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absolut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imprevizibilă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inevitabilă</w:t>
      </w:r>
      <w:proofErr w:type="spellEnd"/>
      <w:r w:rsidRPr="00916E7B">
        <w:rPr>
          <w:rFonts w:ascii="Times New Roman" w:eastAsia="Times New Roman" w:hAnsi="Times New Roman" w:cs="Times New Roman"/>
          <w:sz w:val="24"/>
          <w:szCs w:val="24"/>
          <w:lang w:val="en-US" w:eastAsia="zh-CN"/>
        </w:rPr>
        <w:t xml:space="preserve">, care se </w:t>
      </w:r>
      <w:proofErr w:type="spellStart"/>
      <w:r w:rsidRPr="00916E7B">
        <w:rPr>
          <w:rFonts w:ascii="Times New Roman" w:eastAsia="Times New Roman" w:hAnsi="Times New Roman" w:cs="Times New Roman"/>
          <w:sz w:val="24"/>
          <w:szCs w:val="24"/>
          <w:lang w:val="en-US" w:eastAsia="zh-CN"/>
        </w:rPr>
        <w:t>află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afara </w:t>
      </w:r>
      <w:proofErr w:type="spellStart"/>
      <w:r w:rsidRPr="00916E7B">
        <w:rPr>
          <w:rFonts w:ascii="Times New Roman" w:eastAsia="Times New Roman" w:hAnsi="Times New Roman" w:cs="Times New Roman"/>
          <w:sz w:val="24"/>
          <w:szCs w:val="24"/>
          <w:lang w:val="en-US" w:eastAsia="zh-CN"/>
        </w:rPr>
        <w:t>controlului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oricărei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 xml:space="preserve">, care nu se </w:t>
      </w:r>
      <w:proofErr w:type="spellStart"/>
      <w:r w:rsidRPr="00916E7B">
        <w:rPr>
          <w:rFonts w:ascii="Times New Roman" w:eastAsia="Times New Roman" w:hAnsi="Times New Roman" w:cs="Times New Roman"/>
          <w:sz w:val="24"/>
          <w:szCs w:val="24"/>
          <w:lang w:val="en-US" w:eastAsia="zh-CN"/>
        </w:rPr>
        <w:t>datorează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greşelii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vinei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care face </w:t>
      </w:r>
      <w:proofErr w:type="spellStart"/>
      <w:r w:rsidRPr="00916E7B">
        <w:rPr>
          <w:rFonts w:ascii="Times New Roman" w:eastAsia="Times New Roman" w:hAnsi="Times New Roman" w:cs="Times New Roman"/>
          <w:sz w:val="24"/>
          <w:szCs w:val="24"/>
          <w:lang w:val="en-US" w:eastAsia="zh-CN"/>
        </w:rPr>
        <w:t>imposibilă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executarea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sunt considerate </w:t>
      </w:r>
      <w:proofErr w:type="spellStart"/>
      <w:r w:rsidRPr="00916E7B">
        <w:rPr>
          <w:rFonts w:ascii="Times New Roman" w:eastAsia="Times New Roman" w:hAnsi="Times New Roman" w:cs="Times New Roman"/>
          <w:sz w:val="24"/>
          <w:szCs w:val="24"/>
          <w:lang w:val="en-US" w:eastAsia="zh-CN"/>
        </w:rPr>
        <w:t>asemenea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evenimente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războaie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revoluţii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incendii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inundaţii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catastrofe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lastRenderedPageBreak/>
        <w:t>naturale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restricţii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apărute</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urmare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unei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carantine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embargou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enumerarea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nefiind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exhaustivă</w:t>
      </w:r>
      <w:proofErr w:type="spellEnd"/>
      <w:r w:rsidRPr="00916E7B">
        <w:rPr>
          <w:rFonts w:ascii="Times New Roman" w:eastAsia="Times New Roman" w:hAnsi="Times New Roman" w:cs="Times New Roman"/>
          <w:sz w:val="24"/>
          <w:szCs w:val="24"/>
          <w:lang w:val="en-US" w:eastAsia="zh-CN"/>
        </w:rPr>
        <w:t xml:space="preserve">, ci </w:t>
      </w:r>
      <w:proofErr w:type="spellStart"/>
      <w:r w:rsidRPr="00916E7B">
        <w:rPr>
          <w:rFonts w:ascii="Times New Roman" w:eastAsia="Times New Roman" w:hAnsi="Times New Roman" w:cs="Times New Roman"/>
          <w:sz w:val="24"/>
          <w:szCs w:val="24"/>
          <w:lang w:val="en-US" w:eastAsia="zh-CN"/>
        </w:rPr>
        <w:t>enunţiativă</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considerat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forţă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majoră</w:t>
      </w:r>
      <w:proofErr w:type="spellEnd"/>
      <w:r w:rsidRPr="00916E7B">
        <w:rPr>
          <w:rFonts w:ascii="Times New Roman" w:eastAsia="Times New Roman" w:hAnsi="Times New Roman" w:cs="Times New Roman"/>
          <w:sz w:val="24"/>
          <w:szCs w:val="24"/>
          <w:lang w:val="en-US" w:eastAsia="zh-CN"/>
        </w:rPr>
        <w:t xml:space="preserve"> un </w:t>
      </w:r>
      <w:proofErr w:type="spellStart"/>
      <w:r w:rsidRPr="00916E7B">
        <w:rPr>
          <w:rFonts w:ascii="Times New Roman" w:eastAsia="Times New Roman" w:hAnsi="Times New Roman" w:cs="Times New Roman"/>
          <w:sz w:val="24"/>
          <w:szCs w:val="24"/>
          <w:lang w:val="en-US" w:eastAsia="zh-CN"/>
        </w:rPr>
        <w:t>eveniment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asemenea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mai</w:t>
      </w:r>
      <w:proofErr w:type="spellEnd"/>
      <w:r w:rsidRPr="00916E7B">
        <w:rPr>
          <w:rFonts w:ascii="Times New Roman" w:eastAsia="Times New Roman" w:hAnsi="Times New Roman" w:cs="Times New Roman"/>
          <w:sz w:val="24"/>
          <w:szCs w:val="24"/>
          <w:lang w:val="en-US" w:eastAsia="zh-CN"/>
        </w:rPr>
        <w:t xml:space="preserve"> sus care,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crea</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imposibilitate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executare</w:t>
      </w:r>
      <w:proofErr w:type="spellEnd"/>
      <w:r w:rsidRPr="00916E7B">
        <w:rPr>
          <w:rFonts w:ascii="Times New Roman" w:eastAsia="Times New Roman" w:hAnsi="Times New Roman" w:cs="Times New Roman"/>
          <w:sz w:val="24"/>
          <w:szCs w:val="24"/>
          <w:lang w:val="en-US" w:eastAsia="zh-CN"/>
        </w:rPr>
        <w:t xml:space="preserve">, face </w:t>
      </w:r>
      <w:proofErr w:type="spellStart"/>
      <w:r w:rsidRPr="00916E7B">
        <w:rPr>
          <w:rFonts w:ascii="Times New Roman" w:eastAsia="Times New Roman" w:hAnsi="Times New Roman" w:cs="Times New Roman"/>
          <w:sz w:val="24"/>
          <w:szCs w:val="24"/>
          <w:lang w:val="en-US" w:eastAsia="zh-CN"/>
        </w:rPr>
        <w:t>extrem</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costisitoare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executarea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uneia</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w:t>
      </w:r>
    </w:p>
    <w:p w14:paraId="1418C9B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j. </w:t>
      </w:r>
      <w:proofErr w:type="spellStart"/>
      <w:r w:rsidRPr="00916E7B">
        <w:rPr>
          <w:rFonts w:ascii="Times New Roman" w:eastAsia="Times New Roman" w:hAnsi="Times New Roman" w:cs="Times New Roman"/>
          <w:sz w:val="24"/>
          <w:szCs w:val="24"/>
          <w:lang w:val="en-US" w:eastAsia="zh-CN"/>
        </w:rPr>
        <w:t>proces</w:t>
      </w:r>
      <w:proofErr w:type="spellEnd"/>
      <w:r w:rsidRPr="00916E7B">
        <w:rPr>
          <w:rFonts w:ascii="Times New Roman" w:eastAsia="Times New Roman" w:hAnsi="Times New Roman" w:cs="Times New Roman"/>
          <w:sz w:val="24"/>
          <w:szCs w:val="24"/>
          <w:lang w:val="en-US" w:eastAsia="zh-CN"/>
        </w:rPr>
        <w:t xml:space="preserve">-verbal de </w:t>
      </w:r>
      <w:proofErr w:type="spellStart"/>
      <w:r w:rsidRPr="00916E7B">
        <w:rPr>
          <w:rFonts w:ascii="Times New Roman" w:eastAsia="Times New Roman" w:hAnsi="Times New Roman" w:cs="Times New Roman"/>
          <w:sz w:val="24"/>
          <w:szCs w:val="24"/>
          <w:lang w:val="en-US" w:eastAsia="zh-CN"/>
        </w:rPr>
        <w:t>Recepție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documentul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care sunt </w:t>
      </w:r>
      <w:proofErr w:type="spellStart"/>
      <w:r w:rsidRPr="00916E7B">
        <w:rPr>
          <w:rFonts w:ascii="Times New Roman" w:eastAsia="Times New Roman" w:hAnsi="Times New Roman" w:cs="Times New Roman"/>
          <w:sz w:val="24"/>
          <w:szCs w:val="24"/>
          <w:lang w:val="en-US" w:eastAsia="zh-CN"/>
        </w:rPr>
        <w:t>acceptate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întocmit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semnat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entitatea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acesta</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urmă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confirmă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mod </w:t>
      </w:r>
      <w:proofErr w:type="spellStart"/>
      <w:r w:rsidRPr="00916E7B">
        <w:rPr>
          <w:rFonts w:ascii="Times New Roman" w:eastAsia="Times New Roman" w:hAnsi="Times New Roman" w:cs="Times New Roman"/>
          <w:sz w:val="24"/>
          <w:szCs w:val="24"/>
          <w:lang w:val="en-US" w:eastAsia="zh-CN"/>
        </w:rPr>
        <w:t>corespunzător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acestea</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entitatea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w:t>
      </w:r>
    </w:p>
    <w:p w14:paraId="1600620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k. </w:t>
      </w:r>
      <w:proofErr w:type="spellStart"/>
      <w:r w:rsidRPr="00916E7B">
        <w:rPr>
          <w:rFonts w:ascii="Times New Roman" w:eastAsia="Times New Roman" w:hAnsi="Times New Roman" w:cs="Times New Roman"/>
          <w:sz w:val="24"/>
          <w:szCs w:val="24"/>
          <w:lang w:val="en-US" w:eastAsia="zh-CN"/>
        </w:rPr>
        <w:t>recepția</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reprezintă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operațiunea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entitatea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exprimă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față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cadrul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sectorială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baza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căreia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w:t>
      </w:r>
    </w:p>
    <w:p w14:paraId="27BE795F"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l.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zilele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calendaristice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afara </w:t>
      </w:r>
      <w:proofErr w:type="spellStart"/>
      <w:r w:rsidRPr="00916E7B">
        <w:rPr>
          <w:rFonts w:ascii="Times New Roman" w:eastAsia="Times New Roman" w:hAnsi="Times New Roman" w:cs="Times New Roman"/>
          <w:sz w:val="24"/>
          <w:szCs w:val="24"/>
          <w:lang w:val="en-US" w:eastAsia="zh-CN"/>
        </w:rPr>
        <w:t>cazului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se </w:t>
      </w:r>
      <w:proofErr w:type="spellStart"/>
      <w:r w:rsidRPr="00916E7B">
        <w:rPr>
          <w:rFonts w:ascii="Times New Roman" w:eastAsia="Times New Roman" w:hAnsi="Times New Roman" w:cs="Times New Roman"/>
          <w:sz w:val="24"/>
          <w:szCs w:val="24"/>
          <w:lang w:val="en-US" w:eastAsia="zh-CN"/>
        </w:rPr>
        <w:t>prevede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expres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sunt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lucrătoare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exprimat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începe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curgă</w:t>
      </w:r>
      <w:proofErr w:type="spellEnd"/>
      <w:r w:rsidRPr="00916E7B">
        <w:rPr>
          <w:rFonts w:ascii="Times New Roman" w:eastAsia="Times New Roman" w:hAnsi="Times New Roman" w:cs="Times New Roman"/>
          <w:sz w:val="24"/>
          <w:szCs w:val="24"/>
          <w:lang w:val="en-US" w:eastAsia="zh-CN"/>
        </w:rPr>
        <w:t xml:space="preserve"> de la </w:t>
      </w:r>
      <w:proofErr w:type="spellStart"/>
      <w:r w:rsidRPr="00916E7B">
        <w:rPr>
          <w:rFonts w:ascii="Times New Roman" w:eastAsia="Times New Roman" w:hAnsi="Times New Roman" w:cs="Times New Roman"/>
          <w:sz w:val="24"/>
          <w:szCs w:val="24"/>
          <w:lang w:val="en-US" w:eastAsia="zh-CN"/>
        </w:rPr>
        <w:t>începutul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primei</w:t>
      </w:r>
      <w:proofErr w:type="spellEnd"/>
      <w:r w:rsidRPr="00916E7B">
        <w:rPr>
          <w:rFonts w:ascii="Times New Roman" w:eastAsia="Times New Roman" w:hAnsi="Times New Roman" w:cs="Times New Roman"/>
          <w:sz w:val="24"/>
          <w:szCs w:val="24"/>
          <w:lang w:val="en-US" w:eastAsia="zh-CN"/>
        </w:rPr>
        <w:t xml:space="preserve"> ore a </w:t>
      </w:r>
      <w:proofErr w:type="spellStart"/>
      <w:r w:rsidRPr="00916E7B">
        <w:rPr>
          <w:rFonts w:ascii="Times New Roman" w:eastAsia="Times New Roman" w:hAnsi="Times New Roman" w:cs="Times New Roman"/>
          <w:sz w:val="24"/>
          <w:szCs w:val="24"/>
          <w:lang w:val="en-US" w:eastAsia="zh-CN"/>
        </w:rPr>
        <w:t>primei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termenului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încheie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expirarea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ultimei</w:t>
      </w:r>
      <w:proofErr w:type="spellEnd"/>
      <w:r w:rsidRPr="00916E7B">
        <w:rPr>
          <w:rFonts w:ascii="Times New Roman" w:eastAsia="Times New Roman" w:hAnsi="Times New Roman" w:cs="Times New Roman"/>
          <w:sz w:val="24"/>
          <w:szCs w:val="24"/>
          <w:lang w:val="en-US" w:eastAsia="zh-CN"/>
        </w:rPr>
        <w:t xml:space="preserve"> ore a </w:t>
      </w:r>
      <w:proofErr w:type="spellStart"/>
      <w:r w:rsidRPr="00916E7B">
        <w:rPr>
          <w:rFonts w:ascii="Times New Roman" w:eastAsia="Times New Roman" w:hAnsi="Times New Roman" w:cs="Times New Roman"/>
          <w:sz w:val="24"/>
          <w:szCs w:val="24"/>
          <w:lang w:val="en-US" w:eastAsia="zh-CN"/>
        </w:rPr>
        <w:t>ultimei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termenului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cursul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căreia</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avut</w:t>
      </w:r>
      <w:proofErr w:type="spellEnd"/>
      <w:r w:rsidRPr="00916E7B">
        <w:rPr>
          <w:rFonts w:ascii="Times New Roman" w:eastAsia="Times New Roman" w:hAnsi="Times New Roman" w:cs="Times New Roman"/>
          <w:sz w:val="24"/>
          <w:szCs w:val="24"/>
          <w:lang w:val="en-US" w:eastAsia="zh-CN"/>
        </w:rPr>
        <w:t xml:space="preserve"> loc un </w:t>
      </w:r>
      <w:proofErr w:type="spellStart"/>
      <w:r w:rsidRPr="00916E7B">
        <w:rPr>
          <w:rFonts w:ascii="Times New Roman" w:eastAsia="Times New Roman" w:hAnsi="Times New Roman" w:cs="Times New Roman"/>
          <w:sz w:val="24"/>
          <w:szCs w:val="24"/>
          <w:lang w:val="en-US" w:eastAsia="zh-CN"/>
        </w:rPr>
        <w:t>eveniment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s-a </w:t>
      </w:r>
      <w:proofErr w:type="spellStart"/>
      <w:r w:rsidRPr="00916E7B">
        <w:rPr>
          <w:rFonts w:ascii="Times New Roman" w:eastAsia="Times New Roman" w:hAnsi="Times New Roman" w:cs="Times New Roman"/>
          <w:sz w:val="24"/>
          <w:szCs w:val="24"/>
          <w:lang w:val="en-US" w:eastAsia="zh-CN"/>
        </w:rPr>
        <w:t>realizat</w:t>
      </w:r>
      <w:proofErr w:type="spellEnd"/>
      <w:r w:rsidRPr="00916E7B">
        <w:rPr>
          <w:rFonts w:ascii="Times New Roman" w:eastAsia="Times New Roman" w:hAnsi="Times New Roman" w:cs="Times New Roman"/>
          <w:sz w:val="24"/>
          <w:szCs w:val="24"/>
          <w:lang w:val="en-US" w:eastAsia="zh-CN"/>
        </w:rPr>
        <w:t xml:space="preserve"> un act al </w:t>
      </w:r>
      <w:proofErr w:type="spellStart"/>
      <w:r w:rsidRPr="00916E7B">
        <w:rPr>
          <w:rFonts w:ascii="Times New Roman" w:eastAsia="Times New Roman" w:hAnsi="Times New Roman" w:cs="Times New Roman"/>
          <w:sz w:val="24"/>
          <w:szCs w:val="24"/>
          <w:lang w:val="en-US" w:eastAsia="zh-CN"/>
        </w:rPr>
        <w:t>autorităţii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contractante</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calculul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ultima zi a </w:t>
      </w:r>
      <w:proofErr w:type="spellStart"/>
      <w:r w:rsidRPr="00916E7B">
        <w:rPr>
          <w:rFonts w:ascii="Times New Roman" w:eastAsia="Times New Roman" w:hAnsi="Times New Roman" w:cs="Times New Roman"/>
          <w:sz w:val="24"/>
          <w:szCs w:val="24"/>
          <w:lang w:val="en-US" w:eastAsia="zh-CN"/>
        </w:rPr>
        <w:t>unui</w:t>
      </w:r>
      <w:proofErr w:type="spellEnd"/>
      <w:r w:rsidRPr="00916E7B">
        <w:rPr>
          <w:rFonts w:ascii="Times New Roman" w:eastAsia="Times New Roman" w:hAnsi="Times New Roman" w:cs="Times New Roman"/>
          <w:sz w:val="24"/>
          <w:szCs w:val="24"/>
          <w:lang w:val="en-US" w:eastAsia="zh-CN"/>
        </w:rPr>
        <w:t xml:space="preserve"> termen </w:t>
      </w:r>
      <w:proofErr w:type="spellStart"/>
      <w:r w:rsidRPr="00916E7B">
        <w:rPr>
          <w:rFonts w:ascii="Times New Roman" w:eastAsia="Times New Roman" w:hAnsi="Times New Roman" w:cs="Times New Roman"/>
          <w:sz w:val="24"/>
          <w:szCs w:val="24"/>
          <w:lang w:val="en-US" w:eastAsia="zh-CN"/>
        </w:rPr>
        <w:t>exprimat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altfel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ore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o zi de </w:t>
      </w:r>
      <w:proofErr w:type="spellStart"/>
      <w:r w:rsidRPr="00916E7B">
        <w:rPr>
          <w:rFonts w:ascii="Times New Roman" w:eastAsia="Times New Roman" w:hAnsi="Times New Roman" w:cs="Times New Roman"/>
          <w:sz w:val="24"/>
          <w:szCs w:val="24"/>
          <w:lang w:val="en-US" w:eastAsia="zh-CN"/>
        </w:rPr>
        <w:t>sărbătoare</w:t>
      </w:r>
      <w:proofErr w:type="spellEnd"/>
      <w:r w:rsidRPr="00916E7B">
        <w:rPr>
          <w:rFonts w:ascii="Times New Roman" w:eastAsia="Times New Roman" w:hAnsi="Times New Roman" w:cs="Times New Roman"/>
          <w:color w:val="0000FF"/>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legală</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duminică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sâmbătă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încheie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expirarea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ultimei</w:t>
      </w:r>
      <w:proofErr w:type="spellEnd"/>
      <w:r w:rsidRPr="00916E7B">
        <w:rPr>
          <w:rFonts w:ascii="Times New Roman" w:eastAsia="Times New Roman" w:hAnsi="Times New Roman" w:cs="Times New Roman"/>
          <w:sz w:val="24"/>
          <w:szCs w:val="24"/>
          <w:lang w:val="en-US" w:eastAsia="zh-CN"/>
        </w:rPr>
        <w:t xml:space="preserve"> ore a </w:t>
      </w:r>
      <w:proofErr w:type="spellStart"/>
      <w:r w:rsidRPr="00916E7B">
        <w:rPr>
          <w:rFonts w:ascii="Times New Roman" w:eastAsia="Times New Roman" w:hAnsi="Times New Roman" w:cs="Times New Roman"/>
          <w:sz w:val="24"/>
          <w:szCs w:val="24"/>
          <w:lang w:val="en-US" w:eastAsia="zh-CN"/>
        </w:rPr>
        <w:t>următoarei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lucrătoare</w:t>
      </w:r>
      <w:proofErr w:type="spellEnd"/>
      <w:r w:rsidRPr="00916E7B">
        <w:rPr>
          <w:rFonts w:ascii="Times New Roman" w:eastAsia="Times New Roman" w:hAnsi="Times New Roman" w:cs="Times New Roman"/>
          <w:sz w:val="24"/>
          <w:szCs w:val="24"/>
          <w:lang w:val="en-US" w:eastAsia="zh-CN"/>
        </w:rPr>
        <w:t>.</w:t>
      </w:r>
    </w:p>
    <w:p w14:paraId="5142F386"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p>
    <w:p w14:paraId="1085367F"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3. </w:t>
      </w:r>
      <w:proofErr w:type="spellStart"/>
      <w:r w:rsidRPr="00916E7B">
        <w:rPr>
          <w:rFonts w:ascii="Times New Roman" w:eastAsia="Times New Roman" w:hAnsi="Times New Roman" w:cs="Times New Roman"/>
          <w:b/>
          <w:sz w:val="24"/>
          <w:szCs w:val="24"/>
          <w:lang w:val="en-US" w:eastAsia="zh-CN"/>
        </w:rPr>
        <w:t>Interpretare</w:t>
      </w:r>
      <w:proofErr w:type="spellEnd"/>
    </w:p>
    <w:p w14:paraId="61885F4E"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3.</w:t>
      </w:r>
      <w:proofErr w:type="gramStart"/>
      <w:r w:rsidRPr="00916E7B">
        <w:rPr>
          <w:rFonts w:ascii="Times New Roman" w:eastAsia="Times New Roman" w:hAnsi="Times New Roman" w:cs="Times New Roman"/>
          <w:sz w:val="24"/>
          <w:szCs w:val="24"/>
          <w:lang w:val="en-US" w:eastAsia="zh-CN"/>
        </w:rPr>
        <w:t>1.În</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cu </w:t>
      </w:r>
      <w:proofErr w:type="spellStart"/>
      <w:r w:rsidRPr="00916E7B">
        <w:rPr>
          <w:rFonts w:ascii="Times New Roman" w:eastAsia="Times New Roman" w:hAnsi="Times New Roman" w:cs="Times New Roman"/>
          <w:sz w:val="24"/>
          <w:szCs w:val="24"/>
          <w:lang w:val="en-US" w:eastAsia="zh-CN"/>
        </w:rPr>
        <w:t>excepţia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prevederi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cuvintele</w:t>
      </w:r>
      <w:proofErr w:type="spellEnd"/>
      <w:r w:rsidRPr="00916E7B">
        <w:rPr>
          <w:rFonts w:ascii="Times New Roman" w:eastAsia="Times New Roman" w:hAnsi="Times New Roman" w:cs="Times New Roman"/>
          <w:sz w:val="24"/>
          <w:szCs w:val="24"/>
          <w:lang w:val="en-US" w:eastAsia="zh-CN"/>
        </w:rPr>
        <w:t xml:space="preserve"> la forma singular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include forma de plural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vice versa, </w:t>
      </w:r>
      <w:proofErr w:type="spellStart"/>
      <w:r w:rsidRPr="00916E7B">
        <w:rPr>
          <w:rFonts w:ascii="Times New Roman" w:eastAsia="Times New Roman" w:hAnsi="Times New Roman" w:cs="Times New Roman"/>
          <w:sz w:val="24"/>
          <w:szCs w:val="24"/>
          <w:lang w:val="en-US" w:eastAsia="zh-CN"/>
        </w:rPr>
        <w:t>acolo</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lucru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permis</w:t>
      </w:r>
      <w:proofErr w:type="spellEnd"/>
      <w:r w:rsidRPr="00916E7B">
        <w:rPr>
          <w:rFonts w:ascii="Times New Roman" w:eastAsia="Times New Roman" w:hAnsi="Times New Roman" w:cs="Times New Roman"/>
          <w:sz w:val="24"/>
          <w:szCs w:val="24"/>
          <w:lang w:val="en-US" w:eastAsia="zh-CN"/>
        </w:rPr>
        <w:t xml:space="preserve"> de context.</w:t>
      </w:r>
    </w:p>
    <w:p w14:paraId="47BD23E1"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3.</w:t>
      </w:r>
      <w:proofErr w:type="gramStart"/>
      <w:r w:rsidRPr="00916E7B">
        <w:rPr>
          <w:rFonts w:ascii="Times New Roman" w:eastAsia="Times New Roman" w:hAnsi="Times New Roman" w:cs="Times New Roman"/>
          <w:sz w:val="24"/>
          <w:szCs w:val="24"/>
          <w:lang w:val="en-US" w:eastAsia="zh-CN"/>
        </w:rPr>
        <w:t>2.Termenul</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referire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reprezintă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calendaristice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nu se </w:t>
      </w:r>
      <w:proofErr w:type="spellStart"/>
      <w:r w:rsidRPr="00916E7B">
        <w:rPr>
          <w:rFonts w:ascii="Times New Roman" w:eastAsia="Times New Roman" w:hAnsi="Times New Roman" w:cs="Times New Roman"/>
          <w:sz w:val="24"/>
          <w:szCs w:val="24"/>
          <w:lang w:val="en-US" w:eastAsia="zh-CN"/>
        </w:rPr>
        <w:t>specifică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mod </w:t>
      </w:r>
      <w:proofErr w:type="spellStart"/>
      <w:r w:rsidRPr="00916E7B">
        <w:rPr>
          <w:rFonts w:ascii="Times New Roman" w:eastAsia="Times New Roman" w:hAnsi="Times New Roman" w:cs="Times New Roman"/>
          <w:sz w:val="24"/>
          <w:szCs w:val="24"/>
          <w:lang w:val="en-US" w:eastAsia="zh-CN"/>
        </w:rPr>
        <w:t>diferit</w:t>
      </w:r>
      <w:proofErr w:type="spellEnd"/>
      <w:r w:rsidRPr="00916E7B">
        <w:rPr>
          <w:rFonts w:ascii="Times New Roman" w:eastAsia="Times New Roman" w:hAnsi="Times New Roman" w:cs="Times New Roman"/>
          <w:sz w:val="24"/>
          <w:szCs w:val="24"/>
          <w:lang w:val="en-US" w:eastAsia="zh-CN"/>
        </w:rPr>
        <w:t>.</w:t>
      </w:r>
    </w:p>
    <w:p w14:paraId="3E1641D6"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p>
    <w:p w14:paraId="76E87313"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4. </w:t>
      </w:r>
      <w:proofErr w:type="spellStart"/>
      <w:r w:rsidRPr="00916E7B">
        <w:rPr>
          <w:rFonts w:ascii="Times New Roman" w:eastAsia="Times New Roman" w:hAnsi="Times New Roman" w:cs="Times New Roman"/>
          <w:b/>
          <w:sz w:val="24"/>
          <w:szCs w:val="24"/>
          <w:lang w:val="en-US" w:eastAsia="zh-CN"/>
        </w:rPr>
        <w:t>Obiectul</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şi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preţul</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4E9392EB"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fr-FR" w:eastAsia="zh-CN"/>
        </w:rPr>
      </w:pPr>
      <w:r w:rsidRPr="00916E7B">
        <w:rPr>
          <w:rFonts w:ascii="Times New Roman" w:eastAsia="Times New Roman" w:hAnsi="Times New Roman" w:cs="Times New Roman"/>
          <w:sz w:val="24"/>
          <w:szCs w:val="24"/>
          <w:lang w:val="en-US" w:eastAsia="zh-CN"/>
        </w:rPr>
        <w:t xml:space="preserve">4.1.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dotări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echipamente</w:t>
      </w:r>
      <w:proofErr w:type="spellEnd"/>
      <w:r w:rsidRPr="00916E7B">
        <w:rPr>
          <w:rFonts w:ascii="Times New Roman" w:eastAsia="Times New Roman" w:hAnsi="Times New Roman" w:cs="Times New Roman"/>
          <w:sz w:val="24"/>
          <w:szCs w:val="24"/>
          <w:lang w:val="en-US" w:eastAsia="zh-CN"/>
        </w:rPr>
        <w:t xml:space="preserve"> - </w:t>
      </w:r>
      <w:proofErr w:type="gramStart"/>
      <w:r w:rsidRPr="00916E7B">
        <w:rPr>
          <w:rFonts w:ascii="Times New Roman" w:eastAsia="Times New Roman" w:hAnsi="Times New Roman" w:cs="Times New Roman"/>
          <w:sz w:val="24"/>
          <w:szCs w:val="24"/>
          <w:lang w:val="en-US" w:eastAsia="zh-CN"/>
        </w:rPr>
        <w:t>Mobilier ,</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aferente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proiectului</w:t>
      </w:r>
      <w:proofErr w:type="spellEnd"/>
      <w:r w:rsidRPr="00916E7B">
        <w:rPr>
          <w:rFonts w:ascii="Times New Roman" w:eastAsia="Times New Roman" w:hAnsi="Times New Roman" w:cs="Times New Roman"/>
          <w:sz w:val="24"/>
          <w:szCs w:val="24"/>
          <w:lang w:val="en-US" w:eastAsia="zh-CN"/>
        </w:rPr>
        <w:t xml:space="preserve"> &lt;</w:t>
      </w:r>
      <w:proofErr w:type="spellStart"/>
      <w:r w:rsidRPr="00916E7B">
        <w:rPr>
          <w:rFonts w:ascii="Times New Roman" w:eastAsia="Times New Roman" w:hAnsi="Times New Roman" w:cs="Times New Roman"/>
          <w:sz w:val="24"/>
          <w:szCs w:val="24"/>
          <w:lang w:val="en-US" w:eastAsia="zh-CN"/>
        </w:rPr>
        <w:t>Reabilitare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reconversie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extindere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construire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infrastructură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educaţională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Deva Al. </w:t>
      </w:r>
      <w:proofErr w:type="spellStart"/>
      <w:r w:rsidRPr="00916E7B">
        <w:rPr>
          <w:rFonts w:ascii="Times New Roman" w:eastAsia="Times New Roman" w:hAnsi="Times New Roman" w:cs="Times New Roman"/>
          <w:sz w:val="24"/>
          <w:szCs w:val="24"/>
          <w:lang w:val="en-US" w:eastAsia="zh-CN"/>
        </w:rPr>
        <w:t>Viitorului</w:t>
      </w:r>
      <w:proofErr w:type="spellEnd"/>
      <w:r w:rsidRPr="00916E7B">
        <w:rPr>
          <w:rFonts w:ascii="Times New Roman" w:eastAsia="Times New Roman" w:hAnsi="Times New Roman" w:cs="Times New Roman"/>
          <w:sz w:val="24"/>
          <w:szCs w:val="24"/>
          <w:lang w:val="en-US" w:eastAsia="zh-CN"/>
        </w:rPr>
        <w:t xml:space="preserve">, nr. 9,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vederea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modernizării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echipării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infrastructurii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educaţionale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educaţia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timpurie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preşcolară</w:t>
      </w:r>
      <w:proofErr w:type="spellEnd"/>
      <w:r w:rsidRPr="00916E7B">
        <w:rPr>
          <w:rFonts w:ascii="Times New Roman" w:eastAsia="Times New Roman" w:hAnsi="Times New Roman" w:cs="Times New Roman"/>
          <w:sz w:val="24"/>
          <w:szCs w:val="24"/>
          <w:lang w:val="en-US" w:eastAsia="zh-CN"/>
        </w:rPr>
        <w:t>&gt;, cod SMIS 125418,</w:t>
      </w:r>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conform</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caietului</w:t>
      </w:r>
      <w:proofErr w:type="spellEnd"/>
      <w:r w:rsidRPr="00916E7B">
        <w:rPr>
          <w:rFonts w:ascii="Times New Roman" w:eastAsia="Times New Roman" w:hAnsi="Times New Roman" w:cs="Times New Roman"/>
          <w:sz w:val="24"/>
          <w:szCs w:val="24"/>
          <w:lang w:val="fr-FR" w:eastAsia="zh-CN"/>
        </w:rPr>
        <w:t xml:space="preserve"> de </w:t>
      </w:r>
      <w:proofErr w:type="spellStart"/>
      <w:r w:rsidRPr="00916E7B">
        <w:rPr>
          <w:rFonts w:ascii="Times New Roman" w:eastAsia="Times New Roman" w:hAnsi="Times New Roman" w:cs="Times New Roman"/>
          <w:sz w:val="24"/>
          <w:szCs w:val="24"/>
          <w:lang w:val="fr-FR" w:eastAsia="zh-CN"/>
        </w:rPr>
        <w:t>sarcini</w:t>
      </w:r>
      <w:proofErr w:type="spellEnd"/>
      <w:r w:rsidRPr="00916E7B">
        <w:rPr>
          <w:rFonts w:ascii="Times New Roman" w:eastAsia="Times New Roman" w:hAnsi="Times New Roman" w:cs="Times New Roman"/>
          <w:sz w:val="24"/>
          <w:szCs w:val="24"/>
          <w:lang w:val="fr-FR" w:eastAsia="zh-CN"/>
        </w:rPr>
        <w:t xml:space="preserve">, in </w:t>
      </w:r>
      <w:proofErr w:type="spellStart"/>
      <w:r w:rsidRPr="00916E7B">
        <w:rPr>
          <w:rFonts w:ascii="Times New Roman" w:eastAsia="Times New Roman" w:hAnsi="Times New Roman" w:cs="Times New Roman"/>
          <w:sz w:val="24"/>
          <w:szCs w:val="24"/>
          <w:lang w:val="fr-FR" w:eastAsia="zh-CN"/>
        </w:rPr>
        <w:t>perioada</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convenita</w:t>
      </w:r>
      <w:proofErr w:type="spellEnd"/>
      <w:r w:rsidRPr="00916E7B">
        <w:rPr>
          <w:rFonts w:ascii="Times New Roman" w:eastAsia="Times New Roman" w:hAnsi="Times New Roman" w:cs="Times New Roman"/>
          <w:sz w:val="24"/>
          <w:szCs w:val="24"/>
          <w:lang w:val="fr-FR" w:eastAsia="zh-CN"/>
        </w:rPr>
        <w:t xml:space="preserve"> si in </w:t>
      </w:r>
      <w:proofErr w:type="spellStart"/>
      <w:r w:rsidRPr="00916E7B">
        <w:rPr>
          <w:rFonts w:ascii="Times New Roman" w:eastAsia="Times New Roman" w:hAnsi="Times New Roman" w:cs="Times New Roman"/>
          <w:sz w:val="24"/>
          <w:szCs w:val="24"/>
          <w:lang w:val="fr-FR" w:eastAsia="zh-CN"/>
        </w:rPr>
        <w:t>conformitate</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cu</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obligatiile</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asumate</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prin</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prezentul</w:t>
      </w:r>
      <w:proofErr w:type="spellEnd"/>
      <w:r w:rsidRPr="00916E7B">
        <w:rPr>
          <w:rFonts w:ascii="Times New Roman" w:eastAsia="Times New Roman" w:hAnsi="Times New Roman" w:cs="Times New Roman"/>
          <w:sz w:val="24"/>
          <w:szCs w:val="24"/>
          <w:lang w:val="fr-FR" w:eastAsia="zh-CN"/>
        </w:rPr>
        <w:t xml:space="preserve"> </w:t>
      </w:r>
      <w:proofErr w:type="spellStart"/>
      <w:r w:rsidRPr="00916E7B">
        <w:rPr>
          <w:rFonts w:ascii="Times New Roman" w:eastAsia="Times New Roman" w:hAnsi="Times New Roman" w:cs="Times New Roman"/>
          <w:sz w:val="24"/>
          <w:szCs w:val="24"/>
          <w:lang w:val="fr-FR" w:eastAsia="zh-CN"/>
        </w:rPr>
        <w:t>contract</w:t>
      </w:r>
      <w:proofErr w:type="spellEnd"/>
      <w:r w:rsidRPr="00916E7B">
        <w:rPr>
          <w:rFonts w:ascii="Times New Roman" w:eastAsia="Times New Roman" w:hAnsi="Times New Roman" w:cs="Times New Roman"/>
          <w:sz w:val="24"/>
          <w:szCs w:val="24"/>
          <w:lang w:val="fr-FR" w:eastAsia="zh-CN"/>
        </w:rPr>
        <w:t>.</w:t>
      </w:r>
    </w:p>
    <w:p w14:paraId="0E781452"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4.2. -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plătească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numai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emiterea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înregistrarea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facturii</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sediul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urmare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receptionarii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aferente</w:t>
      </w:r>
      <w:proofErr w:type="spellEnd"/>
      <w:r w:rsidRPr="00916E7B">
        <w:rPr>
          <w:rFonts w:ascii="Times New Roman" w:eastAsia="Times New Roman" w:hAnsi="Times New Roman" w:cs="Times New Roman"/>
          <w:sz w:val="24"/>
          <w:szCs w:val="24"/>
          <w:lang w:val="en-US" w:eastAsia="zh-CN"/>
        </w:rPr>
        <w:t>.</w:t>
      </w:r>
    </w:p>
    <w:p w14:paraId="2FB04430" w14:textId="77777777" w:rsidR="00916E7B" w:rsidRPr="00916E7B" w:rsidRDefault="00916E7B" w:rsidP="00916E7B">
      <w:pPr>
        <w:tabs>
          <w:tab w:val="left" w:pos="10773"/>
        </w:tabs>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4.3. -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plătibil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de: </w:t>
      </w:r>
      <w:r w:rsidRPr="00916E7B">
        <w:rPr>
          <w:rFonts w:ascii="Times New Roman" w:eastAsia="Times New Roman" w:hAnsi="Times New Roman" w:cs="Times New Roman"/>
          <w:b/>
          <w:sz w:val="24"/>
          <w:szCs w:val="24"/>
          <w:lang w:val="en-US" w:eastAsia="zh-CN"/>
        </w:rPr>
        <w:t>…………</w:t>
      </w:r>
      <w:proofErr w:type="gramStart"/>
      <w:r w:rsidRPr="00916E7B">
        <w:rPr>
          <w:rFonts w:ascii="Times New Roman" w:eastAsia="Times New Roman" w:hAnsi="Times New Roman" w:cs="Times New Roman"/>
          <w:b/>
          <w:sz w:val="24"/>
          <w:szCs w:val="24"/>
          <w:lang w:val="en-US" w:eastAsia="zh-CN"/>
        </w:rPr>
        <w:t>….lei</w:t>
      </w:r>
      <w:proofErr w:type="gram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fara</w:t>
      </w:r>
      <w:proofErr w:type="spellEnd"/>
      <w:r w:rsidRPr="00916E7B">
        <w:rPr>
          <w:rFonts w:ascii="Times New Roman" w:eastAsia="Times New Roman" w:hAnsi="Times New Roman" w:cs="Times New Roman"/>
          <w:b/>
          <w:sz w:val="24"/>
          <w:szCs w:val="24"/>
          <w:lang w:val="en-US" w:eastAsia="zh-CN"/>
        </w:rPr>
        <w:t xml:space="preserve"> TVA</w:t>
      </w:r>
      <w:r w:rsidRPr="00916E7B">
        <w:rPr>
          <w:rFonts w:ascii="Times New Roman" w:eastAsia="Times New Roman" w:hAnsi="Times New Roman" w:cs="Times New Roman"/>
          <w:sz w:val="24"/>
          <w:szCs w:val="24"/>
          <w:lang w:val="en-US" w:eastAsia="zh-CN"/>
        </w:rPr>
        <w:t xml:space="preserve"> ,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b/>
          <w:sz w:val="24"/>
          <w:szCs w:val="24"/>
          <w:lang w:val="en-US" w:eastAsia="zh-CN"/>
        </w:rPr>
        <w:t xml:space="preserve">…………… lei </w:t>
      </w:r>
      <w:proofErr w:type="spellStart"/>
      <w:r w:rsidRPr="00916E7B">
        <w:rPr>
          <w:rFonts w:ascii="Times New Roman" w:eastAsia="Times New Roman" w:hAnsi="Times New Roman" w:cs="Times New Roman"/>
          <w:b/>
          <w:sz w:val="24"/>
          <w:szCs w:val="24"/>
          <w:lang w:val="en-US" w:eastAsia="zh-CN"/>
        </w:rPr>
        <w:t>inclusiv</w:t>
      </w:r>
      <w:proofErr w:type="spellEnd"/>
      <w:r w:rsidRPr="00916E7B">
        <w:rPr>
          <w:rFonts w:ascii="Times New Roman" w:eastAsia="Times New Roman" w:hAnsi="Times New Roman" w:cs="Times New Roman"/>
          <w:b/>
          <w:sz w:val="24"/>
          <w:szCs w:val="24"/>
          <w:lang w:val="en-US" w:eastAsia="zh-CN"/>
        </w:rPr>
        <w:t xml:space="preserve"> TVA</w:t>
      </w:r>
      <w:r w:rsidRPr="00916E7B">
        <w:rPr>
          <w:rFonts w:ascii="Times New Roman" w:eastAsia="Times New Roman" w:hAnsi="Times New Roman" w:cs="Times New Roman"/>
          <w:sz w:val="24"/>
          <w:szCs w:val="24"/>
          <w:lang w:val="en-US" w:eastAsia="zh-CN"/>
        </w:rPr>
        <w:t xml:space="preserve">, defalcate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w:t>
      </w:r>
    </w:p>
    <w:tbl>
      <w:tblPr>
        <w:tblW w:w="9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05"/>
        <w:gridCol w:w="3965"/>
        <w:gridCol w:w="1260"/>
        <w:gridCol w:w="1260"/>
        <w:gridCol w:w="1260"/>
        <w:gridCol w:w="1170"/>
      </w:tblGrid>
      <w:tr w:rsidR="00916E7B" w:rsidRPr="00916E7B" w14:paraId="7979AFC3" w14:textId="77777777" w:rsidTr="006A01D9">
        <w:trPr>
          <w:trHeight w:val="630"/>
        </w:trPr>
        <w:tc>
          <w:tcPr>
            <w:tcW w:w="805" w:type="dxa"/>
            <w:tcBorders>
              <w:top w:val="single" w:sz="4" w:space="0" w:color="auto"/>
              <w:left w:val="single" w:sz="4" w:space="0" w:color="auto"/>
              <w:bottom w:val="single" w:sz="4" w:space="0" w:color="auto"/>
              <w:right w:val="single" w:sz="4" w:space="0" w:color="auto"/>
            </w:tcBorders>
            <w:vAlign w:val="center"/>
            <w:hideMark/>
          </w:tcPr>
          <w:p w14:paraId="1834BA5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Nr. Crt.</w:t>
            </w:r>
          </w:p>
        </w:tc>
        <w:tc>
          <w:tcPr>
            <w:tcW w:w="3965" w:type="dxa"/>
            <w:tcBorders>
              <w:top w:val="single" w:sz="4" w:space="0" w:color="auto"/>
              <w:left w:val="single" w:sz="4" w:space="0" w:color="auto"/>
              <w:bottom w:val="single" w:sz="4" w:space="0" w:color="auto"/>
              <w:right w:val="single" w:sz="4" w:space="0" w:color="auto"/>
            </w:tcBorders>
            <w:vAlign w:val="center"/>
            <w:hideMark/>
          </w:tcPr>
          <w:p w14:paraId="39DD210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Denumire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47D9D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b/>
                <w:bCs/>
                <w:sz w:val="24"/>
                <w:szCs w:val="24"/>
                <w:lang w:val="ro-RO" w:eastAsia="zh-CN"/>
              </w:rPr>
              <w:t>Cantitate/buc.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7CC29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b/>
                <w:bCs/>
                <w:sz w:val="24"/>
                <w:szCs w:val="24"/>
                <w:lang w:val="ro-RO" w:eastAsia="zh-CN"/>
              </w:rPr>
            </w:pPr>
            <w:r w:rsidRPr="00916E7B">
              <w:rPr>
                <w:rFonts w:ascii="Times New Roman" w:eastAsia="Times New Roman" w:hAnsi="Times New Roman" w:cs="Times New Roman"/>
                <w:b/>
                <w:bCs/>
                <w:sz w:val="24"/>
                <w:szCs w:val="24"/>
                <w:lang w:val="ro-RO" w:eastAsia="zh-CN"/>
              </w:rPr>
              <w:t xml:space="preserve">Fisa tehnica </w:t>
            </w:r>
            <w:proofErr w:type="spellStart"/>
            <w:r w:rsidRPr="00916E7B">
              <w:rPr>
                <w:rFonts w:ascii="Times New Roman" w:eastAsia="Times New Roman" w:hAnsi="Times New Roman" w:cs="Times New Roman"/>
                <w:b/>
                <w:bCs/>
                <w:sz w:val="24"/>
                <w:szCs w:val="24"/>
                <w:lang w:val="ro-RO" w:eastAsia="zh-CN"/>
              </w:rPr>
              <w:t>atasata</w:t>
            </w:r>
            <w:proofErr w:type="spellEnd"/>
          </w:p>
        </w:tc>
        <w:tc>
          <w:tcPr>
            <w:tcW w:w="1260" w:type="dxa"/>
            <w:vAlign w:val="center"/>
          </w:tcPr>
          <w:p w14:paraId="1B42827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b/>
                <w:bCs/>
                <w:sz w:val="24"/>
                <w:szCs w:val="24"/>
                <w:lang w:val="ro-RO" w:eastAsia="zh-CN"/>
              </w:rPr>
              <w:t>Pret</w:t>
            </w:r>
            <w:proofErr w:type="spellEnd"/>
            <w:r w:rsidRPr="00916E7B">
              <w:rPr>
                <w:rFonts w:ascii="Times New Roman" w:eastAsia="Times New Roman" w:hAnsi="Times New Roman" w:cs="Times New Roman"/>
                <w:b/>
                <w:bCs/>
                <w:sz w:val="24"/>
                <w:szCs w:val="24"/>
                <w:lang w:val="ro-RO" w:eastAsia="zh-CN"/>
              </w:rPr>
              <w:t xml:space="preserve"> unitar (lei </w:t>
            </w:r>
            <w:proofErr w:type="spellStart"/>
            <w:r w:rsidRPr="00916E7B">
              <w:rPr>
                <w:rFonts w:ascii="Times New Roman" w:eastAsia="Times New Roman" w:hAnsi="Times New Roman" w:cs="Times New Roman"/>
                <w:b/>
                <w:bCs/>
                <w:sz w:val="24"/>
                <w:szCs w:val="24"/>
                <w:lang w:val="ro-RO" w:eastAsia="zh-CN"/>
              </w:rPr>
              <w:t>fara</w:t>
            </w:r>
            <w:proofErr w:type="spellEnd"/>
            <w:r w:rsidRPr="00916E7B">
              <w:rPr>
                <w:rFonts w:ascii="Times New Roman" w:eastAsia="Times New Roman" w:hAnsi="Times New Roman" w:cs="Times New Roman"/>
                <w:b/>
                <w:bCs/>
                <w:sz w:val="24"/>
                <w:szCs w:val="24"/>
                <w:lang w:val="ro-RO" w:eastAsia="zh-CN"/>
              </w:rPr>
              <w:t xml:space="preserve"> TVA)</w:t>
            </w:r>
          </w:p>
        </w:tc>
        <w:tc>
          <w:tcPr>
            <w:tcW w:w="1170" w:type="dxa"/>
            <w:vAlign w:val="center"/>
          </w:tcPr>
          <w:p w14:paraId="6193ADA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bCs/>
                <w:sz w:val="24"/>
                <w:szCs w:val="24"/>
                <w:lang w:val="ro-RO" w:eastAsia="zh-CN"/>
              </w:rPr>
              <w:t xml:space="preserve">Valoare (lei </w:t>
            </w:r>
            <w:proofErr w:type="spellStart"/>
            <w:r w:rsidRPr="00916E7B">
              <w:rPr>
                <w:rFonts w:ascii="Times New Roman" w:eastAsia="Times New Roman" w:hAnsi="Times New Roman" w:cs="Times New Roman"/>
                <w:b/>
                <w:bCs/>
                <w:sz w:val="24"/>
                <w:szCs w:val="24"/>
                <w:lang w:val="ro-RO" w:eastAsia="zh-CN"/>
              </w:rPr>
              <w:t>fara</w:t>
            </w:r>
            <w:proofErr w:type="spellEnd"/>
            <w:r w:rsidRPr="00916E7B">
              <w:rPr>
                <w:rFonts w:ascii="Times New Roman" w:eastAsia="Times New Roman" w:hAnsi="Times New Roman" w:cs="Times New Roman"/>
                <w:b/>
                <w:bCs/>
                <w:sz w:val="24"/>
                <w:szCs w:val="24"/>
                <w:lang w:val="ro-RO" w:eastAsia="zh-CN"/>
              </w:rPr>
              <w:t xml:space="preserve"> TVA)</w:t>
            </w:r>
          </w:p>
        </w:tc>
      </w:tr>
      <w:tr w:rsidR="00916E7B" w:rsidRPr="00916E7B" w14:paraId="5635B311"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4C58D2B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3965" w:type="dxa"/>
            <w:tcBorders>
              <w:top w:val="single" w:sz="4" w:space="0" w:color="auto"/>
              <w:left w:val="single" w:sz="4" w:space="0" w:color="auto"/>
              <w:bottom w:val="single" w:sz="4" w:space="0" w:color="auto"/>
              <w:right w:val="single" w:sz="4" w:space="0" w:color="auto"/>
            </w:tcBorders>
            <w:hideMark/>
          </w:tcPr>
          <w:p w14:paraId="0698682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Dulap tip etajera</w:t>
            </w:r>
          </w:p>
        </w:tc>
        <w:tc>
          <w:tcPr>
            <w:tcW w:w="1260" w:type="dxa"/>
            <w:tcBorders>
              <w:top w:val="single" w:sz="4" w:space="0" w:color="auto"/>
              <w:left w:val="single" w:sz="4" w:space="0" w:color="auto"/>
              <w:bottom w:val="single" w:sz="4" w:space="0" w:color="auto"/>
              <w:right w:val="single" w:sz="4" w:space="0" w:color="auto"/>
            </w:tcBorders>
            <w:hideMark/>
          </w:tcPr>
          <w:p w14:paraId="1FE0B0C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1260" w:type="dxa"/>
            <w:tcBorders>
              <w:top w:val="single" w:sz="4" w:space="0" w:color="auto"/>
              <w:left w:val="single" w:sz="4" w:space="0" w:color="auto"/>
              <w:bottom w:val="single" w:sz="4" w:space="0" w:color="auto"/>
              <w:right w:val="single" w:sz="4" w:space="0" w:color="auto"/>
            </w:tcBorders>
            <w:hideMark/>
          </w:tcPr>
          <w:p w14:paraId="09EAB1D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w:t>
            </w:r>
          </w:p>
        </w:tc>
        <w:tc>
          <w:tcPr>
            <w:tcW w:w="1260" w:type="dxa"/>
          </w:tcPr>
          <w:p w14:paraId="0BB6308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77031DC"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0A6C6E91"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65236D7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w:t>
            </w:r>
          </w:p>
        </w:tc>
        <w:tc>
          <w:tcPr>
            <w:tcW w:w="3965" w:type="dxa"/>
            <w:tcBorders>
              <w:top w:val="single" w:sz="4" w:space="0" w:color="auto"/>
              <w:left w:val="single" w:sz="4" w:space="0" w:color="auto"/>
              <w:bottom w:val="single" w:sz="4" w:space="0" w:color="auto"/>
              <w:right w:val="single" w:sz="4" w:space="0" w:color="auto"/>
            </w:tcBorders>
            <w:hideMark/>
          </w:tcPr>
          <w:p w14:paraId="1B2B435A"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Dulap tip etajera cu 12 compartimente</w:t>
            </w:r>
          </w:p>
        </w:tc>
        <w:tc>
          <w:tcPr>
            <w:tcW w:w="1260" w:type="dxa"/>
            <w:tcBorders>
              <w:top w:val="single" w:sz="4" w:space="0" w:color="auto"/>
              <w:left w:val="single" w:sz="4" w:space="0" w:color="auto"/>
              <w:bottom w:val="single" w:sz="4" w:space="0" w:color="auto"/>
              <w:right w:val="single" w:sz="4" w:space="0" w:color="auto"/>
            </w:tcBorders>
            <w:hideMark/>
          </w:tcPr>
          <w:p w14:paraId="65C3945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1260" w:type="dxa"/>
            <w:tcBorders>
              <w:top w:val="single" w:sz="4" w:space="0" w:color="auto"/>
              <w:left w:val="single" w:sz="4" w:space="0" w:color="auto"/>
              <w:bottom w:val="single" w:sz="4" w:space="0" w:color="auto"/>
              <w:right w:val="single" w:sz="4" w:space="0" w:color="auto"/>
            </w:tcBorders>
            <w:hideMark/>
          </w:tcPr>
          <w:p w14:paraId="1B1F5DE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w:t>
            </w:r>
          </w:p>
        </w:tc>
        <w:tc>
          <w:tcPr>
            <w:tcW w:w="1260" w:type="dxa"/>
          </w:tcPr>
          <w:p w14:paraId="1D61F72E"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2546325"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62E27FCA"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7CDA684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3965" w:type="dxa"/>
            <w:tcBorders>
              <w:top w:val="single" w:sz="4" w:space="0" w:color="auto"/>
              <w:left w:val="single" w:sz="4" w:space="0" w:color="auto"/>
              <w:bottom w:val="single" w:sz="4" w:space="0" w:color="auto"/>
              <w:right w:val="single" w:sz="4" w:space="0" w:color="auto"/>
            </w:tcBorders>
            <w:hideMark/>
          </w:tcPr>
          <w:p w14:paraId="61DF16BA"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Dulapioare</w:t>
            </w:r>
            <w:proofErr w:type="spellEnd"/>
            <w:r w:rsidRPr="00916E7B">
              <w:rPr>
                <w:rFonts w:ascii="Times New Roman" w:eastAsia="Times New Roman" w:hAnsi="Times New Roman" w:cs="Times New Roman"/>
                <w:sz w:val="24"/>
                <w:szCs w:val="24"/>
                <w:lang w:val="ro-RO" w:eastAsia="zh-CN"/>
              </w:rPr>
              <w:t xml:space="preserve"> copii pentru haine</w:t>
            </w:r>
          </w:p>
        </w:tc>
        <w:tc>
          <w:tcPr>
            <w:tcW w:w="1260" w:type="dxa"/>
            <w:tcBorders>
              <w:top w:val="single" w:sz="4" w:space="0" w:color="auto"/>
              <w:left w:val="single" w:sz="4" w:space="0" w:color="auto"/>
              <w:bottom w:val="single" w:sz="4" w:space="0" w:color="auto"/>
              <w:right w:val="single" w:sz="4" w:space="0" w:color="auto"/>
            </w:tcBorders>
            <w:hideMark/>
          </w:tcPr>
          <w:p w14:paraId="4677BA8E"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7A3CC36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FT3</w:t>
            </w:r>
          </w:p>
        </w:tc>
        <w:tc>
          <w:tcPr>
            <w:tcW w:w="1260" w:type="dxa"/>
          </w:tcPr>
          <w:p w14:paraId="082072BA"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FDE013E"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393A07BE"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264D412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3965" w:type="dxa"/>
            <w:tcBorders>
              <w:top w:val="single" w:sz="4" w:space="0" w:color="auto"/>
              <w:left w:val="single" w:sz="4" w:space="0" w:color="auto"/>
              <w:bottom w:val="single" w:sz="4" w:space="0" w:color="auto"/>
              <w:right w:val="single" w:sz="4" w:space="0" w:color="auto"/>
            </w:tcBorders>
            <w:hideMark/>
          </w:tcPr>
          <w:p w14:paraId="7CCA183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individuala</w:t>
            </w:r>
          </w:p>
        </w:tc>
        <w:tc>
          <w:tcPr>
            <w:tcW w:w="1260" w:type="dxa"/>
            <w:tcBorders>
              <w:top w:val="single" w:sz="4" w:space="0" w:color="auto"/>
              <w:left w:val="single" w:sz="4" w:space="0" w:color="auto"/>
              <w:bottom w:val="single" w:sz="4" w:space="0" w:color="auto"/>
              <w:right w:val="single" w:sz="4" w:space="0" w:color="auto"/>
            </w:tcBorders>
            <w:hideMark/>
          </w:tcPr>
          <w:p w14:paraId="700ED62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043AABF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FT4</w:t>
            </w:r>
          </w:p>
        </w:tc>
        <w:tc>
          <w:tcPr>
            <w:tcW w:w="1260" w:type="dxa"/>
          </w:tcPr>
          <w:p w14:paraId="59E36703"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03F3C0D9"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18F3414C"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247E5B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5.</w:t>
            </w:r>
          </w:p>
        </w:tc>
        <w:tc>
          <w:tcPr>
            <w:tcW w:w="3965" w:type="dxa"/>
            <w:tcBorders>
              <w:top w:val="single" w:sz="4" w:space="0" w:color="auto"/>
              <w:left w:val="single" w:sz="4" w:space="0" w:color="auto"/>
              <w:bottom w:val="single" w:sz="4" w:space="0" w:color="auto"/>
              <w:right w:val="single" w:sz="4" w:space="0" w:color="auto"/>
            </w:tcBorders>
            <w:hideMark/>
          </w:tcPr>
          <w:p w14:paraId="1B450B6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Scaun individual</w:t>
            </w:r>
          </w:p>
        </w:tc>
        <w:tc>
          <w:tcPr>
            <w:tcW w:w="1260" w:type="dxa"/>
            <w:tcBorders>
              <w:top w:val="single" w:sz="4" w:space="0" w:color="auto"/>
              <w:left w:val="single" w:sz="4" w:space="0" w:color="auto"/>
              <w:bottom w:val="single" w:sz="4" w:space="0" w:color="auto"/>
              <w:right w:val="single" w:sz="4" w:space="0" w:color="auto"/>
            </w:tcBorders>
            <w:hideMark/>
          </w:tcPr>
          <w:p w14:paraId="42D256EA"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1A5D353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FT5</w:t>
            </w:r>
          </w:p>
        </w:tc>
        <w:tc>
          <w:tcPr>
            <w:tcW w:w="1260" w:type="dxa"/>
          </w:tcPr>
          <w:p w14:paraId="04CF292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A6B143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3E8F64DB"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471CC6BE"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6.</w:t>
            </w:r>
          </w:p>
        </w:tc>
        <w:tc>
          <w:tcPr>
            <w:tcW w:w="3965" w:type="dxa"/>
            <w:tcBorders>
              <w:top w:val="single" w:sz="4" w:space="0" w:color="auto"/>
              <w:left w:val="single" w:sz="4" w:space="0" w:color="auto"/>
              <w:bottom w:val="single" w:sz="4" w:space="0" w:color="auto"/>
              <w:right w:val="single" w:sz="4" w:space="0" w:color="auto"/>
            </w:tcBorders>
            <w:hideMark/>
          </w:tcPr>
          <w:p w14:paraId="3601417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Catedra educator/profesor</w:t>
            </w:r>
          </w:p>
        </w:tc>
        <w:tc>
          <w:tcPr>
            <w:tcW w:w="1260" w:type="dxa"/>
            <w:tcBorders>
              <w:top w:val="single" w:sz="4" w:space="0" w:color="auto"/>
              <w:left w:val="single" w:sz="4" w:space="0" w:color="auto"/>
              <w:bottom w:val="single" w:sz="4" w:space="0" w:color="auto"/>
              <w:right w:val="single" w:sz="4" w:space="0" w:color="auto"/>
            </w:tcBorders>
            <w:hideMark/>
          </w:tcPr>
          <w:p w14:paraId="69392EE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51C9F28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FT6</w:t>
            </w:r>
          </w:p>
        </w:tc>
        <w:tc>
          <w:tcPr>
            <w:tcW w:w="1260" w:type="dxa"/>
          </w:tcPr>
          <w:p w14:paraId="4B69A98A"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F99E91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547D3789"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1E1CEF1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7.</w:t>
            </w:r>
          </w:p>
        </w:tc>
        <w:tc>
          <w:tcPr>
            <w:tcW w:w="3965" w:type="dxa"/>
            <w:tcBorders>
              <w:top w:val="single" w:sz="4" w:space="0" w:color="auto"/>
              <w:left w:val="single" w:sz="4" w:space="0" w:color="auto"/>
              <w:bottom w:val="single" w:sz="4" w:space="0" w:color="auto"/>
              <w:right w:val="single" w:sz="4" w:space="0" w:color="auto"/>
            </w:tcBorders>
            <w:hideMark/>
          </w:tcPr>
          <w:p w14:paraId="570C19E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Pat rabatabil dublu</w:t>
            </w:r>
          </w:p>
        </w:tc>
        <w:tc>
          <w:tcPr>
            <w:tcW w:w="1260" w:type="dxa"/>
            <w:tcBorders>
              <w:top w:val="single" w:sz="4" w:space="0" w:color="auto"/>
              <w:left w:val="single" w:sz="4" w:space="0" w:color="auto"/>
              <w:bottom w:val="single" w:sz="4" w:space="0" w:color="auto"/>
              <w:right w:val="single" w:sz="4" w:space="0" w:color="auto"/>
            </w:tcBorders>
            <w:hideMark/>
          </w:tcPr>
          <w:p w14:paraId="064B35C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20</w:t>
            </w:r>
          </w:p>
        </w:tc>
        <w:tc>
          <w:tcPr>
            <w:tcW w:w="1260" w:type="dxa"/>
            <w:tcBorders>
              <w:top w:val="single" w:sz="4" w:space="0" w:color="auto"/>
              <w:left w:val="single" w:sz="4" w:space="0" w:color="auto"/>
              <w:bottom w:val="single" w:sz="4" w:space="0" w:color="auto"/>
              <w:right w:val="single" w:sz="4" w:space="0" w:color="auto"/>
            </w:tcBorders>
            <w:hideMark/>
          </w:tcPr>
          <w:p w14:paraId="0E5B9C6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FT7</w:t>
            </w:r>
          </w:p>
        </w:tc>
        <w:tc>
          <w:tcPr>
            <w:tcW w:w="1260" w:type="dxa"/>
          </w:tcPr>
          <w:p w14:paraId="6B8B748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00254D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535C0D25"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62C8598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w:t>
            </w:r>
          </w:p>
        </w:tc>
        <w:tc>
          <w:tcPr>
            <w:tcW w:w="3965" w:type="dxa"/>
            <w:tcBorders>
              <w:top w:val="single" w:sz="4" w:space="0" w:color="auto"/>
              <w:left w:val="single" w:sz="4" w:space="0" w:color="auto"/>
              <w:bottom w:val="single" w:sz="4" w:space="0" w:color="auto"/>
              <w:right w:val="single" w:sz="4" w:space="0" w:color="auto"/>
            </w:tcBorders>
            <w:hideMark/>
          </w:tcPr>
          <w:p w14:paraId="3B1FC3A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Saltea 1200x600x80 mm</w:t>
            </w:r>
          </w:p>
        </w:tc>
        <w:tc>
          <w:tcPr>
            <w:tcW w:w="1260" w:type="dxa"/>
            <w:tcBorders>
              <w:top w:val="single" w:sz="4" w:space="0" w:color="auto"/>
              <w:left w:val="single" w:sz="4" w:space="0" w:color="auto"/>
              <w:bottom w:val="single" w:sz="4" w:space="0" w:color="auto"/>
              <w:right w:val="single" w:sz="4" w:space="0" w:color="auto"/>
            </w:tcBorders>
            <w:hideMark/>
          </w:tcPr>
          <w:p w14:paraId="4CA179D7"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69CC125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FT8</w:t>
            </w:r>
          </w:p>
        </w:tc>
        <w:tc>
          <w:tcPr>
            <w:tcW w:w="1260" w:type="dxa"/>
          </w:tcPr>
          <w:p w14:paraId="54E82FED"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A838A43"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5016B307"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D71385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lastRenderedPageBreak/>
              <w:t>9.</w:t>
            </w:r>
          </w:p>
        </w:tc>
        <w:tc>
          <w:tcPr>
            <w:tcW w:w="3965" w:type="dxa"/>
            <w:tcBorders>
              <w:top w:val="single" w:sz="4" w:space="0" w:color="auto"/>
              <w:left w:val="single" w:sz="4" w:space="0" w:color="auto"/>
              <w:bottom w:val="single" w:sz="4" w:space="0" w:color="auto"/>
              <w:right w:val="single" w:sz="4" w:space="0" w:color="auto"/>
            </w:tcBorders>
            <w:hideMark/>
          </w:tcPr>
          <w:p w14:paraId="4B8BD4D3"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Protectie</w:t>
            </w:r>
            <w:proofErr w:type="spellEnd"/>
            <w:r w:rsidRPr="00916E7B">
              <w:rPr>
                <w:rFonts w:ascii="Times New Roman" w:eastAsia="Times New Roman" w:hAnsi="Times New Roman" w:cs="Times New Roman"/>
                <w:sz w:val="24"/>
                <w:szCs w:val="24"/>
                <w:lang w:val="ro-RO" w:eastAsia="zh-CN"/>
              </w:rPr>
              <w:t xml:space="preserve"> saltea impermeabila</w:t>
            </w:r>
          </w:p>
        </w:tc>
        <w:tc>
          <w:tcPr>
            <w:tcW w:w="1260" w:type="dxa"/>
            <w:tcBorders>
              <w:top w:val="single" w:sz="4" w:space="0" w:color="auto"/>
              <w:left w:val="single" w:sz="4" w:space="0" w:color="auto"/>
              <w:bottom w:val="single" w:sz="4" w:space="0" w:color="auto"/>
              <w:right w:val="single" w:sz="4" w:space="0" w:color="auto"/>
            </w:tcBorders>
            <w:hideMark/>
          </w:tcPr>
          <w:p w14:paraId="4E706D5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4A20199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FT9</w:t>
            </w:r>
          </w:p>
        </w:tc>
        <w:tc>
          <w:tcPr>
            <w:tcW w:w="1260" w:type="dxa"/>
          </w:tcPr>
          <w:p w14:paraId="4C81C3E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944D11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23F9A17A"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11DEF28E"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10.</w:t>
            </w:r>
          </w:p>
        </w:tc>
        <w:tc>
          <w:tcPr>
            <w:tcW w:w="3965" w:type="dxa"/>
            <w:tcBorders>
              <w:top w:val="single" w:sz="4" w:space="0" w:color="auto"/>
              <w:left w:val="single" w:sz="4" w:space="0" w:color="auto"/>
              <w:bottom w:val="single" w:sz="4" w:space="0" w:color="auto"/>
              <w:right w:val="single" w:sz="4" w:space="0" w:color="auto"/>
            </w:tcBorders>
            <w:hideMark/>
          </w:tcPr>
          <w:p w14:paraId="310BF15A"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Garnitura completa copii-cearceaf pat, pilote, perna, huse perna, huse pilote</w:t>
            </w:r>
          </w:p>
        </w:tc>
        <w:tc>
          <w:tcPr>
            <w:tcW w:w="1260" w:type="dxa"/>
            <w:tcBorders>
              <w:top w:val="single" w:sz="4" w:space="0" w:color="auto"/>
              <w:left w:val="single" w:sz="4" w:space="0" w:color="auto"/>
              <w:bottom w:val="single" w:sz="4" w:space="0" w:color="auto"/>
              <w:right w:val="single" w:sz="4" w:space="0" w:color="auto"/>
            </w:tcBorders>
            <w:hideMark/>
          </w:tcPr>
          <w:p w14:paraId="3236D347"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40</w:t>
            </w:r>
          </w:p>
        </w:tc>
        <w:tc>
          <w:tcPr>
            <w:tcW w:w="1260" w:type="dxa"/>
            <w:tcBorders>
              <w:top w:val="single" w:sz="4" w:space="0" w:color="auto"/>
              <w:left w:val="single" w:sz="4" w:space="0" w:color="auto"/>
              <w:bottom w:val="single" w:sz="4" w:space="0" w:color="auto"/>
              <w:right w:val="single" w:sz="4" w:space="0" w:color="auto"/>
            </w:tcBorders>
            <w:hideMark/>
          </w:tcPr>
          <w:p w14:paraId="7C540C8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FT10</w:t>
            </w:r>
          </w:p>
        </w:tc>
        <w:tc>
          <w:tcPr>
            <w:tcW w:w="1260" w:type="dxa"/>
          </w:tcPr>
          <w:p w14:paraId="3F70962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D3DB94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5612F716"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3AB4802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11.</w:t>
            </w:r>
          </w:p>
        </w:tc>
        <w:tc>
          <w:tcPr>
            <w:tcW w:w="3965" w:type="dxa"/>
            <w:tcBorders>
              <w:top w:val="single" w:sz="4" w:space="0" w:color="auto"/>
              <w:left w:val="single" w:sz="4" w:space="0" w:color="auto"/>
              <w:bottom w:val="single" w:sz="4" w:space="0" w:color="auto"/>
              <w:right w:val="single" w:sz="4" w:space="0" w:color="auto"/>
            </w:tcBorders>
            <w:hideMark/>
          </w:tcPr>
          <w:p w14:paraId="39A4AF1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Tabla magnetica</w:t>
            </w:r>
          </w:p>
        </w:tc>
        <w:tc>
          <w:tcPr>
            <w:tcW w:w="1260" w:type="dxa"/>
            <w:tcBorders>
              <w:top w:val="single" w:sz="4" w:space="0" w:color="auto"/>
              <w:left w:val="single" w:sz="4" w:space="0" w:color="auto"/>
              <w:bottom w:val="single" w:sz="4" w:space="0" w:color="auto"/>
              <w:right w:val="single" w:sz="4" w:space="0" w:color="auto"/>
            </w:tcBorders>
            <w:hideMark/>
          </w:tcPr>
          <w:p w14:paraId="7DDE8A5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5D6DAB7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FT11</w:t>
            </w:r>
          </w:p>
        </w:tc>
        <w:tc>
          <w:tcPr>
            <w:tcW w:w="1260" w:type="dxa"/>
          </w:tcPr>
          <w:p w14:paraId="5357738E"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CF8F66F"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39299163"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309DDD03"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12.</w:t>
            </w:r>
          </w:p>
        </w:tc>
        <w:tc>
          <w:tcPr>
            <w:tcW w:w="3965" w:type="dxa"/>
            <w:tcBorders>
              <w:top w:val="single" w:sz="4" w:space="0" w:color="auto"/>
              <w:left w:val="single" w:sz="4" w:space="0" w:color="auto"/>
              <w:bottom w:val="single" w:sz="4" w:space="0" w:color="auto"/>
              <w:right w:val="single" w:sz="4" w:space="0" w:color="auto"/>
            </w:tcBorders>
            <w:hideMark/>
          </w:tcPr>
          <w:p w14:paraId="333483A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Loc de joaca complet exterior</w:t>
            </w:r>
          </w:p>
        </w:tc>
        <w:tc>
          <w:tcPr>
            <w:tcW w:w="1260" w:type="dxa"/>
            <w:tcBorders>
              <w:top w:val="single" w:sz="4" w:space="0" w:color="auto"/>
              <w:left w:val="single" w:sz="4" w:space="0" w:color="auto"/>
              <w:bottom w:val="single" w:sz="4" w:space="0" w:color="auto"/>
              <w:right w:val="single" w:sz="4" w:space="0" w:color="auto"/>
            </w:tcBorders>
            <w:hideMark/>
          </w:tcPr>
          <w:p w14:paraId="00AB3CB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44440D6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FT16</w:t>
            </w:r>
          </w:p>
        </w:tc>
        <w:tc>
          <w:tcPr>
            <w:tcW w:w="1260" w:type="dxa"/>
          </w:tcPr>
          <w:p w14:paraId="01C3A7C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A083D6E"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41979F5A"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ABB471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13.</w:t>
            </w:r>
          </w:p>
        </w:tc>
        <w:tc>
          <w:tcPr>
            <w:tcW w:w="3965" w:type="dxa"/>
            <w:tcBorders>
              <w:top w:val="single" w:sz="4" w:space="0" w:color="auto"/>
              <w:left w:val="single" w:sz="4" w:space="0" w:color="auto"/>
              <w:bottom w:val="single" w:sz="4" w:space="0" w:color="auto"/>
              <w:right w:val="single" w:sz="4" w:space="0" w:color="auto"/>
            </w:tcBorders>
            <w:hideMark/>
          </w:tcPr>
          <w:p w14:paraId="4DA28203"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Paravan camera cu 3 panouri, alb, crem, 260x180 cm</w:t>
            </w:r>
          </w:p>
        </w:tc>
        <w:tc>
          <w:tcPr>
            <w:tcW w:w="1260" w:type="dxa"/>
            <w:tcBorders>
              <w:top w:val="single" w:sz="4" w:space="0" w:color="auto"/>
              <w:left w:val="single" w:sz="4" w:space="0" w:color="auto"/>
              <w:bottom w:val="single" w:sz="4" w:space="0" w:color="auto"/>
              <w:right w:val="single" w:sz="4" w:space="0" w:color="auto"/>
            </w:tcBorders>
            <w:hideMark/>
          </w:tcPr>
          <w:p w14:paraId="6E628C5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4</w:t>
            </w:r>
          </w:p>
        </w:tc>
        <w:tc>
          <w:tcPr>
            <w:tcW w:w="1260" w:type="dxa"/>
            <w:tcBorders>
              <w:top w:val="single" w:sz="4" w:space="0" w:color="auto"/>
              <w:left w:val="single" w:sz="4" w:space="0" w:color="auto"/>
              <w:bottom w:val="single" w:sz="4" w:space="0" w:color="auto"/>
              <w:right w:val="single" w:sz="4" w:space="0" w:color="auto"/>
            </w:tcBorders>
            <w:hideMark/>
          </w:tcPr>
          <w:p w14:paraId="55AE20D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FT17</w:t>
            </w:r>
          </w:p>
        </w:tc>
        <w:tc>
          <w:tcPr>
            <w:tcW w:w="1260" w:type="dxa"/>
          </w:tcPr>
          <w:p w14:paraId="142DFC0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32A1C9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30BEBD1E"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70C9190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14.</w:t>
            </w:r>
          </w:p>
        </w:tc>
        <w:tc>
          <w:tcPr>
            <w:tcW w:w="3965" w:type="dxa"/>
            <w:tcBorders>
              <w:top w:val="single" w:sz="4" w:space="0" w:color="auto"/>
              <w:left w:val="single" w:sz="4" w:space="0" w:color="auto"/>
              <w:bottom w:val="single" w:sz="4" w:space="0" w:color="auto"/>
              <w:right w:val="single" w:sz="4" w:space="0" w:color="auto"/>
            </w:tcBorders>
            <w:hideMark/>
          </w:tcPr>
          <w:p w14:paraId="6DD14F5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Stingator</w:t>
            </w:r>
            <w:proofErr w:type="spellEnd"/>
            <w:r w:rsidRPr="00916E7B">
              <w:rPr>
                <w:rFonts w:ascii="Times New Roman" w:eastAsia="Times New Roman" w:hAnsi="Times New Roman" w:cs="Times New Roman"/>
                <w:sz w:val="24"/>
                <w:szCs w:val="24"/>
                <w:lang w:val="ro-RO" w:eastAsia="zh-CN"/>
              </w:rPr>
              <w:t xml:space="preserve"> portabil P6</w:t>
            </w:r>
          </w:p>
        </w:tc>
        <w:tc>
          <w:tcPr>
            <w:tcW w:w="1260" w:type="dxa"/>
            <w:tcBorders>
              <w:top w:val="single" w:sz="4" w:space="0" w:color="auto"/>
              <w:left w:val="single" w:sz="4" w:space="0" w:color="auto"/>
              <w:bottom w:val="single" w:sz="4" w:space="0" w:color="auto"/>
              <w:right w:val="single" w:sz="4" w:space="0" w:color="auto"/>
            </w:tcBorders>
            <w:hideMark/>
          </w:tcPr>
          <w:p w14:paraId="11DDD94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6</w:t>
            </w:r>
          </w:p>
        </w:tc>
        <w:tc>
          <w:tcPr>
            <w:tcW w:w="1260" w:type="dxa"/>
            <w:tcBorders>
              <w:top w:val="single" w:sz="4" w:space="0" w:color="auto"/>
              <w:left w:val="single" w:sz="4" w:space="0" w:color="auto"/>
              <w:bottom w:val="single" w:sz="4" w:space="0" w:color="auto"/>
              <w:right w:val="single" w:sz="4" w:space="0" w:color="auto"/>
            </w:tcBorders>
            <w:hideMark/>
          </w:tcPr>
          <w:p w14:paraId="06E571CE"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FT20</w:t>
            </w:r>
          </w:p>
        </w:tc>
        <w:tc>
          <w:tcPr>
            <w:tcW w:w="1260" w:type="dxa"/>
          </w:tcPr>
          <w:p w14:paraId="2B4BACBA"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12E1A9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6FC577B4"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2069EC7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15.</w:t>
            </w:r>
          </w:p>
        </w:tc>
        <w:tc>
          <w:tcPr>
            <w:tcW w:w="3965" w:type="dxa"/>
            <w:tcBorders>
              <w:top w:val="single" w:sz="4" w:space="0" w:color="auto"/>
              <w:left w:val="single" w:sz="4" w:space="0" w:color="auto"/>
              <w:bottom w:val="single" w:sz="4" w:space="0" w:color="auto"/>
              <w:right w:val="single" w:sz="4" w:space="0" w:color="auto"/>
            </w:tcBorders>
            <w:hideMark/>
          </w:tcPr>
          <w:p w14:paraId="1AA1261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Stingator</w:t>
            </w:r>
            <w:proofErr w:type="spellEnd"/>
            <w:r w:rsidRPr="00916E7B">
              <w:rPr>
                <w:rFonts w:ascii="Times New Roman" w:eastAsia="Times New Roman" w:hAnsi="Times New Roman" w:cs="Times New Roman"/>
                <w:sz w:val="24"/>
                <w:szCs w:val="24"/>
                <w:lang w:val="ro-RO" w:eastAsia="zh-CN"/>
              </w:rPr>
              <w:t xml:space="preserve"> G6</w:t>
            </w:r>
          </w:p>
        </w:tc>
        <w:tc>
          <w:tcPr>
            <w:tcW w:w="1260" w:type="dxa"/>
            <w:tcBorders>
              <w:top w:val="single" w:sz="4" w:space="0" w:color="auto"/>
              <w:left w:val="single" w:sz="4" w:space="0" w:color="auto"/>
              <w:bottom w:val="single" w:sz="4" w:space="0" w:color="auto"/>
              <w:right w:val="single" w:sz="4" w:space="0" w:color="auto"/>
            </w:tcBorders>
            <w:hideMark/>
          </w:tcPr>
          <w:p w14:paraId="333DFA5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6BB8F2B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FT21</w:t>
            </w:r>
          </w:p>
        </w:tc>
        <w:tc>
          <w:tcPr>
            <w:tcW w:w="1260" w:type="dxa"/>
          </w:tcPr>
          <w:p w14:paraId="3143D83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2CA23A0"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73307655"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58E38A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16.</w:t>
            </w:r>
          </w:p>
        </w:tc>
        <w:tc>
          <w:tcPr>
            <w:tcW w:w="3965" w:type="dxa"/>
            <w:tcBorders>
              <w:top w:val="single" w:sz="4" w:space="0" w:color="auto"/>
              <w:left w:val="single" w:sz="4" w:space="0" w:color="auto"/>
              <w:bottom w:val="single" w:sz="4" w:space="0" w:color="auto"/>
              <w:right w:val="single" w:sz="4" w:space="0" w:color="auto"/>
            </w:tcBorders>
            <w:hideMark/>
          </w:tcPr>
          <w:p w14:paraId="3C1FB5F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Pichet PSI echipat complet</w:t>
            </w:r>
          </w:p>
        </w:tc>
        <w:tc>
          <w:tcPr>
            <w:tcW w:w="1260" w:type="dxa"/>
            <w:tcBorders>
              <w:top w:val="single" w:sz="4" w:space="0" w:color="auto"/>
              <w:left w:val="single" w:sz="4" w:space="0" w:color="auto"/>
              <w:bottom w:val="single" w:sz="4" w:space="0" w:color="auto"/>
              <w:right w:val="single" w:sz="4" w:space="0" w:color="auto"/>
            </w:tcBorders>
            <w:hideMark/>
          </w:tcPr>
          <w:p w14:paraId="2795463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24B2576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FT22</w:t>
            </w:r>
          </w:p>
        </w:tc>
        <w:tc>
          <w:tcPr>
            <w:tcW w:w="1260" w:type="dxa"/>
          </w:tcPr>
          <w:p w14:paraId="68D024E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4253A0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27DA8A17"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25389FE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17.</w:t>
            </w:r>
          </w:p>
        </w:tc>
        <w:tc>
          <w:tcPr>
            <w:tcW w:w="3965" w:type="dxa"/>
            <w:tcBorders>
              <w:top w:val="single" w:sz="4" w:space="0" w:color="auto"/>
              <w:left w:val="single" w:sz="4" w:space="0" w:color="auto"/>
              <w:bottom w:val="single" w:sz="4" w:space="0" w:color="auto"/>
              <w:right w:val="single" w:sz="4" w:space="0" w:color="auto"/>
            </w:tcBorders>
            <w:hideMark/>
          </w:tcPr>
          <w:p w14:paraId="085A3E1A"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Rolete</w:t>
            </w:r>
            <w:proofErr w:type="spellEnd"/>
            <w:r w:rsidRPr="00916E7B">
              <w:rPr>
                <w:rFonts w:ascii="Times New Roman" w:eastAsia="Times New Roman" w:hAnsi="Times New Roman" w:cs="Times New Roman"/>
                <w:sz w:val="24"/>
                <w:szCs w:val="24"/>
                <w:lang w:val="ro-RO" w:eastAsia="zh-CN"/>
              </w:rPr>
              <w:t xml:space="preserve"> din material de tip </w:t>
            </w:r>
            <w:proofErr w:type="spellStart"/>
            <w:r w:rsidRPr="00916E7B">
              <w:rPr>
                <w:rFonts w:ascii="Times New Roman" w:eastAsia="Times New Roman" w:hAnsi="Times New Roman" w:cs="Times New Roman"/>
                <w:sz w:val="24"/>
                <w:szCs w:val="24"/>
                <w:lang w:val="ro-RO" w:eastAsia="zh-CN"/>
              </w:rPr>
              <w:t>blackout</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90D2A3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210</w:t>
            </w:r>
          </w:p>
        </w:tc>
        <w:tc>
          <w:tcPr>
            <w:tcW w:w="1260" w:type="dxa"/>
            <w:tcBorders>
              <w:top w:val="single" w:sz="4" w:space="0" w:color="auto"/>
              <w:left w:val="single" w:sz="4" w:space="0" w:color="auto"/>
              <w:bottom w:val="single" w:sz="4" w:space="0" w:color="auto"/>
              <w:right w:val="single" w:sz="4" w:space="0" w:color="auto"/>
            </w:tcBorders>
            <w:hideMark/>
          </w:tcPr>
          <w:p w14:paraId="591A21E0"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FT23</w:t>
            </w:r>
          </w:p>
        </w:tc>
        <w:tc>
          <w:tcPr>
            <w:tcW w:w="1260" w:type="dxa"/>
          </w:tcPr>
          <w:p w14:paraId="5A9285A9"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21E84D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47D21692"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5F05C5E"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18.</w:t>
            </w:r>
          </w:p>
        </w:tc>
        <w:tc>
          <w:tcPr>
            <w:tcW w:w="3965" w:type="dxa"/>
            <w:tcBorders>
              <w:top w:val="single" w:sz="4" w:space="0" w:color="auto"/>
              <w:left w:val="single" w:sz="4" w:space="0" w:color="auto"/>
              <w:bottom w:val="single" w:sz="4" w:space="0" w:color="auto"/>
              <w:right w:val="single" w:sz="4" w:space="0" w:color="auto"/>
            </w:tcBorders>
            <w:hideMark/>
          </w:tcPr>
          <w:p w14:paraId="7114249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Bancuta</w:t>
            </w:r>
            <w:proofErr w:type="spellEnd"/>
            <w:r w:rsidRPr="00916E7B">
              <w:rPr>
                <w:rFonts w:ascii="Times New Roman" w:eastAsia="Times New Roman" w:hAnsi="Times New Roman" w:cs="Times New Roman"/>
                <w:sz w:val="24"/>
                <w:szCs w:val="24"/>
                <w:lang w:val="ro-RO" w:eastAsia="zh-CN"/>
              </w:rPr>
              <w:t xml:space="preserve"> vestiar copii</w:t>
            </w:r>
          </w:p>
        </w:tc>
        <w:tc>
          <w:tcPr>
            <w:tcW w:w="1260" w:type="dxa"/>
            <w:tcBorders>
              <w:top w:val="single" w:sz="4" w:space="0" w:color="auto"/>
              <w:left w:val="single" w:sz="4" w:space="0" w:color="auto"/>
              <w:bottom w:val="single" w:sz="4" w:space="0" w:color="auto"/>
              <w:right w:val="single" w:sz="4" w:space="0" w:color="auto"/>
            </w:tcBorders>
            <w:hideMark/>
          </w:tcPr>
          <w:p w14:paraId="2CCD8A2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12</w:t>
            </w:r>
          </w:p>
        </w:tc>
        <w:tc>
          <w:tcPr>
            <w:tcW w:w="1260" w:type="dxa"/>
            <w:tcBorders>
              <w:top w:val="single" w:sz="4" w:space="0" w:color="auto"/>
              <w:left w:val="single" w:sz="4" w:space="0" w:color="auto"/>
              <w:bottom w:val="single" w:sz="4" w:space="0" w:color="auto"/>
              <w:right w:val="single" w:sz="4" w:space="0" w:color="auto"/>
            </w:tcBorders>
            <w:hideMark/>
          </w:tcPr>
          <w:p w14:paraId="6439E26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w:t>
            </w:r>
          </w:p>
        </w:tc>
        <w:tc>
          <w:tcPr>
            <w:tcW w:w="1260" w:type="dxa"/>
          </w:tcPr>
          <w:p w14:paraId="1BAF0992"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50EE774"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124BE6FD"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61B8B92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19.</w:t>
            </w:r>
          </w:p>
        </w:tc>
        <w:tc>
          <w:tcPr>
            <w:tcW w:w="3965" w:type="dxa"/>
            <w:tcBorders>
              <w:top w:val="single" w:sz="4" w:space="0" w:color="auto"/>
              <w:left w:val="single" w:sz="4" w:space="0" w:color="auto"/>
              <w:bottom w:val="single" w:sz="4" w:space="0" w:color="auto"/>
              <w:right w:val="single" w:sz="4" w:space="0" w:color="auto"/>
            </w:tcBorders>
            <w:hideMark/>
          </w:tcPr>
          <w:p w14:paraId="06A4E0E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 xml:space="preserve">Dulap vestiar cu rafturi si loc </w:t>
            </w:r>
            <w:proofErr w:type="spellStart"/>
            <w:r w:rsidRPr="00916E7B">
              <w:rPr>
                <w:rFonts w:ascii="Times New Roman" w:eastAsia="Times New Roman" w:hAnsi="Times New Roman" w:cs="Times New Roman"/>
                <w:sz w:val="24"/>
                <w:szCs w:val="24"/>
                <w:lang w:val="ro-RO" w:eastAsia="zh-CN"/>
              </w:rPr>
              <w:t>umeras</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7E547A1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1260" w:type="dxa"/>
            <w:tcBorders>
              <w:top w:val="single" w:sz="4" w:space="0" w:color="auto"/>
              <w:left w:val="single" w:sz="4" w:space="0" w:color="auto"/>
              <w:bottom w:val="single" w:sz="4" w:space="0" w:color="auto"/>
              <w:right w:val="single" w:sz="4" w:space="0" w:color="auto"/>
            </w:tcBorders>
            <w:hideMark/>
          </w:tcPr>
          <w:p w14:paraId="09DCE0CF"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FT2</w:t>
            </w:r>
          </w:p>
        </w:tc>
        <w:tc>
          <w:tcPr>
            <w:tcW w:w="1260" w:type="dxa"/>
          </w:tcPr>
          <w:p w14:paraId="79A922DD"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68AB64EE"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73DA1015"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4E93A4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20.</w:t>
            </w:r>
          </w:p>
        </w:tc>
        <w:tc>
          <w:tcPr>
            <w:tcW w:w="3965" w:type="dxa"/>
            <w:tcBorders>
              <w:top w:val="single" w:sz="4" w:space="0" w:color="auto"/>
              <w:left w:val="single" w:sz="4" w:space="0" w:color="auto"/>
              <w:bottom w:val="single" w:sz="4" w:space="0" w:color="auto"/>
              <w:right w:val="single" w:sz="4" w:space="0" w:color="auto"/>
            </w:tcBorders>
            <w:hideMark/>
          </w:tcPr>
          <w:p w14:paraId="026E4CE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Banca vestiar cu cuier (4 persoane)</w:t>
            </w:r>
          </w:p>
        </w:tc>
        <w:tc>
          <w:tcPr>
            <w:tcW w:w="1260" w:type="dxa"/>
            <w:tcBorders>
              <w:top w:val="single" w:sz="4" w:space="0" w:color="auto"/>
              <w:left w:val="single" w:sz="4" w:space="0" w:color="auto"/>
              <w:bottom w:val="single" w:sz="4" w:space="0" w:color="auto"/>
              <w:right w:val="single" w:sz="4" w:space="0" w:color="auto"/>
            </w:tcBorders>
            <w:hideMark/>
          </w:tcPr>
          <w:p w14:paraId="5C8904D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0F8BC4E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FT3</w:t>
            </w:r>
          </w:p>
        </w:tc>
        <w:tc>
          <w:tcPr>
            <w:tcW w:w="1260" w:type="dxa"/>
          </w:tcPr>
          <w:p w14:paraId="000D10F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0504E5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6996B288"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0FA7F12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21.</w:t>
            </w:r>
          </w:p>
        </w:tc>
        <w:tc>
          <w:tcPr>
            <w:tcW w:w="3965" w:type="dxa"/>
            <w:tcBorders>
              <w:top w:val="single" w:sz="4" w:space="0" w:color="auto"/>
              <w:left w:val="single" w:sz="4" w:space="0" w:color="auto"/>
              <w:bottom w:val="single" w:sz="4" w:space="0" w:color="auto"/>
              <w:right w:val="single" w:sz="4" w:space="0" w:color="auto"/>
            </w:tcBorders>
            <w:hideMark/>
          </w:tcPr>
          <w:p w14:paraId="38DA5E3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hexagon din lemn</w:t>
            </w:r>
          </w:p>
        </w:tc>
        <w:tc>
          <w:tcPr>
            <w:tcW w:w="1260" w:type="dxa"/>
            <w:tcBorders>
              <w:top w:val="single" w:sz="4" w:space="0" w:color="auto"/>
              <w:left w:val="single" w:sz="4" w:space="0" w:color="auto"/>
              <w:bottom w:val="single" w:sz="4" w:space="0" w:color="auto"/>
              <w:right w:val="single" w:sz="4" w:space="0" w:color="auto"/>
            </w:tcBorders>
            <w:hideMark/>
          </w:tcPr>
          <w:p w14:paraId="2C5D856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14</w:t>
            </w:r>
          </w:p>
        </w:tc>
        <w:tc>
          <w:tcPr>
            <w:tcW w:w="1260" w:type="dxa"/>
            <w:tcBorders>
              <w:top w:val="single" w:sz="4" w:space="0" w:color="auto"/>
              <w:left w:val="single" w:sz="4" w:space="0" w:color="auto"/>
              <w:bottom w:val="single" w:sz="4" w:space="0" w:color="auto"/>
              <w:right w:val="single" w:sz="4" w:space="0" w:color="auto"/>
            </w:tcBorders>
            <w:hideMark/>
          </w:tcPr>
          <w:p w14:paraId="1AD2977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FT4</w:t>
            </w:r>
          </w:p>
        </w:tc>
        <w:tc>
          <w:tcPr>
            <w:tcW w:w="1260" w:type="dxa"/>
          </w:tcPr>
          <w:p w14:paraId="1C092658"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610B258"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173F52B2"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554C001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22.</w:t>
            </w:r>
          </w:p>
        </w:tc>
        <w:tc>
          <w:tcPr>
            <w:tcW w:w="3965" w:type="dxa"/>
            <w:tcBorders>
              <w:top w:val="single" w:sz="4" w:space="0" w:color="auto"/>
              <w:left w:val="single" w:sz="4" w:space="0" w:color="auto"/>
              <w:bottom w:val="single" w:sz="4" w:space="0" w:color="auto"/>
              <w:right w:val="single" w:sz="4" w:space="0" w:color="auto"/>
            </w:tcBorders>
            <w:hideMark/>
          </w:tcPr>
          <w:p w14:paraId="5FAB854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Scaun din lemn</w:t>
            </w:r>
          </w:p>
        </w:tc>
        <w:tc>
          <w:tcPr>
            <w:tcW w:w="1260" w:type="dxa"/>
            <w:tcBorders>
              <w:top w:val="single" w:sz="4" w:space="0" w:color="auto"/>
              <w:left w:val="single" w:sz="4" w:space="0" w:color="auto"/>
              <w:bottom w:val="single" w:sz="4" w:space="0" w:color="auto"/>
              <w:right w:val="single" w:sz="4" w:space="0" w:color="auto"/>
            </w:tcBorders>
            <w:hideMark/>
          </w:tcPr>
          <w:p w14:paraId="5224233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80</w:t>
            </w:r>
          </w:p>
        </w:tc>
        <w:tc>
          <w:tcPr>
            <w:tcW w:w="1260" w:type="dxa"/>
            <w:tcBorders>
              <w:top w:val="single" w:sz="4" w:space="0" w:color="auto"/>
              <w:left w:val="single" w:sz="4" w:space="0" w:color="auto"/>
              <w:bottom w:val="single" w:sz="4" w:space="0" w:color="auto"/>
              <w:right w:val="single" w:sz="4" w:space="0" w:color="auto"/>
            </w:tcBorders>
            <w:hideMark/>
          </w:tcPr>
          <w:p w14:paraId="4F67166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FT5</w:t>
            </w:r>
          </w:p>
        </w:tc>
        <w:tc>
          <w:tcPr>
            <w:tcW w:w="1260" w:type="dxa"/>
          </w:tcPr>
          <w:p w14:paraId="40D3FE3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FCD04D6"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4EABA4A9"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73543F0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23.</w:t>
            </w:r>
          </w:p>
        </w:tc>
        <w:tc>
          <w:tcPr>
            <w:tcW w:w="3965" w:type="dxa"/>
            <w:tcBorders>
              <w:top w:val="single" w:sz="4" w:space="0" w:color="auto"/>
              <w:left w:val="single" w:sz="4" w:space="0" w:color="auto"/>
              <w:bottom w:val="single" w:sz="4" w:space="0" w:color="auto"/>
              <w:right w:val="single" w:sz="4" w:space="0" w:color="auto"/>
            </w:tcBorders>
            <w:hideMark/>
          </w:tcPr>
          <w:p w14:paraId="020374A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Masa de lucru din otel</w:t>
            </w:r>
          </w:p>
        </w:tc>
        <w:tc>
          <w:tcPr>
            <w:tcW w:w="1260" w:type="dxa"/>
            <w:tcBorders>
              <w:top w:val="single" w:sz="4" w:space="0" w:color="auto"/>
              <w:left w:val="single" w:sz="4" w:space="0" w:color="auto"/>
              <w:bottom w:val="single" w:sz="4" w:space="0" w:color="auto"/>
              <w:right w:val="single" w:sz="4" w:space="0" w:color="auto"/>
            </w:tcBorders>
            <w:hideMark/>
          </w:tcPr>
          <w:p w14:paraId="599F9EB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3</w:t>
            </w:r>
          </w:p>
        </w:tc>
        <w:tc>
          <w:tcPr>
            <w:tcW w:w="1260" w:type="dxa"/>
            <w:tcBorders>
              <w:top w:val="single" w:sz="4" w:space="0" w:color="auto"/>
              <w:left w:val="single" w:sz="4" w:space="0" w:color="auto"/>
              <w:bottom w:val="single" w:sz="4" w:space="0" w:color="auto"/>
              <w:right w:val="single" w:sz="4" w:space="0" w:color="auto"/>
            </w:tcBorders>
            <w:hideMark/>
          </w:tcPr>
          <w:p w14:paraId="5B9876BF"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FT6</w:t>
            </w:r>
          </w:p>
        </w:tc>
        <w:tc>
          <w:tcPr>
            <w:tcW w:w="1260" w:type="dxa"/>
          </w:tcPr>
          <w:p w14:paraId="03106AF0"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7E31BBB"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6692DC72"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29D8BC1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24.</w:t>
            </w:r>
          </w:p>
        </w:tc>
        <w:tc>
          <w:tcPr>
            <w:tcW w:w="3965" w:type="dxa"/>
            <w:tcBorders>
              <w:top w:val="single" w:sz="4" w:space="0" w:color="auto"/>
              <w:left w:val="single" w:sz="4" w:space="0" w:color="auto"/>
              <w:bottom w:val="single" w:sz="4" w:space="0" w:color="auto"/>
              <w:right w:val="single" w:sz="4" w:space="0" w:color="auto"/>
            </w:tcBorders>
            <w:hideMark/>
          </w:tcPr>
          <w:p w14:paraId="7AB39564"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Cos de gunoi colectare selectiva</w:t>
            </w:r>
          </w:p>
        </w:tc>
        <w:tc>
          <w:tcPr>
            <w:tcW w:w="1260" w:type="dxa"/>
            <w:tcBorders>
              <w:top w:val="single" w:sz="4" w:space="0" w:color="auto"/>
              <w:left w:val="single" w:sz="4" w:space="0" w:color="auto"/>
              <w:bottom w:val="single" w:sz="4" w:space="0" w:color="auto"/>
              <w:right w:val="single" w:sz="4" w:space="0" w:color="auto"/>
            </w:tcBorders>
            <w:hideMark/>
          </w:tcPr>
          <w:p w14:paraId="56770687"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5</w:t>
            </w:r>
          </w:p>
        </w:tc>
        <w:tc>
          <w:tcPr>
            <w:tcW w:w="1260" w:type="dxa"/>
            <w:tcBorders>
              <w:top w:val="single" w:sz="4" w:space="0" w:color="auto"/>
              <w:left w:val="single" w:sz="4" w:space="0" w:color="auto"/>
              <w:bottom w:val="single" w:sz="4" w:space="0" w:color="auto"/>
              <w:right w:val="single" w:sz="4" w:space="0" w:color="auto"/>
            </w:tcBorders>
            <w:hideMark/>
          </w:tcPr>
          <w:p w14:paraId="2F4243C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FT7</w:t>
            </w:r>
          </w:p>
        </w:tc>
        <w:tc>
          <w:tcPr>
            <w:tcW w:w="1260" w:type="dxa"/>
          </w:tcPr>
          <w:p w14:paraId="1C2F2839"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5826E102"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7D566809"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2B1FEFA3"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25.</w:t>
            </w:r>
          </w:p>
        </w:tc>
        <w:tc>
          <w:tcPr>
            <w:tcW w:w="3965" w:type="dxa"/>
            <w:tcBorders>
              <w:top w:val="single" w:sz="4" w:space="0" w:color="auto"/>
              <w:left w:val="single" w:sz="4" w:space="0" w:color="auto"/>
              <w:bottom w:val="single" w:sz="4" w:space="0" w:color="auto"/>
              <w:right w:val="single" w:sz="4" w:space="0" w:color="auto"/>
            </w:tcBorders>
            <w:hideMark/>
          </w:tcPr>
          <w:p w14:paraId="0338FB1D"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Cos de gunoi menajer</w:t>
            </w:r>
          </w:p>
        </w:tc>
        <w:tc>
          <w:tcPr>
            <w:tcW w:w="1260" w:type="dxa"/>
            <w:tcBorders>
              <w:top w:val="single" w:sz="4" w:space="0" w:color="auto"/>
              <w:left w:val="single" w:sz="4" w:space="0" w:color="auto"/>
              <w:bottom w:val="single" w:sz="4" w:space="0" w:color="auto"/>
              <w:right w:val="single" w:sz="4" w:space="0" w:color="auto"/>
            </w:tcBorders>
            <w:hideMark/>
          </w:tcPr>
          <w:p w14:paraId="3C06322C"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54BF8306"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FT8</w:t>
            </w:r>
          </w:p>
        </w:tc>
        <w:tc>
          <w:tcPr>
            <w:tcW w:w="1260" w:type="dxa"/>
          </w:tcPr>
          <w:p w14:paraId="52126122"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26253B08"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7AA4B892"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76E2221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26.</w:t>
            </w:r>
          </w:p>
        </w:tc>
        <w:tc>
          <w:tcPr>
            <w:tcW w:w="3965" w:type="dxa"/>
            <w:tcBorders>
              <w:top w:val="single" w:sz="4" w:space="0" w:color="auto"/>
              <w:left w:val="single" w:sz="4" w:space="0" w:color="auto"/>
              <w:bottom w:val="single" w:sz="4" w:space="0" w:color="auto"/>
              <w:right w:val="single" w:sz="4" w:space="0" w:color="auto"/>
            </w:tcBorders>
            <w:hideMark/>
          </w:tcPr>
          <w:p w14:paraId="5C41EFAB"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Mobilier oficiu</w:t>
            </w:r>
          </w:p>
        </w:tc>
        <w:tc>
          <w:tcPr>
            <w:tcW w:w="1260" w:type="dxa"/>
            <w:tcBorders>
              <w:top w:val="single" w:sz="4" w:space="0" w:color="auto"/>
              <w:left w:val="single" w:sz="4" w:space="0" w:color="auto"/>
              <w:bottom w:val="single" w:sz="4" w:space="0" w:color="auto"/>
              <w:right w:val="single" w:sz="4" w:space="0" w:color="auto"/>
            </w:tcBorders>
            <w:hideMark/>
          </w:tcPr>
          <w:p w14:paraId="689458F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1E253659"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FT9</w:t>
            </w:r>
          </w:p>
        </w:tc>
        <w:tc>
          <w:tcPr>
            <w:tcW w:w="1260" w:type="dxa"/>
          </w:tcPr>
          <w:p w14:paraId="14A2C688"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43A70CD9"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r w:rsidR="00916E7B" w:rsidRPr="00916E7B" w14:paraId="6A6D773E" w14:textId="77777777" w:rsidTr="006A01D9">
        <w:tc>
          <w:tcPr>
            <w:tcW w:w="805" w:type="dxa"/>
            <w:tcBorders>
              <w:top w:val="single" w:sz="4" w:space="0" w:color="auto"/>
              <w:left w:val="single" w:sz="4" w:space="0" w:color="auto"/>
              <w:bottom w:val="single" w:sz="4" w:space="0" w:color="auto"/>
              <w:right w:val="single" w:sz="4" w:space="0" w:color="auto"/>
            </w:tcBorders>
            <w:hideMark/>
          </w:tcPr>
          <w:p w14:paraId="1C49ADC8"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27.</w:t>
            </w:r>
          </w:p>
        </w:tc>
        <w:tc>
          <w:tcPr>
            <w:tcW w:w="3965" w:type="dxa"/>
            <w:tcBorders>
              <w:top w:val="single" w:sz="4" w:space="0" w:color="auto"/>
              <w:left w:val="single" w:sz="4" w:space="0" w:color="auto"/>
              <w:bottom w:val="single" w:sz="4" w:space="0" w:color="auto"/>
              <w:right w:val="single" w:sz="4" w:space="0" w:color="auto"/>
            </w:tcBorders>
            <w:hideMark/>
          </w:tcPr>
          <w:p w14:paraId="519C8522"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sz w:val="24"/>
                <w:szCs w:val="24"/>
                <w:lang w:val="ro-RO" w:eastAsia="zh-CN"/>
              </w:rPr>
              <w:t>Masa+scaune</w:t>
            </w:r>
            <w:proofErr w:type="spellEnd"/>
            <w:r w:rsidRPr="00916E7B">
              <w:rPr>
                <w:rFonts w:ascii="Times New Roman" w:eastAsia="Times New Roman" w:hAnsi="Times New Roman" w:cs="Times New Roman"/>
                <w:sz w:val="24"/>
                <w:szCs w:val="24"/>
                <w:lang w:val="ro-RO" w:eastAsia="zh-CN"/>
              </w:rPr>
              <w:t xml:space="preserve"> oficiu</w:t>
            </w:r>
          </w:p>
        </w:tc>
        <w:tc>
          <w:tcPr>
            <w:tcW w:w="1260" w:type="dxa"/>
            <w:tcBorders>
              <w:top w:val="single" w:sz="4" w:space="0" w:color="auto"/>
              <w:left w:val="single" w:sz="4" w:space="0" w:color="auto"/>
              <w:bottom w:val="single" w:sz="4" w:space="0" w:color="auto"/>
              <w:right w:val="single" w:sz="4" w:space="0" w:color="auto"/>
            </w:tcBorders>
            <w:hideMark/>
          </w:tcPr>
          <w:p w14:paraId="7CAC3B05"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1</w:t>
            </w:r>
          </w:p>
        </w:tc>
        <w:tc>
          <w:tcPr>
            <w:tcW w:w="1260" w:type="dxa"/>
            <w:tcBorders>
              <w:top w:val="single" w:sz="4" w:space="0" w:color="auto"/>
              <w:left w:val="single" w:sz="4" w:space="0" w:color="auto"/>
              <w:bottom w:val="single" w:sz="4" w:space="0" w:color="auto"/>
              <w:right w:val="single" w:sz="4" w:space="0" w:color="auto"/>
            </w:tcBorders>
            <w:hideMark/>
          </w:tcPr>
          <w:p w14:paraId="76612E91" w14:textId="77777777" w:rsidR="00916E7B" w:rsidRPr="00916E7B" w:rsidRDefault="00916E7B" w:rsidP="00916E7B">
            <w:pPr>
              <w:tabs>
                <w:tab w:val="left" w:pos="10773"/>
              </w:tabs>
              <w:spacing w:after="0" w:line="240" w:lineRule="auto"/>
              <w:ind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FT10</w:t>
            </w:r>
          </w:p>
        </w:tc>
        <w:tc>
          <w:tcPr>
            <w:tcW w:w="1260" w:type="dxa"/>
          </w:tcPr>
          <w:p w14:paraId="09446558"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c>
          <w:tcPr>
            <w:tcW w:w="1170" w:type="dxa"/>
          </w:tcPr>
          <w:p w14:paraId="1FF08D67" w14:textId="77777777" w:rsidR="00916E7B" w:rsidRPr="00916E7B" w:rsidRDefault="00916E7B" w:rsidP="00916E7B">
            <w:pPr>
              <w:suppressAutoHyphens w:val="0"/>
              <w:spacing w:after="0" w:line="240" w:lineRule="auto"/>
              <w:rPr>
                <w:rFonts w:ascii="Times New Roman" w:eastAsia="Times New Roman" w:hAnsi="Times New Roman" w:cs="Times New Roman"/>
                <w:sz w:val="24"/>
                <w:szCs w:val="24"/>
                <w:lang w:val="en-US" w:eastAsia="zh-CN"/>
              </w:rPr>
            </w:pPr>
          </w:p>
        </w:tc>
      </w:tr>
    </w:tbl>
    <w:p w14:paraId="048462A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5. </w:t>
      </w:r>
      <w:proofErr w:type="spellStart"/>
      <w:r w:rsidRPr="00916E7B">
        <w:rPr>
          <w:rFonts w:ascii="Times New Roman" w:eastAsia="Times New Roman" w:hAnsi="Times New Roman" w:cs="Times New Roman"/>
          <w:b/>
          <w:sz w:val="24"/>
          <w:szCs w:val="24"/>
          <w:lang w:val="en-US" w:eastAsia="zh-CN"/>
        </w:rPr>
        <w:t>Durata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65C9BEC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gramStart"/>
      <w:r w:rsidRPr="00916E7B">
        <w:rPr>
          <w:rFonts w:ascii="Times New Roman" w:eastAsia="Times New Roman" w:hAnsi="Times New Roman" w:cs="Times New Roman"/>
          <w:sz w:val="24"/>
          <w:szCs w:val="24"/>
          <w:lang w:val="en-US" w:eastAsia="zh-CN"/>
        </w:rPr>
        <w:t>5.1  (</w:t>
      </w:r>
      <w:proofErr w:type="gramEnd"/>
      <w:r w:rsidRPr="00916E7B">
        <w:rPr>
          <w:rFonts w:ascii="Times New Roman" w:eastAsia="Times New Roman" w:hAnsi="Times New Roman" w:cs="Times New Roman"/>
          <w:sz w:val="24"/>
          <w:szCs w:val="24"/>
          <w:lang w:val="en-US" w:eastAsia="zh-CN"/>
        </w:rPr>
        <w:t xml:space="preserve">1) </w:t>
      </w:r>
      <w:proofErr w:type="spellStart"/>
      <w:r w:rsidRPr="00916E7B">
        <w:rPr>
          <w:rFonts w:ascii="Times New Roman" w:eastAsia="Times New Roman" w:hAnsi="Times New Roman" w:cs="Times New Roman"/>
          <w:sz w:val="24"/>
          <w:szCs w:val="24"/>
          <w:lang w:val="en-US" w:eastAsia="zh-CN"/>
        </w:rPr>
        <w:t>Durata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prezentului</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incepe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intrării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vigoare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finalizează</w:t>
      </w:r>
      <w:proofErr w:type="spellEnd"/>
      <w:r w:rsidRPr="00916E7B">
        <w:rPr>
          <w:rFonts w:ascii="Times New Roman" w:eastAsia="Times New Roman" w:hAnsi="Times New Roman" w:cs="Times New Roman"/>
          <w:sz w:val="24"/>
          <w:szCs w:val="24"/>
          <w:lang w:val="en-US" w:eastAsia="zh-CN"/>
        </w:rPr>
        <w:t xml:space="preserve"> la data </w:t>
      </w:r>
      <w:proofErr w:type="spellStart"/>
      <w:r w:rsidRPr="00916E7B">
        <w:rPr>
          <w:rFonts w:ascii="Times New Roman" w:eastAsia="Times New Roman" w:hAnsi="Times New Roman" w:cs="Times New Roman"/>
          <w:sz w:val="24"/>
          <w:szCs w:val="24"/>
          <w:lang w:val="en-US" w:eastAsia="zh-CN"/>
        </w:rPr>
        <w:t>îndeplinirii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obligațiilor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contractuale</w:t>
      </w:r>
      <w:proofErr w:type="spellEnd"/>
      <w:r w:rsidRPr="00916E7B">
        <w:rPr>
          <w:rFonts w:ascii="Times New Roman" w:eastAsia="Times New Roman" w:hAnsi="Times New Roman" w:cs="Times New Roman"/>
          <w:sz w:val="24"/>
          <w:szCs w:val="24"/>
          <w:lang w:val="en-US" w:eastAsia="zh-CN"/>
        </w:rPr>
        <w:t xml:space="preserve">. </w:t>
      </w:r>
    </w:p>
    <w:p w14:paraId="07A84916" w14:textId="77777777" w:rsidR="00916E7B" w:rsidRPr="00916E7B" w:rsidRDefault="00916E7B" w:rsidP="00916E7B">
      <w:pPr>
        <w:spacing w:after="0" w:line="240" w:lineRule="auto"/>
        <w:ind w:left="90" w:right="90"/>
        <w:jc w:val="both"/>
        <w:rPr>
          <w:rFonts w:ascii="Times New Roman" w:eastAsia="Times New Roman" w:hAnsi="Times New Roman" w:cs="Times New Roman"/>
          <w:b/>
          <w:sz w:val="24"/>
          <w:szCs w:val="24"/>
          <w:lang w:val="ro-RO" w:eastAsia="zh-CN"/>
        </w:rPr>
      </w:pPr>
      <w:r w:rsidRPr="00916E7B">
        <w:rPr>
          <w:rFonts w:ascii="Times New Roman" w:eastAsia="Times New Roman" w:hAnsi="Times New Roman" w:cs="Times New Roman"/>
          <w:sz w:val="24"/>
          <w:szCs w:val="24"/>
          <w:lang w:val="en-US" w:eastAsia="zh-CN"/>
        </w:rPr>
        <w:t xml:space="preserve">       (2)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intra in </w:t>
      </w:r>
      <w:proofErr w:type="spellStart"/>
      <w:r w:rsidRPr="00916E7B">
        <w:rPr>
          <w:rFonts w:ascii="Times New Roman" w:eastAsia="Times New Roman" w:hAnsi="Times New Roman" w:cs="Times New Roman"/>
          <w:sz w:val="24"/>
          <w:szCs w:val="24"/>
          <w:lang w:val="en-US" w:eastAsia="zh-CN"/>
        </w:rPr>
        <w:t>vigoare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semnarii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catre</w:t>
      </w:r>
      <w:proofErr w:type="spellEnd"/>
      <w:r w:rsidRPr="00916E7B">
        <w:rPr>
          <w:rFonts w:ascii="Times New Roman" w:eastAsia="Times New Roman" w:hAnsi="Times New Roman" w:cs="Times New Roman"/>
          <w:sz w:val="24"/>
          <w:szCs w:val="24"/>
          <w:lang w:val="en-US" w:eastAsia="zh-CN"/>
        </w:rPr>
        <w:t xml:space="preserve"> parti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înregistrării lui la sediul achizitorului si are o durată de 12</w:t>
      </w:r>
      <w:r w:rsidRPr="00916E7B">
        <w:rPr>
          <w:rFonts w:ascii="Times New Roman" w:eastAsia="Times New Roman" w:hAnsi="Times New Roman" w:cs="Times New Roman"/>
          <w:b/>
          <w:sz w:val="24"/>
          <w:szCs w:val="24"/>
          <w:lang w:val="ro-RO" w:eastAsia="zh-CN"/>
        </w:rPr>
        <w:t xml:space="preserve"> luni.</w:t>
      </w:r>
    </w:p>
    <w:p w14:paraId="5E08895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proofErr w:type="spellStart"/>
      <w:r w:rsidRPr="00916E7B">
        <w:rPr>
          <w:rFonts w:ascii="Times New Roman" w:eastAsia="Times New Roman" w:hAnsi="Times New Roman" w:cs="Times New Roman"/>
          <w:b/>
          <w:bCs/>
          <w:sz w:val="24"/>
          <w:szCs w:val="24"/>
          <w:lang w:val="en-US" w:eastAsia="zh-CN"/>
        </w:rPr>
        <w:t>Termene</w:t>
      </w:r>
      <w:proofErr w:type="spellEnd"/>
      <w:r w:rsidRPr="00916E7B">
        <w:rPr>
          <w:rFonts w:ascii="Times New Roman" w:eastAsia="Times New Roman" w:hAnsi="Times New Roman" w:cs="Times New Roman"/>
          <w:b/>
          <w:bCs/>
          <w:sz w:val="24"/>
          <w:szCs w:val="24"/>
          <w:lang w:val="en-US" w:eastAsia="zh-CN"/>
        </w:rPr>
        <w:t xml:space="preserve"> de </w:t>
      </w:r>
      <w:proofErr w:type="spellStart"/>
      <w:r w:rsidRPr="00916E7B">
        <w:rPr>
          <w:rFonts w:ascii="Times New Roman" w:eastAsia="Times New Roman" w:hAnsi="Times New Roman" w:cs="Times New Roman"/>
          <w:b/>
          <w:bCs/>
          <w:sz w:val="24"/>
          <w:szCs w:val="24"/>
          <w:lang w:val="en-US" w:eastAsia="zh-CN"/>
        </w:rPr>
        <w:t>livrare</w:t>
      </w:r>
      <w:proofErr w:type="spellEnd"/>
      <w:r w:rsidRPr="00916E7B">
        <w:rPr>
          <w:rFonts w:ascii="Times New Roman" w:eastAsia="Times New Roman" w:hAnsi="Times New Roman" w:cs="Times New Roman"/>
          <w:b/>
          <w:bCs/>
          <w:sz w:val="24"/>
          <w:szCs w:val="24"/>
          <w:lang w:val="en-US" w:eastAsia="zh-CN"/>
        </w:rPr>
        <w:t>:</w:t>
      </w:r>
      <w:r w:rsidRPr="00916E7B">
        <w:rPr>
          <w:rFonts w:ascii="Times New Roman" w:eastAsia="Times New Roman" w:hAnsi="Times New Roman" w:cs="Times New Roman"/>
          <w:sz w:val="24"/>
          <w:szCs w:val="24"/>
          <w:lang w:val="ro-RO" w:eastAsia="zh-CN"/>
        </w:rPr>
        <w:t xml:space="preserve"> Termenul pentru furnizarea si instalarea produselor ce fac obiectul prezentului contract este de </w:t>
      </w:r>
      <w:r w:rsidRPr="00916E7B">
        <w:rPr>
          <w:rFonts w:ascii="Times New Roman" w:eastAsia="Times New Roman" w:hAnsi="Times New Roman" w:cs="Times New Roman"/>
          <w:b/>
          <w:sz w:val="24"/>
          <w:szCs w:val="24"/>
          <w:lang w:val="ro-RO" w:eastAsia="zh-CN"/>
        </w:rPr>
        <w:t>30 zile</w:t>
      </w:r>
      <w:r w:rsidRPr="00916E7B">
        <w:rPr>
          <w:rFonts w:ascii="Times New Roman" w:eastAsia="Times New Roman" w:hAnsi="Times New Roman" w:cs="Times New Roman"/>
          <w:sz w:val="24"/>
          <w:szCs w:val="24"/>
          <w:lang w:val="ro-RO" w:eastAsia="zh-CN"/>
        </w:rPr>
        <w:t xml:space="preserve"> de la data primirii comenzii scrise din partea beneficiarului.</w:t>
      </w:r>
    </w:p>
    <w:p w14:paraId="088998D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21BA09F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6. </w:t>
      </w:r>
      <w:proofErr w:type="spellStart"/>
      <w:r w:rsidRPr="00916E7B">
        <w:rPr>
          <w:rFonts w:ascii="Times New Roman" w:eastAsia="Times New Roman" w:hAnsi="Times New Roman" w:cs="Times New Roman"/>
          <w:b/>
          <w:sz w:val="24"/>
          <w:szCs w:val="24"/>
          <w:lang w:val="en-US" w:eastAsia="zh-CN"/>
        </w:rPr>
        <w:t>Documentele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791DEF1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gramStart"/>
      <w:r w:rsidRPr="00916E7B">
        <w:rPr>
          <w:rFonts w:ascii="Times New Roman" w:eastAsia="Times New Roman" w:hAnsi="Times New Roman" w:cs="Times New Roman"/>
          <w:sz w:val="24"/>
          <w:szCs w:val="24"/>
          <w:lang w:val="en-US" w:eastAsia="zh-CN"/>
        </w:rPr>
        <w:t>6.1 .</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sunt </w:t>
      </w:r>
      <w:proofErr w:type="gramStart"/>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putin</w:t>
      </w:r>
      <w:proofErr w:type="spellEnd"/>
      <w:r w:rsidRPr="00916E7B">
        <w:rPr>
          <w:rFonts w:ascii="Times New Roman" w:eastAsia="Times New Roman" w:hAnsi="Times New Roman" w:cs="Times New Roman"/>
          <w:sz w:val="24"/>
          <w:szCs w:val="24"/>
          <w:lang w:val="en-US" w:eastAsia="zh-CN"/>
        </w:rPr>
        <w:t xml:space="preserve"> ): </w:t>
      </w:r>
    </w:p>
    <w:p w14:paraId="0C6B6BA8"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 xml:space="preserve">a) caietul de sarcini </w:t>
      </w:r>
    </w:p>
    <w:p w14:paraId="100DB505"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b) propunerea tehnica si propunerea financiara</w:t>
      </w:r>
    </w:p>
    <w:p w14:paraId="78E64200"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 xml:space="preserve">c) </w:t>
      </w:r>
      <w:proofErr w:type="spellStart"/>
      <w:r w:rsidRPr="00916E7B">
        <w:rPr>
          <w:rFonts w:ascii="Times New Roman" w:eastAsia="Times New Roman" w:hAnsi="Times New Roman" w:cs="Arial"/>
          <w:sz w:val="24"/>
          <w:szCs w:val="24"/>
          <w:lang w:val="ro-RO" w:eastAsia="zh-CN"/>
        </w:rPr>
        <w:t>garantia</w:t>
      </w:r>
      <w:proofErr w:type="spellEnd"/>
      <w:r w:rsidRPr="00916E7B">
        <w:rPr>
          <w:rFonts w:ascii="Times New Roman" w:eastAsia="Times New Roman" w:hAnsi="Times New Roman" w:cs="Arial"/>
          <w:sz w:val="24"/>
          <w:szCs w:val="24"/>
          <w:lang w:val="ro-RO" w:eastAsia="zh-CN"/>
        </w:rPr>
        <w:t xml:space="preserve"> de buna </w:t>
      </w:r>
      <w:proofErr w:type="spellStart"/>
      <w:r w:rsidRPr="00916E7B">
        <w:rPr>
          <w:rFonts w:ascii="Times New Roman" w:eastAsia="Times New Roman" w:hAnsi="Times New Roman" w:cs="Arial"/>
          <w:sz w:val="24"/>
          <w:szCs w:val="24"/>
          <w:lang w:val="ro-RO" w:eastAsia="zh-CN"/>
        </w:rPr>
        <w:t>executie</w:t>
      </w:r>
      <w:proofErr w:type="spellEnd"/>
      <w:r w:rsidRPr="00916E7B">
        <w:rPr>
          <w:rFonts w:ascii="Times New Roman" w:eastAsia="Times New Roman" w:hAnsi="Times New Roman" w:cs="Arial"/>
          <w:sz w:val="24"/>
          <w:szCs w:val="24"/>
          <w:lang w:val="ro-RO" w:eastAsia="zh-CN"/>
        </w:rPr>
        <w:t xml:space="preserve"> </w:t>
      </w:r>
    </w:p>
    <w:p w14:paraId="347EFB41"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 xml:space="preserve">d) angajament ferm de </w:t>
      </w:r>
      <w:proofErr w:type="spellStart"/>
      <w:r w:rsidRPr="00916E7B">
        <w:rPr>
          <w:rFonts w:ascii="Times New Roman" w:eastAsia="Times New Roman" w:hAnsi="Times New Roman" w:cs="Arial"/>
          <w:sz w:val="24"/>
          <w:szCs w:val="24"/>
          <w:lang w:val="ro-RO" w:eastAsia="zh-CN"/>
        </w:rPr>
        <w:t>sustinere</w:t>
      </w:r>
      <w:proofErr w:type="spellEnd"/>
      <w:r w:rsidRPr="00916E7B">
        <w:rPr>
          <w:rFonts w:ascii="Times New Roman" w:eastAsia="Times New Roman" w:hAnsi="Times New Roman" w:cs="Arial"/>
          <w:sz w:val="24"/>
          <w:szCs w:val="24"/>
          <w:lang w:val="ro-RO" w:eastAsia="zh-CN"/>
        </w:rPr>
        <w:t xml:space="preserve"> din partea unui </w:t>
      </w:r>
      <w:proofErr w:type="spellStart"/>
      <w:r w:rsidRPr="00916E7B">
        <w:rPr>
          <w:rFonts w:ascii="Times New Roman" w:eastAsia="Times New Roman" w:hAnsi="Times New Roman" w:cs="Arial"/>
          <w:sz w:val="24"/>
          <w:szCs w:val="24"/>
          <w:lang w:val="ro-RO" w:eastAsia="zh-CN"/>
        </w:rPr>
        <w:t>tert</w:t>
      </w:r>
      <w:proofErr w:type="spellEnd"/>
      <w:r w:rsidRPr="00916E7B">
        <w:rPr>
          <w:rFonts w:ascii="Times New Roman" w:eastAsia="Times New Roman" w:hAnsi="Times New Roman" w:cs="Arial"/>
          <w:sz w:val="24"/>
          <w:szCs w:val="24"/>
          <w:lang w:val="ro-RO" w:eastAsia="zh-CN"/>
        </w:rPr>
        <w:t xml:space="preserve">, (daca este cazul). </w:t>
      </w:r>
    </w:p>
    <w:p w14:paraId="0679ACD5"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e) acord de asociere (daca este cazul)</w:t>
      </w:r>
    </w:p>
    <w:p w14:paraId="04E80E0C"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color w:val="EF413D"/>
          <w:sz w:val="24"/>
          <w:szCs w:val="24"/>
          <w:lang w:val="ro-RO"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f)</w:t>
      </w:r>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Arial"/>
          <w:sz w:val="24"/>
          <w:szCs w:val="24"/>
          <w:lang w:val="ro-RO" w:eastAsia="zh-CN"/>
        </w:rPr>
        <w:t>contract de subcontractare (daca este cazul)</w:t>
      </w:r>
      <w:r w:rsidRPr="00916E7B">
        <w:rPr>
          <w:rFonts w:ascii="Times New Roman" w:eastAsia="Times New Roman" w:hAnsi="Times New Roman" w:cs="Times New Roman"/>
          <w:color w:val="EF413D"/>
          <w:sz w:val="24"/>
          <w:szCs w:val="24"/>
          <w:lang w:val="ro-RO" w:eastAsia="zh-CN"/>
        </w:rPr>
        <w:t xml:space="preserve">   </w:t>
      </w:r>
    </w:p>
    <w:p w14:paraId="556F8B58"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color w:val="EF413D"/>
          <w:sz w:val="24"/>
          <w:szCs w:val="24"/>
          <w:lang w:val="ro-RO" w:eastAsia="zh-CN"/>
        </w:rPr>
        <w:t xml:space="preserve">  </w:t>
      </w:r>
    </w:p>
    <w:p w14:paraId="3341968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7. </w:t>
      </w:r>
      <w:proofErr w:type="spellStart"/>
      <w:r w:rsidRPr="00916E7B">
        <w:rPr>
          <w:rFonts w:ascii="Times New Roman" w:eastAsia="Times New Roman" w:hAnsi="Times New Roman" w:cs="Times New Roman"/>
          <w:b/>
          <w:sz w:val="24"/>
          <w:szCs w:val="24"/>
          <w:lang w:val="en-US" w:eastAsia="zh-CN"/>
        </w:rPr>
        <w:t>Obligaţiile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principale</w:t>
      </w:r>
      <w:proofErr w:type="spellEnd"/>
      <w:r w:rsidRPr="00916E7B">
        <w:rPr>
          <w:rFonts w:ascii="Times New Roman" w:eastAsia="Times New Roman" w:hAnsi="Times New Roman" w:cs="Times New Roman"/>
          <w:b/>
          <w:sz w:val="24"/>
          <w:szCs w:val="24"/>
          <w:lang w:val="en-US" w:eastAsia="zh-CN"/>
        </w:rPr>
        <w:t xml:space="preserve"> ale </w:t>
      </w:r>
      <w:proofErr w:type="spellStart"/>
      <w:r w:rsidRPr="00916E7B">
        <w:rPr>
          <w:rFonts w:ascii="Times New Roman" w:eastAsia="Times New Roman" w:hAnsi="Times New Roman" w:cs="Times New Roman"/>
          <w:b/>
          <w:sz w:val="24"/>
          <w:szCs w:val="24"/>
          <w:lang w:val="en-US" w:eastAsia="zh-CN"/>
        </w:rPr>
        <w:t>furnizorului</w:t>
      </w:r>
      <w:proofErr w:type="spellEnd"/>
    </w:p>
    <w:p w14:paraId="7638473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7.1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perioadele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conformitate</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obligaţiile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w:t>
      </w:r>
    </w:p>
    <w:p w14:paraId="68107C6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lastRenderedPageBreak/>
        <w:t xml:space="preserve">7.2 -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prevazut</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comanda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ferma</w:t>
      </w:r>
      <w:proofErr w:type="spellEnd"/>
      <w:r w:rsidRPr="00916E7B">
        <w:rPr>
          <w:rFonts w:ascii="Times New Roman" w:eastAsia="Times New Roman" w:hAnsi="Times New Roman" w:cs="Times New Roman"/>
          <w:sz w:val="24"/>
          <w:szCs w:val="24"/>
          <w:lang w:val="en-US" w:eastAsia="zh-CN"/>
        </w:rPr>
        <w:t xml:space="preserve">, termen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depasi</w:t>
      </w:r>
      <w:proofErr w:type="spellEnd"/>
      <w:r w:rsidRPr="00916E7B">
        <w:rPr>
          <w:rFonts w:ascii="Times New Roman" w:eastAsia="Times New Roman" w:hAnsi="Times New Roman" w:cs="Times New Roman"/>
          <w:sz w:val="24"/>
          <w:szCs w:val="24"/>
          <w:lang w:val="en-US" w:eastAsia="zh-CN"/>
        </w:rPr>
        <w:t xml:space="preserve"> 30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primirii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comenzii</w:t>
      </w:r>
      <w:proofErr w:type="spellEnd"/>
      <w:r w:rsidRPr="00916E7B">
        <w:rPr>
          <w:rFonts w:ascii="Times New Roman" w:eastAsia="Times New Roman" w:hAnsi="Times New Roman" w:cs="Times New Roman"/>
          <w:sz w:val="24"/>
          <w:szCs w:val="24"/>
          <w:lang w:val="en-US" w:eastAsia="zh-CN"/>
        </w:rPr>
        <w:t>.</w:t>
      </w:r>
    </w:p>
    <w:p w14:paraId="5B80F4B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7.3 -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despăgubească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împotriva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oricăror</w:t>
      </w:r>
      <w:proofErr w:type="spellEnd"/>
      <w:r w:rsidRPr="00916E7B">
        <w:rPr>
          <w:rFonts w:ascii="Times New Roman" w:eastAsia="Times New Roman" w:hAnsi="Times New Roman" w:cs="Times New Roman"/>
          <w:sz w:val="24"/>
          <w:szCs w:val="24"/>
          <w:lang w:val="en-US" w:eastAsia="zh-CN"/>
        </w:rPr>
        <w:t>:</w:t>
      </w:r>
    </w:p>
    <w:p w14:paraId="7D3A3D3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en-US" w:eastAsia="zh-CN"/>
        </w:rPr>
        <w:t>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reclamaţii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acţiuni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justiţie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rezultă</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încălcarea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drepturi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proprietate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intelectuală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brevete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mărci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înregistrate</w:t>
      </w:r>
      <w:proofErr w:type="spellEnd"/>
      <w:r w:rsidRPr="00916E7B">
        <w:rPr>
          <w:rFonts w:ascii="Times New Roman" w:eastAsia="Times New Roman" w:hAnsi="Times New Roman" w:cs="Times New Roman"/>
          <w:sz w:val="24"/>
          <w:szCs w:val="24"/>
          <w:lang w:val="en-US" w:eastAsia="zh-CN"/>
        </w:rPr>
        <w:t xml:space="preserve"> etc.), legate de </w:t>
      </w:r>
      <w:proofErr w:type="spellStart"/>
      <w:r w:rsidRPr="00916E7B">
        <w:rPr>
          <w:rFonts w:ascii="Times New Roman" w:eastAsia="Times New Roman" w:hAnsi="Times New Roman" w:cs="Times New Roman"/>
          <w:sz w:val="24"/>
          <w:szCs w:val="24"/>
          <w:lang w:val="en-US" w:eastAsia="zh-CN"/>
        </w:rPr>
        <w:t>echipamentele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instalaţiile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utilajele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folosite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legatură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achiziţionate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p>
    <w:p w14:paraId="3E4B748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6FC1F0C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ii) </w:t>
      </w:r>
      <w:proofErr w:type="spellStart"/>
      <w:r w:rsidRPr="00916E7B">
        <w:rPr>
          <w:rFonts w:ascii="Times New Roman" w:eastAsia="Times New Roman" w:hAnsi="Times New Roman" w:cs="Times New Roman"/>
          <w:sz w:val="24"/>
          <w:szCs w:val="24"/>
          <w:lang w:val="en-US" w:eastAsia="zh-CN"/>
        </w:rPr>
        <w:t>daune-interese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taxe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cheltuieli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natură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aferente</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excepţia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situaţiei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o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încălcare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rezultă</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respectarea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caietului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sarcini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întocmit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w:t>
      </w:r>
    </w:p>
    <w:p w14:paraId="7E3FC42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7.4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obligatia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efectua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probele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tehnologice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prevazute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reglementarile</w:t>
      </w:r>
      <w:proofErr w:type="spellEnd"/>
      <w:r w:rsidRPr="00916E7B">
        <w:rPr>
          <w:rFonts w:ascii="Times New Roman" w:eastAsia="Times New Roman" w:hAnsi="Times New Roman" w:cs="Times New Roman"/>
          <w:sz w:val="24"/>
          <w:szCs w:val="24"/>
          <w:lang w:val="en-US" w:eastAsia="zh-CN"/>
        </w:rPr>
        <w:t xml:space="preserve"> in </w:t>
      </w:r>
      <w:proofErr w:type="spellStart"/>
      <w:proofErr w:type="gramStart"/>
      <w:r w:rsidRPr="00916E7B">
        <w:rPr>
          <w:rFonts w:ascii="Times New Roman" w:eastAsia="Times New Roman" w:hAnsi="Times New Roman" w:cs="Times New Roman"/>
          <w:sz w:val="24"/>
          <w:szCs w:val="24"/>
          <w:lang w:val="en-US" w:eastAsia="zh-CN"/>
        </w:rPr>
        <w:t>vigoare</w:t>
      </w:r>
      <w:proofErr w:type="spellEnd"/>
      <w:r w:rsidRPr="00916E7B">
        <w:rPr>
          <w:rFonts w:ascii="Times New Roman" w:eastAsia="Times New Roman" w:hAnsi="Times New Roman" w:cs="Times New Roman"/>
          <w:sz w:val="24"/>
          <w:szCs w:val="24"/>
          <w:lang w:val="en-US" w:eastAsia="zh-CN"/>
        </w:rPr>
        <w:t xml:space="preserve"> ,</w:t>
      </w:r>
      <w:proofErr w:type="gramEnd"/>
      <w:r w:rsidRPr="00916E7B">
        <w:rPr>
          <w:rFonts w:ascii="Times New Roman" w:eastAsia="Times New Roman" w:hAnsi="Times New Roman" w:cs="Times New Roman"/>
          <w:sz w:val="24"/>
          <w:szCs w:val="24"/>
          <w:lang w:val="en-US" w:eastAsia="zh-CN"/>
        </w:rPr>
        <w:t xml:space="preserve"> precum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instrui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reprezentantul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desemnat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legatura</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utilizarea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produsului</w:t>
      </w:r>
      <w:proofErr w:type="spellEnd"/>
      <w:r w:rsidRPr="00916E7B">
        <w:rPr>
          <w:rFonts w:ascii="Times New Roman" w:eastAsia="Times New Roman" w:hAnsi="Times New Roman" w:cs="Times New Roman"/>
          <w:sz w:val="24"/>
          <w:szCs w:val="24"/>
          <w:lang w:val="en-US" w:eastAsia="zh-CN"/>
        </w:rPr>
        <w:t>.</w:t>
      </w:r>
    </w:p>
    <w:p w14:paraId="6F562580"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ro-RO"/>
        </w:rPr>
      </w:pPr>
      <w:r w:rsidRPr="00916E7B">
        <w:rPr>
          <w:rFonts w:ascii="Times New Roman" w:eastAsia="Times New Roman" w:hAnsi="Times New Roman" w:cs="Times New Roman"/>
          <w:sz w:val="24"/>
          <w:szCs w:val="24"/>
          <w:lang w:val="en-US" w:eastAsia="zh-CN"/>
        </w:rPr>
        <w:t xml:space="preserve">7.5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obligatia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predea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prevazute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punctul</w:t>
      </w:r>
      <w:proofErr w:type="spellEnd"/>
      <w:r w:rsidRPr="00916E7B">
        <w:rPr>
          <w:rFonts w:ascii="Times New Roman" w:eastAsia="Times New Roman" w:hAnsi="Times New Roman" w:cs="Times New Roman"/>
          <w:sz w:val="24"/>
          <w:szCs w:val="24"/>
          <w:lang w:val="en-US" w:eastAsia="zh-CN"/>
        </w:rPr>
        <w:t xml:space="preserve"> 4. “</w:t>
      </w:r>
      <w:proofErr w:type="spellStart"/>
      <w:r w:rsidRPr="00916E7B">
        <w:rPr>
          <w:rFonts w:ascii="Times New Roman" w:eastAsia="Times New Roman" w:hAnsi="Times New Roman" w:cs="Times New Roman"/>
          <w:sz w:val="24"/>
          <w:szCs w:val="24"/>
          <w:lang w:val="en-US" w:eastAsia="zh-CN"/>
        </w:rPr>
        <w:t>Documentații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Autorității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legătură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produsul</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caietul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sarcini</w:t>
      </w:r>
      <w:proofErr w:type="spellEnd"/>
      <w:r w:rsidRPr="00916E7B">
        <w:rPr>
          <w:rFonts w:ascii="Times New Roman" w:eastAsia="Times New Roman" w:hAnsi="Times New Roman" w:cs="Times New Roman"/>
          <w:sz w:val="24"/>
          <w:szCs w:val="24"/>
          <w:lang w:val="en-US" w:eastAsia="zh-CN"/>
        </w:rPr>
        <w:t>.</w:t>
      </w:r>
    </w:p>
    <w:p w14:paraId="56E9850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57A13C2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8. </w:t>
      </w:r>
      <w:proofErr w:type="spellStart"/>
      <w:r w:rsidRPr="00916E7B">
        <w:rPr>
          <w:rFonts w:ascii="Times New Roman" w:eastAsia="Times New Roman" w:hAnsi="Times New Roman" w:cs="Times New Roman"/>
          <w:b/>
          <w:sz w:val="24"/>
          <w:szCs w:val="24"/>
          <w:lang w:val="en-US" w:eastAsia="zh-CN"/>
        </w:rPr>
        <w:t>Obligaţiile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principale</w:t>
      </w:r>
      <w:proofErr w:type="spellEnd"/>
      <w:r w:rsidRPr="00916E7B">
        <w:rPr>
          <w:rFonts w:ascii="Times New Roman" w:eastAsia="Times New Roman" w:hAnsi="Times New Roman" w:cs="Times New Roman"/>
          <w:b/>
          <w:sz w:val="24"/>
          <w:szCs w:val="24"/>
          <w:lang w:val="en-US" w:eastAsia="zh-CN"/>
        </w:rPr>
        <w:t xml:space="preserve"> ale </w:t>
      </w:r>
      <w:proofErr w:type="spellStart"/>
      <w:r w:rsidRPr="00916E7B">
        <w:rPr>
          <w:rFonts w:ascii="Times New Roman" w:eastAsia="Times New Roman" w:hAnsi="Times New Roman" w:cs="Times New Roman"/>
          <w:b/>
          <w:sz w:val="24"/>
          <w:szCs w:val="24"/>
          <w:lang w:val="en-US" w:eastAsia="zh-CN"/>
        </w:rPr>
        <w:t>achizitorului</w:t>
      </w:r>
      <w:proofErr w:type="spellEnd"/>
    </w:p>
    <w:p w14:paraId="5F8E73F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8.1 -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achiziţioneze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cumpere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plătească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w:t>
      </w:r>
    </w:p>
    <w:p w14:paraId="7704DBD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8.2-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obligă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recepţioneze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w:t>
      </w:r>
      <w:proofErr w:type="spellEnd"/>
      <w:r w:rsidRPr="00916E7B">
        <w:rPr>
          <w:rFonts w:ascii="Times New Roman" w:eastAsia="Times New Roman" w:hAnsi="Times New Roman" w:cs="Times New Roman"/>
          <w:sz w:val="24"/>
          <w:szCs w:val="24"/>
          <w:lang w:val="en-US" w:eastAsia="zh-CN"/>
        </w:rPr>
        <w:t>.</w:t>
      </w:r>
    </w:p>
    <w:p w14:paraId="1071ED7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8.3 -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emite</w:t>
      </w:r>
      <w:proofErr w:type="spellEnd"/>
      <w:r w:rsidRPr="00916E7B">
        <w:rPr>
          <w:rFonts w:ascii="Times New Roman" w:eastAsia="Times New Roman" w:hAnsi="Times New Roman" w:cs="Times New Roman"/>
          <w:sz w:val="24"/>
          <w:szCs w:val="24"/>
          <w:lang w:val="en-US" w:eastAsia="zh-CN"/>
        </w:rPr>
        <w:t xml:space="preserve"> factura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factura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avea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menționat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numărul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datele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emitere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scadența</w:t>
      </w:r>
      <w:proofErr w:type="spellEnd"/>
      <w:r w:rsidRPr="00916E7B">
        <w:rPr>
          <w:rFonts w:ascii="Times New Roman" w:eastAsia="Times New Roman" w:hAnsi="Times New Roman" w:cs="Times New Roman"/>
          <w:sz w:val="24"/>
          <w:szCs w:val="24"/>
          <w:lang w:val="en-US" w:eastAsia="zh-CN"/>
        </w:rPr>
        <w:t xml:space="preserve"> ale </w:t>
      </w:r>
      <w:proofErr w:type="spellStart"/>
      <w:r w:rsidRPr="00916E7B">
        <w:rPr>
          <w:rFonts w:ascii="Times New Roman" w:eastAsia="Times New Roman" w:hAnsi="Times New Roman" w:cs="Times New Roman"/>
          <w:sz w:val="24"/>
          <w:szCs w:val="24"/>
          <w:lang w:val="en-US" w:eastAsia="zh-CN"/>
        </w:rPr>
        <w:t>facturii</w:t>
      </w:r>
      <w:proofErr w:type="spellEnd"/>
      <w:r w:rsidRPr="00916E7B">
        <w:rPr>
          <w:rFonts w:ascii="Times New Roman" w:eastAsia="Times New Roman" w:hAnsi="Times New Roman" w:cs="Times New Roman"/>
          <w:sz w:val="24"/>
          <w:szCs w:val="24"/>
          <w:lang w:val="en-US" w:eastAsia="zh-CN"/>
        </w:rPr>
        <w:t xml:space="preserve"> respective. Factura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trimisa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original la </w:t>
      </w:r>
      <w:proofErr w:type="spellStart"/>
      <w:r w:rsidRPr="00916E7B">
        <w:rPr>
          <w:rFonts w:ascii="Times New Roman" w:eastAsia="Times New Roman" w:hAnsi="Times New Roman" w:cs="Times New Roman"/>
          <w:sz w:val="24"/>
          <w:szCs w:val="24"/>
          <w:lang w:val="en-US" w:eastAsia="zh-CN"/>
        </w:rPr>
        <w:t>adresa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specificata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w:t>
      </w:r>
    </w:p>
    <w:p w14:paraId="7DB0CB5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8.4 -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in termen de 30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calendaristice</w:t>
      </w:r>
      <w:proofErr w:type="spellEnd"/>
      <w:r w:rsidRPr="00916E7B">
        <w:rPr>
          <w:rFonts w:ascii="Times New Roman" w:eastAsia="Times New Roman" w:hAnsi="Times New Roman" w:cs="Times New Roman"/>
          <w:sz w:val="24"/>
          <w:szCs w:val="24"/>
          <w:lang w:val="en-US" w:eastAsia="zh-CN"/>
        </w:rPr>
        <w:t xml:space="preserve">, de la </w:t>
      </w:r>
      <w:proofErr w:type="spellStart"/>
      <w:r w:rsidRPr="00916E7B">
        <w:rPr>
          <w:rFonts w:ascii="Times New Roman" w:eastAsia="Times New Roman" w:hAnsi="Times New Roman" w:cs="Times New Roman"/>
          <w:sz w:val="24"/>
          <w:szCs w:val="24"/>
          <w:lang w:val="en-US" w:eastAsia="zh-CN"/>
        </w:rPr>
        <w:t>receptia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daca</w:t>
      </w:r>
      <w:proofErr w:type="spellEnd"/>
      <w:r w:rsidRPr="00916E7B">
        <w:rPr>
          <w:rFonts w:ascii="Times New Roman" w:eastAsia="Times New Roman" w:hAnsi="Times New Roman" w:cs="Times New Roman"/>
          <w:sz w:val="24"/>
          <w:szCs w:val="24"/>
          <w:lang w:val="en-US" w:eastAsia="zh-CN"/>
        </w:rPr>
        <w:t xml:space="preserve"> factura a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primita</w:t>
      </w:r>
      <w:proofErr w:type="spellEnd"/>
      <w:r w:rsidRPr="00916E7B">
        <w:rPr>
          <w:rFonts w:ascii="Times New Roman" w:eastAsia="Times New Roman" w:hAnsi="Times New Roman" w:cs="Times New Roman"/>
          <w:sz w:val="24"/>
          <w:szCs w:val="24"/>
          <w:lang w:val="en-US" w:eastAsia="zh-CN"/>
        </w:rPr>
        <w:t xml:space="preserve"> la data </w:t>
      </w:r>
      <w:proofErr w:type="spellStart"/>
      <w:r w:rsidRPr="00916E7B">
        <w:rPr>
          <w:rFonts w:ascii="Times New Roman" w:eastAsia="Times New Roman" w:hAnsi="Times New Roman" w:cs="Times New Roman"/>
          <w:sz w:val="24"/>
          <w:szCs w:val="24"/>
          <w:lang w:val="en-US" w:eastAsia="zh-CN"/>
        </w:rPr>
        <w:t>receptiei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w:t>
      </w:r>
      <w:proofErr w:type="spellEnd"/>
      <w:r w:rsidRPr="00916E7B">
        <w:rPr>
          <w:rFonts w:ascii="Times New Roman" w:eastAsia="Times New Roman" w:hAnsi="Times New Roman" w:cs="Times New Roman"/>
          <w:sz w:val="24"/>
          <w:szCs w:val="24"/>
          <w:lang w:val="en-US" w:eastAsia="zh-CN"/>
        </w:rPr>
        <w:t xml:space="preserve"> anterior </w:t>
      </w:r>
      <w:proofErr w:type="spellStart"/>
      <w:r w:rsidRPr="00916E7B">
        <w:rPr>
          <w:rFonts w:ascii="Times New Roman" w:eastAsia="Times New Roman" w:hAnsi="Times New Roman" w:cs="Times New Roman"/>
          <w:sz w:val="24"/>
          <w:szCs w:val="24"/>
          <w:lang w:val="en-US" w:eastAsia="zh-CN"/>
        </w:rPr>
        <w:t>acestei</w:t>
      </w:r>
      <w:proofErr w:type="spellEnd"/>
      <w:r w:rsidRPr="00916E7B">
        <w:rPr>
          <w:rFonts w:ascii="Times New Roman" w:eastAsia="Times New Roman" w:hAnsi="Times New Roman" w:cs="Times New Roman"/>
          <w:sz w:val="24"/>
          <w:szCs w:val="24"/>
          <w:lang w:val="en-US" w:eastAsia="zh-CN"/>
        </w:rPr>
        <w:t xml:space="preserve"> date. In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in care factura a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primita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dupa</w:t>
      </w:r>
      <w:proofErr w:type="spellEnd"/>
      <w:r w:rsidRPr="00916E7B">
        <w:rPr>
          <w:rFonts w:ascii="Times New Roman" w:eastAsia="Times New Roman" w:hAnsi="Times New Roman" w:cs="Times New Roman"/>
          <w:sz w:val="24"/>
          <w:szCs w:val="24"/>
          <w:lang w:val="en-US" w:eastAsia="zh-CN"/>
        </w:rPr>
        <w:t xml:space="preserve"> data </w:t>
      </w:r>
      <w:proofErr w:type="spellStart"/>
      <w:r w:rsidRPr="00916E7B">
        <w:rPr>
          <w:rFonts w:ascii="Times New Roman" w:eastAsia="Times New Roman" w:hAnsi="Times New Roman" w:cs="Times New Roman"/>
          <w:sz w:val="24"/>
          <w:szCs w:val="24"/>
          <w:lang w:val="en-US" w:eastAsia="zh-CN"/>
        </w:rPr>
        <w:t>receptiei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obligatia</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in termen de 30 de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calendaristice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primirii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facturii</w:t>
      </w:r>
      <w:proofErr w:type="spellEnd"/>
      <w:r w:rsidRPr="00916E7B">
        <w:rPr>
          <w:rFonts w:ascii="Times New Roman" w:eastAsia="Times New Roman" w:hAnsi="Times New Roman" w:cs="Times New Roman"/>
          <w:sz w:val="24"/>
          <w:szCs w:val="24"/>
          <w:lang w:val="en-US" w:eastAsia="zh-CN"/>
        </w:rPr>
        <w:t>.</w:t>
      </w:r>
    </w:p>
    <w:p w14:paraId="0274ECB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8.5 -Plata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baza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mecanismului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decontare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cereri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plată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cereri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rambursare</w:t>
      </w:r>
      <w:proofErr w:type="spellEnd"/>
      <w:r w:rsidRPr="00916E7B">
        <w:rPr>
          <w:rFonts w:ascii="Times New Roman" w:eastAsia="Times New Roman" w:hAnsi="Times New Roman" w:cs="Times New Roman"/>
          <w:sz w:val="24"/>
          <w:szCs w:val="24"/>
          <w:lang w:val="en-US" w:eastAsia="zh-CN"/>
        </w:rPr>
        <w:t>.</w:t>
      </w:r>
    </w:p>
    <w:p w14:paraId="5AAB1AD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8.6 -In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aparitiei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motive </w:t>
      </w:r>
      <w:proofErr w:type="spellStart"/>
      <w:r w:rsidRPr="00916E7B">
        <w:rPr>
          <w:rFonts w:ascii="Times New Roman" w:eastAsia="Times New Roman" w:hAnsi="Times New Roman" w:cs="Times New Roman"/>
          <w:sz w:val="24"/>
          <w:szCs w:val="24"/>
          <w:lang w:val="en-US" w:eastAsia="zh-CN"/>
        </w:rPr>
        <w:t>obiectiv</w:t>
      </w:r>
      <w:proofErr w:type="spellEnd"/>
      <w:r w:rsidRPr="00916E7B">
        <w:rPr>
          <w:rFonts w:ascii="Times New Roman" w:eastAsia="Times New Roman" w:hAnsi="Times New Roman" w:cs="Times New Roman"/>
          <w:sz w:val="24"/>
          <w:szCs w:val="24"/>
          <w:lang w:val="en-US" w:eastAsia="zh-CN"/>
        </w:rPr>
        <w:t xml:space="preserve"> </w:t>
      </w:r>
      <w:proofErr w:type="spellStart"/>
      <w:proofErr w:type="gramStart"/>
      <w:r w:rsidRPr="00916E7B">
        <w:rPr>
          <w:rFonts w:ascii="Times New Roman" w:eastAsia="Times New Roman" w:hAnsi="Times New Roman" w:cs="Times New Roman"/>
          <w:sz w:val="24"/>
          <w:szCs w:val="24"/>
          <w:lang w:val="en-US" w:eastAsia="zh-CN"/>
        </w:rPr>
        <w:t>justificate</w:t>
      </w:r>
      <w:proofErr w:type="spellEnd"/>
      <w:r w:rsidRPr="00916E7B">
        <w:rPr>
          <w:rFonts w:ascii="Times New Roman" w:eastAsia="Times New Roman" w:hAnsi="Times New Roman" w:cs="Times New Roman"/>
          <w:sz w:val="24"/>
          <w:szCs w:val="24"/>
          <w:lang w:val="en-US" w:eastAsia="zh-CN"/>
        </w:rPr>
        <w:t>,  care</w:t>
      </w:r>
      <w:proofErr w:type="gramEnd"/>
      <w:r w:rsidRPr="00916E7B">
        <w:rPr>
          <w:rFonts w:ascii="Times New Roman" w:eastAsia="Times New Roman" w:hAnsi="Times New Roman" w:cs="Times New Roman"/>
          <w:sz w:val="24"/>
          <w:szCs w:val="24"/>
          <w:lang w:val="en-US" w:eastAsia="zh-CN"/>
        </w:rPr>
        <w:t xml:space="preserve"> pot  include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situatia</w:t>
      </w:r>
      <w:proofErr w:type="spellEnd"/>
      <w:r w:rsidRPr="00916E7B">
        <w:rPr>
          <w:rFonts w:ascii="Times New Roman" w:eastAsia="Times New Roman" w:hAnsi="Times New Roman" w:cs="Times New Roman"/>
          <w:sz w:val="24"/>
          <w:szCs w:val="24"/>
          <w:lang w:val="en-US" w:eastAsia="zh-CN"/>
        </w:rPr>
        <w:t xml:space="preserve"> in care  </w:t>
      </w:r>
      <w:proofErr w:type="spellStart"/>
      <w:r w:rsidRPr="00916E7B">
        <w:rPr>
          <w:rFonts w:ascii="Times New Roman" w:eastAsia="Times New Roman" w:hAnsi="Times New Roman" w:cs="Times New Roman"/>
          <w:sz w:val="24"/>
          <w:szCs w:val="24"/>
          <w:lang w:val="en-US" w:eastAsia="zh-CN"/>
        </w:rPr>
        <w:t>finantatorul</w:t>
      </w:r>
      <w:proofErr w:type="spellEnd"/>
      <w:r w:rsidRPr="00916E7B">
        <w:rPr>
          <w:rFonts w:ascii="Times New Roman" w:eastAsia="Times New Roman" w:hAnsi="Times New Roman" w:cs="Times New Roman"/>
          <w:sz w:val="24"/>
          <w:szCs w:val="24"/>
          <w:lang w:val="en-US" w:eastAsia="zh-CN"/>
        </w:rPr>
        <w:t xml:space="preserve">  nu a </w:t>
      </w:r>
      <w:proofErr w:type="spellStart"/>
      <w:r w:rsidRPr="00916E7B">
        <w:rPr>
          <w:rFonts w:ascii="Times New Roman" w:eastAsia="Times New Roman" w:hAnsi="Times New Roman" w:cs="Times New Roman"/>
          <w:sz w:val="24"/>
          <w:szCs w:val="24"/>
          <w:lang w:val="en-US" w:eastAsia="zh-CN"/>
        </w:rPr>
        <w:t>putut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onora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cererea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depusa</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prevazut</w:t>
      </w:r>
      <w:proofErr w:type="spellEnd"/>
      <w:r w:rsidRPr="00916E7B">
        <w:rPr>
          <w:rFonts w:ascii="Times New Roman" w:eastAsia="Times New Roman" w:hAnsi="Times New Roman" w:cs="Times New Roman"/>
          <w:sz w:val="24"/>
          <w:szCs w:val="24"/>
          <w:lang w:val="en-US" w:eastAsia="zh-CN"/>
        </w:rPr>
        <w:t xml:space="preserve"> conform </w:t>
      </w:r>
      <w:proofErr w:type="spellStart"/>
      <w:r w:rsidRPr="00916E7B">
        <w:rPr>
          <w:rFonts w:ascii="Times New Roman" w:eastAsia="Times New Roman" w:hAnsi="Times New Roman" w:cs="Times New Roman"/>
          <w:sz w:val="24"/>
          <w:szCs w:val="24"/>
          <w:lang w:val="en-US" w:eastAsia="zh-CN"/>
        </w:rPr>
        <w:t>mecanismului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decontare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cereri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urmare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lipsei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disponibilitati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fonduri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temeiul</w:t>
      </w:r>
      <w:proofErr w:type="spellEnd"/>
      <w:r w:rsidRPr="00916E7B">
        <w:rPr>
          <w:rFonts w:ascii="Times New Roman" w:eastAsia="Times New Roman" w:hAnsi="Times New Roman" w:cs="Times New Roman"/>
          <w:sz w:val="24"/>
          <w:szCs w:val="24"/>
          <w:lang w:val="en-US" w:eastAsia="zh-CN"/>
        </w:rPr>
        <w:t xml:space="preserve"> art. 7 alin.1 din </w:t>
      </w:r>
      <w:proofErr w:type="spellStart"/>
      <w:r w:rsidRPr="00916E7B">
        <w:rPr>
          <w:rFonts w:ascii="Times New Roman" w:eastAsia="Times New Roman" w:hAnsi="Times New Roman" w:cs="Times New Roman"/>
          <w:sz w:val="24"/>
          <w:szCs w:val="24"/>
          <w:lang w:val="en-US" w:eastAsia="zh-CN"/>
        </w:rPr>
        <w:t>Legea</w:t>
      </w:r>
      <w:proofErr w:type="spellEnd"/>
      <w:r w:rsidRPr="00916E7B">
        <w:rPr>
          <w:rFonts w:ascii="Times New Roman" w:eastAsia="Times New Roman" w:hAnsi="Times New Roman" w:cs="Times New Roman"/>
          <w:sz w:val="24"/>
          <w:szCs w:val="24"/>
          <w:lang w:val="en-US" w:eastAsia="zh-CN"/>
        </w:rPr>
        <w:t xml:space="preserve"> nr. 72/2013,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prevazut</w:t>
      </w:r>
      <w:proofErr w:type="spellEnd"/>
      <w:r w:rsidRPr="00916E7B">
        <w:rPr>
          <w:rFonts w:ascii="Times New Roman" w:eastAsia="Times New Roman" w:hAnsi="Times New Roman" w:cs="Times New Roman"/>
          <w:sz w:val="24"/>
          <w:szCs w:val="24"/>
          <w:lang w:val="en-US" w:eastAsia="zh-CN"/>
        </w:rPr>
        <w:t xml:space="preserve"> la pct. 8.3 se </w:t>
      </w:r>
      <w:proofErr w:type="spellStart"/>
      <w:r w:rsidRPr="00916E7B">
        <w:rPr>
          <w:rFonts w:ascii="Times New Roman" w:eastAsia="Times New Roman" w:hAnsi="Times New Roman" w:cs="Times New Roman"/>
          <w:sz w:val="24"/>
          <w:szCs w:val="24"/>
          <w:lang w:val="en-US" w:eastAsia="zh-CN"/>
        </w:rPr>
        <w:t>prelungeste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pana</w:t>
      </w:r>
      <w:proofErr w:type="spellEnd"/>
      <w:r w:rsidRPr="00916E7B">
        <w:rPr>
          <w:rFonts w:ascii="Times New Roman" w:eastAsia="Times New Roman" w:hAnsi="Times New Roman" w:cs="Times New Roman"/>
          <w:sz w:val="24"/>
          <w:szCs w:val="24"/>
          <w:lang w:val="en-US" w:eastAsia="zh-CN"/>
        </w:rPr>
        <w:t xml:space="preserve"> la maximum 60 de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calendaristice</w:t>
      </w:r>
      <w:proofErr w:type="spellEnd"/>
      <w:r w:rsidRPr="00916E7B">
        <w:rPr>
          <w:rFonts w:ascii="Times New Roman" w:eastAsia="Times New Roman" w:hAnsi="Times New Roman" w:cs="Times New Roman"/>
          <w:sz w:val="24"/>
          <w:szCs w:val="24"/>
          <w:lang w:val="en-US" w:eastAsia="zh-CN"/>
        </w:rPr>
        <w:t>.</w:t>
      </w:r>
    </w:p>
    <w:p w14:paraId="7131F14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2401A6E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9. </w:t>
      </w:r>
      <w:proofErr w:type="spellStart"/>
      <w:r w:rsidRPr="00916E7B">
        <w:rPr>
          <w:rFonts w:ascii="Times New Roman" w:eastAsia="Times New Roman" w:hAnsi="Times New Roman" w:cs="Times New Roman"/>
          <w:b/>
          <w:sz w:val="24"/>
          <w:szCs w:val="24"/>
          <w:lang w:val="en-US" w:eastAsia="zh-CN"/>
        </w:rPr>
        <w:t>Sancţiuni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pentru</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neîndeplinirea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culpabilă</w:t>
      </w:r>
      <w:proofErr w:type="spellEnd"/>
      <w:r w:rsidRPr="00916E7B">
        <w:rPr>
          <w:rFonts w:ascii="Times New Roman" w:eastAsia="Times New Roman" w:hAnsi="Times New Roman" w:cs="Times New Roman"/>
          <w:b/>
          <w:sz w:val="24"/>
          <w:szCs w:val="24"/>
          <w:lang w:val="en-US" w:eastAsia="zh-CN"/>
        </w:rPr>
        <w:t xml:space="preserve"> </w:t>
      </w:r>
      <w:proofErr w:type="gramStart"/>
      <w:r w:rsidRPr="00916E7B">
        <w:rPr>
          <w:rFonts w:ascii="Times New Roman" w:eastAsia="Times New Roman" w:hAnsi="Times New Roman" w:cs="Times New Roman"/>
          <w:b/>
          <w:sz w:val="24"/>
          <w:szCs w:val="24"/>
          <w:lang w:val="en-US" w:eastAsia="zh-CN"/>
        </w:rPr>
        <w:t>a</w:t>
      </w:r>
      <w:proofErr w:type="gram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obligaţiilor</w:t>
      </w:r>
      <w:proofErr w:type="spellEnd"/>
    </w:p>
    <w:p w14:paraId="6E6CC6A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9.1 - </w:t>
      </w:r>
      <w:r w:rsidRPr="00916E7B">
        <w:rPr>
          <w:rFonts w:ascii="Times New Roman" w:eastAsia="SimSun" w:hAnsi="Times New Roman" w:cs="Times New Roman"/>
          <w:sz w:val="24"/>
          <w:szCs w:val="24"/>
          <w:lang w:val="ro-RO" w:eastAsia="zh-CN"/>
        </w:rPr>
        <w:t xml:space="preserve">În cazul în care, din vina sa exclusivă, furnizorul nu </w:t>
      </w:r>
      <w:proofErr w:type="spellStart"/>
      <w:r w:rsidRPr="00916E7B">
        <w:rPr>
          <w:rFonts w:ascii="Times New Roman" w:eastAsia="SimSun" w:hAnsi="Times New Roman" w:cs="Times New Roman"/>
          <w:sz w:val="24"/>
          <w:szCs w:val="24"/>
          <w:lang w:val="ro-RO" w:eastAsia="zh-CN"/>
        </w:rPr>
        <w:t>îşi</w:t>
      </w:r>
      <w:proofErr w:type="spellEnd"/>
      <w:r w:rsidRPr="00916E7B">
        <w:rPr>
          <w:rFonts w:ascii="Times New Roman" w:eastAsia="SimSun" w:hAnsi="Times New Roman" w:cs="Times New Roman"/>
          <w:sz w:val="24"/>
          <w:szCs w:val="24"/>
          <w:lang w:val="ro-RO" w:eastAsia="zh-CN"/>
        </w:rPr>
        <w:t xml:space="preserve"> </w:t>
      </w:r>
      <w:proofErr w:type="spellStart"/>
      <w:r w:rsidRPr="00916E7B">
        <w:rPr>
          <w:rFonts w:ascii="Times New Roman" w:eastAsia="SimSun" w:hAnsi="Times New Roman" w:cs="Times New Roman"/>
          <w:sz w:val="24"/>
          <w:szCs w:val="24"/>
          <w:lang w:val="ro-RO" w:eastAsia="zh-CN"/>
        </w:rPr>
        <w:t>îndeplineşte</w:t>
      </w:r>
      <w:proofErr w:type="spellEnd"/>
      <w:r w:rsidRPr="00916E7B">
        <w:rPr>
          <w:rFonts w:ascii="Times New Roman" w:eastAsia="SimSun" w:hAnsi="Times New Roman" w:cs="Times New Roman"/>
          <w:sz w:val="24"/>
          <w:szCs w:val="24"/>
          <w:lang w:val="ro-RO" w:eastAsia="zh-CN"/>
        </w:rPr>
        <w:t xml:space="preserve"> </w:t>
      </w:r>
      <w:proofErr w:type="spellStart"/>
      <w:r w:rsidRPr="00916E7B">
        <w:rPr>
          <w:rFonts w:ascii="Times New Roman" w:eastAsia="SimSun" w:hAnsi="Times New Roman" w:cs="Times New Roman"/>
          <w:sz w:val="24"/>
          <w:szCs w:val="24"/>
          <w:lang w:val="ro-RO" w:eastAsia="zh-CN"/>
        </w:rPr>
        <w:t>obligaţiile</w:t>
      </w:r>
      <w:proofErr w:type="spellEnd"/>
      <w:r w:rsidRPr="00916E7B">
        <w:rPr>
          <w:rFonts w:ascii="Times New Roman" w:eastAsia="SimSun" w:hAnsi="Times New Roman" w:cs="Times New Roman"/>
          <w:sz w:val="24"/>
          <w:szCs w:val="24"/>
          <w:lang w:val="ro-RO" w:eastAsia="zh-CN"/>
        </w:rPr>
        <w:t xml:space="preserve"> asumate prin contract, atunci achizitorul este </w:t>
      </w:r>
      <w:proofErr w:type="spellStart"/>
      <w:r w:rsidRPr="00916E7B">
        <w:rPr>
          <w:rFonts w:ascii="Times New Roman" w:eastAsia="SimSun" w:hAnsi="Times New Roman" w:cs="Times New Roman"/>
          <w:sz w:val="24"/>
          <w:szCs w:val="24"/>
          <w:lang w:val="ro-RO" w:eastAsia="zh-CN"/>
        </w:rPr>
        <w:t>îndreptăţit</w:t>
      </w:r>
      <w:proofErr w:type="spellEnd"/>
      <w:r w:rsidRPr="00916E7B">
        <w:rPr>
          <w:rFonts w:ascii="Times New Roman" w:eastAsia="SimSun" w:hAnsi="Times New Roman" w:cs="Times New Roman"/>
          <w:sz w:val="24"/>
          <w:szCs w:val="24"/>
          <w:lang w:val="ro-RO" w:eastAsia="zh-CN"/>
        </w:rPr>
        <w:t xml:space="preserve"> de a deduce din </w:t>
      </w:r>
      <w:proofErr w:type="spellStart"/>
      <w:r w:rsidRPr="00916E7B">
        <w:rPr>
          <w:rFonts w:ascii="Times New Roman" w:eastAsia="SimSun" w:hAnsi="Times New Roman" w:cs="Times New Roman"/>
          <w:sz w:val="24"/>
          <w:szCs w:val="24"/>
          <w:lang w:val="ro-RO" w:eastAsia="zh-CN"/>
        </w:rPr>
        <w:t>preţul</w:t>
      </w:r>
      <w:proofErr w:type="spellEnd"/>
      <w:r w:rsidRPr="00916E7B">
        <w:rPr>
          <w:rFonts w:ascii="Times New Roman" w:eastAsia="SimSun" w:hAnsi="Times New Roman" w:cs="Times New Roman"/>
          <w:sz w:val="24"/>
          <w:szCs w:val="24"/>
          <w:lang w:val="ro-RO" w:eastAsia="zh-CN"/>
        </w:rPr>
        <w:t xml:space="preserve"> contractului, ca </w:t>
      </w:r>
      <w:proofErr w:type="spellStart"/>
      <w:r w:rsidRPr="00916E7B">
        <w:rPr>
          <w:rFonts w:ascii="Times New Roman" w:eastAsia="SimSun" w:hAnsi="Times New Roman" w:cs="Times New Roman"/>
          <w:sz w:val="24"/>
          <w:szCs w:val="24"/>
          <w:lang w:val="ro-RO" w:eastAsia="zh-CN"/>
        </w:rPr>
        <w:t>penalităţi</w:t>
      </w:r>
      <w:proofErr w:type="spellEnd"/>
      <w:r w:rsidRPr="00916E7B">
        <w:rPr>
          <w:rFonts w:ascii="Times New Roman" w:eastAsia="SimSun" w:hAnsi="Times New Roman" w:cs="Times New Roman"/>
          <w:sz w:val="24"/>
          <w:szCs w:val="24"/>
          <w:lang w:val="ro-RO" w:eastAsia="zh-CN"/>
        </w:rPr>
        <w:t xml:space="preserve">, o sumă echivalentă cu 0,1% /zi din valoarea bunurilor nefurnizate, până la îndeplinirea efectivă </w:t>
      </w:r>
      <w:proofErr w:type="gramStart"/>
      <w:r w:rsidRPr="00916E7B">
        <w:rPr>
          <w:rFonts w:ascii="Times New Roman" w:eastAsia="SimSun" w:hAnsi="Times New Roman" w:cs="Times New Roman"/>
          <w:sz w:val="24"/>
          <w:szCs w:val="24"/>
          <w:lang w:val="ro-RO" w:eastAsia="zh-CN"/>
        </w:rPr>
        <w:t>a</w:t>
      </w:r>
      <w:proofErr w:type="gramEnd"/>
      <w:r w:rsidRPr="00916E7B">
        <w:rPr>
          <w:rFonts w:ascii="Times New Roman" w:eastAsia="SimSun" w:hAnsi="Times New Roman" w:cs="Times New Roman"/>
          <w:sz w:val="24"/>
          <w:szCs w:val="24"/>
          <w:lang w:val="ro-RO" w:eastAsia="zh-CN"/>
        </w:rPr>
        <w:t xml:space="preserve"> </w:t>
      </w:r>
      <w:proofErr w:type="spellStart"/>
      <w:r w:rsidRPr="00916E7B">
        <w:rPr>
          <w:rFonts w:ascii="Times New Roman" w:eastAsia="SimSun" w:hAnsi="Times New Roman" w:cs="Times New Roman"/>
          <w:sz w:val="24"/>
          <w:szCs w:val="24"/>
          <w:lang w:val="ro-RO" w:eastAsia="zh-CN"/>
        </w:rPr>
        <w:t>obligaţiilor</w:t>
      </w:r>
      <w:proofErr w:type="spellEnd"/>
      <w:r w:rsidRPr="00916E7B">
        <w:rPr>
          <w:rFonts w:ascii="Times New Roman" w:eastAsia="SimSun" w:hAnsi="Times New Roman" w:cs="Times New Roman"/>
          <w:sz w:val="24"/>
          <w:szCs w:val="24"/>
          <w:lang w:val="ro-RO" w:eastAsia="zh-CN"/>
        </w:rPr>
        <w:t>.</w:t>
      </w:r>
    </w:p>
    <w:p w14:paraId="5E0DF39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9.2 - </w:t>
      </w:r>
      <w:r w:rsidRPr="00916E7B">
        <w:rPr>
          <w:rFonts w:ascii="Times New Roman" w:eastAsia="SimSun" w:hAnsi="Times New Roman" w:cs="Times New Roman"/>
          <w:sz w:val="24"/>
          <w:szCs w:val="24"/>
          <w:lang w:val="ro-RO" w:eastAsia="zh-CN"/>
        </w:rPr>
        <w:t xml:space="preserve">În cazul în care achizitorul nu </w:t>
      </w:r>
      <w:proofErr w:type="spellStart"/>
      <w:r w:rsidRPr="00916E7B">
        <w:rPr>
          <w:rFonts w:ascii="Times New Roman" w:eastAsia="SimSun" w:hAnsi="Times New Roman" w:cs="Times New Roman"/>
          <w:sz w:val="24"/>
          <w:szCs w:val="24"/>
          <w:lang w:val="ro-RO" w:eastAsia="zh-CN"/>
        </w:rPr>
        <w:t>îşi</w:t>
      </w:r>
      <w:proofErr w:type="spellEnd"/>
      <w:r w:rsidRPr="00916E7B">
        <w:rPr>
          <w:rFonts w:ascii="Times New Roman" w:eastAsia="SimSun" w:hAnsi="Times New Roman" w:cs="Times New Roman"/>
          <w:sz w:val="24"/>
          <w:szCs w:val="24"/>
          <w:lang w:val="ro-RO" w:eastAsia="zh-CN"/>
        </w:rPr>
        <w:t xml:space="preserve"> onorează </w:t>
      </w:r>
      <w:proofErr w:type="spellStart"/>
      <w:r w:rsidRPr="00916E7B">
        <w:rPr>
          <w:rFonts w:ascii="Times New Roman" w:eastAsia="SimSun" w:hAnsi="Times New Roman" w:cs="Times New Roman"/>
          <w:sz w:val="24"/>
          <w:szCs w:val="24"/>
          <w:lang w:val="ro-RO" w:eastAsia="zh-CN"/>
        </w:rPr>
        <w:t>obligaţiile</w:t>
      </w:r>
      <w:proofErr w:type="spellEnd"/>
      <w:r w:rsidRPr="00916E7B">
        <w:rPr>
          <w:rFonts w:ascii="Times New Roman" w:eastAsia="SimSun" w:hAnsi="Times New Roman" w:cs="Times New Roman"/>
          <w:sz w:val="24"/>
          <w:szCs w:val="24"/>
          <w:lang w:val="ro-RO" w:eastAsia="zh-CN"/>
        </w:rPr>
        <w:t xml:space="preserve"> de plata în termenele stabilite in contract, atunci acesta e </w:t>
      </w:r>
      <w:proofErr w:type="spellStart"/>
      <w:r w:rsidRPr="00916E7B">
        <w:rPr>
          <w:rFonts w:ascii="Times New Roman" w:eastAsia="SimSun" w:hAnsi="Times New Roman" w:cs="Times New Roman"/>
          <w:sz w:val="24"/>
          <w:szCs w:val="24"/>
          <w:lang w:val="ro-RO" w:eastAsia="zh-CN"/>
        </w:rPr>
        <w:t>indreptatit</w:t>
      </w:r>
      <w:proofErr w:type="spellEnd"/>
      <w:r w:rsidRPr="00916E7B">
        <w:rPr>
          <w:rFonts w:ascii="Times New Roman" w:eastAsia="SimSun" w:hAnsi="Times New Roman" w:cs="Times New Roman"/>
          <w:sz w:val="24"/>
          <w:szCs w:val="24"/>
          <w:lang w:val="ro-RO" w:eastAsia="zh-CN"/>
        </w:rPr>
        <w:t xml:space="preserve"> sa solicite, ca </w:t>
      </w:r>
      <w:proofErr w:type="spellStart"/>
      <w:r w:rsidRPr="00916E7B">
        <w:rPr>
          <w:rFonts w:ascii="Times New Roman" w:eastAsia="SimSun" w:hAnsi="Times New Roman" w:cs="Times New Roman"/>
          <w:sz w:val="24"/>
          <w:szCs w:val="24"/>
          <w:lang w:val="ro-RO" w:eastAsia="zh-CN"/>
        </w:rPr>
        <w:t>penalităţi</w:t>
      </w:r>
      <w:proofErr w:type="spellEnd"/>
      <w:r w:rsidRPr="00916E7B">
        <w:rPr>
          <w:rFonts w:ascii="Times New Roman" w:eastAsia="SimSun" w:hAnsi="Times New Roman" w:cs="Times New Roman"/>
          <w:sz w:val="24"/>
          <w:szCs w:val="24"/>
          <w:lang w:val="ro-RO" w:eastAsia="zh-CN"/>
        </w:rPr>
        <w:t>, o sumă echivalentă cu o cotă procentuală de 0,1% /zi din plata neefectuată.</w:t>
      </w:r>
    </w:p>
    <w:p w14:paraId="5847030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9.3 </w:t>
      </w:r>
      <w:proofErr w:type="gramStart"/>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Nerespectarea</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dintre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lezate</w:t>
      </w:r>
      <w:proofErr w:type="spellEnd"/>
      <w:r w:rsidRPr="00916E7B">
        <w:rPr>
          <w:rFonts w:ascii="Times New Roman" w:eastAsia="Times New Roman" w:hAnsi="Times New Roman" w:cs="Times New Roman"/>
          <w:sz w:val="24"/>
          <w:szCs w:val="24"/>
          <w:lang w:val="en-US" w:eastAsia="zh-CN"/>
        </w:rPr>
        <w:t xml:space="preserve"> de a cere </w:t>
      </w:r>
      <w:proofErr w:type="spellStart"/>
      <w:r w:rsidRPr="00916E7B">
        <w:rPr>
          <w:rFonts w:ascii="Times New Roman" w:eastAsia="Times New Roman" w:hAnsi="Times New Roman" w:cs="Times New Roman"/>
          <w:sz w:val="24"/>
          <w:szCs w:val="24"/>
          <w:lang w:val="en-US" w:eastAsia="zh-CN"/>
        </w:rPr>
        <w:t>rezilierea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lucrări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pretinde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daune-interese</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titlu</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clauză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cuantum</w:t>
      </w:r>
      <w:proofErr w:type="spellEnd"/>
      <w:r w:rsidRPr="00916E7B">
        <w:rPr>
          <w:rFonts w:ascii="Times New Roman" w:eastAsia="Times New Roman" w:hAnsi="Times New Roman" w:cs="Times New Roman"/>
          <w:sz w:val="24"/>
          <w:szCs w:val="24"/>
          <w:lang w:val="en-US" w:eastAsia="zh-CN"/>
        </w:rPr>
        <w:t xml:space="preserve"> egal cu </w:t>
      </w:r>
      <w:proofErr w:type="spellStart"/>
      <w:r w:rsidRPr="00916E7B">
        <w:rPr>
          <w:rFonts w:ascii="Times New Roman" w:eastAsia="Times New Roman" w:hAnsi="Times New Roman" w:cs="Times New Roman"/>
          <w:sz w:val="24"/>
          <w:szCs w:val="24"/>
          <w:lang w:val="en-US" w:eastAsia="zh-CN"/>
        </w:rPr>
        <w:t>valoarea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obligațiilor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neexecutate</w:t>
      </w:r>
      <w:proofErr w:type="spellEnd"/>
      <w:r w:rsidRPr="00916E7B">
        <w:rPr>
          <w:rFonts w:ascii="Times New Roman" w:eastAsia="Times New Roman" w:hAnsi="Times New Roman" w:cs="Times New Roman"/>
          <w:sz w:val="24"/>
          <w:szCs w:val="24"/>
          <w:lang w:val="en-US" w:eastAsia="zh-CN"/>
        </w:rPr>
        <w:t>.</w:t>
      </w:r>
      <w:r w:rsidRPr="00916E7B">
        <w:rPr>
          <w:rFonts w:ascii="Times New Roman" w:eastAsia="Times New Roman" w:hAnsi="Times New Roman" w:cs="Times New Roman"/>
          <w:color w:val="CE181E"/>
          <w:sz w:val="24"/>
          <w:szCs w:val="24"/>
          <w:lang w:val="en-US" w:eastAsia="zh-CN"/>
        </w:rPr>
        <w:t xml:space="preserve"> </w:t>
      </w:r>
    </w:p>
    <w:p w14:paraId="374C2A9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9.4 - </w:t>
      </w:r>
      <w:proofErr w:type="spellStart"/>
      <w:r w:rsidRPr="00916E7B">
        <w:rPr>
          <w:rFonts w:ascii="Times New Roman" w:eastAsia="Times New Roman" w:hAnsi="Times New Roman" w:cs="Times New Roman"/>
          <w:sz w:val="24"/>
          <w:szCs w:val="24"/>
          <w:lang w:val="en-US" w:eastAsia="zh-CN"/>
        </w:rPr>
        <w:t>Neexecutarea</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culpă</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prevăzute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sens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atrage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incetarea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drept</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întârziere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somaţie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instanţelor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judecătoreşti</w:t>
      </w:r>
      <w:proofErr w:type="spellEnd"/>
      <w:r w:rsidRPr="00916E7B">
        <w:rPr>
          <w:rFonts w:ascii="Times New Roman" w:eastAsia="Times New Roman" w:hAnsi="Times New Roman" w:cs="Times New Roman"/>
          <w:sz w:val="24"/>
          <w:szCs w:val="24"/>
          <w:lang w:val="en-US" w:eastAsia="zh-CN"/>
        </w:rPr>
        <w:t>.</w:t>
      </w:r>
    </w:p>
    <w:p w14:paraId="0009BC4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9.5 -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rezervă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denunţa</w:t>
      </w:r>
      <w:proofErr w:type="spellEnd"/>
      <w:r w:rsidRPr="00916E7B">
        <w:rPr>
          <w:rFonts w:ascii="Times New Roman" w:eastAsia="Times New Roman" w:hAnsi="Times New Roman" w:cs="Times New Roman"/>
          <w:sz w:val="24"/>
          <w:szCs w:val="24"/>
          <w:lang w:val="en-US" w:eastAsia="zh-CN"/>
        </w:rPr>
        <w:t xml:space="preserve"> unilateral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in 30 de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printr</w:t>
      </w:r>
      <w:proofErr w:type="spellEnd"/>
      <w:r w:rsidRPr="00916E7B">
        <w:rPr>
          <w:rFonts w:ascii="Times New Roman" w:eastAsia="Times New Roman" w:hAnsi="Times New Roman" w:cs="Times New Roman"/>
          <w:sz w:val="24"/>
          <w:szCs w:val="24"/>
          <w:lang w:val="en-US" w:eastAsia="zh-CN"/>
        </w:rPr>
        <w:t xml:space="preserve">-o </w:t>
      </w:r>
      <w:proofErr w:type="spellStart"/>
      <w:r w:rsidRPr="00916E7B">
        <w:rPr>
          <w:rFonts w:ascii="Times New Roman" w:eastAsia="Times New Roman" w:hAnsi="Times New Roman" w:cs="Times New Roman"/>
          <w:sz w:val="24"/>
          <w:szCs w:val="24"/>
          <w:lang w:val="en-US" w:eastAsia="zh-CN"/>
        </w:rPr>
        <w:t>notificare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adresată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nici</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compensaţie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acesta</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urmă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faliment</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condiţia</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lastRenderedPageBreak/>
        <w:t>această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denunţare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prejudicieze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afecteze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acţiune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despăgubire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pretinde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numai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corespunzătoare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partea</w:t>
      </w:r>
      <w:proofErr w:type="spellEnd"/>
      <w:r w:rsidRPr="00916E7B">
        <w:rPr>
          <w:rFonts w:ascii="Times New Roman" w:eastAsia="Times New Roman" w:hAnsi="Times New Roman" w:cs="Times New Roman"/>
          <w:sz w:val="24"/>
          <w:szCs w:val="24"/>
          <w:lang w:val="en-US" w:eastAsia="zh-CN"/>
        </w:rPr>
        <w:t xml:space="preserve"> din contract </w:t>
      </w:r>
      <w:proofErr w:type="spellStart"/>
      <w:r w:rsidRPr="00916E7B">
        <w:rPr>
          <w:rFonts w:ascii="Times New Roman" w:eastAsia="Times New Roman" w:hAnsi="Times New Roman" w:cs="Times New Roman"/>
          <w:sz w:val="24"/>
          <w:szCs w:val="24"/>
          <w:lang w:val="en-US" w:eastAsia="zh-CN"/>
        </w:rPr>
        <w:t>îndeplinită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până</w:t>
      </w:r>
      <w:proofErr w:type="spellEnd"/>
      <w:r w:rsidRPr="00916E7B">
        <w:rPr>
          <w:rFonts w:ascii="Times New Roman" w:eastAsia="Times New Roman" w:hAnsi="Times New Roman" w:cs="Times New Roman"/>
          <w:sz w:val="24"/>
          <w:szCs w:val="24"/>
          <w:lang w:val="en-US" w:eastAsia="zh-CN"/>
        </w:rPr>
        <w:t xml:space="preserve"> la data </w:t>
      </w:r>
      <w:proofErr w:type="spellStart"/>
      <w:r w:rsidRPr="00916E7B">
        <w:rPr>
          <w:rFonts w:ascii="Times New Roman" w:eastAsia="Times New Roman" w:hAnsi="Times New Roman" w:cs="Times New Roman"/>
          <w:sz w:val="24"/>
          <w:szCs w:val="24"/>
          <w:lang w:val="en-US" w:eastAsia="zh-CN"/>
        </w:rPr>
        <w:t>denunţării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unilaterale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w:t>
      </w:r>
    </w:p>
    <w:p w14:paraId="108944E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9.6.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rezerva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denunta</w:t>
      </w:r>
      <w:proofErr w:type="spellEnd"/>
      <w:r w:rsidRPr="00916E7B">
        <w:rPr>
          <w:rFonts w:ascii="Times New Roman" w:eastAsia="Times New Roman" w:hAnsi="Times New Roman" w:cs="Times New Roman"/>
          <w:sz w:val="24"/>
          <w:szCs w:val="24"/>
          <w:lang w:val="en-US" w:eastAsia="zh-CN"/>
        </w:rPr>
        <w:t xml:space="preserve"> unilateral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conditiile</w:t>
      </w:r>
      <w:proofErr w:type="spellEnd"/>
      <w:r w:rsidRPr="00916E7B">
        <w:rPr>
          <w:rFonts w:ascii="Times New Roman" w:eastAsia="Times New Roman" w:hAnsi="Times New Roman" w:cs="Times New Roman"/>
          <w:sz w:val="24"/>
          <w:szCs w:val="24"/>
          <w:lang w:val="en-US" w:eastAsia="zh-CN"/>
        </w:rPr>
        <w:t xml:space="preserve"> art. 222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art. 223 din </w:t>
      </w:r>
      <w:proofErr w:type="spellStart"/>
      <w:r w:rsidRPr="00916E7B">
        <w:rPr>
          <w:rFonts w:ascii="Times New Roman" w:eastAsia="Times New Roman" w:hAnsi="Times New Roman" w:cs="Times New Roman"/>
          <w:sz w:val="24"/>
          <w:szCs w:val="24"/>
          <w:lang w:val="en-US" w:eastAsia="zh-CN"/>
        </w:rPr>
        <w:t>Legea</w:t>
      </w:r>
      <w:proofErr w:type="spellEnd"/>
      <w:r w:rsidRPr="00916E7B">
        <w:rPr>
          <w:rFonts w:ascii="Times New Roman" w:eastAsia="Times New Roman" w:hAnsi="Times New Roman" w:cs="Times New Roman"/>
          <w:sz w:val="24"/>
          <w:szCs w:val="24"/>
          <w:lang w:val="en-US" w:eastAsia="zh-CN"/>
        </w:rPr>
        <w:t xml:space="preserve"> nr. 98/2016.</w:t>
      </w:r>
    </w:p>
    <w:p w14:paraId="7D24A8C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26BF2DF" w14:textId="77777777" w:rsidR="00916E7B" w:rsidRPr="00916E7B" w:rsidRDefault="00916E7B" w:rsidP="00916E7B">
      <w:pPr>
        <w:spacing w:after="0" w:line="240" w:lineRule="auto"/>
        <w:ind w:left="90" w:right="90"/>
        <w:jc w:val="both"/>
        <w:rPr>
          <w:rFonts w:ascii="Times New Roman" w:eastAsia="Times New Roman" w:hAnsi="Times New Roman" w:cs="Times New Roman"/>
          <w:b/>
          <w:sz w:val="24"/>
          <w:szCs w:val="24"/>
          <w:lang w:val="en-US" w:eastAsia="zh-CN"/>
        </w:rPr>
      </w:pPr>
      <w:r w:rsidRPr="00916E7B">
        <w:rPr>
          <w:rFonts w:ascii="Times New Roman" w:eastAsia="Times New Roman" w:hAnsi="Times New Roman" w:cs="Times New Roman"/>
          <w:b/>
          <w:sz w:val="24"/>
          <w:szCs w:val="24"/>
          <w:lang w:val="en-US" w:eastAsia="zh-CN"/>
        </w:rPr>
        <w:t xml:space="preserve">10. </w:t>
      </w:r>
      <w:r w:rsidRPr="00916E7B">
        <w:rPr>
          <w:rFonts w:ascii="Times New Roman" w:eastAsia="Times New Roman" w:hAnsi="Times New Roman" w:cs="Times New Roman"/>
          <w:b/>
          <w:sz w:val="24"/>
          <w:szCs w:val="24"/>
          <w:lang w:val="en-US" w:eastAsia="zh-CN"/>
        </w:rPr>
        <w:tab/>
      </w:r>
      <w:proofErr w:type="spellStart"/>
      <w:r w:rsidRPr="00916E7B">
        <w:rPr>
          <w:rFonts w:ascii="Times New Roman" w:eastAsia="Times New Roman" w:hAnsi="Times New Roman" w:cs="Times New Roman"/>
          <w:b/>
          <w:sz w:val="24"/>
          <w:szCs w:val="24"/>
          <w:lang w:val="en-US" w:eastAsia="zh-CN"/>
        </w:rPr>
        <w:t>Garanţia</w:t>
      </w:r>
      <w:proofErr w:type="spellEnd"/>
      <w:r w:rsidRPr="00916E7B">
        <w:rPr>
          <w:rFonts w:ascii="Times New Roman" w:eastAsia="Times New Roman" w:hAnsi="Times New Roman" w:cs="Times New Roman"/>
          <w:b/>
          <w:sz w:val="24"/>
          <w:szCs w:val="24"/>
          <w:lang w:val="en-US" w:eastAsia="zh-CN"/>
        </w:rPr>
        <w:t xml:space="preserve"> de </w:t>
      </w:r>
      <w:proofErr w:type="spellStart"/>
      <w:r w:rsidRPr="00916E7B">
        <w:rPr>
          <w:rFonts w:ascii="Times New Roman" w:eastAsia="Times New Roman" w:hAnsi="Times New Roman" w:cs="Times New Roman"/>
          <w:b/>
          <w:sz w:val="24"/>
          <w:szCs w:val="24"/>
          <w:lang w:val="en-US" w:eastAsia="zh-CN"/>
        </w:rPr>
        <w:t>bună</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execuţie</w:t>
      </w:r>
      <w:proofErr w:type="spellEnd"/>
      <w:r w:rsidRPr="00916E7B">
        <w:rPr>
          <w:rFonts w:ascii="Times New Roman" w:eastAsia="Times New Roman" w:hAnsi="Times New Roman" w:cs="Times New Roman"/>
          <w:b/>
          <w:sz w:val="24"/>
          <w:szCs w:val="24"/>
          <w:lang w:val="en-US" w:eastAsia="zh-CN"/>
        </w:rPr>
        <w:t xml:space="preserve"> a </w:t>
      </w:r>
      <w:proofErr w:type="spellStart"/>
      <w:r w:rsidRPr="00916E7B">
        <w:rPr>
          <w:rFonts w:ascii="Times New Roman" w:eastAsia="Times New Roman" w:hAnsi="Times New Roman" w:cs="Times New Roman"/>
          <w:b/>
          <w:sz w:val="24"/>
          <w:szCs w:val="24"/>
          <w:lang w:val="en-US" w:eastAsia="zh-CN"/>
        </w:rPr>
        <w:t>contractului</w:t>
      </w:r>
      <w:proofErr w:type="spellEnd"/>
    </w:p>
    <w:p w14:paraId="0250F9CE"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10.1</w:t>
      </w:r>
      <w:r w:rsidRPr="00916E7B">
        <w:rPr>
          <w:rFonts w:ascii="Times New Roman" w:eastAsia="Times New Roman" w:hAnsi="Times New Roman" w:cs="Times New Roman"/>
          <w:bCs/>
          <w:sz w:val="24"/>
          <w:szCs w:val="24"/>
          <w:lang w:val="en-US" w:eastAsia="zh-CN"/>
        </w:rPr>
        <w:tab/>
      </w:r>
      <w:proofErr w:type="spellStart"/>
      <w:r w:rsidRPr="00916E7B">
        <w:rPr>
          <w:rFonts w:ascii="Times New Roman" w:eastAsia="Times New Roman" w:hAnsi="Times New Roman" w:cs="Times New Roman"/>
          <w:bCs/>
          <w:sz w:val="24"/>
          <w:szCs w:val="24"/>
          <w:lang w:val="en-US" w:eastAsia="zh-CN"/>
        </w:rPr>
        <w:t>Furnizorul</w:t>
      </w:r>
      <w:proofErr w:type="spellEnd"/>
      <w:r w:rsidRPr="00916E7B">
        <w:rPr>
          <w:rFonts w:ascii="Times New Roman" w:eastAsia="Times New Roman" w:hAnsi="Times New Roman" w:cs="Times New Roman"/>
          <w:bCs/>
          <w:sz w:val="24"/>
          <w:szCs w:val="24"/>
          <w:lang w:val="en-US" w:eastAsia="zh-CN"/>
        </w:rPr>
        <w:t xml:space="preserve"> se </w:t>
      </w:r>
      <w:proofErr w:type="spellStart"/>
      <w:r w:rsidRPr="00916E7B">
        <w:rPr>
          <w:rFonts w:ascii="Times New Roman" w:eastAsia="Times New Roman" w:hAnsi="Times New Roman" w:cs="Times New Roman"/>
          <w:bCs/>
          <w:sz w:val="24"/>
          <w:szCs w:val="24"/>
          <w:lang w:val="en-US" w:eastAsia="zh-CN"/>
        </w:rPr>
        <w:t>obligă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constituie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garanția</w:t>
      </w:r>
      <w:proofErr w:type="spellEnd"/>
      <w:r w:rsidRPr="00916E7B">
        <w:rPr>
          <w:rFonts w:ascii="Times New Roman" w:eastAsia="Times New Roman" w:hAnsi="Times New Roman" w:cs="Times New Roman"/>
          <w:bCs/>
          <w:sz w:val="24"/>
          <w:szCs w:val="24"/>
          <w:lang w:val="en-US" w:eastAsia="zh-CN"/>
        </w:rPr>
        <w:t xml:space="preserve"> de buna </w:t>
      </w:r>
      <w:proofErr w:type="spellStart"/>
      <w:r w:rsidRPr="00916E7B">
        <w:rPr>
          <w:rFonts w:ascii="Times New Roman" w:eastAsia="Times New Roman" w:hAnsi="Times New Roman" w:cs="Times New Roman"/>
          <w:bCs/>
          <w:sz w:val="24"/>
          <w:szCs w:val="24"/>
          <w:lang w:val="en-US" w:eastAsia="zh-CN"/>
        </w:rPr>
        <w:t>execuție</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in </w:t>
      </w:r>
      <w:proofErr w:type="spellStart"/>
      <w:r w:rsidRPr="00916E7B">
        <w:rPr>
          <w:rFonts w:ascii="Times New Roman" w:eastAsia="Times New Roman" w:hAnsi="Times New Roman" w:cs="Times New Roman"/>
          <w:bCs/>
          <w:sz w:val="24"/>
          <w:szCs w:val="24"/>
          <w:lang w:val="en-US" w:eastAsia="zh-CN"/>
        </w:rPr>
        <w:t>cuantum</w:t>
      </w:r>
      <w:proofErr w:type="spellEnd"/>
      <w:r w:rsidRPr="00916E7B">
        <w:rPr>
          <w:rFonts w:ascii="Times New Roman" w:eastAsia="Times New Roman" w:hAnsi="Times New Roman" w:cs="Times New Roman"/>
          <w:bCs/>
          <w:sz w:val="24"/>
          <w:szCs w:val="24"/>
          <w:lang w:val="en-US" w:eastAsia="zh-CN"/>
        </w:rPr>
        <w:t xml:space="preserve"> de 10% din </w:t>
      </w:r>
      <w:proofErr w:type="spellStart"/>
      <w:r w:rsidRPr="00916E7B">
        <w:rPr>
          <w:rFonts w:ascii="Times New Roman" w:eastAsia="Times New Roman" w:hAnsi="Times New Roman" w:cs="Times New Roman"/>
          <w:bCs/>
          <w:sz w:val="24"/>
          <w:szCs w:val="24"/>
          <w:lang w:val="en-US" w:eastAsia="zh-CN"/>
        </w:rPr>
        <w:t>pretul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fara</w:t>
      </w:r>
      <w:proofErr w:type="spellEnd"/>
      <w:r w:rsidRPr="00916E7B">
        <w:rPr>
          <w:rFonts w:ascii="Times New Roman" w:eastAsia="Times New Roman" w:hAnsi="Times New Roman" w:cs="Times New Roman"/>
          <w:bCs/>
          <w:sz w:val="24"/>
          <w:szCs w:val="24"/>
          <w:lang w:val="en-US" w:eastAsia="zh-CN"/>
        </w:rPr>
        <w:t xml:space="preserve"> TVA, </w:t>
      </w:r>
      <w:proofErr w:type="spellStart"/>
      <w:r w:rsidRPr="00916E7B">
        <w:rPr>
          <w:rFonts w:ascii="Times New Roman" w:eastAsia="Times New Roman" w:hAnsi="Times New Roman" w:cs="Times New Roman"/>
          <w:bCs/>
          <w:sz w:val="24"/>
          <w:szCs w:val="24"/>
          <w:lang w:val="en-US" w:eastAsia="zh-CN"/>
        </w:rPr>
        <w:t>respectiv</w:t>
      </w:r>
      <w:proofErr w:type="spellEnd"/>
      <w:r w:rsidRPr="00916E7B">
        <w:rPr>
          <w:rFonts w:ascii="Times New Roman" w:eastAsia="Times New Roman" w:hAnsi="Times New Roman" w:cs="Times New Roman"/>
          <w:bCs/>
          <w:sz w:val="24"/>
          <w:szCs w:val="24"/>
          <w:lang w:val="en-US" w:eastAsia="zh-CN"/>
        </w:rPr>
        <w:t xml:space="preserve"> </w:t>
      </w:r>
      <w:r w:rsidRPr="00916E7B">
        <w:rPr>
          <w:rFonts w:ascii="Times New Roman" w:eastAsia="Times New Roman" w:hAnsi="Times New Roman" w:cs="Times New Roman"/>
          <w:bCs/>
          <w:sz w:val="24"/>
          <w:szCs w:val="24"/>
          <w:lang w:val="en-US" w:eastAsia="zh-CN"/>
        </w:rPr>
        <w:tab/>
        <w:t xml:space="preserve"> lei, in termen de 5 </w:t>
      </w:r>
      <w:proofErr w:type="spellStart"/>
      <w:r w:rsidRPr="00916E7B">
        <w:rPr>
          <w:rFonts w:ascii="Times New Roman" w:eastAsia="Times New Roman" w:hAnsi="Times New Roman" w:cs="Times New Roman"/>
          <w:bCs/>
          <w:sz w:val="24"/>
          <w:szCs w:val="24"/>
          <w:lang w:val="en-US" w:eastAsia="zh-CN"/>
        </w:rPr>
        <w:t>zile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lucratoare</w:t>
      </w:r>
      <w:proofErr w:type="spellEnd"/>
      <w:r w:rsidRPr="00916E7B">
        <w:rPr>
          <w:rFonts w:ascii="Times New Roman" w:eastAsia="Times New Roman" w:hAnsi="Times New Roman" w:cs="Times New Roman"/>
          <w:bCs/>
          <w:sz w:val="24"/>
          <w:szCs w:val="24"/>
          <w:lang w:val="en-US" w:eastAsia="zh-CN"/>
        </w:rPr>
        <w:t xml:space="preserve"> de la</w:t>
      </w:r>
    </w:p>
    <w:p w14:paraId="778C0E6E"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proofErr w:type="spellStart"/>
      <w:r w:rsidRPr="00916E7B">
        <w:rPr>
          <w:rFonts w:ascii="Times New Roman" w:eastAsia="Times New Roman" w:hAnsi="Times New Roman" w:cs="Times New Roman"/>
          <w:bCs/>
          <w:sz w:val="24"/>
          <w:szCs w:val="24"/>
          <w:lang w:val="en-US" w:eastAsia="zh-CN"/>
        </w:rPr>
        <w:t>semnarea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înregistrarea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sediul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achizitorului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Acest</w:t>
      </w:r>
      <w:proofErr w:type="spellEnd"/>
      <w:r w:rsidRPr="00916E7B">
        <w:rPr>
          <w:rFonts w:ascii="Times New Roman" w:eastAsia="Times New Roman" w:hAnsi="Times New Roman" w:cs="Times New Roman"/>
          <w:bCs/>
          <w:sz w:val="24"/>
          <w:szCs w:val="24"/>
          <w:lang w:val="en-US" w:eastAsia="zh-CN"/>
        </w:rPr>
        <w:t xml:space="preserve"> termen </w:t>
      </w:r>
      <w:proofErr w:type="spellStart"/>
      <w:r w:rsidRPr="00916E7B">
        <w:rPr>
          <w:rFonts w:ascii="Times New Roman" w:eastAsia="Times New Roman" w:hAnsi="Times New Roman" w:cs="Times New Roman"/>
          <w:bCs/>
          <w:sz w:val="24"/>
          <w:szCs w:val="24"/>
          <w:lang w:val="en-US" w:eastAsia="zh-CN"/>
        </w:rPr>
        <w:t>poate</w:t>
      </w:r>
      <w:proofErr w:type="spellEnd"/>
      <w:r w:rsidRPr="00916E7B">
        <w:rPr>
          <w:rFonts w:ascii="Times New Roman" w:eastAsia="Times New Roman" w:hAnsi="Times New Roman" w:cs="Times New Roman"/>
          <w:bCs/>
          <w:sz w:val="24"/>
          <w:szCs w:val="24"/>
          <w:lang w:val="en-US" w:eastAsia="zh-CN"/>
        </w:rPr>
        <w:t xml:space="preserve"> fi </w:t>
      </w:r>
      <w:proofErr w:type="spellStart"/>
      <w:r w:rsidRPr="00916E7B">
        <w:rPr>
          <w:rFonts w:ascii="Times New Roman" w:eastAsia="Times New Roman" w:hAnsi="Times New Roman" w:cs="Times New Roman"/>
          <w:bCs/>
          <w:sz w:val="24"/>
          <w:szCs w:val="24"/>
          <w:lang w:val="en-US" w:eastAsia="zh-CN"/>
        </w:rPr>
        <w:t>prelungit</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solicitarea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justificată</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Furnizorului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fără</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depăşi</w:t>
      </w:r>
      <w:proofErr w:type="spellEnd"/>
      <w:r w:rsidRPr="00916E7B">
        <w:rPr>
          <w:rFonts w:ascii="Times New Roman" w:eastAsia="Times New Roman" w:hAnsi="Times New Roman" w:cs="Times New Roman"/>
          <w:bCs/>
          <w:sz w:val="24"/>
          <w:szCs w:val="24"/>
          <w:lang w:val="en-US" w:eastAsia="zh-CN"/>
        </w:rPr>
        <w:t xml:space="preserve"> 15 </w:t>
      </w:r>
      <w:proofErr w:type="spellStart"/>
      <w:r w:rsidRPr="00916E7B">
        <w:rPr>
          <w:rFonts w:ascii="Times New Roman" w:eastAsia="Times New Roman" w:hAnsi="Times New Roman" w:cs="Times New Roman"/>
          <w:bCs/>
          <w:sz w:val="24"/>
          <w:szCs w:val="24"/>
          <w:lang w:val="en-US" w:eastAsia="zh-CN"/>
        </w:rPr>
        <w:t>zile</w:t>
      </w:r>
      <w:proofErr w:type="spellEnd"/>
      <w:r w:rsidRPr="00916E7B">
        <w:rPr>
          <w:rFonts w:ascii="Times New Roman" w:eastAsia="Times New Roman" w:hAnsi="Times New Roman" w:cs="Times New Roman"/>
          <w:bCs/>
          <w:sz w:val="24"/>
          <w:szCs w:val="24"/>
          <w:lang w:val="en-US" w:eastAsia="zh-CN"/>
        </w:rPr>
        <w:t xml:space="preserve"> de la data </w:t>
      </w:r>
      <w:proofErr w:type="spellStart"/>
      <w:r w:rsidRPr="00916E7B">
        <w:rPr>
          <w:rFonts w:ascii="Times New Roman" w:eastAsia="Times New Roman" w:hAnsi="Times New Roman" w:cs="Times New Roman"/>
          <w:bCs/>
          <w:sz w:val="24"/>
          <w:szCs w:val="24"/>
          <w:lang w:val="en-US" w:eastAsia="zh-CN"/>
        </w:rPr>
        <w:t>semnării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achiziţie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publică</w:t>
      </w:r>
      <w:proofErr w:type="spellEnd"/>
    </w:p>
    <w:p w14:paraId="53128472"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10.2</w:t>
      </w:r>
      <w:r w:rsidRPr="00916E7B">
        <w:rPr>
          <w:rFonts w:ascii="Times New Roman" w:eastAsia="Times New Roman" w:hAnsi="Times New Roman" w:cs="Times New Roman"/>
          <w:bCs/>
          <w:sz w:val="24"/>
          <w:szCs w:val="24"/>
          <w:lang w:val="en-US" w:eastAsia="zh-CN"/>
        </w:rPr>
        <w:tab/>
        <w:t xml:space="preserve">– (1) </w:t>
      </w:r>
      <w:proofErr w:type="spellStart"/>
      <w:r w:rsidRPr="00916E7B">
        <w:rPr>
          <w:rFonts w:ascii="Times New Roman" w:eastAsia="Times New Roman" w:hAnsi="Times New Roman" w:cs="Times New Roman"/>
          <w:bCs/>
          <w:sz w:val="24"/>
          <w:szCs w:val="24"/>
          <w:lang w:val="en-US" w:eastAsia="zh-CN"/>
        </w:rPr>
        <w:t>Garantia</w:t>
      </w:r>
      <w:proofErr w:type="spellEnd"/>
      <w:r w:rsidRPr="00916E7B">
        <w:rPr>
          <w:rFonts w:ascii="Times New Roman" w:eastAsia="Times New Roman" w:hAnsi="Times New Roman" w:cs="Times New Roman"/>
          <w:bCs/>
          <w:sz w:val="24"/>
          <w:szCs w:val="24"/>
          <w:lang w:val="en-US" w:eastAsia="zh-CN"/>
        </w:rPr>
        <w:t xml:space="preserve"> de buna </w:t>
      </w:r>
      <w:proofErr w:type="spellStart"/>
      <w:r w:rsidRPr="00916E7B">
        <w:rPr>
          <w:rFonts w:ascii="Times New Roman" w:eastAsia="Times New Roman" w:hAnsi="Times New Roman" w:cs="Times New Roman"/>
          <w:bCs/>
          <w:sz w:val="24"/>
          <w:szCs w:val="24"/>
          <w:lang w:val="en-US" w:eastAsia="zh-CN"/>
        </w:rPr>
        <w:t>executie</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se </w:t>
      </w:r>
      <w:proofErr w:type="spellStart"/>
      <w:r w:rsidRPr="00916E7B">
        <w:rPr>
          <w:rFonts w:ascii="Times New Roman" w:eastAsia="Times New Roman" w:hAnsi="Times New Roman" w:cs="Times New Roman"/>
          <w:bCs/>
          <w:sz w:val="24"/>
          <w:szCs w:val="24"/>
          <w:lang w:val="en-US" w:eastAsia="zh-CN"/>
        </w:rPr>
        <w:t>constituie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conformitate</w:t>
      </w:r>
      <w:proofErr w:type="spellEnd"/>
      <w:r w:rsidRPr="00916E7B">
        <w:rPr>
          <w:rFonts w:ascii="Times New Roman" w:eastAsia="Times New Roman" w:hAnsi="Times New Roman" w:cs="Times New Roman"/>
          <w:bCs/>
          <w:sz w:val="24"/>
          <w:szCs w:val="24"/>
          <w:lang w:val="en-US" w:eastAsia="zh-CN"/>
        </w:rPr>
        <w:t xml:space="preserve"> cu </w:t>
      </w:r>
      <w:proofErr w:type="spellStart"/>
      <w:r w:rsidRPr="00916E7B">
        <w:rPr>
          <w:rFonts w:ascii="Times New Roman" w:eastAsia="Times New Roman" w:hAnsi="Times New Roman" w:cs="Times New Roman"/>
          <w:bCs/>
          <w:sz w:val="24"/>
          <w:szCs w:val="24"/>
          <w:lang w:val="en-US" w:eastAsia="zh-CN"/>
        </w:rPr>
        <w:t>prevederile</w:t>
      </w:r>
      <w:proofErr w:type="spellEnd"/>
      <w:r w:rsidRPr="00916E7B">
        <w:rPr>
          <w:rFonts w:ascii="Times New Roman" w:eastAsia="Times New Roman" w:hAnsi="Times New Roman" w:cs="Times New Roman"/>
          <w:bCs/>
          <w:sz w:val="24"/>
          <w:szCs w:val="24"/>
          <w:lang w:val="en-US" w:eastAsia="zh-CN"/>
        </w:rPr>
        <w:t xml:space="preserve"> art.154 </w:t>
      </w:r>
      <w:proofErr w:type="spellStart"/>
      <w:r w:rsidRPr="00916E7B">
        <w:rPr>
          <w:rFonts w:ascii="Times New Roman" w:eastAsia="Times New Roman" w:hAnsi="Times New Roman" w:cs="Times New Roman"/>
          <w:bCs/>
          <w:sz w:val="24"/>
          <w:szCs w:val="24"/>
          <w:lang w:val="en-US" w:eastAsia="zh-CN"/>
        </w:rPr>
        <w:t>alin</w:t>
      </w:r>
      <w:proofErr w:type="spellEnd"/>
      <w:r w:rsidRPr="00916E7B">
        <w:rPr>
          <w:rFonts w:ascii="Times New Roman" w:eastAsia="Times New Roman" w:hAnsi="Times New Roman" w:cs="Times New Roman"/>
          <w:bCs/>
          <w:sz w:val="24"/>
          <w:szCs w:val="24"/>
          <w:lang w:val="en-US" w:eastAsia="zh-CN"/>
        </w:rPr>
        <w:t xml:space="preserve">. (4) din </w:t>
      </w:r>
      <w:proofErr w:type="spellStart"/>
      <w:r w:rsidRPr="00916E7B">
        <w:rPr>
          <w:rFonts w:ascii="Times New Roman" w:eastAsia="Times New Roman" w:hAnsi="Times New Roman" w:cs="Times New Roman"/>
          <w:bCs/>
          <w:sz w:val="24"/>
          <w:szCs w:val="24"/>
          <w:lang w:val="en-US" w:eastAsia="zh-CN"/>
        </w:rPr>
        <w:t>Legea</w:t>
      </w:r>
      <w:proofErr w:type="spellEnd"/>
      <w:r w:rsidRPr="00916E7B">
        <w:rPr>
          <w:rFonts w:ascii="Times New Roman" w:eastAsia="Times New Roman" w:hAnsi="Times New Roman" w:cs="Times New Roman"/>
          <w:bCs/>
          <w:sz w:val="24"/>
          <w:szCs w:val="24"/>
          <w:lang w:val="en-US" w:eastAsia="zh-CN"/>
        </w:rPr>
        <w:t xml:space="preserve"> 98/2016 </w:t>
      </w:r>
      <w:proofErr w:type="spellStart"/>
      <w:r w:rsidRPr="00916E7B">
        <w:rPr>
          <w:rFonts w:ascii="Times New Roman" w:eastAsia="Times New Roman" w:hAnsi="Times New Roman" w:cs="Times New Roman"/>
          <w:bCs/>
          <w:sz w:val="24"/>
          <w:szCs w:val="24"/>
          <w:lang w:val="en-US" w:eastAsia="zh-CN"/>
        </w:rPr>
        <w:t>privind</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achizitiile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publice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respectiv</w:t>
      </w:r>
      <w:proofErr w:type="spellEnd"/>
      <w:r w:rsidRPr="00916E7B">
        <w:rPr>
          <w:rFonts w:ascii="Times New Roman" w:eastAsia="Times New Roman" w:hAnsi="Times New Roman" w:cs="Times New Roman"/>
          <w:bCs/>
          <w:sz w:val="24"/>
          <w:szCs w:val="24"/>
          <w:lang w:val="en-US" w:eastAsia="zh-CN"/>
        </w:rPr>
        <w:t>:</w:t>
      </w:r>
    </w:p>
    <w:p w14:paraId="086FF0BE"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a)</w:t>
      </w:r>
      <w:r w:rsidRPr="00916E7B">
        <w:rPr>
          <w:rFonts w:ascii="Times New Roman" w:eastAsia="Times New Roman" w:hAnsi="Times New Roman" w:cs="Times New Roman"/>
          <w:bCs/>
          <w:sz w:val="24"/>
          <w:szCs w:val="24"/>
          <w:lang w:val="en-US" w:eastAsia="zh-CN"/>
        </w:rPr>
        <w:tab/>
      </w:r>
      <w:proofErr w:type="spellStart"/>
      <w:r w:rsidRPr="00916E7B">
        <w:rPr>
          <w:rFonts w:ascii="Times New Roman" w:eastAsia="Times New Roman" w:hAnsi="Times New Roman" w:cs="Times New Roman"/>
          <w:bCs/>
          <w:sz w:val="24"/>
          <w:szCs w:val="24"/>
          <w:lang w:val="en-US" w:eastAsia="zh-CN"/>
        </w:rPr>
        <w:t>virament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bancar</w:t>
      </w:r>
      <w:proofErr w:type="spellEnd"/>
      <w:r w:rsidRPr="00916E7B">
        <w:rPr>
          <w:rFonts w:ascii="Times New Roman" w:eastAsia="Times New Roman" w:hAnsi="Times New Roman" w:cs="Times New Roman"/>
          <w:bCs/>
          <w:sz w:val="24"/>
          <w:szCs w:val="24"/>
          <w:lang w:val="en-US" w:eastAsia="zh-CN"/>
        </w:rPr>
        <w:t xml:space="preserve"> in </w:t>
      </w:r>
      <w:proofErr w:type="spellStart"/>
      <w:r w:rsidRPr="00916E7B">
        <w:rPr>
          <w:rFonts w:ascii="Times New Roman" w:eastAsia="Times New Roman" w:hAnsi="Times New Roman" w:cs="Times New Roman"/>
          <w:bCs/>
          <w:sz w:val="24"/>
          <w:szCs w:val="24"/>
          <w:lang w:val="en-US" w:eastAsia="zh-CN"/>
        </w:rPr>
        <w:t>contul</w:t>
      </w:r>
      <w:proofErr w:type="spellEnd"/>
      <w:r w:rsidRPr="00916E7B">
        <w:rPr>
          <w:rFonts w:ascii="Times New Roman" w:eastAsia="Times New Roman" w:hAnsi="Times New Roman" w:cs="Times New Roman"/>
          <w:bCs/>
          <w:sz w:val="24"/>
          <w:szCs w:val="24"/>
          <w:lang w:val="en-US" w:eastAsia="zh-CN"/>
        </w:rPr>
        <w:t xml:space="preserve"> RO83TREZ3665006XXX000122 </w:t>
      </w:r>
      <w:proofErr w:type="spellStart"/>
      <w:r w:rsidRPr="00916E7B">
        <w:rPr>
          <w:rFonts w:ascii="Times New Roman" w:eastAsia="Times New Roman" w:hAnsi="Times New Roman" w:cs="Times New Roman"/>
          <w:bCs/>
          <w:sz w:val="24"/>
          <w:szCs w:val="24"/>
          <w:lang w:val="en-US" w:eastAsia="zh-CN"/>
        </w:rPr>
        <w:t>deschis</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Trezoreria</w:t>
      </w:r>
      <w:proofErr w:type="spellEnd"/>
      <w:r w:rsidRPr="00916E7B">
        <w:rPr>
          <w:rFonts w:ascii="Times New Roman" w:eastAsia="Times New Roman" w:hAnsi="Times New Roman" w:cs="Times New Roman"/>
          <w:bCs/>
          <w:sz w:val="24"/>
          <w:szCs w:val="24"/>
          <w:lang w:val="en-US" w:eastAsia="zh-CN"/>
        </w:rPr>
        <w:t xml:space="preserve"> Deva</w:t>
      </w:r>
    </w:p>
    <w:p w14:paraId="49736F02"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b)</w:t>
      </w:r>
      <w:r w:rsidRPr="00916E7B">
        <w:rPr>
          <w:rFonts w:ascii="Times New Roman" w:eastAsia="Times New Roman" w:hAnsi="Times New Roman" w:cs="Times New Roman"/>
          <w:bCs/>
          <w:sz w:val="24"/>
          <w:szCs w:val="24"/>
          <w:lang w:val="en-US" w:eastAsia="zh-CN"/>
        </w:rPr>
        <w:tab/>
      </w:r>
      <w:proofErr w:type="spellStart"/>
      <w:r w:rsidRPr="00916E7B">
        <w:rPr>
          <w:rFonts w:ascii="Times New Roman" w:eastAsia="Times New Roman" w:hAnsi="Times New Roman" w:cs="Times New Roman"/>
          <w:bCs/>
          <w:sz w:val="24"/>
          <w:szCs w:val="24"/>
          <w:lang w:val="en-US" w:eastAsia="zh-CN"/>
        </w:rPr>
        <w:t>instrumente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garantare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emise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condiţiile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legii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astfel</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scrisori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garanţie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emise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instituţii</w:t>
      </w:r>
      <w:proofErr w:type="spellEnd"/>
      <w:r w:rsidRPr="00916E7B">
        <w:rPr>
          <w:rFonts w:ascii="Times New Roman" w:eastAsia="Times New Roman" w:hAnsi="Times New Roman" w:cs="Times New Roman"/>
          <w:bCs/>
          <w:sz w:val="24"/>
          <w:szCs w:val="24"/>
          <w:lang w:val="en-US" w:eastAsia="zh-CN"/>
        </w:rPr>
        <w:t xml:space="preserve"> de credit </w:t>
      </w:r>
      <w:proofErr w:type="spellStart"/>
      <w:r w:rsidRPr="00916E7B">
        <w:rPr>
          <w:rFonts w:ascii="Times New Roman" w:eastAsia="Times New Roman" w:hAnsi="Times New Roman" w:cs="Times New Roman"/>
          <w:bCs/>
          <w:sz w:val="24"/>
          <w:szCs w:val="24"/>
          <w:lang w:val="en-US" w:eastAsia="zh-CN"/>
        </w:rPr>
        <w:t>bancare</w:t>
      </w:r>
      <w:proofErr w:type="spellEnd"/>
      <w:r w:rsidRPr="00916E7B">
        <w:rPr>
          <w:rFonts w:ascii="Times New Roman" w:eastAsia="Times New Roman" w:hAnsi="Times New Roman" w:cs="Times New Roman"/>
          <w:bCs/>
          <w:sz w:val="24"/>
          <w:szCs w:val="24"/>
          <w:lang w:val="en-US" w:eastAsia="zh-CN"/>
        </w:rPr>
        <w:t xml:space="preserve"> din </w:t>
      </w:r>
      <w:proofErr w:type="spellStart"/>
      <w:r w:rsidRPr="00916E7B">
        <w:rPr>
          <w:rFonts w:ascii="Times New Roman" w:eastAsia="Times New Roman" w:hAnsi="Times New Roman" w:cs="Times New Roman"/>
          <w:bCs/>
          <w:sz w:val="24"/>
          <w:szCs w:val="24"/>
          <w:lang w:val="en-US" w:eastAsia="zh-CN"/>
        </w:rPr>
        <w:t>România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din alt stat;(ii) </w:t>
      </w:r>
      <w:proofErr w:type="spellStart"/>
      <w:r w:rsidRPr="00916E7B">
        <w:rPr>
          <w:rFonts w:ascii="Times New Roman" w:eastAsia="Times New Roman" w:hAnsi="Times New Roman" w:cs="Times New Roman"/>
          <w:bCs/>
          <w:sz w:val="24"/>
          <w:szCs w:val="24"/>
          <w:lang w:val="en-US" w:eastAsia="zh-CN"/>
        </w:rPr>
        <w:t>scrisori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garanţie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emise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instituţii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financiare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nebancare</w:t>
      </w:r>
      <w:proofErr w:type="spellEnd"/>
      <w:r w:rsidRPr="00916E7B">
        <w:rPr>
          <w:rFonts w:ascii="Times New Roman" w:eastAsia="Times New Roman" w:hAnsi="Times New Roman" w:cs="Times New Roman"/>
          <w:bCs/>
          <w:sz w:val="24"/>
          <w:szCs w:val="24"/>
          <w:lang w:val="en-US" w:eastAsia="zh-CN"/>
        </w:rPr>
        <w:t xml:space="preserve"> din </w:t>
      </w:r>
      <w:proofErr w:type="spellStart"/>
      <w:r w:rsidRPr="00916E7B">
        <w:rPr>
          <w:rFonts w:ascii="Times New Roman" w:eastAsia="Times New Roman" w:hAnsi="Times New Roman" w:cs="Times New Roman"/>
          <w:bCs/>
          <w:sz w:val="24"/>
          <w:szCs w:val="24"/>
          <w:lang w:val="en-US" w:eastAsia="zh-CN"/>
        </w:rPr>
        <w:t>România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din alt stat </w:t>
      </w:r>
      <w:proofErr w:type="spellStart"/>
      <w:r w:rsidRPr="00916E7B">
        <w:rPr>
          <w:rFonts w:ascii="Times New Roman" w:eastAsia="Times New Roman" w:hAnsi="Times New Roman" w:cs="Times New Roman"/>
          <w:bCs/>
          <w:sz w:val="24"/>
          <w:szCs w:val="24"/>
          <w:lang w:val="en-US" w:eastAsia="zh-CN"/>
        </w:rPr>
        <w:t>pentru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achiziţiile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lucrări</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căror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valoare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estimată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este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mică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egală</w:t>
      </w:r>
      <w:proofErr w:type="spellEnd"/>
      <w:r w:rsidRPr="00916E7B">
        <w:rPr>
          <w:rFonts w:ascii="Times New Roman" w:eastAsia="Times New Roman" w:hAnsi="Times New Roman" w:cs="Times New Roman"/>
          <w:bCs/>
          <w:sz w:val="24"/>
          <w:szCs w:val="24"/>
          <w:lang w:val="en-US" w:eastAsia="zh-CN"/>
        </w:rPr>
        <w:t xml:space="preserve"> cu 40.000.000 lei </w:t>
      </w:r>
      <w:proofErr w:type="spellStart"/>
      <w:r w:rsidRPr="00916E7B">
        <w:rPr>
          <w:rFonts w:ascii="Times New Roman" w:eastAsia="Times New Roman" w:hAnsi="Times New Roman" w:cs="Times New Roman"/>
          <w:bCs/>
          <w:sz w:val="24"/>
          <w:szCs w:val="24"/>
          <w:lang w:val="en-US" w:eastAsia="zh-CN"/>
        </w:rPr>
        <w:t>fără</w:t>
      </w:r>
      <w:proofErr w:type="spellEnd"/>
      <w:r w:rsidRPr="00916E7B">
        <w:rPr>
          <w:rFonts w:ascii="Times New Roman" w:eastAsia="Times New Roman" w:hAnsi="Times New Roman" w:cs="Times New Roman"/>
          <w:bCs/>
          <w:sz w:val="24"/>
          <w:szCs w:val="24"/>
          <w:lang w:val="en-US" w:eastAsia="zh-CN"/>
        </w:rPr>
        <w:t xml:space="preserve"> TVA </w:t>
      </w:r>
      <w:proofErr w:type="spellStart"/>
      <w:r w:rsidRPr="00916E7B">
        <w:rPr>
          <w:rFonts w:ascii="Times New Roman" w:eastAsia="Times New Roman" w:hAnsi="Times New Roman" w:cs="Times New Roman"/>
          <w:bCs/>
          <w:sz w:val="24"/>
          <w:szCs w:val="24"/>
          <w:lang w:val="en-US" w:eastAsia="zh-CN"/>
        </w:rPr>
        <w:t>şi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respectiv</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pentru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achiziţiile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produse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servicii</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căror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valoare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estimată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este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mică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egală</w:t>
      </w:r>
      <w:proofErr w:type="spellEnd"/>
      <w:r w:rsidRPr="00916E7B">
        <w:rPr>
          <w:rFonts w:ascii="Times New Roman" w:eastAsia="Times New Roman" w:hAnsi="Times New Roman" w:cs="Times New Roman"/>
          <w:bCs/>
          <w:sz w:val="24"/>
          <w:szCs w:val="24"/>
          <w:lang w:val="en-US" w:eastAsia="zh-CN"/>
        </w:rPr>
        <w:t xml:space="preserve"> cu 7.000.000 lei </w:t>
      </w:r>
      <w:proofErr w:type="spellStart"/>
      <w:r w:rsidRPr="00916E7B">
        <w:rPr>
          <w:rFonts w:ascii="Times New Roman" w:eastAsia="Times New Roman" w:hAnsi="Times New Roman" w:cs="Times New Roman"/>
          <w:bCs/>
          <w:sz w:val="24"/>
          <w:szCs w:val="24"/>
          <w:lang w:val="en-US" w:eastAsia="zh-CN"/>
        </w:rPr>
        <w:t>fără</w:t>
      </w:r>
      <w:proofErr w:type="spellEnd"/>
      <w:r w:rsidRPr="00916E7B">
        <w:rPr>
          <w:rFonts w:ascii="Times New Roman" w:eastAsia="Times New Roman" w:hAnsi="Times New Roman" w:cs="Times New Roman"/>
          <w:bCs/>
          <w:sz w:val="24"/>
          <w:szCs w:val="24"/>
          <w:lang w:val="en-US" w:eastAsia="zh-CN"/>
        </w:rPr>
        <w:t xml:space="preserve"> TVA;(iii) </w:t>
      </w:r>
      <w:proofErr w:type="spellStart"/>
      <w:r w:rsidRPr="00916E7B">
        <w:rPr>
          <w:rFonts w:ascii="Times New Roman" w:eastAsia="Times New Roman" w:hAnsi="Times New Roman" w:cs="Times New Roman"/>
          <w:bCs/>
          <w:sz w:val="24"/>
          <w:szCs w:val="24"/>
          <w:lang w:val="en-US" w:eastAsia="zh-CN"/>
        </w:rPr>
        <w:t>asigurări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garanţii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emise</w:t>
      </w:r>
      <w:proofErr w:type="spellEnd"/>
      <w:r w:rsidRPr="00916E7B">
        <w:rPr>
          <w:rFonts w:ascii="Times New Roman" w:eastAsia="Times New Roman" w:hAnsi="Times New Roman" w:cs="Times New Roman"/>
          <w:bCs/>
          <w:sz w:val="24"/>
          <w:szCs w:val="24"/>
          <w:lang w:val="en-US" w:eastAsia="zh-CN"/>
        </w:rPr>
        <w:t xml:space="preserve">:– fie de </w:t>
      </w:r>
      <w:proofErr w:type="spellStart"/>
      <w:r w:rsidRPr="00916E7B">
        <w:rPr>
          <w:rFonts w:ascii="Times New Roman" w:eastAsia="Times New Roman" w:hAnsi="Times New Roman" w:cs="Times New Roman"/>
          <w:bCs/>
          <w:sz w:val="24"/>
          <w:szCs w:val="24"/>
          <w:lang w:val="en-US" w:eastAsia="zh-CN"/>
        </w:rPr>
        <w:t>societăţi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asigurare</w:t>
      </w:r>
      <w:proofErr w:type="spellEnd"/>
      <w:r w:rsidRPr="00916E7B">
        <w:rPr>
          <w:rFonts w:ascii="Times New Roman" w:eastAsia="Times New Roman" w:hAnsi="Times New Roman" w:cs="Times New Roman"/>
          <w:bCs/>
          <w:sz w:val="24"/>
          <w:szCs w:val="24"/>
          <w:lang w:val="en-US" w:eastAsia="zh-CN"/>
        </w:rPr>
        <w:t xml:space="preserve"> care </w:t>
      </w:r>
      <w:proofErr w:type="spellStart"/>
      <w:r w:rsidRPr="00916E7B">
        <w:rPr>
          <w:rFonts w:ascii="Times New Roman" w:eastAsia="Times New Roman" w:hAnsi="Times New Roman" w:cs="Times New Roman"/>
          <w:bCs/>
          <w:sz w:val="24"/>
          <w:szCs w:val="24"/>
          <w:lang w:val="en-US" w:eastAsia="zh-CN"/>
        </w:rPr>
        <w:t>deţin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autorizaţii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funcţionare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emise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România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într</w:t>
      </w:r>
      <w:proofErr w:type="spellEnd"/>
      <w:r w:rsidRPr="00916E7B">
        <w:rPr>
          <w:rFonts w:ascii="Times New Roman" w:eastAsia="Times New Roman" w:hAnsi="Times New Roman" w:cs="Times New Roman"/>
          <w:bCs/>
          <w:sz w:val="24"/>
          <w:szCs w:val="24"/>
          <w:lang w:val="en-US" w:eastAsia="zh-CN"/>
        </w:rPr>
        <w:t xml:space="preserve">-un alt stat </w:t>
      </w:r>
      <w:proofErr w:type="spellStart"/>
      <w:r w:rsidRPr="00916E7B">
        <w:rPr>
          <w:rFonts w:ascii="Times New Roman" w:eastAsia="Times New Roman" w:hAnsi="Times New Roman" w:cs="Times New Roman"/>
          <w:bCs/>
          <w:sz w:val="24"/>
          <w:szCs w:val="24"/>
          <w:lang w:val="en-US" w:eastAsia="zh-CN"/>
        </w:rPr>
        <w:t>membru</w:t>
      </w:r>
      <w:proofErr w:type="spellEnd"/>
      <w:r w:rsidRPr="00916E7B">
        <w:rPr>
          <w:rFonts w:ascii="Times New Roman" w:eastAsia="Times New Roman" w:hAnsi="Times New Roman" w:cs="Times New Roman"/>
          <w:bCs/>
          <w:sz w:val="24"/>
          <w:szCs w:val="24"/>
          <w:lang w:val="en-US" w:eastAsia="zh-CN"/>
        </w:rPr>
        <w:t xml:space="preserve"> al </w:t>
      </w:r>
      <w:proofErr w:type="spellStart"/>
      <w:r w:rsidRPr="00916E7B">
        <w:rPr>
          <w:rFonts w:ascii="Times New Roman" w:eastAsia="Times New Roman" w:hAnsi="Times New Roman" w:cs="Times New Roman"/>
          <w:bCs/>
          <w:sz w:val="24"/>
          <w:szCs w:val="24"/>
          <w:lang w:val="en-US" w:eastAsia="zh-CN"/>
        </w:rPr>
        <w:t>Uniunii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Europene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şi</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care sunt </w:t>
      </w:r>
      <w:proofErr w:type="spellStart"/>
      <w:r w:rsidRPr="00916E7B">
        <w:rPr>
          <w:rFonts w:ascii="Times New Roman" w:eastAsia="Times New Roman" w:hAnsi="Times New Roman" w:cs="Times New Roman"/>
          <w:bCs/>
          <w:sz w:val="24"/>
          <w:szCs w:val="24"/>
          <w:lang w:val="en-US" w:eastAsia="zh-CN"/>
        </w:rPr>
        <w:t>înscrise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registrele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publicate</w:t>
      </w:r>
      <w:proofErr w:type="spellEnd"/>
      <w:r w:rsidRPr="00916E7B">
        <w:rPr>
          <w:rFonts w:ascii="Times New Roman" w:eastAsia="Times New Roman" w:hAnsi="Times New Roman" w:cs="Times New Roman"/>
          <w:bCs/>
          <w:sz w:val="24"/>
          <w:szCs w:val="24"/>
          <w:lang w:val="en-US" w:eastAsia="zh-CN"/>
        </w:rPr>
        <w:t xml:space="preserve"> pe site-</w:t>
      </w:r>
      <w:proofErr w:type="spellStart"/>
      <w:r w:rsidRPr="00916E7B">
        <w:rPr>
          <w:rFonts w:ascii="Times New Roman" w:eastAsia="Times New Roman" w:hAnsi="Times New Roman" w:cs="Times New Roman"/>
          <w:bCs/>
          <w:sz w:val="24"/>
          <w:szCs w:val="24"/>
          <w:lang w:val="en-US" w:eastAsia="zh-CN"/>
        </w:rPr>
        <w:t>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Autorităţii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Supraveghere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Financiară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după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caz</w:t>
      </w:r>
      <w:proofErr w:type="spellEnd"/>
      <w:r w:rsidRPr="00916E7B">
        <w:rPr>
          <w:rFonts w:ascii="Times New Roman" w:eastAsia="Times New Roman" w:hAnsi="Times New Roman" w:cs="Times New Roman"/>
          <w:bCs/>
          <w:sz w:val="24"/>
          <w:szCs w:val="24"/>
          <w:lang w:val="en-US" w:eastAsia="zh-CN"/>
        </w:rPr>
        <w:t xml:space="preserve">;– fie de </w:t>
      </w:r>
      <w:proofErr w:type="spellStart"/>
      <w:r w:rsidRPr="00916E7B">
        <w:rPr>
          <w:rFonts w:ascii="Times New Roman" w:eastAsia="Times New Roman" w:hAnsi="Times New Roman" w:cs="Times New Roman"/>
          <w:bCs/>
          <w:sz w:val="24"/>
          <w:szCs w:val="24"/>
          <w:lang w:val="en-US" w:eastAsia="zh-CN"/>
        </w:rPr>
        <w:t>societăţi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asigurare</w:t>
      </w:r>
      <w:proofErr w:type="spellEnd"/>
      <w:r w:rsidRPr="00916E7B">
        <w:rPr>
          <w:rFonts w:ascii="Times New Roman" w:eastAsia="Times New Roman" w:hAnsi="Times New Roman" w:cs="Times New Roman"/>
          <w:bCs/>
          <w:sz w:val="24"/>
          <w:szCs w:val="24"/>
          <w:lang w:val="en-US" w:eastAsia="zh-CN"/>
        </w:rPr>
        <w:t xml:space="preserve"> din state </w:t>
      </w:r>
      <w:proofErr w:type="spellStart"/>
      <w:r w:rsidRPr="00916E7B">
        <w:rPr>
          <w:rFonts w:ascii="Times New Roman" w:eastAsia="Times New Roman" w:hAnsi="Times New Roman" w:cs="Times New Roman"/>
          <w:bCs/>
          <w:sz w:val="24"/>
          <w:szCs w:val="24"/>
          <w:lang w:val="en-US" w:eastAsia="zh-CN"/>
        </w:rPr>
        <w:t>terţe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prin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sucursale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autorizate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România</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către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Autoritatea</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Supraveghere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Financiară</w:t>
      </w:r>
      <w:proofErr w:type="spellEnd"/>
      <w:r w:rsidRPr="00916E7B">
        <w:rPr>
          <w:rFonts w:ascii="Times New Roman" w:eastAsia="Times New Roman" w:hAnsi="Times New Roman" w:cs="Times New Roman"/>
          <w:bCs/>
          <w:sz w:val="24"/>
          <w:szCs w:val="24"/>
          <w:lang w:val="en-US" w:eastAsia="zh-CN"/>
        </w:rPr>
        <w:t>;</w:t>
      </w:r>
    </w:p>
    <w:p w14:paraId="6C766C3A"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c)</w:t>
      </w:r>
      <w:r w:rsidRPr="00916E7B">
        <w:rPr>
          <w:rFonts w:ascii="Times New Roman" w:eastAsia="Times New Roman" w:hAnsi="Times New Roman" w:cs="Times New Roman"/>
          <w:bCs/>
          <w:sz w:val="24"/>
          <w:szCs w:val="24"/>
          <w:lang w:val="en-US" w:eastAsia="zh-CN"/>
        </w:rPr>
        <w:tab/>
      </w:r>
      <w:proofErr w:type="spellStart"/>
      <w:r w:rsidRPr="00916E7B">
        <w:rPr>
          <w:rFonts w:ascii="Times New Roman" w:eastAsia="Times New Roman" w:hAnsi="Times New Roman" w:cs="Times New Roman"/>
          <w:bCs/>
          <w:sz w:val="24"/>
          <w:szCs w:val="24"/>
          <w:lang w:val="en-US" w:eastAsia="zh-CN"/>
        </w:rPr>
        <w:t>depunerea</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casierie</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unor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sume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numerar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dacă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valoarea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este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mică</w:t>
      </w:r>
      <w:proofErr w:type="spellEnd"/>
      <w:r w:rsidRPr="00916E7B">
        <w:rPr>
          <w:rFonts w:ascii="Times New Roman" w:eastAsia="Times New Roman" w:hAnsi="Times New Roman" w:cs="Times New Roman"/>
          <w:bCs/>
          <w:sz w:val="24"/>
          <w:szCs w:val="24"/>
          <w:lang w:val="en-US" w:eastAsia="zh-CN"/>
        </w:rPr>
        <w:t xml:space="preserve"> de 5.000 lei;</w:t>
      </w:r>
    </w:p>
    <w:p w14:paraId="1622D85F"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d)</w:t>
      </w:r>
      <w:r w:rsidRPr="00916E7B">
        <w:rPr>
          <w:rFonts w:ascii="Times New Roman" w:eastAsia="Times New Roman" w:hAnsi="Times New Roman" w:cs="Times New Roman"/>
          <w:bCs/>
          <w:sz w:val="24"/>
          <w:szCs w:val="24"/>
          <w:lang w:val="en-US" w:eastAsia="zh-CN"/>
        </w:rPr>
        <w:tab/>
      </w:r>
      <w:proofErr w:type="spellStart"/>
      <w:r w:rsidRPr="00916E7B">
        <w:rPr>
          <w:rFonts w:ascii="Times New Roman" w:eastAsia="Times New Roman" w:hAnsi="Times New Roman" w:cs="Times New Roman"/>
          <w:bCs/>
          <w:sz w:val="24"/>
          <w:szCs w:val="24"/>
          <w:lang w:val="en-US" w:eastAsia="zh-CN"/>
        </w:rPr>
        <w:t>reţineri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succesive</w:t>
      </w:r>
      <w:proofErr w:type="spellEnd"/>
      <w:r w:rsidRPr="00916E7B">
        <w:rPr>
          <w:rFonts w:ascii="Times New Roman" w:eastAsia="Times New Roman" w:hAnsi="Times New Roman" w:cs="Times New Roman"/>
          <w:bCs/>
          <w:sz w:val="24"/>
          <w:szCs w:val="24"/>
          <w:lang w:val="en-US" w:eastAsia="zh-CN"/>
        </w:rPr>
        <w:t xml:space="preserve"> din </w:t>
      </w:r>
      <w:proofErr w:type="spellStart"/>
      <w:r w:rsidRPr="00916E7B">
        <w:rPr>
          <w:rFonts w:ascii="Times New Roman" w:eastAsia="Times New Roman" w:hAnsi="Times New Roman" w:cs="Times New Roman"/>
          <w:bCs/>
          <w:sz w:val="24"/>
          <w:szCs w:val="24"/>
          <w:lang w:val="en-US" w:eastAsia="zh-CN"/>
        </w:rPr>
        <w:t>sumele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datorate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pentru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facturi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parţiale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cazul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e) </w:t>
      </w:r>
      <w:proofErr w:type="spellStart"/>
      <w:r w:rsidRPr="00916E7B">
        <w:rPr>
          <w:rFonts w:ascii="Times New Roman" w:eastAsia="Times New Roman" w:hAnsi="Times New Roman" w:cs="Times New Roman"/>
          <w:bCs/>
          <w:sz w:val="24"/>
          <w:szCs w:val="24"/>
          <w:lang w:val="en-US" w:eastAsia="zh-CN"/>
        </w:rPr>
        <w:t>combinarea</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două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multe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dintre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modalităţile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constituire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prevăzute</w:t>
      </w:r>
      <w:proofErr w:type="spellEnd"/>
      <w:r w:rsidRPr="00916E7B">
        <w:rPr>
          <w:rFonts w:ascii="Times New Roman" w:eastAsia="Times New Roman" w:hAnsi="Times New Roman" w:cs="Times New Roman"/>
          <w:bCs/>
          <w:sz w:val="24"/>
          <w:szCs w:val="24"/>
          <w:lang w:val="en-US" w:eastAsia="zh-CN"/>
        </w:rPr>
        <w:t xml:space="preserve"> la lit. a)-c),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cazul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w:t>
      </w:r>
    </w:p>
    <w:p w14:paraId="51D36C2F"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e)</w:t>
      </w:r>
      <w:r w:rsidRPr="00916E7B">
        <w:rPr>
          <w:rFonts w:ascii="Times New Roman" w:eastAsia="Times New Roman" w:hAnsi="Times New Roman" w:cs="Times New Roman"/>
          <w:bCs/>
          <w:sz w:val="24"/>
          <w:szCs w:val="24"/>
          <w:lang w:val="en-US" w:eastAsia="zh-CN"/>
        </w:rPr>
        <w:tab/>
        <w:t xml:space="preserve">) In </w:t>
      </w:r>
      <w:proofErr w:type="spellStart"/>
      <w:r w:rsidRPr="00916E7B">
        <w:rPr>
          <w:rFonts w:ascii="Times New Roman" w:eastAsia="Times New Roman" w:hAnsi="Times New Roman" w:cs="Times New Roman"/>
          <w:bCs/>
          <w:sz w:val="24"/>
          <w:szCs w:val="24"/>
          <w:lang w:val="en-US" w:eastAsia="zh-CN"/>
        </w:rPr>
        <w:t>cazul</w:t>
      </w:r>
      <w:proofErr w:type="spellEnd"/>
      <w:r w:rsidRPr="00916E7B">
        <w:rPr>
          <w:rFonts w:ascii="Times New Roman" w:eastAsia="Times New Roman" w:hAnsi="Times New Roman" w:cs="Times New Roman"/>
          <w:bCs/>
          <w:sz w:val="24"/>
          <w:szCs w:val="24"/>
          <w:lang w:val="en-US" w:eastAsia="zh-CN"/>
        </w:rPr>
        <w:t xml:space="preserve"> in care </w:t>
      </w:r>
      <w:proofErr w:type="spellStart"/>
      <w:r w:rsidRPr="00916E7B">
        <w:rPr>
          <w:rFonts w:ascii="Times New Roman" w:eastAsia="Times New Roman" w:hAnsi="Times New Roman" w:cs="Times New Roman"/>
          <w:bCs/>
          <w:sz w:val="24"/>
          <w:szCs w:val="24"/>
          <w:lang w:val="en-US" w:eastAsia="zh-CN"/>
        </w:rPr>
        <w:t>garantia</w:t>
      </w:r>
      <w:proofErr w:type="spellEnd"/>
      <w:r w:rsidRPr="00916E7B">
        <w:rPr>
          <w:rFonts w:ascii="Times New Roman" w:eastAsia="Times New Roman" w:hAnsi="Times New Roman" w:cs="Times New Roman"/>
          <w:bCs/>
          <w:sz w:val="24"/>
          <w:szCs w:val="24"/>
          <w:lang w:val="en-US" w:eastAsia="zh-CN"/>
        </w:rPr>
        <w:t xml:space="preserve"> de buna </w:t>
      </w:r>
      <w:proofErr w:type="spellStart"/>
      <w:r w:rsidRPr="00916E7B">
        <w:rPr>
          <w:rFonts w:ascii="Times New Roman" w:eastAsia="Times New Roman" w:hAnsi="Times New Roman" w:cs="Times New Roman"/>
          <w:bCs/>
          <w:sz w:val="24"/>
          <w:szCs w:val="24"/>
          <w:lang w:val="en-US" w:eastAsia="zh-CN"/>
        </w:rPr>
        <w:t>executie</w:t>
      </w:r>
      <w:proofErr w:type="spellEnd"/>
      <w:r w:rsidRPr="00916E7B">
        <w:rPr>
          <w:rFonts w:ascii="Times New Roman" w:eastAsia="Times New Roman" w:hAnsi="Times New Roman" w:cs="Times New Roman"/>
          <w:bCs/>
          <w:sz w:val="24"/>
          <w:szCs w:val="24"/>
          <w:lang w:val="en-US" w:eastAsia="zh-CN"/>
        </w:rPr>
        <w:t xml:space="preserve"> se </w:t>
      </w:r>
      <w:proofErr w:type="spellStart"/>
      <w:r w:rsidRPr="00916E7B">
        <w:rPr>
          <w:rFonts w:ascii="Times New Roman" w:eastAsia="Times New Roman" w:hAnsi="Times New Roman" w:cs="Times New Roman"/>
          <w:bCs/>
          <w:sz w:val="24"/>
          <w:szCs w:val="24"/>
          <w:lang w:val="en-US" w:eastAsia="zh-CN"/>
        </w:rPr>
        <w:t>constituie</w:t>
      </w:r>
      <w:proofErr w:type="spellEnd"/>
      <w:r w:rsidRPr="00916E7B">
        <w:rPr>
          <w:rFonts w:ascii="Times New Roman" w:eastAsia="Times New Roman" w:hAnsi="Times New Roman" w:cs="Times New Roman"/>
          <w:bCs/>
          <w:sz w:val="24"/>
          <w:szCs w:val="24"/>
          <w:lang w:val="en-US" w:eastAsia="zh-CN"/>
        </w:rPr>
        <w:t xml:space="preserve"> conform art. 40 din HG 395 /2016, </w:t>
      </w:r>
      <w:proofErr w:type="spellStart"/>
      <w:r w:rsidRPr="00916E7B">
        <w:rPr>
          <w:rFonts w:ascii="Times New Roman" w:eastAsia="Times New Roman" w:hAnsi="Times New Roman" w:cs="Times New Roman"/>
          <w:bCs/>
          <w:sz w:val="24"/>
          <w:szCs w:val="24"/>
          <w:lang w:val="en-US" w:eastAsia="zh-CN"/>
        </w:rPr>
        <w:t>respectiv</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prin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retineri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succesive</w:t>
      </w:r>
      <w:proofErr w:type="spellEnd"/>
      <w:r w:rsidRPr="00916E7B">
        <w:rPr>
          <w:rFonts w:ascii="Times New Roman" w:eastAsia="Times New Roman" w:hAnsi="Times New Roman" w:cs="Times New Roman"/>
          <w:bCs/>
          <w:sz w:val="24"/>
          <w:szCs w:val="24"/>
          <w:lang w:val="en-US" w:eastAsia="zh-CN"/>
        </w:rPr>
        <w:t xml:space="preserve"> din </w:t>
      </w:r>
      <w:proofErr w:type="spellStart"/>
      <w:r w:rsidRPr="00916E7B">
        <w:rPr>
          <w:rFonts w:ascii="Times New Roman" w:eastAsia="Times New Roman" w:hAnsi="Times New Roman" w:cs="Times New Roman"/>
          <w:bCs/>
          <w:sz w:val="24"/>
          <w:szCs w:val="24"/>
          <w:lang w:val="en-US" w:eastAsia="zh-CN"/>
        </w:rPr>
        <w:t>sumele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datorate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pentru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facturile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partiale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pana</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acoperirea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integrala</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cuantumului</w:t>
      </w:r>
      <w:proofErr w:type="spellEnd"/>
      <w:r w:rsidRPr="00916E7B">
        <w:rPr>
          <w:rFonts w:ascii="Times New Roman" w:eastAsia="Times New Roman" w:hAnsi="Times New Roman" w:cs="Times New Roman"/>
          <w:bCs/>
          <w:sz w:val="24"/>
          <w:szCs w:val="24"/>
          <w:lang w:val="en-US" w:eastAsia="zh-CN"/>
        </w:rPr>
        <w:t xml:space="preserve"> de 10% din </w:t>
      </w:r>
      <w:proofErr w:type="spellStart"/>
      <w:r w:rsidRPr="00916E7B">
        <w:rPr>
          <w:rFonts w:ascii="Times New Roman" w:eastAsia="Times New Roman" w:hAnsi="Times New Roman" w:cs="Times New Roman"/>
          <w:bCs/>
          <w:sz w:val="24"/>
          <w:szCs w:val="24"/>
          <w:lang w:val="en-US" w:eastAsia="zh-CN"/>
        </w:rPr>
        <w:t>pretul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fara</w:t>
      </w:r>
      <w:proofErr w:type="spellEnd"/>
      <w:r w:rsidRPr="00916E7B">
        <w:rPr>
          <w:rFonts w:ascii="Times New Roman" w:eastAsia="Times New Roman" w:hAnsi="Times New Roman" w:cs="Times New Roman"/>
          <w:bCs/>
          <w:sz w:val="24"/>
          <w:szCs w:val="24"/>
          <w:lang w:val="en-US" w:eastAsia="zh-CN"/>
        </w:rPr>
        <w:t xml:space="preserve"> TVA, </w:t>
      </w:r>
      <w:proofErr w:type="spellStart"/>
      <w:r w:rsidRPr="00916E7B">
        <w:rPr>
          <w:rFonts w:ascii="Times New Roman" w:eastAsia="Times New Roman" w:hAnsi="Times New Roman" w:cs="Times New Roman"/>
          <w:bCs/>
          <w:sz w:val="24"/>
          <w:szCs w:val="24"/>
          <w:lang w:val="en-US" w:eastAsia="zh-CN"/>
        </w:rPr>
        <w:t>Furnizorul</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obligatia</w:t>
      </w:r>
      <w:proofErr w:type="spellEnd"/>
      <w:r w:rsidRPr="00916E7B">
        <w:rPr>
          <w:rFonts w:ascii="Times New Roman" w:eastAsia="Times New Roman" w:hAnsi="Times New Roman" w:cs="Times New Roman"/>
          <w:bCs/>
          <w:sz w:val="24"/>
          <w:szCs w:val="24"/>
          <w:lang w:val="en-US" w:eastAsia="zh-CN"/>
        </w:rPr>
        <w:t xml:space="preserve"> de a </w:t>
      </w:r>
      <w:proofErr w:type="spellStart"/>
      <w:r w:rsidRPr="00916E7B">
        <w:rPr>
          <w:rFonts w:ascii="Times New Roman" w:eastAsia="Times New Roman" w:hAnsi="Times New Roman" w:cs="Times New Roman"/>
          <w:bCs/>
          <w:sz w:val="24"/>
          <w:szCs w:val="24"/>
          <w:lang w:val="en-US" w:eastAsia="zh-CN"/>
        </w:rPr>
        <w:t>deschide</w:t>
      </w:r>
      <w:proofErr w:type="spellEnd"/>
      <w:r w:rsidRPr="00916E7B">
        <w:rPr>
          <w:rFonts w:ascii="Times New Roman" w:eastAsia="Times New Roman" w:hAnsi="Times New Roman" w:cs="Times New Roman"/>
          <w:bCs/>
          <w:sz w:val="24"/>
          <w:szCs w:val="24"/>
          <w:lang w:val="en-US" w:eastAsia="zh-CN"/>
        </w:rPr>
        <w:t xml:space="preserve"> un </w:t>
      </w:r>
      <w:proofErr w:type="spellStart"/>
      <w:r w:rsidRPr="00916E7B">
        <w:rPr>
          <w:rFonts w:ascii="Times New Roman" w:eastAsia="Times New Roman" w:hAnsi="Times New Roman" w:cs="Times New Roman"/>
          <w:bCs/>
          <w:sz w:val="24"/>
          <w:szCs w:val="24"/>
          <w:lang w:val="en-US" w:eastAsia="zh-CN"/>
        </w:rPr>
        <w:t>cont</w:t>
      </w:r>
      <w:proofErr w:type="spellEnd"/>
      <w:r w:rsidRPr="00916E7B">
        <w:rPr>
          <w:rFonts w:ascii="Times New Roman" w:eastAsia="Times New Roman" w:hAnsi="Times New Roman" w:cs="Times New Roman"/>
          <w:bCs/>
          <w:sz w:val="24"/>
          <w:szCs w:val="24"/>
          <w:lang w:val="en-US" w:eastAsia="zh-CN"/>
        </w:rPr>
        <w:t xml:space="preserve"> distinct la </w:t>
      </w:r>
      <w:proofErr w:type="spellStart"/>
      <w:r w:rsidRPr="00916E7B">
        <w:rPr>
          <w:rFonts w:ascii="Times New Roman" w:eastAsia="Times New Roman" w:hAnsi="Times New Roman" w:cs="Times New Roman"/>
          <w:bCs/>
          <w:sz w:val="24"/>
          <w:szCs w:val="24"/>
          <w:lang w:val="en-US" w:eastAsia="zh-CN"/>
        </w:rPr>
        <w:t>dispozitia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Municipiului</w:t>
      </w:r>
      <w:proofErr w:type="spellEnd"/>
      <w:r w:rsidRPr="00916E7B">
        <w:rPr>
          <w:rFonts w:ascii="Times New Roman" w:eastAsia="Times New Roman" w:hAnsi="Times New Roman" w:cs="Times New Roman"/>
          <w:bCs/>
          <w:sz w:val="24"/>
          <w:szCs w:val="24"/>
          <w:lang w:val="en-US" w:eastAsia="zh-CN"/>
        </w:rPr>
        <w:t xml:space="preserve"> Deva, la </w:t>
      </w:r>
      <w:proofErr w:type="spellStart"/>
      <w:r w:rsidRPr="00916E7B">
        <w:rPr>
          <w:rFonts w:ascii="Times New Roman" w:eastAsia="Times New Roman" w:hAnsi="Times New Roman" w:cs="Times New Roman"/>
          <w:bCs/>
          <w:sz w:val="24"/>
          <w:szCs w:val="24"/>
          <w:lang w:val="en-US" w:eastAsia="zh-CN"/>
        </w:rPr>
        <w:t>unitatea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Trezoreria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Statului</w:t>
      </w:r>
      <w:proofErr w:type="spellEnd"/>
      <w:r w:rsidRPr="00916E7B">
        <w:rPr>
          <w:rFonts w:ascii="Times New Roman" w:eastAsia="Times New Roman" w:hAnsi="Times New Roman" w:cs="Times New Roman"/>
          <w:bCs/>
          <w:sz w:val="24"/>
          <w:szCs w:val="24"/>
          <w:lang w:val="en-US" w:eastAsia="zh-CN"/>
        </w:rPr>
        <w:t xml:space="preserve"> din </w:t>
      </w:r>
      <w:proofErr w:type="spellStart"/>
      <w:r w:rsidRPr="00916E7B">
        <w:rPr>
          <w:rFonts w:ascii="Times New Roman" w:eastAsia="Times New Roman" w:hAnsi="Times New Roman" w:cs="Times New Roman"/>
          <w:bCs/>
          <w:sz w:val="24"/>
          <w:szCs w:val="24"/>
          <w:lang w:val="en-US" w:eastAsia="zh-CN"/>
        </w:rPr>
        <w:t>cadrul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organului</w:t>
      </w:r>
      <w:proofErr w:type="spellEnd"/>
      <w:r w:rsidRPr="00916E7B">
        <w:rPr>
          <w:rFonts w:ascii="Times New Roman" w:eastAsia="Times New Roman" w:hAnsi="Times New Roman" w:cs="Times New Roman"/>
          <w:bCs/>
          <w:sz w:val="24"/>
          <w:szCs w:val="24"/>
          <w:lang w:val="en-US" w:eastAsia="zh-CN"/>
        </w:rPr>
        <w:t xml:space="preserve"> fiscal competent in </w:t>
      </w:r>
      <w:proofErr w:type="spellStart"/>
      <w:r w:rsidRPr="00916E7B">
        <w:rPr>
          <w:rFonts w:ascii="Times New Roman" w:eastAsia="Times New Roman" w:hAnsi="Times New Roman" w:cs="Times New Roman"/>
          <w:bCs/>
          <w:sz w:val="24"/>
          <w:szCs w:val="24"/>
          <w:lang w:val="en-US" w:eastAsia="zh-CN"/>
        </w:rPr>
        <w:t>administrarea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acestuia</w:t>
      </w:r>
      <w:proofErr w:type="spellEnd"/>
      <w:r w:rsidRPr="00916E7B">
        <w:rPr>
          <w:rFonts w:ascii="Times New Roman" w:eastAsia="Times New Roman" w:hAnsi="Times New Roman" w:cs="Times New Roman"/>
          <w:bCs/>
          <w:sz w:val="24"/>
          <w:szCs w:val="24"/>
          <w:lang w:val="en-US" w:eastAsia="zh-CN"/>
        </w:rPr>
        <w:t>.</w:t>
      </w:r>
    </w:p>
    <w:p w14:paraId="36EA1F57"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f)</w:t>
      </w:r>
      <w:r w:rsidRPr="00916E7B">
        <w:rPr>
          <w:rFonts w:ascii="Times New Roman" w:eastAsia="Times New Roman" w:hAnsi="Times New Roman" w:cs="Times New Roman"/>
          <w:bCs/>
          <w:sz w:val="24"/>
          <w:szCs w:val="24"/>
          <w:lang w:val="en-US" w:eastAsia="zh-CN"/>
        </w:rPr>
        <w:tab/>
        <w:t xml:space="preserve">) Suma </w:t>
      </w:r>
      <w:proofErr w:type="spellStart"/>
      <w:r w:rsidRPr="00916E7B">
        <w:rPr>
          <w:rFonts w:ascii="Times New Roman" w:eastAsia="Times New Roman" w:hAnsi="Times New Roman" w:cs="Times New Roman"/>
          <w:bCs/>
          <w:sz w:val="24"/>
          <w:szCs w:val="24"/>
          <w:lang w:val="en-US" w:eastAsia="zh-CN"/>
        </w:rPr>
        <w:t>initiala</w:t>
      </w:r>
      <w:proofErr w:type="spellEnd"/>
      <w:r w:rsidRPr="00916E7B">
        <w:rPr>
          <w:rFonts w:ascii="Times New Roman" w:eastAsia="Times New Roman" w:hAnsi="Times New Roman" w:cs="Times New Roman"/>
          <w:bCs/>
          <w:sz w:val="24"/>
          <w:szCs w:val="24"/>
          <w:lang w:val="en-US" w:eastAsia="zh-CN"/>
        </w:rPr>
        <w:t xml:space="preserve"> care se </w:t>
      </w:r>
      <w:proofErr w:type="spellStart"/>
      <w:r w:rsidRPr="00916E7B">
        <w:rPr>
          <w:rFonts w:ascii="Times New Roman" w:eastAsia="Times New Roman" w:hAnsi="Times New Roman" w:cs="Times New Roman"/>
          <w:bCs/>
          <w:sz w:val="24"/>
          <w:szCs w:val="24"/>
          <w:lang w:val="en-US" w:eastAsia="zh-CN"/>
        </w:rPr>
        <w:t>depune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catre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contractant</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deschiderea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contului</w:t>
      </w:r>
      <w:proofErr w:type="spellEnd"/>
      <w:r w:rsidRPr="00916E7B">
        <w:rPr>
          <w:rFonts w:ascii="Times New Roman" w:eastAsia="Times New Roman" w:hAnsi="Times New Roman" w:cs="Times New Roman"/>
          <w:bCs/>
          <w:sz w:val="24"/>
          <w:szCs w:val="24"/>
          <w:lang w:val="en-US" w:eastAsia="zh-CN"/>
        </w:rPr>
        <w:t xml:space="preserve">, nu </w:t>
      </w:r>
      <w:proofErr w:type="spellStart"/>
      <w:r w:rsidRPr="00916E7B">
        <w:rPr>
          <w:rFonts w:ascii="Times New Roman" w:eastAsia="Times New Roman" w:hAnsi="Times New Roman" w:cs="Times New Roman"/>
          <w:bCs/>
          <w:sz w:val="24"/>
          <w:szCs w:val="24"/>
          <w:lang w:val="en-US" w:eastAsia="zh-CN"/>
        </w:rPr>
        <w:t>trebuie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w:t>
      </w:r>
      <w:proofErr w:type="spellEnd"/>
      <w:r w:rsidRPr="00916E7B">
        <w:rPr>
          <w:rFonts w:ascii="Times New Roman" w:eastAsia="Times New Roman" w:hAnsi="Times New Roman" w:cs="Times New Roman"/>
          <w:bCs/>
          <w:sz w:val="24"/>
          <w:szCs w:val="24"/>
          <w:lang w:val="en-US" w:eastAsia="zh-CN"/>
        </w:rPr>
        <w:t xml:space="preserve"> fie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mica de 0,5% din </w:t>
      </w:r>
      <w:proofErr w:type="spellStart"/>
      <w:r w:rsidRPr="00916E7B">
        <w:rPr>
          <w:rFonts w:ascii="Times New Roman" w:eastAsia="Times New Roman" w:hAnsi="Times New Roman" w:cs="Times New Roman"/>
          <w:bCs/>
          <w:sz w:val="24"/>
          <w:szCs w:val="24"/>
          <w:lang w:val="en-US" w:eastAsia="zh-CN"/>
        </w:rPr>
        <w:t>pretul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fara</w:t>
      </w:r>
      <w:proofErr w:type="spellEnd"/>
      <w:r w:rsidRPr="00916E7B">
        <w:rPr>
          <w:rFonts w:ascii="Times New Roman" w:eastAsia="Times New Roman" w:hAnsi="Times New Roman" w:cs="Times New Roman"/>
          <w:bCs/>
          <w:sz w:val="24"/>
          <w:szCs w:val="24"/>
          <w:lang w:val="en-US" w:eastAsia="zh-CN"/>
        </w:rPr>
        <w:t xml:space="preserve"> TVA, </w:t>
      </w:r>
      <w:proofErr w:type="spellStart"/>
      <w:r w:rsidRPr="00916E7B">
        <w:rPr>
          <w:rFonts w:ascii="Times New Roman" w:eastAsia="Times New Roman" w:hAnsi="Times New Roman" w:cs="Times New Roman"/>
          <w:bCs/>
          <w:sz w:val="24"/>
          <w:szCs w:val="24"/>
          <w:lang w:val="en-US" w:eastAsia="zh-CN"/>
        </w:rPr>
        <w:t>respectiv</w:t>
      </w:r>
      <w:proofErr w:type="spellEnd"/>
      <w:r w:rsidRPr="00916E7B">
        <w:rPr>
          <w:rFonts w:ascii="Times New Roman" w:eastAsia="Times New Roman" w:hAnsi="Times New Roman" w:cs="Times New Roman"/>
          <w:bCs/>
          <w:sz w:val="24"/>
          <w:szCs w:val="24"/>
          <w:lang w:val="en-US" w:eastAsia="zh-CN"/>
        </w:rPr>
        <w:t xml:space="preserve"> nu </w:t>
      </w:r>
      <w:proofErr w:type="spellStart"/>
      <w:r w:rsidRPr="00916E7B">
        <w:rPr>
          <w:rFonts w:ascii="Times New Roman" w:eastAsia="Times New Roman" w:hAnsi="Times New Roman" w:cs="Times New Roman"/>
          <w:bCs/>
          <w:sz w:val="24"/>
          <w:szCs w:val="24"/>
          <w:lang w:val="en-US" w:eastAsia="zh-CN"/>
        </w:rPr>
        <w:t>trebuie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w:t>
      </w:r>
      <w:proofErr w:type="spellEnd"/>
      <w:r w:rsidRPr="00916E7B">
        <w:rPr>
          <w:rFonts w:ascii="Times New Roman" w:eastAsia="Times New Roman" w:hAnsi="Times New Roman" w:cs="Times New Roman"/>
          <w:bCs/>
          <w:sz w:val="24"/>
          <w:szCs w:val="24"/>
          <w:lang w:val="en-US" w:eastAsia="zh-CN"/>
        </w:rPr>
        <w:t xml:space="preserve"> fie </w:t>
      </w:r>
      <w:proofErr w:type="spellStart"/>
      <w:r w:rsidRPr="00916E7B">
        <w:rPr>
          <w:rFonts w:ascii="Times New Roman" w:eastAsia="Times New Roman" w:hAnsi="Times New Roman" w:cs="Times New Roman"/>
          <w:bCs/>
          <w:sz w:val="24"/>
          <w:szCs w:val="24"/>
          <w:lang w:val="en-US" w:eastAsia="zh-CN"/>
        </w:rPr>
        <w:t>mai</w:t>
      </w:r>
      <w:proofErr w:type="spellEnd"/>
      <w:r w:rsidRPr="00916E7B">
        <w:rPr>
          <w:rFonts w:ascii="Times New Roman" w:eastAsia="Times New Roman" w:hAnsi="Times New Roman" w:cs="Times New Roman"/>
          <w:bCs/>
          <w:sz w:val="24"/>
          <w:szCs w:val="24"/>
          <w:lang w:val="en-US" w:eastAsia="zh-CN"/>
        </w:rPr>
        <w:t xml:space="preserve"> mica de </w:t>
      </w:r>
      <w:r w:rsidRPr="00916E7B">
        <w:rPr>
          <w:rFonts w:ascii="Times New Roman" w:eastAsia="Times New Roman" w:hAnsi="Times New Roman" w:cs="Times New Roman"/>
          <w:bCs/>
          <w:sz w:val="24"/>
          <w:szCs w:val="24"/>
          <w:lang w:val="en-US" w:eastAsia="zh-CN"/>
        </w:rPr>
        <w:tab/>
        <w:t xml:space="preserve"> lei,</w:t>
      </w:r>
    </w:p>
    <w:p w14:paraId="4EC12565"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proofErr w:type="spellStart"/>
      <w:r w:rsidRPr="00916E7B">
        <w:rPr>
          <w:rFonts w:ascii="Times New Roman" w:eastAsia="Times New Roman" w:hAnsi="Times New Roman" w:cs="Times New Roman"/>
          <w:bCs/>
          <w:sz w:val="24"/>
          <w:szCs w:val="24"/>
          <w:lang w:val="en-US" w:eastAsia="zh-CN"/>
        </w:rPr>
        <w:t>inainte</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inceperea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executiei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w:t>
      </w:r>
    </w:p>
    <w:p w14:paraId="62C476E5"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10.3</w:t>
      </w:r>
      <w:r w:rsidRPr="00916E7B">
        <w:rPr>
          <w:rFonts w:ascii="Times New Roman" w:eastAsia="Times New Roman" w:hAnsi="Times New Roman" w:cs="Times New Roman"/>
          <w:bCs/>
          <w:sz w:val="24"/>
          <w:szCs w:val="24"/>
          <w:lang w:val="en-US" w:eastAsia="zh-CN"/>
        </w:rPr>
        <w:tab/>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se </w:t>
      </w:r>
      <w:proofErr w:type="spellStart"/>
      <w:r w:rsidRPr="00916E7B">
        <w:rPr>
          <w:rFonts w:ascii="Times New Roman" w:eastAsia="Times New Roman" w:hAnsi="Times New Roman" w:cs="Times New Roman"/>
          <w:bCs/>
          <w:sz w:val="24"/>
          <w:szCs w:val="24"/>
          <w:lang w:val="en-US" w:eastAsia="zh-CN"/>
        </w:rPr>
        <w:t>obligă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elibereze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pentru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participare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după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furnizorul</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facut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dovada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constituirii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w:t>
      </w:r>
    </w:p>
    <w:p w14:paraId="26121BEA"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10.4</w:t>
      </w:r>
      <w:r w:rsidRPr="00916E7B">
        <w:rPr>
          <w:rFonts w:ascii="Times New Roman" w:eastAsia="Times New Roman" w:hAnsi="Times New Roman" w:cs="Times New Roman"/>
          <w:bCs/>
          <w:sz w:val="24"/>
          <w:szCs w:val="24"/>
          <w:lang w:val="en-US" w:eastAsia="zh-CN"/>
        </w:rPr>
        <w:tab/>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dreptul</w:t>
      </w:r>
      <w:proofErr w:type="spellEnd"/>
      <w:r w:rsidRPr="00916E7B">
        <w:rPr>
          <w:rFonts w:ascii="Times New Roman" w:eastAsia="Times New Roman" w:hAnsi="Times New Roman" w:cs="Times New Roman"/>
          <w:bCs/>
          <w:sz w:val="24"/>
          <w:szCs w:val="24"/>
          <w:lang w:val="en-US" w:eastAsia="zh-CN"/>
        </w:rPr>
        <w:t xml:space="preserve"> de </w:t>
      </w:r>
      <w:proofErr w:type="gramStart"/>
      <w:r w:rsidRPr="00916E7B">
        <w:rPr>
          <w:rFonts w:ascii="Times New Roman" w:eastAsia="Times New Roman" w:hAnsi="Times New Roman" w:cs="Times New Roman"/>
          <w:bCs/>
          <w:sz w:val="24"/>
          <w:szCs w:val="24"/>
          <w:lang w:val="en-US" w:eastAsia="zh-CN"/>
        </w:rPr>
        <w:t>a</w:t>
      </w:r>
      <w:proofErr w:type="gram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pretenţii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asupra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limita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prejudiciului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creat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dacă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furnizorul</w:t>
      </w:r>
      <w:proofErr w:type="spellEnd"/>
      <w:r w:rsidRPr="00916E7B">
        <w:rPr>
          <w:rFonts w:ascii="Times New Roman" w:eastAsia="Times New Roman" w:hAnsi="Times New Roman" w:cs="Times New Roman"/>
          <w:bCs/>
          <w:sz w:val="24"/>
          <w:szCs w:val="24"/>
          <w:lang w:val="en-US" w:eastAsia="zh-CN"/>
        </w:rPr>
        <w:t xml:space="preserve"> nu </w:t>
      </w:r>
      <w:proofErr w:type="spellStart"/>
      <w:r w:rsidRPr="00916E7B">
        <w:rPr>
          <w:rFonts w:ascii="Times New Roman" w:eastAsia="Times New Roman" w:hAnsi="Times New Roman" w:cs="Times New Roman"/>
          <w:bCs/>
          <w:sz w:val="24"/>
          <w:szCs w:val="24"/>
          <w:lang w:val="en-US" w:eastAsia="zh-CN"/>
        </w:rPr>
        <w:t>îşi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cu </w:t>
      </w:r>
      <w:proofErr w:type="spellStart"/>
      <w:r w:rsidRPr="00916E7B">
        <w:rPr>
          <w:rFonts w:ascii="Times New Roman" w:eastAsia="Times New Roman" w:hAnsi="Times New Roman" w:cs="Times New Roman"/>
          <w:bCs/>
          <w:sz w:val="24"/>
          <w:szCs w:val="24"/>
          <w:lang w:val="en-US" w:eastAsia="zh-CN"/>
        </w:rPr>
        <w:t>întârziere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necorespunzător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obligaţiile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asumate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prin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prezentul</w:t>
      </w:r>
      <w:proofErr w:type="spellEnd"/>
      <w:r w:rsidRPr="00916E7B">
        <w:rPr>
          <w:rFonts w:ascii="Times New Roman" w:eastAsia="Times New Roman" w:hAnsi="Times New Roman" w:cs="Times New Roman"/>
          <w:bCs/>
          <w:sz w:val="24"/>
          <w:szCs w:val="24"/>
          <w:lang w:val="en-US" w:eastAsia="zh-CN"/>
        </w:rPr>
        <w:t xml:space="preserve"> contract. Anterior </w:t>
      </w:r>
      <w:proofErr w:type="spellStart"/>
      <w:r w:rsidRPr="00916E7B">
        <w:rPr>
          <w:rFonts w:ascii="Times New Roman" w:eastAsia="Times New Roman" w:hAnsi="Times New Roman" w:cs="Times New Roman"/>
          <w:bCs/>
          <w:sz w:val="24"/>
          <w:szCs w:val="24"/>
          <w:lang w:val="en-US" w:eastAsia="zh-CN"/>
        </w:rPr>
        <w:t>emiterii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unei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pretenţii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asupra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obligaţia</w:t>
      </w:r>
      <w:proofErr w:type="spellEnd"/>
      <w:r w:rsidRPr="00916E7B">
        <w:rPr>
          <w:rFonts w:ascii="Times New Roman" w:eastAsia="Times New Roman" w:hAnsi="Times New Roman" w:cs="Times New Roman"/>
          <w:bCs/>
          <w:sz w:val="24"/>
          <w:szCs w:val="24"/>
          <w:lang w:val="en-US" w:eastAsia="zh-CN"/>
        </w:rPr>
        <w:t xml:space="preserve"> de a </w:t>
      </w:r>
      <w:proofErr w:type="spellStart"/>
      <w:r w:rsidRPr="00916E7B">
        <w:rPr>
          <w:rFonts w:ascii="Times New Roman" w:eastAsia="Times New Roman" w:hAnsi="Times New Roman" w:cs="Times New Roman"/>
          <w:bCs/>
          <w:sz w:val="24"/>
          <w:szCs w:val="24"/>
          <w:lang w:val="en-US" w:eastAsia="zh-CN"/>
        </w:rPr>
        <w:t>notifica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acest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lucru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furnizorului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precizând</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totodată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obligaţiile</w:t>
      </w:r>
      <w:proofErr w:type="spellEnd"/>
      <w:r w:rsidRPr="00916E7B">
        <w:rPr>
          <w:rFonts w:ascii="Times New Roman" w:eastAsia="Times New Roman" w:hAnsi="Times New Roman" w:cs="Times New Roman"/>
          <w:bCs/>
          <w:sz w:val="24"/>
          <w:szCs w:val="24"/>
          <w:lang w:val="en-US" w:eastAsia="zh-CN"/>
        </w:rPr>
        <w:t xml:space="preserve"> care nu au </w:t>
      </w:r>
      <w:proofErr w:type="spellStart"/>
      <w:r w:rsidRPr="00916E7B">
        <w:rPr>
          <w:rFonts w:ascii="Times New Roman" w:eastAsia="Times New Roman" w:hAnsi="Times New Roman" w:cs="Times New Roman"/>
          <w:bCs/>
          <w:sz w:val="24"/>
          <w:szCs w:val="24"/>
          <w:lang w:val="en-US" w:eastAsia="zh-CN"/>
        </w:rPr>
        <w:t>fost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respectate</w:t>
      </w:r>
      <w:proofErr w:type="spellEnd"/>
      <w:r w:rsidRPr="00916E7B">
        <w:rPr>
          <w:rFonts w:ascii="Times New Roman" w:eastAsia="Times New Roman" w:hAnsi="Times New Roman" w:cs="Times New Roman"/>
          <w:bCs/>
          <w:sz w:val="24"/>
          <w:szCs w:val="24"/>
          <w:lang w:val="en-US" w:eastAsia="zh-CN"/>
        </w:rPr>
        <w:t>.</w:t>
      </w:r>
    </w:p>
    <w:p w14:paraId="1FC5A8FE"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t>10.5</w:t>
      </w:r>
      <w:r w:rsidRPr="00916E7B">
        <w:rPr>
          <w:rFonts w:ascii="Times New Roman" w:eastAsia="Times New Roman" w:hAnsi="Times New Roman" w:cs="Times New Roman"/>
          <w:bCs/>
          <w:sz w:val="24"/>
          <w:szCs w:val="24"/>
          <w:lang w:val="en-US" w:eastAsia="zh-CN"/>
        </w:rPr>
        <w:tab/>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se </w:t>
      </w:r>
      <w:proofErr w:type="spellStart"/>
      <w:r w:rsidRPr="00916E7B">
        <w:rPr>
          <w:rFonts w:ascii="Times New Roman" w:eastAsia="Times New Roman" w:hAnsi="Times New Roman" w:cs="Times New Roman"/>
          <w:bCs/>
          <w:sz w:val="24"/>
          <w:szCs w:val="24"/>
          <w:lang w:val="en-US" w:eastAsia="zh-CN"/>
        </w:rPr>
        <w:t>obligă</w:t>
      </w:r>
      <w:proofErr w:type="spellEnd"/>
      <w:r w:rsidRPr="00916E7B">
        <w:rPr>
          <w:rFonts w:ascii="Times New Roman" w:eastAsia="Times New Roman" w:hAnsi="Times New Roman" w:cs="Times New Roman"/>
          <w:bCs/>
          <w:sz w:val="24"/>
          <w:szCs w:val="24"/>
          <w:lang w:val="en-US" w:eastAsia="zh-CN"/>
        </w:rPr>
        <w:t xml:space="preserve"> de a </w:t>
      </w:r>
      <w:proofErr w:type="spellStart"/>
      <w:r w:rsidRPr="00916E7B">
        <w:rPr>
          <w:rFonts w:ascii="Times New Roman" w:eastAsia="Times New Roman" w:hAnsi="Times New Roman" w:cs="Times New Roman"/>
          <w:bCs/>
          <w:sz w:val="24"/>
          <w:szCs w:val="24"/>
          <w:lang w:val="en-US" w:eastAsia="zh-CN"/>
        </w:rPr>
        <w:t>elibera</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restitui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garanţia</w:t>
      </w:r>
      <w:proofErr w:type="spellEnd"/>
      <w:r w:rsidRPr="00916E7B">
        <w:rPr>
          <w:rFonts w:ascii="Times New Roman" w:eastAsia="Times New Roman" w:hAnsi="Times New Roman" w:cs="Times New Roman"/>
          <w:bCs/>
          <w:sz w:val="24"/>
          <w:szCs w:val="24"/>
          <w:lang w:val="en-US" w:eastAsia="zh-CN"/>
        </w:rPr>
        <w:t xml:space="preserve"> de buna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in </w:t>
      </w:r>
      <w:proofErr w:type="spellStart"/>
      <w:r w:rsidRPr="00916E7B">
        <w:rPr>
          <w:rFonts w:ascii="Times New Roman" w:eastAsia="Times New Roman" w:hAnsi="Times New Roman" w:cs="Times New Roman"/>
          <w:bCs/>
          <w:sz w:val="24"/>
          <w:szCs w:val="24"/>
          <w:lang w:val="en-US" w:eastAsia="zh-CN"/>
        </w:rPr>
        <w:t>conformitate</w:t>
      </w:r>
      <w:proofErr w:type="spellEnd"/>
      <w:r w:rsidRPr="00916E7B">
        <w:rPr>
          <w:rFonts w:ascii="Times New Roman" w:eastAsia="Times New Roman" w:hAnsi="Times New Roman" w:cs="Times New Roman"/>
          <w:bCs/>
          <w:sz w:val="24"/>
          <w:szCs w:val="24"/>
          <w:lang w:val="en-US" w:eastAsia="zh-CN"/>
        </w:rPr>
        <w:t xml:space="preserve"> cu art 154^2, </w:t>
      </w:r>
      <w:proofErr w:type="spellStart"/>
      <w:r w:rsidRPr="00916E7B">
        <w:rPr>
          <w:rFonts w:ascii="Times New Roman" w:eastAsia="Times New Roman" w:hAnsi="Times New Roman" w:cs="Times New Roman"/>
          <w:bCs/>
          <w:sz w:val="24"/>
          <w:szCs w:val="24"/>
          <w:lang w:val="en-US" w:eastAsia="zh-CN"/>
        </w:rPr>
        <w:t>alin</w:t>
      </w:r>
      <w:proofErr w:type="spellEnd"/>
      <w:r w:rsidRPr="00916E7B">
        <w:rPr>
          <w:rFonts w:ascii="Times New Roman" w:eastAsia="Times New Roman" w:hAnsi="Times New Roman" w:cs="Times New Roman"/>
          <w:bCs/>
          <w:sz w:val="24"/>
          <w:szCs w:val="24"/>
          <w:lang w:val="en-US" w:eastAsia="zh-CN"/>
        </w:rPr>
        <w:t xml:space="preserve"> (1) din </w:t>
      </w:r>
      <w:proofErr w:type="spellStart"/>
      <w:r w:rsidRPr="00916E7B">
        <w:rPr>
          <w:rFonts w:ascii="Times New Roman" w:eastAsia="Times New Roman" w:hAnsi="Times New Roman" w:cs="Times New Roman"/>
          <w:bCs/>
          <w:sz w:val="24"/>
          <w:szCs w:val="24"/>
          <w:lang w:val="en-US" w:eastAsia="zh-CN"/>
        </w:rPr>
        <w:t>Legea</w:t>
      </w:r>
      <w:proofErr w:type="spellEnd"/>
      <w:r w:rsidRPr="00916E7B">
        <w:rPr>
          <w:rFonts w:ascii="Times New Roman" w:eastAsia="Times New Roman" w:hAnsi="Times New Roman" w:cs="Times New Roman"/>
          <w:bCs/>
          <w:sz w:val="24"/>
          <w:szCs w:val="24"/>
          <w:lang w:val="en-US" w:eastAsia="zh-CN"/>
        </w:rPr>
        <w:t xml:space="preserve"> 98/2016 </w:t>
      </w:r>
      <w:proofErr w:type="spellStart"/>
      <w:r w:rsidRPr="00916E7B">
        <w:rPr>
          <w:rFonts w:ascii="Times New Roman" w:eastAsia="Times New Roman" w:hAnsi="Times New Roman" w:cs="Times New Roman"/>
          <w:bCs/>
          <w:sz w:val="24"/>
          <w:szCs w:val="24"/>
          <w:lang w:val="en-US" w:eastAsia="zh-CN"/>
        </w:rPr>
        <w:t>privind</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achizitiile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publice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după</w:t>
      </w:r>
      <w:proofErr w:type="spellEnd"/>
      <w:r w:rsidRPr="00916E7B">
        <w:rPr>
          <w:rFonts w:ascii="Times New Roman" w:eastAsia="Times New Roman" w:hAnsi="Times New Roman" w:cs="Times New Roman"/>
          <w:bCs/>
          <w:sz w:val="24"/>
          <w:szCs w:val="24"/>
          <w:lang w:val="en-US" w:eastAsia="zh-CN"/>
        </w:rPr>
        <w:t xml:space="preserve"> cum </w:t>
      </w:r>
      <w:proofErr w:type="spellStart"/>
      <w:r w:rsidRPr="00916E7B">
        <w:rPr>
          <w:rFonts w:ascii="Times New Roman" w:eastAsia="Times New Roman" w:hAnsi="Times New Roman" w:cs="Times New Roman"/>
          <w:bCs/>
          <w:sz w:val="24"/>
          <w:szCs w:val="24"/>
          <w:lang w:val="en-US" w:eastAsia="zh-CN"/>
        </w:rPr>
        <w:t>urmează</w:t>
      </w:r>
      <w:proofErr w:type="spellEnd"/>
      <w:r w:rsidRPr="00916E7B">
        <w:rPr>
          <w:rFonts w:ascii="Times New Roman" w:eastAsia="Times New Roman" w:hAnsi="Times New Roman" w:cs="Times New Roman"/>
          <w:bCs/>
          <w:sz w:val="24"/>
          <w:szCs w:val="24"/>
          <w:lang w:val="en-US" w:eastAsia="zh-CN"/>
        </w:rPr>
        <w:t>: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cazul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furnizare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autoritatea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contractantă</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obligaţia</w:t>
      </w:r>
      <w:proofErr w:type="spellEnd"/>
      <w:r w:rsidRPr="00916E7B">
        <w:rPr>
          <w:rFonts w:ascii="Times New Roman" w:eastAsia="Times New Roman" w:hAnsi="Times New Roman" w:cs="Times New Roman"/>
          <w:bCs/>
          <w:sz w:val="24"/>
          <w:szCs w:val="24"/>
          <w:lang w:val="en-US" w:eastAsia="zh-CN"/>
        </w:rPr>
        <w:t xml:space="preserve"> de a </w:t>
      </w:r>
      <w:proofErr w:type="spellStart"/>
      <w:r w:rsidRPr="00916E7B">
        <w:rPr>
          <w:rFonts w:ascii="Times New Roman" w:eastAsia="Times New Roman" w:hAnsi="Times New Roman" w:cs="Times New Roman"/>
          <w:bCs/>
          <w:sz w:val="24"/>
          <w:szCs w:val="24"/>
          <w:lang w:val="en-US" w:eastAsia="zh-CN"/>
        </w:rPr>
        <w:t>elibera</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restitui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garanţia</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cel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mult</w:t>
      </w:r>
      <w:proofErr w:type="spellEnd"/>
      <w:r w:rsidRPr="00916E7B">
        <w:rPr>
          <w:rFonts w:ascii="Times New Roman" w:eastAsia="Times New Roman" w:hAnsi="Times New Roman" w:cs="Times New Roman"/>
          <w:bCs/>
          <w:sz w:val="24"/>
          <w:szCs w:val="24"/>
          <w:lang w:val="en-US" w:eastAsia="zh-CN"/>
        </w:rPr>
        <w:t xml:space="preserve"> 14 </w:t>
      </w:r>
      <w:proofErr w:type="spellStart"/>
      <w:r w:rsidRPr="00916E7B">
        <w:rPr>
          <w:rFonts w:ascii="Times New Roman" w:eastAsia="Times New Roman" w:hAnsi="Times New Roman" w:cs="Times New Roman"/>
          <w:bCs/>
          <w:sz w:val="24"/>
          <w:szCs w:val="24"/>
          <w:lang w:val="en-US" w:eastAsia="zh-CN"/>
        </w:rPr>
        <w:t>zile</w:t>
      </w:r>
      <w:proofErr w:type="spellEnd"/>
      <w:r w:rsidRPr="00916E7B">
        <w:rPr>
          <w:rFonts w:ascii="Times New Roman" w:eastAsia="Times New Roman" w:hAnsi="Times New Roman" w:cs="Times New Roman"/>
          <w:bCs/>
          <w:sz w:val="24"/>
          <w:szCs w:val="24"/>
          <w:lang w:val="en-US" w:eastAsia="zh-CN"/>
        </w:rPr>
        <w:t xml:space="preserve"> de la data </w:t>
      </w:r>
      <w:proofErr w:type="spellStart"/>
      <w:r w:rsidRPr="00916E7B">
        <w:rPr>
          <w:rFonts w:ascii="Times New Roman" w:eastAsia="Times New Roman" w:hAnsi="Times New Roman" w:cs="Times New Roman"/>
          <w:bCs/>
          <w:sz w:val="24"/>
          <w:szCs w:val="24"/>
          <w:lang w:val="en-US" w:eastAsia="zh-CN"/>
        </w:rPr>
        <w:t>întocmirii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procesului</w:t>
      </w:r>
      <w:proofErr w:type="spellEnd"/>
      <w:r w:rsidRPr="00916E7B">
        <w:rPr>
          <w:rFonts w:ascii="Times New Roman" w:eastAsia="Times New Roman" w:hAnsi="Times New Roman" w:cs="Times New Roman"/>
          <w:bCs/>
          <w:sz w:val="24"/>
          <w:szCs w:val="24"/>
          <w:lang w:val="en-US" w:eastAsia="zh-CN"/>
        </w:rPr>
        <w:t xml:space="preserve">-verbal de </w:t>
      </w:r>
      <w:proofErr w:type="spellStart"/>
      <w:r w:rsidRPr="00916E7B">
        <w:rPr>
          <w:rFonts w:ascii="Times New Roman" w:eastAsia="Times New Roman" w:hAnsi="Times New Roman" w:cs="Times New Roman"/>
          <w:bCs/>
          <w:sz w:val="24"/>
          <w:szCs w:val="24"/>
          <w:lang w:val="en-US" w:eastAsia="zh-CN"/>
        </w:rPr>
        <w:t>recepţie</w:t>
      </w:r>
      <w:proofErr w:type="spellEnd"/>
      <w:r w:rsidRPr="00916E7B">
        <w:rPr>
          <w:rFonts w:ascii="Times New Roman" w:eastAsia="Times New Roman" w:hAnsi="Times New Roman" w:cs="Times New Roman"/>
          <w:bCs/>
          <w:sz w:val="24"/>
          <w:szCs w:val="24"/>
          <w:lang w:val="en-US" w:eastAsia="zh-CN"/>
        </w:rPr>
        <w:t xml:space="preserve"> a </w:t>
      </w:r>
      <w:proofErr w:type="spellStart"/>
      <w:r w:rsidRPr="00916E7B">
        <w:rPr>
          <w:rFonts w:ascii="Times New Roman" w:eastAsia="Times New Roman" w:hAnsi="Times New Roman" w:cs="Times New Roman"/>
          <w:bCs/>
          <w:sz w:val="24"/>
          <w:szCs w:val="24"/>
          <w:lang w:val="en-US" w:eastAsia="zh-CN"/>
        </w:rPr>
        <w:t>produselor</w:t>
      </w:r>
      <w:proofErr w:type="spellEnd"/>
      <w:r w:rsidRPr="00916E7B">
        <w:rPr>
          <w:rFonts w:ascii="Times New Roman" w:eastAsia="Times New Roman" w:hAnsi="Times New Roman" w:cs="Times New Roman"/>
          <w:bCs/>
          <w:sz w:val="24"/>
          <w:szCs w:val="24"/>
          <w:lang w:val="en-US" w:eastAsia="zh-CN"/>
        </w:rPr>
        <w:t xml:space="preserve"> care fac </w:t>
      </w:r>
      <w:proofErr w:type="spellStart"/>
      <w:r w:rsidRPr="00916E7B">
        <w:rPr>
          <w:rFonts w:ascii="Times New Roman" w:eastAsia="Times New Roman" w:hAnsi="Times New Roman" w:cs="Times New Roman"/>
          <w:bCs/>
          <w:sz w:val="24"/>
          <w:szCs w:val="24"/>
          <w:lang w:val="en-US" w:eastAsia="zh-CN"/>
        </w:rPr>
        <w:t>obiectul</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achiziţie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publică</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contractului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subsecvent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şi</w:t>
      </w:r>
      <w:proofErr w:type="spellEnd"/>
      <w:r w:rsidRPr="00916E7B">
        <w:rPr>
          <w:rFonts w:ascii="Times New Roman" w:eastAsia="Times New Roman" w:hAnsi="Times New Roman" w:cs="Times New Roman"/>
          <w:bCs/>
          <w:sz w:val="24"/>
          <w:szCs w:val="24"/>
          <w:lang w:val="en-US" w:eastAsia="zh-CN"/>
        </w:rPr>
        <w:t>/</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de la </w:t>
      </w:r>
      <w:proofErr w:type="spellStart"/>
      <w:r w:rsidRPr="00916E7B">
        <w:rPr>
          <w:rFonts w:ascii="Times New Roman" w:eastAsia="Times New Roman" w:hAnsi="Times New Roman" w:cs="Times New Roman"/>
          <w:bCs/>
          <w:sz w:val="24"/>
          <w:szCs w:val="24"/>
          <w:lang w:val="en-US" w:eastAsia="zh-CN"/>
        </w:rPr>
        <w:t>plata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facturii</w:t>
      </w:r>
      <w:proofErr w:type="spellEnd"/>
      <w:r w:rsidRPr="00916E7B">
        <w:rPr>
          <w:rFonts w:ascii="Times New Roman" w:eastAsia="Times New Roman" w:hAnsi="Times New Roman" w:cs="Times New Roman"/>
          <w:bCs/>
          <w:sz w:val="24"/>
          <w:szCs w:val="24"/>
          <w:lang w:val="en-US" w:eastAsia="zh-CN"/>
        </w:rPr>
        <w:t xml:space="preserve"> finale, </w:t>
      </w:r>
      <w:proofErr w:type="spellStart"/>
      <w:r w:rsidRPr="00916E7B">
        <w:rPr>
          <w:rFonts w:ascii="Times New Roman" w:eastAsia="Times New Roman" w:hAnsi="Times New Roman" w:cs="Times New Roman"/>
          <w:bCs/>
          <w:sz w:val="24"/>
          <w:szCs w:val="24"/>
          <w:lang w:val="en-US" w:eastAsia="zh-CN"/>
        </w:rPr>
        <w:t>dacă</w:t>
      </w:r>
      <w:proofErr w:type="spellEnd"/>
      <w:r w:rsidRPr="00916E7B">
        <w:rPr>
          <w:rFonts w:ascii="Times New Roman" w:eastAsia="Times New Roman" w:hAnsi="Times New Roman" w:cs="Times New Roman"/>
          <w:bCs/>
          <w:sz w:val="24"/>
          <w:szCs w:val="24"/>
          <w:lang w:val="en-US" w:eastAsia="zh-CN"/>
        </w:rPr>
        <w:t xml:space="preserve"> nu a </w:t>
      </w:r>
      <w:proofErr w:type="spellStart"/>
      <w:r w:rsidRPr="00916E7B">
        <w:rPr>
          <w:rFonts w:ascii="Times New Roman" w:eastAsia="Times New Roman" w:hAnsi="Times New Roman" w:cs="Times New Roman"/>
          <w:bCs/>
          <w:sz w:val="24"/>
          <w:szCs w:val="24"/>
          <w:lang w:val="en-US" w:eastAsia="zh-CN"/>
        </w:rPr>
        <w:t>ridicat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până</w:t>
      </w:r>
      <w:proofErr w:type="spellEnd"/>
      <w:r w:rsidRPr="00916E7B">
        <w:rPr>
          <w:rFonts w:ascii="Times New Roman" w:eastAsia="Times New Roman" w:hAnsi="Times New Roman" w:cs="Times New Roman"/>
          <w:bCs/>
          <w:sz w:val="24"/>
          <w:szCs w:val="24"/>
          <w:lang w:val="en-US" w:eastAsia="zh-CN"/>
        </w:rPr>
        <w:t xml:space="preserve"> la </w:t>
      </w:r>
      <w:proofErr w:type="spellStart"/>
      <w:r w:rsidRPr="00916E7B">
        <w:rPr>
          <w:rFonts w:ascii="Times New Roman" w:eastAsia="Times New Roman" w:hAnsi="Times New Roman" w:cs="Times New Roman"/>
          <w:bCs/>
          <w:sz w:val="24"/>
          <w:szCs w:val="24"/>
          <w:lang w:val="en-US" w:eastAsia="zh-CN"/>
        </w:rPr>
        <w:t>acea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pretenţii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asupra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ei</w:t>
      </w:r>
      <w:proofErr w:type="spellEnd"/>
      <w:r w:rsidRPr="00916E7B">
        <w:rPr>
          <w:rFonts w:ascii="Times New Roman" w:eastAsia="Times New Roman" w:hAnsi="Times New Roman" w:cs="Times New Roman"/>
          <w:bCs/>
          <w:sz w:val="24"/>
          <w:szCs w:val="24"/>
          <w:lang w:val="en-US" w:eastAsia="zh-CN"/>
        </w:rPr>
        <w:t>;”</w:t>
      </w:r>
    </w:p>
    <w:p w14:paraId="7CF0C899" w14:textId="77777777" w:rsidR="00916E7B" w:rsidRPr="00916E7B" w:rsidRDefault="00916E7B" w:rsidP="00916E7B">
      <w:pPr>
        <w:spacing w:after="0" w:line="240" w:lineRule="auto"/>
        <w:ind w:left="90" w:right="90"/>
        <w:jc w:val="both"/>
        <w:rPr>
          <w:rFonts w:ascii="Times New Roman" w:eastAsia="Times New Roman" w:hAnsi="Times New Roman" w:cs="Times New Roman"/>
          <w:bCs/>
          <w:sz w:val="24"/>
          <w:szCs w:val="24"/>
          <w:lang w:val="en-US" w:eastAsia="zh-CN"/>
        </w:rPr>
      </w:pPr>
      <w:r w:rsidRPr="00916E7B">
        <w:rPr>
          <w:rFonts w:ascii="Times New Roman" w:eastAsia="Times New Roman" w:hAnsi="Times New Roman" w:cs="Times New Roman"/>
          <w:bCs/>
          <w:sz w:val="24"/>
          <w:szCs w:val="24"/>
          <w:lang w:val="en-US" w:eastAsia="zh-CN"/>
        </w:rPr>
        <w:lastRenderedPageBreak/>
        <w:t>10.6</w:t>
      </w:r>
      <w:r w:rsidRPr="00916E7B">
        <w:rPr>
          <w:rFonts w:ascii="Times New Roman" w:eastAsia="Times New Roman" w:hAnsi="Times New Roman" w:cs="Times New Roman"/>
          <w:bCs/>
          <w:sz w:val="24"/>
          <w:szCs w:val="24"/>
          <w:lang w:val="en-US" w:eastAsia="zh-CN"/>
        </w:rPr>
        <w:tab/>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dreptul</w:t>
      </w:r>
      <w:proofErr w:type="spellEnd"/>
      <w:r w:rsidRPr="00916E7B">
        <w:rPr>
          <w:rFonts w:ascii="Times New Roman" w:eastAsia="Times New Roman" w:hAnsi="Times New Roman" w:cs="Times New Roman"/>
          <w:bCs/>
          <w:sz w:val="24"/>
          <w:szCs w:val="24"/>
          <w:lang w:val="en-US" w:eastAsia="zh-CN"/>
        </w:rPr>
        <w:t xml:space="preserve"> de </w:t>
      </w:r>
      <w:proofErr w:type="gramStart"/>
      <w:r w:rsidRPr="00916E7B">
        <w:rPr>
          <w:rFonts w:ascii="Times New Roman" w:eastAsia="Times New Roman" w:hAnsi="Times New Roman" w:cs="Times New Roman"/>
          <w:bCs/>
          <w:sz w:val="24"/>
          <w:szCs w:val="24"/>
          <w:lang w:val="en-US" w:eastAsia="zh-CN"/>
        </w:rPr>
        <w:t>a</w:t>
      </w:r>
      <w:proofErr w:type="gram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emite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pretenţii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asupra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în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limita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prejudiciului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creat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dacă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furnizorul</w:t>
      </w:r>
      <w:proofErr w:type="spellEnd"/>
      <w:r w:rsidRPr="00916E7B">
        <w:rPr>
          <w:rFonts w:ascii="Times New Roman" w:eastAsia="Times New Roman" w:hAnsi="Times New Roman" w:cs="Times New Roman"/>
          <w:bCs/>
          <w:sz w:val="24"/>
          <w:szCs w:val="24"/>
          <w:lang w:val="en-US" w:eastAsia="zh-CN"/>
        </w:rPr>
        <w:t xml:space="preserve"> nu </w:t>
      </w:r>
      <w:proofErr w:type="spellStart"/>
      <w:r w:rsidRPr="00916E7B">
        <w:rPr>
          <w:rFonts w:ascii="Times New Roman" w:eastAsia="Times New Roman" w:hAnsi="Times New Roman" w:cs="Times New Roman"/>
          <w:bCs/>
          <w:sz w:val="24"/>
          <w:szCs w:val="24"/>
          <w:lang w:val="en-US" w:eastAsia="zh-CN"/>
        </w:rPr>
        <w:t>îşi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cu </w:t>
      </w:r>
      <w:proofErr w:type="spellStart"/>
      <w:r w:rsidRPr="00916E7B">
        <w:rPr>
          <w:rFonts w:ascii="Times New Roman" w:eastAsia="Times New Roman" w:hAnsi="Times New Roman" w:cs="Times New Roman"/>
          <w:bCs/>
          <w:sz w:val="24"/>
          <w:szCs w:val="24"/>
          <w:lang w:val="en-US" w:eastAsia="zh-CN"/>
        </w:rPr>
        <w:t>întârziere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sau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necorespunzător</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obligaţiile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asumate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prin</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prezentul</w:t>
      </w:r>
      <w:proofErr w:type="spellEnd"/>
      <w:r w:rsidRPr="00916E7B">
        <w:rPr>
          <w:rFonts w:ascii="Times New Roman" w:eastAsia="Times New Roman" w:hAnsi="Times New Roman" w:cs="Times New Roman"/>
          <w:bCs/>
          <w:sz w:val="24"/>
          <w:szCs w:val="24"/>
          <w:lang w:val="en-US" w:eastAsia="zh-CN"/>
        </w:rPr>
        <w:t xml:space="preserve"> contract. Anterior </w:t>
      </w:r>
      <w:proofErr w:type="spellStart"/>
      <w:r w:rsidRPr="00916E7B">
        <w:rPr>
          <w:rFonts w:ascii="Times New Roman" w:eastAsia="Times New Roman" w:hAnsi="Times New Roman" w:cs="Times New Roman"/>
          <w:bCs/>
          <w:sz w:val="24"/>
          <w:szCs w:val="24"/>
          <w:lang w:val="en-US" w:eastAsia="zh-CN"/>
        </w:rPr>
        <w:t>emiterii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unei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pretenţii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asupra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garanţiei</w:t>
      </w:r>
      <w:proofErr w:type="spellEnd"/>
      <w:r w:rsidRPr="00916E7B">
        <w:rPr>
          <w:rFonts w:ascii="Times New Roman" w:eastAsia="Times New Roman" w:hAnsi="Times New Roman" w:cs="Times New Roman"/>
          <w:bCs/>
          <w:sz w:val="24"/>
          <w:szCs w:val="24"/>
          <w:lang w:val="en-US" w:eastAsia="zh-CN"/>
        </w:rPr>
        <w:t xml:space="preserve"> de </w:t>
      </w:r>
      <w:proofErr w:type="spellStart"/>
      <w:r w:rsidRPr="00916E7B">
        <w:rPr>
          <w:rFonts w:ascii="Times New Roman" w:eastAsia="Times New Roman" w:hAnsi="Times New Roman" w:cs="Times New Roman"/>
          <w:bCs/>
          <w:sz w:val="24"/>
          <w:szCs w:val="24"/>
          <w:lang w:val="en-US" w:eastAsia="zh-CN"/>
        </w:rPr>
        <w:t>bună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execuţie</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achizitorul</w:t>
      </w:r>
      <w:proofErr w:type="spellEnd"/>
      <w:r w:rsidRPr="00916E7B">
        <w:rPr>
          <w:rFonts w:ascii="Times New Roman" w:eastAsia="Times New Roman" w:hAnsi="Times New Roman" w:cs="Times New Roman"/>
          <w:bCs/>
          <w:sz w:val="24"/>
          <w:szCs w:val="24"/>
          <w:lang w:val="en-US" w:eastAsia="zh-CN"/>
        </w:rPr>
        <w:t xml:space="preserve"> are </w:t>
      </w:r>
      <w:proofErr w:type="spellStart"/>
      <w:r w:rsidRPr="00916E7B">
        <w:rPr>
          <w:rFonts w:ascii="Times New Roman" w:eastAsia="Times New Roman" w:hAnsi="Times New Roman" w:cs="Times New Roman"/>
          <w:bCs/>
          <w:sz w:val="24"/>
          <w:szCs w:val="24"/>
          <w:lang w:val="en-US" w:eastAsia="zh-CN"/>
        </w:rPr>
        <w:t>obligaţia</w:t>
      </w:r>
      <w:proofErr w:type="spellEnd"/>
      <w:r w:rsidRPr="00916E7B">
        <w:rPr>
          <w:rFonts w:ascii="Times New Roman" w:eastAsia="Times New Roman" w:hAnsi="Times New Roman" w:cs="Times New Roman"/>
          <w:bCs/>
          <w:sz w:val="24"/>
          <w:szCs w:val="24"/>
          <w:lang w:val="en-US" w:eastAsia="zh-CN"/>
        </w:rPr>
        <w:t xml:space="preserve"> de a </w:t>
      </w:r>
      <w:proofErr w:type="spellStart"/>
      <w:r w:rsidRPr="00916E7B">
        <w:rPr>
          <w:rFonts w:ascii="Times New Roman" w:eastAsia="Times New Roman" w:hAnsi="Times New Roman" w:cs="Times New Roman"/>
          <w:bCs/>
          <w:sz w:val="24"/>
          <w:szCs w:val="24"/>
          <w:lang w:val="en-US" w:eastAsia="zh-CN"/>
        </w:rPr>
        <w:t>notifica</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acest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lucru</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furnizorului</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precizând</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totodată</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obligaţiile</w:t>
      </w:r>
      <w:proofErr w:type="spellEnd"/>
      <w:r w:rsidRPr="00916E7B">
        <w:rPr>
          <w:rFonts w:ascii="Times New Roman" w:eastAsia="Times New Roman" w:hAnsi="Times New Roman" w:cs="Times New Roman"/>
          <w:bCs/>
          <w:sz w:val="24"/>
          <w:szCs w:val="24"/>
          <w:lang w:val="en-US" w:eastAsia="zh-CN"/>
        </w:rPr>
        <w:t xml:space="preserve"> care nu au </w:t>
      </w:r>
      <w:proofErr w:type="spellStart"/>
      <w:r w:rsidRPr="00916E7B">
        <w:rPr>
          <w:rFonts w:ascii="Times New Roman" w:eastAsia="Times New Roman" w:hAnsi="Times New Roman" w:cs="Times New Roman"/>
          <w:bCs/>
          <w:sz w:val="24"/>
          <w:szCs w:val="24"/>
          <w:lang w:val="en-US" w:eastAsia="zh-CN"/>
        </w:rPr>
        <w:t>fost</w:t>
      </w:r>
      <w:proofErr w:type="spellEnd"/>
      <w:r w:rsidRPr="00916E7B">
        <w:rPr>
          <w:rFonts w:ascii="Times New Roman" w:eastAsia="Times New Roman" w:hAnsi="Times New Roman" w:cs="Times New Roman"/>
          <w:bCs/>
          <w:sz w:val="24"/>
          <w:szCs w:val="24"/>
          <w:lang w:val="en-US" w:eastAsia="zh-CN"/>
        </w:rPr>
        <w:t xml:space="preserve"> </w:t>
      </w:r>
      <w:proofErr w:type="spellStart"/>
      <w:r w:rsidRPr="00916E7B">
        <w:rPr>
          <w:rFonts w:ascii="Times New Roman" w:eastAsia="Times New Roman" w:hAnsi="Times New Roman" w:cs="Times New Roman"/>
          <w:bCs/>
          <w:sz w:val="24"/>
          <w:szCs w:val="24"/>
          <w:lang w:val="en-US" w:eastAsia="zh-CN"/>
        </w:rPr>
        <w:t>respectate</w:t>
      </w:r>
      <w:proofErr w:type="spellEnd"/>
    </w:p>
    <w:p w14:paraId="3C4C9BD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6203E73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11. </w:t>
      </w:r>
      <w:proofErr w:type="spellStart"/>
      <w:r w:rsidRPr="00916E7B">
        <w:rPr>
          <w:rFonts w:ascii="Times New Roman" w:eastAsia="Times New Roman" w:hAnsi="Times New Roman" w:cs="Times New Roman"/>
          <w:b/>
          <w:sz w:val="24"/>
          <w:szCs w:val="24"/>
          <w:lang w:val="en-US" w:eastAsia="zh-CN"/>
        </w:rPr>
        <w:t>Recepţie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inspecţii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şi</w:t>
      </w:r>
      <w:proofErr w:type="spellEnd"/>
      <w:r w:rsidRPr="00916E7B">
        <w:rPr>
          <w:rFonts w:ascii="Times New Roman" w:eastAsia="Times New Roman" w:hAnsi="Times New Roman" w:cs="Times New Roman"/>
          <w:b/>
          <w:sz w:val="24"/>
          <w:szCs w:val="24"/>
          <w:lang w:val="en-US" w:eastAsia="zh-CN"/>
        </w:rPr>
        <w:t xml:space="preserve"> teste</w:t>
      </w:r>
    </w:p>
    <w:p w14:paraId="4ACA0DD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11.1 -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reprezentantul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său</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inspecta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verifica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conformitatea</w:t>
      </w:r>
      <w:proofErr w:type="spellEnd"/>
      <w:r w:rsidRPr="00916E7B">
        <w:rPr>
          <w:rFonts w:ascii="Times New Roman" w:eastAsia="Times New Roman" w:hAnsi="Times New Roman" w:cs="Times New Roman"/>
          <w:sz w:val="24"/>
          <w:szCs w:val="24"/>
          <w:lang w:val="en-US" w:eastAsia="zh-CN"/>
        </w:rPr>
        <w:t xml:space="preserve"> lor cu </w:t>
      </w:r>
      <w:proofErr w:type="spellStart"/>
      <w:r w:rsidRPr="00916E7B">
        <w:rPr>
          <w:rFonts w:ascii="Times New Roman" w:eastAsia="Times New Roman" w:hAnsi="Times New Roman" w:cs="Times New Roman"/>
          <w:sz w:val="24"/>
          <w:szCs w:val="24"/>
          <w:lang w:val="en-US" w:eastAsia="zh-CN"/>
        </w:rPr>
        <w:t>specificaţiile</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anexa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anexele</w:t>
      </w:r>
      <w:proofErr w:type="spellEnd"/>
      <w:r w:rsidRPr="00916E7B">
        <w:rPr>
          <w:rFonts w:ascii="Times New Roman" w:eastAsia="Times New Roman" w:hAnsi="Times New Roman" w:cs="Times New Roman"/>
          <w:sz w:val="24"/>
          <w:szCs w:val="24"/>
          <w:lang w:val="en-US" w:eastAsia="zh-CN"/>
        </w:rPr>
        <w:t xml:space="preserve"> la contract.</w:t>
      </w:r>
    </w:p>
    <w:p w14:paraId="448190F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11.2 - (1) </w:t>
      </w:r>
      <w:proofErr w:type="spellStart"/>
      <w:r w:rsidRPr="00916E7B">
        <w:rPr>
          <w:rFonts w:ascii="Times New Roman" w:eastAsia="Times New Roman" w:hAnsi="Times New Roman" w:cs="Times New Roman"/>
          <w:sz w:val="24"/>
          <w:szCs w:val="24"/>
          <w:lang w:val="en-US" w:eastAsia="zh-CN"/>
        </w:rPr>
        <w:t>Inspecţiile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testările</w:t>
      </w:r>
      <w:proofErr w:type="spellEnd"/>
      <w:r w:rsidRPr="00916E7B">
        <w:rPr>
          <w:rFonts w:ascii="Times New Roman" w:eastAsia="Times New Roman" w:hAnsi="Times New Roman" w:cs="Times New Roman"/>
          <w:sz w:val="24"/>
          <w:szCs w:val="24"/>
          <w:lang w:val="en-US" w:eastAsia="zh-CN"/>
        </w:rPr>
        <w:t xml:space="preserve"> la care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supuse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condiţiile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trecere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recepţiei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provizorii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recepţiei</w:t>
      </w:r>
      <w:proofErr w:type="spellEnd"/>
      <w:r w:rsidRPr="00916E7B">
        <w:rPr>
          <w:rFonts w:ascii="Times New Roman" w:eastAsia="Times New Roman" w:hAnsi="Times New Roman" w:cs="Times New Roman"/>
          <w:sz w:val="24"/>
          <w:szCs w:val="24"/>
          <w:lang w:val="en-US" w:eastAsia="zh-CN"/>
        </w:rPr>
        <w:t xml:space="preserve"> finale (</w:t>
      </w:r>
      <w:proofErr w:type="spellStart"/>
      <w:r w:rsidRPr="00916E7B">
        <w:rPr>
          <w:rFonts w:ascii="Times New Roman" w:eastAsia="Times New Roman" w:hAnsi="Times New Roman" w:cs="Times New Roman"/>
          <w:sz w:val="24"/>
          <w:szCs w:val="24"/>
          <w:lang w:val="en-US" w:eastAsia="zh-CN"/>
        </w:rPr>
        <w:t>calitative</w:t>
      </w:r>
      <w:proofErr w:type="spellEnd"/>
      <w:r w:rsidRPr="00916E7B">
        <w:rPr>
          <w:rFonts w:ascii="Times New Roman" w:eastAsia="Times New Roman" w:hAnsi="Times New Roman" w:cs="Times New Roman"/>
          <w:sz w:val="24"/>
          <w:szCs w:val="24"/>
          <w:lang w:val="en-US" w:eastAsia="zh-CN"/>
        </w:rPr>
        <w:t xml:space="preserve">) sunt </w:t>
      </w:r>
      <w:proofErr w:type="spellStart"/>
      <w:r w:rsidRPr="00916E7B">
        <w:rPr>
          <w:rFonts w:ascii="Times New Roman" w:eastAsia="Times New Roman" w:hAnsi="Times New Roman" w:cs="Times New Roman"/>
          <w:sz w:val="24"/>
          <w:szCs w:val="24"/>
          <w:lang w:val="en-US" w:eastAsia="zh-CN"/>
        </w:rPr>
        <w:t>descrise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anexa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anexele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w:t>
      </w:r>
    </w:p>
    <w:p w14:paraId="39A29BA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notifica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identitatea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reprezentanţilor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împuterniciţi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recepţiei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inspecţiilor</w:t>
      </w:r>
      <w:proofErr w:type="spellEnd"/>
      <w:r w:rsidRPr="00916E7B">
        <w:rPr>
          <w:rFonts w:ascii="Times New Roman" w:eastAsia="Times New Roman" w:hAnsi="Times New Roman" w:cs="Times New Roman"/>
          <w:sz w:val="24"/>
          <w:szCs w:val="24"/>
          <w:lang w:val="en-US" w:eastAsia="zh-CN"/>
        </w:rPr>
        <w:t>.</w:t>
      </w:r>
    </w:p>
    <w:p w14:paraId="2E3B678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11.3 - </w:t>
      </w:r>
      <w:proofErr w:type="spellStart"/>
      <w:r w:rsidRPr="00916E7B">
        <w:rPr>
          <w:rFonts w:ascii="Times New Roman" w:eastAsia="Times New Roman" w:hAnsi="Times New Roman" w:cs="Times New Roman"/>
          <w:sz w:val="24"/>
          <w:szCs w:val="24"/>
          <w:lang w:val="en-US" w:eastAsia="zh-CN"/>
        </w:rPr>
        <w:t>Inspecţiile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testele</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cadrul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recepţiei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provizorii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recepţiei</w:t>
      </w:r>
      <w:proofErr w:type="spellEnd"/>
      <w:r w:rsidRPr="00916E7B">
        <w:rPr>
          <w:rFonts w:ascii="Times New Roman" w:eastAsia="Times New Roman" w:hAnsi="Times New Roman" w:cs="Times New Roman"/>
          <w:sz w:val="24"/>
          <w:szCs w:val="24"/>
          <w:lang w:val="en-US" w:eastAsia="zh-CN"/>
        </w:rPr>
        <w:t xml:space="preserve"> finale (</w:t>
      </w:r>
      <w:proofErr w:type="spellStart"/>
      <w:r w:rsidRPr="00916E7B">
        <w:rPr>
          <w:rFonts w:ascii="Times New Roman" w:eastAsia="Times New Roman" w:hAnsi="Times New Roman" w:cs="Times New Roman"/>
          <w:sz w:val="24"/>
          <w:szCs w:val="24"/>
          <w:lang w:val="en-US" w:eastAsia="zh-CN"/>
        </w:rPr>
        <w:t>calitative</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face la </w:t>
      </w:r>
      <w:proofErr w:type="spellStart"/>
      <w:r w:rsidRPr="00916E7B">
        <w:rPr>
          <w:rFonts w:ascii="Times New Roman" w:eastAsia="Times New Roman" w:hAnsi="Times New Roman" w:cs="Times New Roman"/>
          <w:sz w:val="24"/>
          <w:szCs w:val="24"/>
          <w:lang w:val="en-US" w:eastAsia="zh-CN"/>
        </w:rPr>
        <w:t>destinaţia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w:t>
      </w:r>
    </w:p>
    <w:p w14:paraId="37FEC56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11.4 - In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in care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corespund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specificațiilor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tehnice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stabilite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caiet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sarcini</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returna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a fi </w:t>
      </w:r>
      <w:proofErr w:type="spellStart"/>
      <w:r w:rsidRPr="00916E7B">
        <w:rPr>
          <w:rFonts w:ascii="Times New Roman" w:eastAsia="Times New Roman" w:hAnsi="Times New Roman" w:cs="Times New Roman"/>
          <w:sz w:val="24"/>
          <w:szCs w:val="24"/>
          <w:lang w:val="en-US" w:eastAsia="zh-CN"/>
        </w:rPr>
        <w:t>înlocuite</w:t>
      </w:r>
      <w:proofErr w:type="spellEnd"/>
      <w:r w:rsidRPr="00916E7B">
        <w:rPr>
          <w:rFonts w:ascii="Times New Roman" w:eastAsia="Times New Roman" w:hAnsi="Times New Roman" w:cs="Times New Roman"/>
          <w:sz w:val="24"/>
          <w:szCs w:val="24"/>
          <w:lang w:val="en-US" w:eastAsia="zh-CN"/>
        </w:rPr>
        <w:t xml:space="preserve"> in termen de 24h.</w:t>
      </w:r>
    </w:p>
    <w:p w14:paraId="43E734A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11.5 -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inspecta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respinge</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limitat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amânat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datorită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faptului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inspectate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testate de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participarea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reprezentant</w:t>
      </w:r>
      <w:proofErr w:type="spellEnd"/>
      <w:r w:rsidRPr="00916E7B">
        <w:rPr>
          <w:rFonts w:ascii="Times New Roman" w:eastAsia="Times New Roman" w:hAnsi="Times New Roman" w:cs="Times New Roman"/>
          <w:sz w:val="24"/>
          <w:szCs w:val="24"/>
          <w:lang w:val="en-US" w:eastAsia="zh-CN"/>
        </w:rPr>
        <w:t xml:space="preserve"> al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anterior </w:t>
      </w:r>
      <w:proofErr w:type="spellStart"/>
      <w:r w:rsidRPr="00916E7B">
        <w:rPr>
          <w:rFonts w:ascii="Times New Roman" w:eastAsia="Times New Roman" w:hAnsi="Times New Roman" w:cs="Times New Roman"/>
          <w:sz w:val="24"/>
          <w:szCs w:val="24"/>
          <w:lang w:val="en-US" w:eastAsia="zh-CN"/>
        </w:rPr>
        <w:t>livrării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destinaţia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w:t>
      </w:r>
    </w:p>
    <w:p w14:paraId="17DC457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11.6 - </w:t>
      </w:r>
      <w:proofErr w:type="spellStart"/>
      <w:r w:rsidRPr="00916E7B">
        <w:rPr>
          <w:rFonts w:ascii="Times New Roman" w:eastAsia="Times New Roman" w:hAnsi="Times New Roman" w:cs="Times New Roman"/>
          <w:sz w:val="24"/>
          <w:szCs w:val="24"/>
          <w:lang w:val="en-US" w:eastAsia="zh-CN"/>
        </w:rPr>
        <w:t>Prevederile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clauzelor</w:t>
      </w:r>
      <w:proofErr w:type="spellEnd"/>
      <w:r w:rsidRPr="00916E7B">
        <w:rPr>
          <w:rFonts w:ascii="Times New Roman" w:eastAsia="Times New Roman" w:hAnsi="Times New Roman" w:cs="Times New Roman"/>
          <w:sz w:val="24"/>
          <w:szCs w:val="24"/>
          <w:lang w:val="en-US" w:eastAsia="zh-CN"/>
        </w:rPr>
        <w:t xml:space="preserve"> 11.1-11.4 nu </w:t>
      </w:r>
      <w:proofErr w:type="spellStart"/>
      <w:r w:rsidRPr="00916E7B">
        <w:rPr>
          <w:rFonts w:ascii="Times New Roman" w:eastAsia="Times New Roman" w:hAnsi="Times New Roman" w:cs="Times New Roman"/>
          <w:sz w:val="24"/>
          <w:szCs w:val="24"/>
          <w:lang w:val="en-US" w:eastAsia="zh-CN"/>
        </w:rPr>
        <w:t>îl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absolvi</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garanţiilor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prevăzute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contract</w:t>
      </w:r>
    </w:p>
    <w:p w14:paraId="78618253" w14:textId="77777777" w:rsidR="00916E7B" w:rsidRPr="00916E7B" w:rsidRDefault="00916E7B" w:rsidP="00916E7B">
      <w:pPr>
        <w:numPr>
          <w:ilvl w:val="1"/>
          <w:numId w:val="11"/>
        </w:num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Receptia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face pe </w:t>
      </w:r>
      <w:proofErr w:type="spellStart"/>
      <w:r w:rsidRPr="00916E7B">
        <w:rPr>
          <w:rFonts w:ascii="Times New Roman" w:eastAsia="Times New Roman" w:hAnsi="Times New Roman" w:cs="Times New Roman"/>
          <w:sz w:val="24"/>
          <w:szCs w:val="24"/>
          <w:lang w:val="en-US" w:eastAsia="zh-CN"/>
        </w:rPr>
        <w:t>baza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proces</w:t>
      </w:r>
      <w:proofErr w:type="spellEnd"/>
      <w:r w:rsidRPr="00916E7B">
        <w:rPr>
          <w:rFonts w:ascii="Times New Roman" w:eastAsia="Times New Roman" w:hAnsi="Times New Roman" w:cs="Times New Roman"/>
          <w:sz w:val="24"/>
          <w:szCs w:val="24"/>
          <w:lang w:val="en-US" w:eastAsia="zh-CN"/>
        </w:rPr>
        <w:t xml:space="preserve">-verbal de </w:t>
      </w:r>
      <w:proofErr w:type="spellStart"/>
      <w:r w:rsidRPr="00916E7B">
        <w:rPr>
          <w:rFonts w:ascii="Times New Roman" w:eastAsia="Times New Roman" w:hAnsi="Times New Roman" w:cs="Times New Roman"/>
          <w:sz w:val="24"/>
          <w:szCs w:val="24"/>
          <w:lang w:val="en-US" w:eastAsia="zh-CN"/>
        </w:rPr>
        <w:t>receptie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cantitativ-calitativa</w:t>
      </w:r>
      <w:proofErr w:type="spellEnd"/>
      <w:r w:rsidRPr="00916E7B">
        <w:rPr>
          <w:rFonts w:ascii="Times New Roman" w:eastAsia="Times New Roman" w:hAnsi="Times New Roman" w:cs="Times New Roman"/>
          <w:sz w:val="24"/>
          <w:szCs w:val="24"/>
          <w:lang w:val="en-US" w:eastAsia="zh-CN"/>
        </w:rPr>
        <w:t xml:space="preserve">. </w:t>
      </w:r>
    </w:p>
    <w:p w14:paraId="4FD1AEC6" w14:textId="77777777" w:rsidR="00916E7B" w:rsidRPr="00916E7B" w:rsidRDefault="00916E7B" w:rsidP="00916E7B">
      <w:pPr>
        <w:tabs>
          <w:tab w:val="num" w:pos="0"/>
        </w:tabs>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US" w:eastAsia="zh-CN"/>
        </w:rPr>
        <w:t xml:space="preserve"> 11.8 – </w:t>
      </w:r>
      <w:proofErr w:type="spellStart"/>
      <w:r w:rsidRPr="00916E7B">
        <w:rPr>
          <w:rFonts w:ascii="Times New Roman" w:eastAsia="Times New Roman" w:hAnsi="Times New Roman" w:cs="Times New Roman"/>
          <w:sz w:val="24"/>
          <w:szCs w:val="24"/>
          <w:lang w:val="en-US" w:eastAsia="zh-CN"/>
        </w:rPr>
        <w:t>Recepția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cantitativă</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realiza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solicitată</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locația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indicată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receptia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calitativa</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realiza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punere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testare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defectele</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remediate.</w:t>
      </w:r>
      <w:r w:rsidRPr="00916E7B">
        <w:rPr>
          <w:rFonts w:ascii="Trebuchet MS" w:eastAsia="font1265" w:hAnsi="Trebuchet MS" w:cs="Arial"/>
          <w:kern w:val="1"/>
          <w:lang w:val="en-US"/>
        </w:rPr>
        <w:t xml:space="preserve"> </w:t>
      </w:r>
      <w:proofErr w:type="spellStart"/>
      <w:r w:rsidRPr="00916E7B">
        <w:rPr>
          <w:rFonts w:ascii="Times New Roman" w:eastAsia="Times New Roman" w:hAnsi="Times New Roman" w:cs="Times New Roman"/>
          <w:sz w:val="24"/>
          <w:szCs w:val="24"/>
          <w:lang w:val="en-US" w:eastAsia="zh-CN"/>
        </w:rPr>
        <w:t>Procesul</w:t>
      </w:r>
      <w:proofErr w:type="spellEnd"/>
      <w:r w:rsidRPr="00916E7B">
        <w:rPr>
          <w:rFonts w:ascii="Times New Roman" w:eastAsia="Times New Roman" w:hAnsi="Times New Roman" w:cs="Times New Roman"/>
          <w:sz w:val="24"/>
          <w:szCs w:val="24"/>
          <w:lang w:val="en-US" w:eastAsia="zh-CN"/>
        </w:rPr>
        <w:t xml:space="preserve"> verbal de </w:t>
      </w:r>
      <w:proofErr w:type="spellStart"/>
      <w:r w:rsidRPr="00916E7B">
        <w:rPr>
          <w:rFonts w:ascii="Times New Roman" w:eastAsia="Times New Roman" w:hAnsi="Times New Roman" w:cs="Times New Roman"/>
          <w:sz w:val="24"/>
          <w:szCs w:val="24"/>
          <w:lang w:val="en-US" w:eastAsia="zh-CN"/>
        </w:rPr>
        <w:t>recepție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include </w:t>
      </w:r>
      <w:proofErr w:type="spellStart"/>
      <w:r w:rsidRPr="00916E7B">
        <w:rPr>
          <w:rFonts w:ascii="Times New Roman" w:eastAsia="Times New Roman" w:hAnsi="Times New Roman" w:cs="Times New Roman"/>
          <w:sz w:val="24"/>
          <w:szCs w:val="24"/>
          <w:lang w:val="en-US" w:eastAsia="zh-CN"/>
        </w:rPr>
        <w:t>unul</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următoarele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acceptat</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observații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minore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acceptat</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rezerve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refuzat</w:t>
      </w:r>
      <w:proofErr w:type="spellEnd"/>
      <w:r w:rsidRPr="00916E7B">
        <w:rPr>
          <w:rFonts w:ascii="Times New Roman" w:eastAsia="Times New Roman" w:hAnsi="Times New Roman" w:cs="Times New Roman"/>
          <w:sz w:val="24"/>
          <w:szCs w:val="24"/>
          <w:lang w:val="en-US" w:eastAsia="zh-CN"/>
        </w:rPr>
        <w:t>.</w:t>
      </w:r>
    </w:p>
    <w:p w14:paraId="3A2ACF40" w14:textId="77777777" w:rsidR="00916E7B" w:rsidRPr="00916E7B" w:rsidRDefault="00916E7B" w:rsidP="00916E7B">
      <w:pPr>
        <w:spacing w:after="0" w:line="240" w:lineRule="auto"/>
        <w:ind w:left="90" w:right="90"/>
        <w:jc w:val="both"/>
        <w:rPr>
          <w:rFonts w:ascii="Times New Roman" w:eastAsia="Times New Roman" w:hAnsi="Times New Roman" w:cs="Times New Roman"/>
          <w:b/>
          <w:sz w:val="24"/>
          <w:szCs w:val="24"/>
          <w:lang w:val="en-US" w:eastAsia="zh-CN"/>
        </w:rPr>
      </w:pPr>
      <w:r w:rsidRPr="00916E7B">
        <w:rPr>
          <w:rFonts w:ascii="Times New Roman" w:eastAsia="Times New Roman" w:hAnsi="Times New Roman" w:cs="Times New Roman"/>
          <w:sz w:val="24"/>
          <w:szCs w:val="24"/>
          <w:lang w:val="en-US" w:eastAsia="zh-CN"/>
        </w:rPr>
        <w:t xml:space="preserve">11.9-Toate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acoperite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puțin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solicitată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începe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acceptării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conform </w:t>
      </w:r>
      <w:proofErr w:type="spellStart"/>
      <w:r w:rsidRPr="00916E7B">
        <w:rPr>
          <w:rFonts w:ascii="Times New Roman" w:eastAsia="Times New Roman" w:hAnsi="Times New Roman" w:cs="Times New Roman"/>
          <w:sz w:val="24"/>
          <w:szCs w:val="24"/>
          <w:lang w:val="en-US" w:eastAsia="zh-CN"/>
        </w:rPr>
        <w:t>procesului</w:t>
      </w:r>
      <w:proofErr w:type="spellEnd"/>
      <w:r w:rsidRPr="00916E7B">
        <w:rPr>
          <w:rFonts w:ascii="Times New Roman" w:eastAsia="Times New Roman" w:hAnsi="Times New Roman" w:cs="Times New Roman"/>
          <w:sz w:val="24"/>
          <w:szCs w:val="24"/>
          <w:lang w:val="en-US" w:eastAsia="zh-CN"/>
        </w:rPr>
        <w:t xml:space="preserve"> verbal de </w:t>
      </w:r>
      <w:proofErr w:type="spellStart"/>
      <w:r w:rsidRPr="00916E7B">
        <w:rPr>
          <w:rFonts w:ascii="Times New Roman" w:eastAsia="Times New Roman" w:hAnsi="Times New Roman" w:cs="Times New Roman"/>
          <w:sz w:val="24"/>
          <w:szCs w:val="24"/>
          <w:lang w:val="en-US" w:eastAsia="zh-CN"/>
        </w:rPr>
        <w:t>receptie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cantitativă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calitativă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obiectiuni</w:t>
      </w:r>
      <w:proofErr w:type="spellEnd"/>
      <w:r w:rsidRPr="00916E7B">
        <w:rPr>
          <w:rFonts w:ascii="Times New Roman" w:eastAsia="Times New Roman" w:hAnsi="Times New Roman" w:cs="Times New Roman"/>
          <w:sz w:val="24"/>
          <w:szCs w:val="24"/>
          <w:lang w:val="en-US" w:eastAsia="zh-CN"/>
        </w:rPr>
        <w:t>.</w:t>
      </w:r>
    </w:p>
    <w:p w14:paraId="175DA49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bCs/>
          <w:sz w:val="24"/>
          <w:szCs w:val="24"/>
          <w:lang w:val="en-US" w:eastAsia="zh-CN"/>
        </w:rPr>
        <w:t>11.10-</w:t>
      </w:r>
      <w:proofErr w:type="spellStart"/>
      <w:r w:rsidRPr="00916E7B">
        <w:rPr>
          <w:rFonts w:ascii="Times New Roman" w:eastAsia="Times New Roman" w:hAnsi="Times New Roman" w:cs="Times New Roman"/>
          <w:sz w:val="24"/>
          <w:szCs w:val="24"/>
          <w:lang w:val="en" w:eastAsia="zh-CN"/>
        </w:rPr>
        <w:t>Produsele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termenul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beneficia de </w:t>
      </w:r>
      <w:proofErr w:type="spellStart"/>
      <w:r w:rsidRPr="00916E7B">
        <w:rPr>
          <w:rFonts w:ascii="Times New Roman" w:eastAsia="Times New Roman" w:hAnsi="Times New Roman" w:cs="Times New Roman"/>
          <w:sz w:val="24"/>
          <w:szCs w:val="24"/>
          <w:lang w:val="en" w:eastAsia="zh-CN"/>
        </w:rPr>
        <w:t>acelaşi</w:t>
      </w:r>
      <w:proofErr w:type="spellEnd"/>
      <w:r w:rsidRPr="00916E7B">
        <w:rPr>
          <w:rFonts w:ascii="Times New Roman" w:eastAsia="Times New Roman" w:hAnsi="Times New Roman" w:cs="Times New Roman"/>
          <w:sz w:val="24"/>
          <w:szCs w:val="24"/>
          <w:lang w:val="en" w:eastAsia="zh-CN"/>
        </w:rPr>
        <w:t xml:space="preserve"> termen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care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curge</w:t>
      </w:r>
      <w:proofErr w:type="spellEnd"/>
      <w:r w:rsidRPr="00916E7B">
        <w:rPr>
          <w:rFonts w:ascii="Times New Roman" w:eastAsia="Times New Roman" w:hAnsi="Times New Roman" w:cs="Times New Roman"/>
          <w:sz w:val="24"/>
          <w:szCs w:val="24"/>
          <w:lang w:val="en" w:eastAsia="zh-CN"/>
        </w:rPr>
        <w:t xml:space="preserve"> de la data </w:t>
      </w:r>
      <w:proofErr w:type="spellStart"/>
      <w:r w:rsidRPr="00916E7B">
        <w:rPr>
          <w:rFonts w:ascii="Times New Roman" w:eastAsia="Times New Roman" w:hAnsi="Times New Roman" w:cs="Times New Roman"/>
          <w:sz w:val="24"/>
          <w:szCs w:val="24"/>
          <w:lang w:val="en" w:eastAsia="zh-CN"/>
        </w:rPr>
        <w:t>înlocuirii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celui</w:t>
      </w:r>
      <w:proofErr w:type="spellEnd"/>
      <w:r w:rsidRPr="00916E7B">
        <w:rPr>
          <w:rFonts w:ascii="Times New Roman" w:eastAsia="Times New Roman" w:hAnsi="Times New Roman" w:cs="Times New Roman"/>
          <w:sz w:val="24"/>
          <w:szCs w:val="24"/>
          <w:lang w:val="en" w:eastAsia="zh-CN"/>
        </w:rPr>
        <w:t xml:space="preserve"> defect. </w:t>
      </w:r>
      <w:proofErr w:type="spellStart"/>
      <w:r w:rsidRPr="00916E7B">
        <w:rPr>
          <w:rFonts w:ascii="Times New Roman" w:eastAsia="Times New Roman" w:hAnsi="Times New Roman" w:cs="Times New Roman"/>
          <w:sz w:val="24"/>
          <w:szCs w:val="24"/>
          <w:lang w:val="en" w:eastAsia="zh-CN"/>
        </w:rPr>
        <w:t>Furnizorul</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obligă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servicii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permanente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sau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înlocuirea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Service-</w:t>
      </w:r>
      <w:proofErr w:type="spellStart"/>
      <w:r w:rsidRPr="00916E7B">
        <w:rPr>
          <w:rFonts w:ascii="Times New Roman" w:eastAsia="Times New Roman" w:hAnsi="Times New Roman" w:cs="Times New Roman"/>
          <w:sz w:val="24"/>
          <w:szCs w:val="24"/>
          <w:lang w:val="en" w:eastAsia="zh-CN"/>
        </w:rPr>
        <w:t>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suportul</w:t>
      </w:r>
      <w:proofErr w:type="spellEnd"/>
      <w:r w:rsidRPr="00916E7B">
        <w:rPr>
          <w:rFonts w:ascii="Times New Roman" w:eastAsia="Times New Roman" w:hAnsi="Times New Roman" w:cs="Times New Roman"/>
          <w:sz w:val="24"/>
          <w:szCs w:val="24"/>
          <w:lang w:val="en" w:eastAsia="zh-CN"/>
        </w:rPr>
        <w:t xml:space="preserve"> in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fi </w:t>
      </w:r>
      <w:proofErr w:type="spellStart"/>
      <w:r w:rsidRPr="00916E7B">
        <w:rPr>
          <w:rFonts w:ascii="Times New Roman" w:eastAsia="Times New Roman" w:hAnsi="Times New Roman" w:cs="Times New Roman"/>
          <w:sz w:val="24"/>
          <w:szCs w:val="24"/>
          <w:lang w:val="en" w:eastAsia="zh-CN"/>
        </w:rPr>
        <w:t>efectuate</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catre</w:t>
      </w:r>
      <w:proofErr w:type="spellEnd"/>
      <w:r w:rsidRPr="00916E7B">
        <w:rPr>
          <w:rFonts w:ascii="Times New Roman" w:eastAsia="Times New Roman" w:hAnsi="Times New Roman" w:cs="Times New Roman"/>
          <w:sz w:val="24"/>
          <w:szCs w:val="24"/>
          <w:lang w:val="en" w:eastAsia="zh-CN"/>
        </w:rPr>
        <w:t xml:space="preserve"> personal </w:t>
      </w:r>
      <w:proofErr w:type="spellStart"/>
      <w:r w:rsidRPr="00916E7B">
        <w:rPr>
          <w:rFonts w:ascii="Times New Roman" w:eastAsia="Times New Roman" w:hAnsi="Times New Roman" w:cs="Times New Roman"/>
          <w:sz w:val="24"/>
          <w:szCs w:val="24"/>
          <w:lang w:val="en" w:eastAsia="zh-CN"/>
        </w:rPr>
        <w:t>abilitat</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certificat</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actioneze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asupra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nu</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pierde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garantia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acordata</w:t>
      </w:r>
      <w:proofErr w:type="spellEnd"/>
      <w:r w:rsidRPr="00916E7B">
        <w:rPr>
          <w:rFonts w:ascii="Times New Roman" w:eastAsia="Times New Roman" w:hAnsi="Times New Roman" w:cs="Times New Roman"/>
          <w:sz w:val="24"/>
          <w:szCs w:val="24"/>
          <w:lang w:val="en" w:eastAsia="zh-CN"/>
        </w:rPr>
        <w:t>.</w:t>
      </w:r>
    </w:p>
    <w:p w14:paraId="7E80F71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11.11-Dacă </w:t>
      </w:r>
      <w:proofErr w:type="spellStart"/>
      <w:r w:rsidRPr="00916E7B">
        <w:rPr>
          <w:rFonts w:ascii="Times New Roman" w:eastAsia="Times New Roman" w:hAnsi="Times New Roman" w:cs="Times New Roman"/>
          <w:sz w:val="24"/>
          <w:szCs w:val="24"/>
          <w:lang w:val="en" w:eastAsia="zh-CN"/>
        </w:rPr>
        <w:t>produsul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livrat</w:t>
      </w:r>
      <w:proofErr w:type="spellEnd"/>
      <w:r w:rsidRPr="00916E7B">
        <w:rPr>
          <w:rFonts w:ascii="Times New Roman" w:eastAsia="Times New Roman" w:hAnsi="Times New Roman" w:cs="Times New Roman"/>
          <w:sz w:val="24"/>
          <w:szCs w:val="24"/>
          <w:lang w:val="en" w:eastAsia="zh-CN"/>
        </w:rPr>
        <w:t xml:space="preserve"> nu </w:t>
      </w:r>
      <w:proofErr w:type="spellStart"/>
      <w:r w:rsidRPr="00916E7B">
        <w:rPr>
          <w:rFonts w:ascii="Times New Roman" w:eastAsia="Times New Roman" w:hAnsi="Times New Roman" w:cs="Times New Roman"/>
          <w:sz w:val="24"/>
          <w:szCs w:val="24"/>
          <w:lang w:val="en" w:eastAsia="zh-CN"/>
        </w:rPr>
        <w:t>este</w:t>
      </w:r>
      <w:proofErr w:type="spellEnd"/>
      <w:r w:rsidRPr="00916E7B">
        <w:rPr>
          <w:rFonts w:ascii="Times New Roman" w:eastAsia="Times New Roman" w:hAnsi="Times New Roman" w:cs="Times New Roman"/>
          <w:sz w:val="24"/>
          <w:szCs w:val="24"/>
          <w:lang w:val="en" w:eastAsia="zh-CN"/>
        </w:rPr>
        <w:t xml:space="preserve"> conform cu </w:t>
      </w:r>
      <w:proofErr w:type="spellStart"/>
      <w:r w:rsidRPr="00916E7B">
        <w:rPr>
          <w:rFonts w:ascii="Times New Roman" w:eastAsia="Times New Roman" w:hAnsi="Times New Roman" w:cs="Times New Roman"/>
          <w:sz w:val="24"/>
          <w:szCs w:val="24"/>
          <w:lang w:val="en" w:eastAsia="zh-CN"/>
        </w:rPr>
        <w:t>specificaţiile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tehnice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autoritatea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contractantă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poate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refuze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iar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furnizorul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trebui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înlocuiască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satisface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cerinţele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specificaţiilor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tehnice</w:t>
      </w:r>
      <w:proofErr w:type="spellEnd"/>
      <w:r w:rsidRPr="00916E7B">
        <w:rPr>
          <w:rFonts w:ascii="Times New Roman" w:eastAsia="Times New Roman" w:hAnsi="Times New Roman" w:cs="Times New Roman"/>
          <w:sz w:val="24"/>
          <w:szCs w:val="24"/>
          <w:lang w:val="en" w:eastAsia="zh-CN"/>
        </w:rPr>
        <w:t xml:space="preserve"> din </w:t>
      </w:r>
      <w:proofErr w:type="spellStart"/>
      <w:r w:rsidRPr="00916E7B">
        <w:rPr>
          <w:rFonts w:ascii="Times New Roman" w:eastAsia="Times New Roman" w:hAnsi="Times New Roman" w:cs="Times New Roman"/>
          <w:sz w:val="24"/>
          <w:szCs w:val="24"/>
          <w:lang w:val="en" w:eastAsia="zh-CN"/>
        </w:rPr>
        <w:t>caietul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sarcini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 xml:space="preserve"> din contract, </w:t>
      </w:r>
      <w:proofErr w:type="spellStart"/>
      <w:r w:rsidRPr="00916E7B">
        <w:rPr>
          <w:rFonts w:ascii="Times New Roman" w:eastAsia="Times New Roman" w:hAnsi="Times New Roman" w:cs="Times New Roman"/>
          <w:sz w:val="24"/>
          <w:szCs w:val="24"/>
          <w:lang w:val="en" w:eastAsia="zh-CN"/>
        </w:rPr>
        <w:t>fără</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percepe</w:t>
      </w:r>
      <w:proofErr w:type="spellEnd"/>
      <w:r w:rsidRPr="00916E7B">
        <w:rPr>
          <w:rFonts w:ascii="Times New Roman" w:eastAsia="Times New Roman" w:hAnsi="Times New Roman" w:cs="Times New Roman"/>
          <w:sz w:val="24"/>
          <w:szCs w:val="24"/>
          <w:lang w:val="en" w:eastAsia="zh-CN"/>
        </w:rPr>
        <w:t xml:space="preserve"> un cost </w:t>
      </w:r>
      <w:proofErr w:type="spellStart"/>
      <w:r w:rsidRPr="00916E7B">
        <w:rPr>
          <w:rFonts w:ascii="Times New Roman" w:eastAsia="Times New Roman" w:hAnsi="Times New Roman" w:cs="Times New Roman"/>
          <w:sz w:val="24"/>
          <w:szCs w:val="24"/>
          <w:lang w:val="en" w:eastAsia="zh-CN"/>
        </w:rPr>
        <w:t>suplimentar</w:t>
      </w:r>
      <w:proofErr w:type="spellEnd"/>
      <w:r w:rsidRPr="00916E7B">
        <w:rPr>
          <w:rFonts w:ascii="Times New Roman" w:eastAsia="Times New Roman" w:hAnsi="Times New Roman" w:cs="Times New Roman"/>
          <w:sz w:val="24"/>
          <w:szCs w:val="24"/>
          <w:lang w:val="en" w:eastAsia="zh-CN"/>
        </w:rPr>
        <w:t>.</w:t>
      </w:r>
    </w:p>
    <w:p w14:paraId="3495432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11.12-Nu sunt </w:t>
      </w:r>
      <w:proofErr w:type="spellStart"/>
      <w:r w:rsidRPr="00916E7B">
        <w:rPr>
          <w:rFonts w:ascii="Times New Roman" w:eastAsia="Times New Roman" w:hAnsi="Times New Roman" w:cs="Times New Roman"/>
          <w:sz w:val="24"/>
          <w:szCs w:val="24"/>
          <w:lang w:val="en" w:eastAsia="zh-CN"/>
        </w:rPr>
        <w:t>acceptate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adaptoare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sau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solutii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improvizate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porturile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interfetele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echipamentului</w:t>
      </w:r>
      <w:proofErr w:type="spellEnd"/>
      <w:r w:rsidRPr="00916E7B">
        <w:rPr>
          <w:rFonts w:ascii="Times New Roman" w:eastAsia="Times New Roman" w:hAnsi="Times New Roman" w:cs="Times New Roman"/>
          <w:sz w:val="24"/>
          <w:szCs w:val="24"/>
          <w:lang w:val="en" w:eastAsia="zh-CN"/>
        </w:rPr>
        <w:t>.</w:t>
      </w:r>
    </w:p>
    <w:p w14:paraId="5D3E997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11.13-Produsele </w:t>
      </w:r>
      <w:proofErr w:type="spellStart"/>
      <w:r w:rsidRPr="00916E7B">
        <w:rPr>
          <w:rFonts w:ascii="Times New Roman" w:eastAsia="Times New Roman" w:hAnsi="Times New Roman" w:cs="Times New Roman"/>
          <w:sz w:val="24"/>
          <w:szCs w:val="24"/>
          <w:lang w:val="en" w:eastAsia="zh-CN"/>
        </w:rPr>
        <w:t>oferite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fi </w:t>
      </w:r>
      <w:proofErr w:type="spellStart"/>
      <w:r w:rsidRPr="00916E7B">
        <w:rPr>
          <w:rFonts w:ascii="Times New Roman" w:eastAsia="Times New Roman" w:hAnsi="Times New Roman" w:cs="Times New Roman"/>
          <w:sz w:val="24"/>
          <w:szCs w:val="24"/>
          <w:lang w:val="en" w:eastAsia="zh-CN"/>
        </w:rPr>
        <w:t>insotite</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toate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accesoriile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necesare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functionarii</w:t>
      </w:r>
      <w:proofErr w:type="spellEnd"/>
      <w:r w:rsidRPr="00916E7B">
        <w:rPr>
          <w:rFonts w:ascii="Times New Roman" w:eastAsia="Times New Roman" w:hAnsi="Times New Roman" w:cs="Times New Roman"/>
          <w:sz w:val="24"/>
          <w:szCs w:val="24"/>
          <w:lang w:val="en" w:eastAsia="zh-CN"/>
        </w:rPr>
        <w:t xml:space="preserve"> lor la </w:t>
      </w:r>
      <w:proofErr w:type="spellStart"/>
      <w:r w:rsidRPr="00916E7B">
        <w:rPr>
          <w:rFonts w:ascii="Times New Roman" w:eastAsia="Times New Roman" w:hAnsi="Times New Roman" w:cs="Times New Roman"/>
          <w:sz w:val="24"/>
          <w:szCs w:val="24"/>
          <w:lang w:val="en" w:eastAsia="zh-CN"/>
        </w:rPr>
        <w:t>parametrii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ceruti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prin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caietul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sarcini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chiar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daca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beneficiarul</w:t>
      </w:r>
      <w:proofErr w:type="spellEnd"/>
      <w:r w:rsidRPr="00916E7B">
        <w:rPr>
          <w:rFonts w:ascii="Times New Roman" w:eastAsia="Times New Roman" w:hAnsi="Times New Roman" w:cs="Times New Roman"/>
          <w:sz w:val="24"/>
          <w:szCs w:val="24"/>
          <w:lang w:val="en" w:eastAsia="zh-CN"/>
        </w:rPr>
        <w:t xml:space="preserve"> </w:t>
      </w:r>
      <w:proofErr w:type="gramStart"/>
      <w:r w:rsidRPr="00916E7B">
        <w:rPr>
          <w:rFonts w:ascii="Times New Roman" w:eastAsia="Times New Roman" w:hAnsi="Times New Roman" w:cs="Times New Roman"/>
          <w:sz w:val="24"/>
          <w:szCs w:val="24"/>
          <w:lang w:val="en" w:eastAsia="zh-CN"/>
        </w:rPr>
        <w:t>a</w:t>
      </w:r>
      <w:proofErr w:type="gram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omis</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solicitarea</w:t>
      </w:r>
      <w:proofErr w:type="spellEnd"/>
      <w:r w:rsidRPr="00916E7B">
        <w:rPr>
          <w:rFonts w:ascii="Times New Roman" w:eastAsia="Times New Roman" w:hAnsi="Times New Roman" w:cs="Times New Roman"/>
          <w:sz w:val="24"/>
          <w:szCs w:val="24"/>
          <w:lang w:val="en" w:eastAsia="zh-CN"/>
        </w:rPr>
        <w:t xml:space="preserve"> lor </w:t>
      </w:r>
      <w:proofErr w:type="spellStart"/>
      <w:r w:rsidRPr="00916E7B">
        <w:rPr>
          <w:rFonts w:ascii="Times New Roman" w:eastAsia="Times New Roman" w:hAnsi="Times New Roman" w:cs="Times New Roman"/>
          <w:sz w:val="24"/>
          <w:szCs w:val="24"/>
          <w:lang w:val="en" w:eastAsia="zh-CN"/>
        </w:rPr>
        <w:t>explicita</w:t>
      </w:r>
      <w:proofErr w:type="spellEnd"/>
      <w:r w:rsidRPr="00916E7B">
        <w:rPr>
          <w:rFonts w:ascii="Times New Roman" w:eastAsia="Times New Roman" w:hAnsi="Times New Roman" w:cs="Times New Roman"/>
          <w:sz w:val="24"/>
          <w:szCs w:val="24"/>
          <w:lang w:val="en" w:eastAsia="zh-CN"/>
        </w:rPr>
        <w:t>.</w:t>
      </w:r>
    </w:p>
    <w:p w14:paraId="45926A0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11.14-Garanția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acopere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rezultate</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remedierea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a se </w:t>
      </w:r>
      <w:proofErr w:type="spellStart"/>
      <w:r w:rsidRPr="00916E7B">
        <w:rPr>
          <w:rFonts w:ascii="Times New Roman" w:eastAsia="Times New Roman" w:hAnsi="Times New Roman" w:cs="Times New Roman"/>
          <w:sz w:val="24"/>
          <w:szCs w:val="24"/>
          <w:lang w:val="en-US" w:eastAsia="zh-CN"/>
        </w:rPr>
        <w:t>limita</w:t>
      </w:r>
      <w:proofErr w:type="spellEnd"/>
      <w:r w:rsidRPr="00916E7B">
        <w:rPr>
          <w:rFonts w:ascii="Times New Roman" w:eastAsia="Times New Roman" w:hAnsi="Times New Roman" w:cs="Times New Roman"/>
          <w:sz w:val="24"/>
          <w:szCs w:val="24"/>
          <w:lang w:val="en-US" w:eastAsia="zh-CN"/>
        </w:rPr>
        <w:t xml:space="preserve"> la:</w:t>
      </w:r>
    </w:p>
    <w:p w14:paraId="1CFB96A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demontare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închirierea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unelte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speciale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durata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intervenției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aplicabil</w:t>
      </w:r>
      <w:proofErr w:type="spellEnd"/>
      <w:r w:rsidRPr="00916E7B">
        <w:rPr>
          <w:rFonts w:ascii="Times New Roman" w:eastAsia="Times New Roman" w:hAnsi="Times New Roman" w:cs="Times New Roman"/>
          <w:sz w:val="24"/>
          <w:szCs w:val="24"/>
          <w:lang w:val="en-US" w:eastAsia="zh-CN"/>
        </w:rPr>
        <w:t>);</w:t>
      </w:r>
    </w:p>
    <w:p w14:paraId="7ACEFF9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ambalaje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de material protector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transport (carton, </w:t>
      </w:r>
      <w:proofErr w:type="spellStart"/>
      <w:r w:rsidRPr="00916E7B">
        <w:rPr>
          <w:rFonts w:ascii="Times New Roman" w:eastAsia="Times New Roman" w:hAnsi="Times New Roman" w:cs="Times New Roman"/>
          <w:sz w:val="24"/>
          <w:szCs w:val="24"/>
          <w:lang w:val="en-US" w:eastAsia="zh-CN"/>
        </w:rPr>
        <w:t>cutii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lăzi</w:t>
      </w:r>
      <w:proofErr w:type="spellEnd"/>
      <w:r w:rsidRPr="00916E7B">
        <w:rPr>
          <w:rFonts w:ascii="Times New Roman" w:eastAsia="Times New Roman" w:hAnsi="Times New Roman" w:cs="Times New Roman"/>
          <w:sz w:val="24"/>
          <w:szCs w:val="24"/>
          <w:lang w:val="en-US" w:eastAsia="zh-CN"/>
        </w:rPr>
        <w:t xml:space="preserve"> etc.);</w:t>
      </w:r>
    </w:p>
    <w:p w14:paraId="722F76C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-transport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intermediul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transportatorului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de transport </w:t>
      </w:r>
      <w:proofErr w:type="spellStart"/>
      <w:r w:rsidRPr="00916E7B">
        <w:rPr>
          <w:rFonts w:ascii="Times New Roman" w:eastAsia="Times New Roman" w:hAnsi="Times New Roman" w:cs="Times New Roman"/>
          <w:sz w:val="24"/>
          <w:szCs w:val="24"/>
          <w:lang w:val="en-US" w:eastAsia="zh-CN"/>
        </w:rPr>
        <w:t>internațional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aplicabil</w:t>
      </w:r>
      <w:proofErr w:type="spellEnd"/>
      <w:r w:rsidRPr="00916E7B">
        <w:rPr>
          <w:rFonts w:ascii="Times New Roman" w:eastAsia="Times New Roman" w:hAnsi="Times New Roman" w:cs="Times New Roman"/>
          <w:sz w:val="24"/>
          <w:szCs w:val="24"/>
          <w:lang w:val="en-US" w:eastAsia="zh-CN"/>
        </w:rPr>
        <w:t>);</w:t>
      </w:r>
    </w:p>
    <w:p w14:paraId="21EBA78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diagnoza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costurile</w:t>
      </w:r>
      <w:proofErr w:type="spellEnd"/>
      <w:r w:rsidRPr="00916E7B">
        <w:rPr>
          <w:rFonts w:ascii="Times New Roman" w:eastAsia="Times New Roman" w:hAnsi="Times New Roman" w:cs="Times New Roman"/>
          <w:sz w:val="24"/>
          <w:szCs w:val="24"/>
          <w:lang w:val="en-US" w:eastAsia="zh-CN"/>
        </w:rPr>
        <w:t xml:space="preserve"> de personal;</w:t>
      </w:r>
    </w:p>
    <w:p w14:paraId="6887932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repararea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tuturor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w:t>
      </w:r>
      <w:proofErr w:type="spellEnd"/>
      <w:r w:rsidRPr="00916E7B">
        <w:rPr>
          <w:rFonts w:ascii="Times New Roman" w:eastAsia="Times New Roman" w:hAnsi="Times New Roman" w:cs="Times New Roman"/>
          <w:sz w:val="24"/>
          <w:szCs w:val="24"/>
          <w:lang w:val="en-US" w:eastAsia="zh-CN"/>
        </w:rPr>
        <w:t>;</w:t>
      </w:r>
    </w:p>
    <w:p w14:paraId="3426261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lastRenderedPageBreak/>
        <w:t>-</w:t>
      </w:r>
      <w:proofErr w:type="spellStart"/>
      <w:r w:rsidRPr="00916E7B">
        <w:rPr>
          <w:rFonts w:ascii="Times New Roman" w:eastAsia="Times New Roman" w:hAnsi="Times New Roman" w:cs="Times New Roman"/>
          <w:sz w:val="24"/>
          <w:szCs w:val="24"/>
          <w:lang w:val="en-US" w:eastAsia="zh-CN"/>
        </w:rPr>
        <w:t>înlocuirea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părților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w:t>
      </w:r>
      <w:proofErr w:type="spellEnd"/>
      <w:r w:rsidRPr="00916E7B">
        <w:rPr>
          <w:rFonts w:ascii="Times New Roman" w:eastAsia="Times New Roman" w:hAnsi="Times New Roman" w:cs="Times New Roman"/>
          <w:sz w:val="24"/>
          <w:szCs w:val="24"/>
          <w:lang w:val="en-US" w:eastAsia="zh-CN"/>
        </w:rPr>
        <w:t>;</w:t>
      </w:r>
    </w:p>
    <w:p w14:paraId="368F82F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despachetarea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curățarea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spațiilor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efectuează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intervenția</w:t>
      </w:r>
      <w:proofErr w:type="spellEnd"/>
      <w:r w:rsidRPr="00916E7B">
        <w:rPr>
          <w:rFonts w:ascii="Times New Roman" w:eastAsia="Times New Roman" w:hAnsi="Times New Roman" w:cs="Times New Roman"/>
          <w:sz w:val="24"/>
          <w:szCs w:val="24"/>
          <w:lang w:val="en-US" w:eastAsia="zh-CN"/>
        </w:rPr>
        <w:t>;</w:t>
      </w:r>
    </w:p>
    <w:p w14:paraId="3AA106D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instalarea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inițială</w:t>
      </w:r>
      <w:proofErr w:type="spellEnd"/>
      <w:r w:rsidRPr="00916E7B">
        <w:rPr>
          <w:rFonts w:ascii="Times New Roman" w:eastAsia="Times New Roman" w:hAnsi="Times New Roman" w:cs="Times New Roman"/>
          <w:sz w:val="24"/>
          <w:szCs w:val="24"/>
          <w:lang w:val="en-US" w:eastAsia="zh-CN"/>
        </w:rPr>
        <w:t>;</w:t>
      </w:r>
    </w:p>
    <w:p w14:paraId="4E8F50C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testarea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funcționarea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corectă</w:t>
      </w:r>
      <w:proofErr w:type="spellEnd"/>
      <w:r w:rsidRPr="00916E7B">
        <w:rPr>
          <w:rFonts w:ascii="Times New Roman" w:eastAsia="Times New Roman" w:hAnsi="Times New Roman" w:cs="Times New Roman"/>
          <w:sz w:val="24"/>
          <w:szCs w:val="24"/>
          <w:lang w:val="en-US" w:eastAsia="zh-CN"/>
        </w:rPr>
        <w:t>;</w:t>
      </w:r>
    </w:p>
    <w:p w14:paraId="6B1A956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repunerea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funcțiune</w:t>
      </w:r>
      <w:proofErr w:type="spellEnd"/>
      <w:r w:rsidRPr="00916E7B">
        <w:rPr>
          <w:rFonts w:ascii="Times New Roman" w:eastAsia="Times New Roman" w:hAnsi="Times New Roman" w:cs="Times New Roman"/>
          <w:sz w:val="24"/>
          <w:szCs w:val="24"/>
          <w:lang w:val="en-US" w:eastAsia="zh-CN"/>
        </w:rPr>
        <w:t>.</w:t>
      </w:r>
    </w:p>
    <w:p w14:paraId="75E218E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7DE1842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12. </w:t>
      </w:r>
      <w:proofErr w:type="spellStart"/>
      <w:r w:rsidRPr="00916E7B">
        <w:rPr>
          <w:rFonts w:ascii="Times New Roman" w:eastAsia="Times New Roman" w:hAnsi="Times New Roman" w:cs="Times New Roman"/>
          <w:b/>
          <w:sz w:val="24"/>
          <w:szCs w:val="24"/>
          <w:lang w:val="en-US" w:eastAsia="zh-CN"/>
        </w:rPr>
        <w:t>Ambalare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şi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marcare</w:t>
      </w:r>
      <w:proofErr w:type="spellEnd"/>
    </w:p>
    <w:p w14:paraId="4F985F6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12.1 - (1)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ambala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acestea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faţă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limitare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manipularea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dură</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timpul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tranzitului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expunerii</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temperaturi</w:t>
      </w:r>
      <w:proofErr w:type="spellEnd"/>
      <w:r w:rsidRPr="00916E7B">
        <w:rPr>
          <w:rFonts w:ascii="Times New Roman" w:eastAsia="Times New Roman" w:hAnsi="Times New Roman" w:cs="Times New Roman"/>
          <w:sz w:val="24"/>
          <w:szCs w:val="24"/>
          <w:lang w:val="en-US" w:eastAsia="zh-CN"/>
        </w:rPr>
        <w:t xml:space="preserve"> extreme, la </w:t>
      </w:r>
      <w:proofErr w:type="spellStart"/>
      <w:r w:rsidRPr="00916E7B">
        <w:rPr>
          <w:rFonts w:ascii="Times New Roman" w:eastAsia="Times New Roman" w:hAnsi="Times New Roman" w:cs="Times New Roman"/>
          <w:sz w:val="24"/>
          <w:szCs w:val="24"/>
          <w:lang w:val="en-US" w:eastAsia="zh-CN"/>
        </w:rPr>
        <w:t>soare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precipitaţiile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apară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timpul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depozitării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aer</w:t>
      </w:r>
      <w:proofErr w:type="spellEnd"/>
      <w:r w:rsidRPr="00916E7B">
        <w:rPr>
          <w:rFonts w:ascii="Times New Roman" w:eastAsia="Times New Roman" w:hAnsi="Times New Roman" w:cs="Times New Roman"/>
          <w:sz w:val="24"/>
          <w:szCs w:val="24"/>
          <w:lang w:val="en-US" w:eastAsia="zh-CN"/>
        </w:rPr>
        <w:t xml:space="preserve"> liber,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aşa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ajungă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bună</w:t>
      </w:r>
      <w:proofErr w:type="spellEnd"/>
      <w:r w:rsidRPr="00916E7B">
        <w:rPr>
          <w:rFonts w:ascii="Times New Roman" w:eastAsia="Times New Roman" w:hAnsi="Times New Roman" w:cs="Times New Roman"/>
          <w:sz w:val="24"/>
          <w:szCs w:val="24"/>
          <w:lang w:val="en-US" w:eastAsia="zh-CN"/>
        </w:rPr>
        <w:t xml:space="preserve"> stare la </w:t>
      </w:r>
      <w:proofErr w:type="spellStart"/>
      <w:r w:rsidRPr="00916E7B">
        <w:rPr>
          <w:rFonts w:ascii="Times New Roman" w:eastAsia="Times New Roman" w:hAnsi="Times New Roman" w:cs="Times New Roman"/>
          <w:sz w:val="24"/>
          <w:szCs w:val="24"/>
          <w:lang w:val="en-US" w:eastAsia="zh-CN"/>
        </w:rPr>
        <w:t>destinaţia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w:t>
      </w:r>
    </w:p>
    <w:p w14:paraId="238FEC8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(2)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ambalării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greutăţilor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volumelor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cutii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considerare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distanţa</w:t>
      </w:r>
      <w:proofErr w:type="spellEnd"/>
      <w:r w:rsidRPr="00916E7B">
        <w:rPr>
          <w:rFonts w:ascii="Times New Roman" w:eastAsia="Times New Roman" w:hAnsi="Times New Roman" w:cs="Times New Roman"/>
          <w:sz w:val="24"/>
          <w:szCs w:val="24"/>
          <w:lang w:val="en-US" w:eastAsia="zh-CN"/>
        </w:rPr>
        <w:t xml:space="preserve"> mare </w:t>
      </w:r>
      <w:proofErr w:type="spellStart"/>
      <w:r w:rsidRPr="00916E7B">
        <w:rPr>
          <w:rFonts w:ascii="Times New Roman" w:eastAsia="Times New Roman" w:hAnsi="Times New Roman" w:cs="Times New Roman"/>
          <w:sz w:val="24"/>
          <w:szCs w:val="24"/>
          <w:lang w:val="en-US" w:eastAsia="zh-CN"/>
        </w:rPr>
        <w:t>până</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destinaţia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absenţa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facilităţilor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manipulare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punctele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tranzit</w:t>
      </w:r>
      <w:proofErr w:type="spellEnd"/>
      <w:r w:rsidRPr="00916E7B">
        <w:rPr>
          <w:rFonts w:ascii="Times New Roman" w:eastAsia="Times New Roman" w:hAnsi="Times New Roman" w:cs="Times New Roman"/>
          <w:sz w:val="24"/>
          <w:szCs w:val="24"/>
          <w:lang w:val="en-US" w:eastAsia="zh-CN"/>
        </w:rPr>
        <w:t>.</w:t>
      </w:r>
    </w:p>
    <w:p w14:paraId="637193D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12.2 - </w:t>
      </w:r>
      <w:proofErr w:type="spellStart"/>
      <w:r w:rsidRPr="00916E7B">
        <w:rPr>
          <w:rFonts w:ascii="Times New Roman" w:eastAsia="Times New Roman" w:hAnsi="Times New Roman" w:cs="Times New Roman"/>
          <w:sz w:val="24"/>
          <w:szCs w:val="24"/>
          <w:lang w:val="en-US" w:eastAsia="zh-CN"/>
        </w:rPr>
        <w:t>Ambalarea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marcarea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documentaţia</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interiorul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din afara </w:t>
      </w:r>
      <w:proofErr w:type="spellStart"/>
      <w:r w:rsidRPr="00916E7B">
        <w:rPr>
          <w:rFonts w:ascii="Times New Roman" w:eastAsia="Times New Roman" w:hAnsi="Times New Roman" w:cs="Times New Roman"/>
          <w:sz w:val="24"/>
          <w:szCs w:val="24"/>
          <w:lang w:val="en-US" w:eastAsia="zh-CN"/>
        </w:rPr>
        <w:t>pachetelor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respecta</w:t>
      </w:r>
      <w:proofErr w:type="spellEnd"/>
      <w:r w:rsidRPr="00916E7B">
        <w:rPr>
          <w:rFonts w:ascii="Times New Roman" w:eastAsia="Times New Roman" w:hAnsi="Times New Roman" w:cs="Times New Roman"/>
          <w:sz w:val="24"/>
          <w:szCs w:val="24"/>
          <w:lang w:val="en-US" w:eastAsia="zh-CN"/>
        </w:rPr>
        <w:t xml:space="preserve"> strict </w:t>
      </w:r>
      <w:proofErr w:type="spellStart"/>
      <w:r w:rsidRPr="00916E7B">
        <w:rPr>
          <w:rFonts w:ascii="Times New Roman" w:eastAsia="Times New Roman" w:hAnsi="Times New Roman" w:cs="Times New Roman"/>
          <w:sz w:val="24"/>
          <w:szCs w:val="24"/>
          <w:lang w:val="en-US" w:eastAsia="zh-CN"/>
        </w:rPr>
        <w:t>cerinţele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special </w:t>
      </w:r>
      <w:proofErr w:type="spellStart"/>
      <w:r w:rsidRPr="00916E7B">
        <w:rPr>
          <w:rFonts w:ascii="Times New Roman" w:eastAsia="Times New Roman" w:hAnsi="Times New Roman" w:cs="Times New Roman"/>
          <w:sz w:val="24"/>
          <w:szCs w:val="24"/>
          <w:lang w:val="en-US" w:eastAsia="zh-CN"/>
        </w:rPr>
        <w:t>prevăzute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cerinţele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suplimentare</w:t>
      </w:r>
      <w:proofErr w:type="spellEnd"/>
      <w:r w:rsidRPr="00916E7B">
        <w:rPr>
          <w:rFonts w:ascii="Times New Roman" w:eastAsia="Times New Roman" w:hAnsi="Times New Roman" w:cs="Times New Roman"/>
          <w:sz w:val="24"/>
          <w:szCs w:val="24"/>
          <w:lang w:val="en-US" w:eastAsia="zh-CN"/>
        </w:rPr>
        <w:t>.</w:t>
      </w:r>
    </w:p>
    <w:p w14:paraId="1740892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12.3 -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materialele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ambalare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precum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protecţiei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coletelor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paleţi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lemn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foi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protecţie</w:t>
      </w:r>
      <w:proofErr w:type="spellEnd"/>
      <w:r w:rsidRPr="00916E7B">
        <w:rPr>
          <w:rFonts w:ascii="Times New Roman" w:eastAsia="Times New Roman" w:hAnsi="Times New Roman" w:cs="Times New Roman"/>
          <w:sz w:val="24"/>
          <w:szCs w:val="24"/>
          <w:lang w:val="en-US" w:eastAsia="zh-CN"/>
        </w:rPr>
        <w:t xml:space="preserve"> etc.) </w:t>
      </w:r>
      <w:proofErr w:type="spellStart"/>
      <w:r w:rsidRPr="00916E7B">
        <w:rPr>
          <w:rFonts w:ascii="Times New Roman" w:eastAsia="Times New Roman" w:hAnsi="Times New Roman" w:cs="Times New Roman"/>
          <w:sz w:val="24"/>
          <w:szCs w:val="24"/>
          <w:lang w:val="en-US" w:eastAsia="zh-CN"/>
        </w:rPr>
        <w:t>rămân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proprietatea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w:t>
      </w:r>
    </w:p>
    <w:p w14:paraId="21DB4B6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12.4-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ambala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eticheta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prevină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daună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deteriorare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timpul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destinația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stabilită</w:t>
      </w:r>
      <w:proofErr w:type="spellEnd"/>
      <w:r w:rsidRPr="00916E7B">
        <w:rPr>
          <w:rFonts w:ascii="Times New Roman" w:eastAsia="Times New Roman" w:hAnsi="Times New Roman" w:cs="Times New Roman"/>
          <w:sz w:val="24"/>
          <w:szCs w:val="24"/>
          <w:lang w:val="en-US" w:eastAsia="zh-CN"/>
        </w:rPr>
        <w:t>.</w:t>
      </w:r>
    </w:p>
    <w:p w14:paraId="74E98AC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12.5-Dacă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ambalajul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prevăzut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reziste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limitare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manipulării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accidentale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expunerii</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temperaturi</w:t>
      </w:r>
      <w:proofErr w:type="spellEnd"/>
      <w:r w:rsidRPr="00916E7B">
        <w:rPr>
          <w:rFonts w:ascii="Times New Roman" w:eastAsia="Times New Roman" w:hAnsi="Times New Roman" w:cs="Times New Roman"/>
          <w:sz w:val="24"/>
          <w:szCs w:val="24"/>
          <w:lang w:val="en-US" w:eastAsia="zh-CN"/>
        </w:rPr>
        <w:t xml:space="preserve"> extreme, </w:t>
      </w:r>
      <w:proofErr w:type="spellStart"/>
      <w:r w:rsidRPr="00916E7B">
        <w:rPr>
          <w:rFonts w:ascii="Times New Roman" w:eastAsia="Times New Roman" w:hAnsi="Times New Roman" w:cs="Times New Roman"/>
          <w:sz w:val="24"/>
          <w:szCs w:val="24"/>
          <w:lang w:val="en-US" w:eastAsia="zh-CN"/>
        </w:rPr>
        <w:t>sării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precipitațiilor</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timpul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depozitării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locuri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deschise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stabilirea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mărimii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greutății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ambalajului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considerare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acolo</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distanta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față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destinația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finală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eventuala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absență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facilităților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manipulare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punctele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tranzitare</w:t>
      </w:r>
      <w:proofErr w:type="spellEnd"/>
      <w:r w:rsidRPr="00916E7B">
        <w:rPr>
          <w:rFonts w:ascii="Times New Roman" w:eastAsia="Times New Roman" w:hAnsi="Times New Roman" w:cs="Times New Roman"/>
          <w:sz w:val="24"/>
          <w:szCs w:val="24"/>
          <w:lang w:val="en-US" w:eastAsia="zh-CN"/>
        </w:rPr>
        <w:t>.</w:t>
      </w:r>
    </w:p>
    <w:p w14:paraId="3E7D1F7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612D4D7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13. </w:t>
      </w:r>
      <w:proofErr w:type="spellStart"/>
      <w:r w:rsidRPr="00916E7B">
        <w:rPr>
          <w:rFonts w:ascii="Times New Roman" w:eastAsia="Times New Roman" w:hAnsi="Times New Roman" w:cs="Times New Roman"/>
          <w:b/>
          <w:sz w:val="24"/>
          <w:szCs w:val="24"/>
          <w:lang w:val="en-US" w:eastAsia="zh-CN"/>
        </w:rPr>
        <w:t>Livrarea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şi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documentele</w:t>
      </w:r>
      <w:proofErr w:type="spellEnd"/>
      <w:r w:rsidRPr="00916E7B">
        <w:rPr>
          <w:rFonts w:ascii="Times New Roman" w:eastAsia="Times New Roman" w:hAnsi="Times New Roman" w:cs="Times New Roman"/>
          <w:b/>
          <w:sz w:val="24"/>
          <w:szCs w:val="24"/>
          <w:lang w:val="en-US" w:eastAsia="zh-CN"/>
        </w:rPr>
        <w:t xml:space="preserve"> care </w:t>
      </w:r>
      <w:proofErr w:type="spellStart"/>
      <w:r w:rsidRPr="00916E7B">
        <w:rPr>
          <w:rFonts w:ascii="Times New Roman" w:eastAsia="Times New Roman" w:hAnsi="Times New Roman" w:cs="Times New Roman"/>
          <w:b/>
          <w:sz w:val="24"/>
          <w:szCs w:val="24"/>
          <w:lang w:val="en-US" w:eastAsia="zh-CN"/>
        </w:rPr>
        <w:t>însoţesc</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produsele</w:t>
      </w:r>
      <w:proofErr w:type="spellEnd"/>
    </w:p>
    <w:p w14:paraId="2202506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 w:eastAsia="zh-CN"/>
        </w:rPr>
        <w:t xml:space="preserve">13.1- (1)- </w:t>
      </w:r>
      <w:proofErr w:type="spellStart"/>
      <w:r w:rsidRPr="00916E7B">
        <w:rPr>
          <w:rFonts w:ascii="Times New Roman" w:eastAsia="Times New Roman" w:hAnsi="Times New Roman" w:cs="Times New Roman"/>
          <w:sz w:val="24"/>
          <w:szCs w:val="24"/>
          <w:lang w:val="en" w:eastAsia="zh-CN"/>
        </w:rPr>
        <w:t>Furnizarea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instalarea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produselor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w:t>
      </w:r>
      <w:proofErr w:type="spellEnd"/>
      <w:r w:rsidRPr="00916E7B">
        <w:rPr>
          <w:rFonts w:ascii="Times New Roman" w:eastAsia="Times New Roman" w:hAnsi="Times New Roman" w:cs="Times New Roman"/>
          <w:sz w:val="24"/>
          <w:szCs w:val="24"/>
          <w:lang w:val="en" w:eastAsia="zh-CN"/>
        </w:rPr>
        <w:t xml:space="preserve"> fac </w:t>
      </w:r>
      <w:proofErr w:type="spellStart"/>
      <w:r w:rsidRPr="00916E7B">
        <w:rPr>
          <w:rFonts w:ascii="Times New Roman" w:eastAsia="Times New Roman" w:hAnsi="Times New Roman" w:cs="Times New Roman"/>
          <w:sz w:val="24"/>
          <w:szCs w:val="24"/>
          <w:lang w:val="en" w:eastAsia="zh-CN"/>
        </w:rPr>
        <w:t>obiectul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prezentului</w:t>
      </w:r>
      <w:proofErr w:type="spellEnd"/>
      <w:r w:rsidRPr="00916E7B">
        <w:rPr>
          <w:rFonts w:ascii="Times New Roman" w:eastAsia="Times New Roman" w:hAnsi="Times New Roman" w:cs="Times New Roman"/>
          <w:sz w:val="24"/>
          <w:szCs w:val="24"/>
          <w:lang w:val="en" w:eastAsia="zh-CN"/>
        </w:rPr>
        <w:t xml:space="preserve"> contract se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face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30 </w:t>
      </w:r>
      <w:proofErr w:type="spellStart"/>
      <w:r w:rsidRPr="00916E7B">
        <w:rPr>
          <w:rFonts w:ascii="Times New Roman" w:eastAsia="Times New Roman" w:hAnsi="Times New Roman" w:cs="Times New Roman"/>
          <w:sz w:val="24"/>
          <w:szCs w:val="24"/>
          <w:lang w:val="en" w:eastAsia="zh-CN"/>
        </w:rPr>
        <w:t>zile</w:t>
      </w:r>
      <w:proofErr w:type="spellEnd"/>
      <w:r w:rsidRPr="00916E7B">
        <w:rPr>
          <w:rFonts w:ascii="Times New Roman" w:eastAsia="Times New Roman" w:hAnsi="Times New Roman" w:cs="Times New Roman"/>
          <w:sz w:val="24"/>
          <w:szCs w:val="24"/>
          <w:lang w:val="en" w:eastAsia="zh-CN"/>
        </w:rPr>
        <w:t xml:space="preserve"> de la data </w:t>
      </w:r>
      <w:proofErr w:type="spellStart"/>
      <w:r w:rsidRPr="00916E7B">
        <w:rPr>
          <w:rFonts w:ascii="Times New Roman" w:eastAsia="Times New Roman" w:hAnsi="Times New Roman" w:cs="Times New Roman"/>
          <w:sz w:val="24"/>
          <w:szCs w:val="24"/>
          <w:lang w:val="en" w:eastAsia="zh-CN"/>
        </w:rPr>
        <w:t>primirii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comenzii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scrise</w:t>
      </w:r>
      <w:proofErr w:type="spellEnd"/>
      <w:r w:rsidRPr="00916E7B">
        <w:rPr>
          <w:rFonts w:ascii="Times New Roman" w:eastAsia="Times New Roman" w:hAnsi="Times New Roman" w:cs="Times New Roman"/>
          <w:sz w:val="24"/>
          <w:szCs w:val="24"/>
          <w:lang w:val="en" w:eastAsia="zh-CN"/>
        </w:rPr>
        <w:t xml:space="preserve"> din </w:t>
      </w:r>
      <w:proofErr w:type="spellStart"/>
      <w:r w:rsidRPr="00916E7B">
        <w:rPr>
          <w:rFonts w:ascii="Times New Roman" w:eastAsia="Times New Roman" w:hAnsi="Times New Roman" w:cs="Times New Roman"/>
          <w:sz w:val="24"/>
          <w:szCs w:val="24"/>
          <w:lang w:val="en" w:eastAsia="zh-CN"/>
        </w:rPr>
        <w:t>partea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beneficiarului</w:t>
      </w:r>
      <w:proofErr w:type="spellEnd"/>
      <w:r w:rsidRPr="00916E7B">
        <w:rPr>
          <w:rFonts w:ascii="Times New Roman" w:eastAsia="Times New Roman" w:hAnsi="Times New Roman" w:cs="Times New Roman"/>
          <w:b/>
          <w:bCs/>
          <w:i/>
          <w:iCs/>
          <w:sz w:val="24"/>
          <w:szCs w:val="24"/>
          <w:lang w:val="en" w:eastAsia="zh-CN"/>
        </w:rPr>
        <w:t>.</w:t>
      </w:r>
      <w:r w:rsidRPr="00916E7B">
        <w:rPr>
          <w:rFonts w:ascii="Times New Roman" w:eastAsia="Times New Roman" w:hAnsi="Times New Roman" w:cs="Times New Roman"/>
          <w:sz w:val="24"/>
          <w:szCs w:val="24"/>
          <w:lang w:val="en-US" w:eastAsia="zh-CN"/>
        </w:rPr>
        <w:t xml:space="preserve"> Un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considerat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activitățile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cadrul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realizate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echipamentul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funcționează</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parametrii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agreați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acceptat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Municipiul</w:t>
      </w:r>
      <w:proofErr w:type="spellEnd"/>
      <w:r w:rsidRPr="00916E7B">
        <w:rPr>
          <w:rFonts w:ascii="Times New Roman" w:eastAsia="Times New Roman" w:hAnsi="Times New Roman" w:cs="Times New Roman"/>
          <w:sz w:val="24"/>
          <w:szCs w:val="24"/>
          <w:lang w:val="en-US" w:eastAsia="zh-CN"/>
        </w:rPr>
        <w:t xml:space="preserve"> Deva.</w:t>
      </w:r>
    </w:p>
    <w:p w14:paraId="4DD4899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ab/>
        <w:t>(2)-</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livrate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calitativ</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locul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indicat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Municipiul</w:t>
      </w:r>
      <w:proofErr w:type="spellEnd"/>
      <w:r w:rsidRPr="00916E7B">
        <w:rPr>
          <w:rFonts w:ascii="Times New Roman" w:eastAsia="Times New Roman" w:hAnsi="Times New Roman" w:cs="Times New Roman"/>
          <w:sz w:val="24"/>
          <w:szCs w:val="24"/>
          <w:lang w:val="en-US" w:eastAsia="zh-CN"/>
        </w:rPr>
        <w:t xml:space="preserve"> Deva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parte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însoțit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subansamblele</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părțile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punerii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menținerii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funcțiune</w:t>
      </w:r>
      <w:proofErr w:type="spellEnd"/>
      <w:r w:rsidRPr="00916E7B">
        <w:rPr>
          <w:rFonts w:ascii="Times New Roman" w:eastAsia="Times New Roman" w:hAnsi="Times New Roman" w:cs="Times New Roman"/>
          <w:sz w:val="24"/>
          <w:szCs w:val="24"/>
          <w:lang w:val="en-US" w:eastAsia="zh-CN"/>
        </w:rPr>
        <w:t>.</w:t>
      </w:r>
    </w:p>
    <w:p w14:paraId="6DB03D5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13.2-Transportul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asociate</w:t>
      </w:r>
      <w:proofErr w:type="spellEnd"/>
      <w:r w:rsidRPr="00916E7B">
        <w:rPr>
          <w:rFonts w:ascii="Times New Roman" w:eastAsia="Times New Roman" w:hAnsi="Times New Roman" w:cs="Times New Roman"/>
          <w:sz w:val="24"/>
          <w:szCs w:val="24"/>
          <w:lang w:val="en-US" w:eastAsia="zh-CN"/>
        </w:rPr>
        <w:t xml:space="preserve"> sunt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sarcina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exclusivă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contractantului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asigurate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împotriva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pierderii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deteriorării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intervenite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parcursul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cauzate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factor extern.</w:t>
      </w:r>
    </w:p>
    <w:p w14:paraId="1D2D8B9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en-US" w:eastAsia="zh-CN"/>
        </w:rPr>
        <w:t xml:space="preserve">13.3-Destinația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comunicata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necesit</w:t>
      </w:r>
      <w:proofErr w:type="spellEnd"/>
      <w:r w:rsidRPr="00916E7B">
        <w:rPr>
          <w:rFonts w:ascii="Times New Roman" w:eastAsia="Times New Roman" w:hAnsi="Times New Roman" w:cs="Times New Roman"/>
          <w:sz w:val="24"/>
          <w:szCs w:val="24"/>
          <w:lang w:val="ro-RO" w:eastAsia="zh-CN"/>
        </w:rPr>
        <w:t>ă și montaj, fie direct pe perete sau cu ajutorul unui suport, furnizorul, de comun acord cu reprezentanții beneficiarului vor stabili condițiile privind montajul produselor, în funcție de situația reală din teren.</w:t>
      </w:r>
    </w:p>
    <w:p w14:paraId="77502199" w14:textId="77777777" w:rsidR="00916E7B" w:rsidRPr="00916E7B" w:rsidRDefault="00916E7B" w:rsidP="00916E7B">
      <w:pPr>
        <w:spacing w:after="0" w:line="240" w:lineRule="auto"/>
        <w:ind w:left="90" w:right="90"/>
        <w:jc w:val="both"/>
        <w:rPr>
          <w:rFonts w:ascii="Times New Roman" w:eastAsia="Times New Roman" w:hAnsi="Times New Roman" w:cs="Times New Roman"/>
          <w:b/>
          <w:bCs/>
          <w:sz w:val="24"/>
          <w:szCs w:val="24"/>
          <w:lang w:val="en-US" w:eastAsia="zh-CN"/>
        </w:rPr>
      </w:pPr>
      <w:r w:rsidRPr="00916E7B">
        <w:rPr>
          <w:rFonts w:ascii="Times New Roman" w:eastAsia="Times New Roman" w:hAnsi="Times New Roman" w:cs="Times New Roman"/>
          <w:sz w:val="24"/>
          <w:szCs w:val="24"/>
          <w:lang w:val="en-US" w:eastAsia="zh-CN"/>
        </w:rPr>
        <w:t xml:space="preserve">13.4-Furnizorul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responsabil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agreat</w:t>
      </w:r>
      <w:proofErr w:type="spellEnd"/>
      <w:r w:rsidRPr="00916E7B">
        <w:rPr>
          <w:rFonts w:ascii="Times New Roman" w:eastAsia="Times New Roman" w:hAnsi="Times New Roman" w:cs="Times New Roman"/>
          <w:sz w:val="24"/>
          <w:szCs w:val="24"/>
          <w:lang w:val="en-US" w:eastAsia="zh-CN"/>
        </w:rPr>
        <w:t xml:space="preserve"> al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consideră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luat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considerare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dificultățile</w:t>
      </w:r>
      <w:proofErr w:type="spellEnd"/>
      <w:r w:rsidRPr="00916E7B">
        <w:rPr>
          <w:rFonts w:ascii="Times New Roman" w:eastAsia="Times New Roman" w:hAnsi="Times New Roman" w:cs="Times New Roman"/>
          <w:sz w:val="24"/>
          <w:szCs w:val="24"/>
          <w:lang w:val="en-US" w:eastAsia="zh-CN"/>
        </w:rPr>
        <w:t xml:space="preserve"> pe care le-</w:t>
      </w:r>
      <w:proofErr w:type="spellStart"/>
      <w:r w:rsidRPr="00916E7B">
        <w:rPr>
          <w:rFonts w:ascii="Times New Roman" w:eastAsia="Times New Roman" w:hAnsi="Times New Roman" w:cs="Times New Roman"/>
          <w:sz w:val="24"/>
          <w:szCs w:val="24"/>
          <w:lang w:val="en-US" w:eastAsia="zh-CN"/>
        </w:rPr>
        <w:t>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întâmpina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sens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invoca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nici</w:t>
      </w:r>
      <w:proofErr w:type="spellEnd"/>
      <w:r w:rsidRPr="00916E7B">
        <w:rPr>
          <w:rFonts w:ascii="Times New Roman" w:eastAsia="Times New Roman" w:hAnsi="Times New Roman" w:cs="Times New Roman"/>
          <w:sz w:val="24"/>
          <w:szCs w:val="24"/>
          <w:lang w:val="en-US" w:eastAsia="zh-CN"/>
        </w:rPr>
        <w:t xml:space="preserve"> un </w:t>
      </w:r>
      <w:proofErr w:type="spellStart"/>
      <w:r w:rsidRPr="00916E7B">
        <w:rPr>
          <w:rFonts w:ascii="Times New Roman" w:eastAsia="Times New Roman" w:hAnsi="Times New Roman" w:cs="Times New Roman"/>
          <w:sz w:val="24"/>
          <w:szCs w:val="24"/>
          <w:lang w:val="en-US" w:eastAsia="zh-CN"/>
        </w:rPr>
        <w:t>motiv</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întârziere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suplimentare</w:t>
      </w:r>
      <w:proofErr w:type="spellEnd"/>
      <w:r w:rsidRPr="00916E7B">
        <w:rPr>
          <w:rFonts w:ascii="Times New Roman" w:eastAsia="Times New Roman" w:hAnsi="Times New Roman" w:cs="Times New Roman"/>
          <w:sz w:val="24"/>
          <w:szCs w:val="24"/>
          <w:lang w:val="en-US" w:eastAsia="zh-CN"/>
        </w:rPr>
        <w:t>.</w:t>
      </w:r>
    </w:p>
    <w:p w14:paraId="5825E85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13.5 - (1) La </w:t>
      </w:r>
      <w:proofErr w:type="spellStart"/>
      <w:r w:rsidRPr="00916E7B">
        <w:rPr>
          <w:rFonts w:ascii="Times New Roman" w:eastAsia="Times New Roman" w:hAnsi="Times New Roman" w:cs="Times New Roman"/>
          <w:sz w:val="24"/>
          <w:szCs w:val="24"/>
          <w:lang w:val="en-US" w:eastAsia="zh-CN"/>
        </w:rPr>
        <w:t>expedierea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comunica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societăţii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asigurări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datele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expediere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numărul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descrierea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locul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încărcare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locul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descărcare</w:t>
      </w:r>
      <w:proofErr w:type="spellEnd"/>
      <w:r w:rsidRPr="00916E7B">
        <w:rPr>
          <w:rFonts w:ascii="Times New Roman" w:eastAsia="Times New Roman" w:hAnsi="Times New Roman" w:cs="Times New Roman"/>
          <w:sz w:val="24"/>
          <w:szCs w:val="24"/>
          <w:lang w:val="en-US" w:eastAsia="zh-CN"/>
        </w:rPr>
        <w:t>.</w:t>
      </w:r>
    </w:p>
    <w:p w14:paraId="414E171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transmite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documentele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însoţesc</w:t>
      </w:r>
      <w:proofErr w:type="spellEnd"/>
      <w:r w:rsidRPr="00916E7B">
        <w:rPr>
          <w:rFonts w:ascii="Times New Roman" w:eastAsia="Times New Roman" w:hAnsi="Times New Roman" w:cs="Times New Roman"/>
          <w:sz w:val="24"/>
          <w:szCs w:val="24"/>
          <w:lang w:val="en-US" w:eastAsia="zh-CN"/>
        </w:rPr>
        <w:t xml:space="preserve"> </w:t>
      </w:r>
      <w:proofErr w:type="spellStart"/>
      <w:proofErr w:type="gram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asa</w:t>
      </w:r>
      <w:proofErr w:type="spellEnd"/>
      <w:r w:rsidRPr="00916E7B">
        <w:rPr>
          <w:rFonts w:ascii="Times New Roman" w:eastAsia="Times New Roman" w:hAnsi="Times New Roman" w:cs="Times New Roman"/>
          <w:sz w:val="24"/>
          <w:szCs w:val="24"/>
          <w:lang w:val="en-US" w:eastAsia="zh-CN"/>
        </w:rPr>
        <w:t xml:space="preserve"> cum e </w:t>
      </w:r>
      <w:proofErr w:type="spellStart"/>
      <w:r w:rsidRPr="00916E7B">
        <w:rPr>
          <w:rFonts w:ascii="Times New Roman" w:eastAsia="Times New Roman" w:hAnsi="Times New Roman" w:cs="Times New Roman"/>
          <w:sz w:val="24"/>
          <w:szCs w:val="24"/>
          <w:lang w:val="en-US" w:eastAsia="zh-CN"/>
        </w:rPr>
        <w:t>mentionat</w:t>
      </w:r>
      <w:proofErr w:type="spellEnd"/>
      <w:r w:rsidRPr="00916E7B">
        <w:rPr>
          <w:rFonts w:ascii="Times New Roman" w:eastAsia="Times New Roman" w:hAnsi="Times New Roman" w:cs="Times New Roman"/>
          <w:sz w:val="24"/>
          <w:szCs w:val="24"/>
          <w:lang w:val="en-US" w:eastAsia="zh-CN"/>
        </w:rPr>
        <w:t xml:space="preserve"> in </w:t>
      </w:r>
      <w:proofErr w:type="spellStart"/>
      <w:r w:rsidRPr="00916E7B">
        <w:rPr>
          <w:rFonts w:ascii="Times New Roman" w:eastAsia="Times New Roman" w:hAnsi="Times New Roman" w:cs="Times New Roman"/>
          <w:sz w:val="24"/>
          <w:szCs w:val="24"/>
          <w:lang w:val="en-US" w:eastAsia="zh-CN"/>
        </w:rPr>
        <w:t>caietul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sarcini</w:t>
      </w:r>
      <w:proofErr w:type="spellEnd"/>
      <w:r w:rsidRPr="00916E7B">
        <w:rPr>
          <w:rFonts w:ascii="Times New Roman" w:eastAsia="Times New Roman" w:hAnsi="Times New Roman" w:cs="Times New Roman"/>
          <w:sz w:val="24"/>
          <w:szCs w:val="24"/>
          <w:lang w:val="en-US" w:eastAsia="zh-CN"/>
        </w:rPr>
        <w:t>.</w:t>
      </w:r>
    </w:p>
    <w:p w14:paraId="6BD9630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lastRenderedPageBreak/>
        <w:t xml:space="preserve">13.6 - </w:t>
      </w:r>
      <w:proofErr w:type="spellStart"/>
      <w:r w:rsidRPr="00916E7B">
        <w:rPr>
          <w:rFonts w:ascii="Times New Roman" w:eastAsia="Times New Roman" w:hAnsi="Times New Roman" w:cs="Times New Roman"/>
          <w:sz w:val="24"/>
          <w:szCs w:val="24"/>
          <w:lang w:val="en-US" w:eastAsia="zh-CN"/>
        </w:rPr>
        <w:t>Certificarea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faptului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parţial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total se face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instalare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recepţie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semnarea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primire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reprezentantul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autorizat</w:t>
      </w:r>
      <w:proofErr w:type="spellEnd"/>
      <w:r w:rsidRPr="00916E7B">
        <w:rPr>
          <w:rFonts w:ascii="Times New Roman" w:eastAsia="Times New Roman" w:hAnsi="Times New Roman" w:cs="Times New Roman"/>
          <w:sz w:val="24"/>
          <w:szCs w:val="24"/>
          <w:lang w:val="en-US" w:eastAsia="zh-CN"/>
        </w:rPr>
        <w:t xml:space="preserve"> al </w:t>
      </w:r>
      <w:proofErr w:type="spellStart"/>
      <w:r w:rsidRPr="00916E7B">
        <w:rPr>
          <w:rFonts w:ascii="Times New Roman" w:eastAsia="Times New Roman" w:hAnsi="Times New Roman" w:cs="Times New Roman"/>
          <w:sz w:val="24"/>
          <w:szCs w:val="24"/>
          <w:lang w:val="en-US" w:eastAsia="zh-CN"/>
        </w:rPr>
        <w:t>acestuia</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documentele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emise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w:t>
      </w:r>
    </w:p>
    <w:p w14:paraId="0DB9569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13.7 - </w:t>
      </w:r>
      <w:proofErr w:type="spellStart"/>
      <w:r w:rsidRPr="00916E7B">
        <w:rPr>
          <w:rFonts w:ascii="Times New Roman" w:eastAsia="Times New Roman" w:hAnsi="Times New Roman" w:cs="Times New Roman"/>
          <w:sz w:val="24"/>
          <w:szCs w:val="24"/>
          <w:lang w:val="en-US" w:eastAsia="zh-CN"/>
        </w:rPr>
        <w:t>Livrarea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consideră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încheiată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momentul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sunt </w:t>
      </w:r>
      <w:proofErr w:type="spellStart"/>
      <w:r w:rsidRPr="00916E7B">
        <w:rPr>
          <w:rFonts w:ascii="Times New Roman" w:eastAsia="Times New Roman" w:hAnsi="Times New Roman" w:cs="Times New Roman"/>
          <w:sz w:val="24"/>
          <w:szCs w:val="24"/>
          <w:lang w:val="en-US" w:eastAsia="zh-CN"/>
        </w:rPr>
        <w:t>îndeplinite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prevederile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clauzelor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recepţie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w:t>
      </w:r>
    </w:p>
    <w:p w14:paraId="1A3CB91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2695DBC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bCs/>
          <w:sz w:val="24"/>
          <w:szCs w:val="24"/>
          <w:lang w:val="en-US" w:eastAsia="zh-CN"/>
        </w:rPr>
        <w:t xml:space="preserve">14.Instalare, </w:t>
      </w:r>
      <w:proofErr w:type="spellStart"/>
      <w:r w:rsidRPr="00916E7B">
        <w:rPr>
          <w:rFonts w:ascii="Times New Roman" w:eastAsia="Times New Roman" w:hAnsi="Times New Roman" w:cs="Times New Roman"/>
          <w:b/>
          <w:bCs/>
          <w:sz w:val="24"/>
          <w:szCs w:val="24"/>
          <w:lang w:val="en-US" w:eastAsia="zh-CN"/>
        </w:rPr>
        <w:t>punere</w:t>
      </w:r>
      <w:proofErr w:type="spellEnd"/>
      <w:r w:rsidRPr="00916E7B">
        <w:rPr>
          <w:rFonts w:ascii="Times New Roman" w:eastAsia="Times New Roman" w:hAnsi="Times New Roman" w:cs="Times New Roman"/>
          <w:b/>
          <w:bCs/>
          <w:sz w:val="24"/>
          <w:szCs w:val="24"/>
          <w:lang w:val="en-US" w:eastAsia="zh-CN"/>
        </w:rPr>
        <w:t xml:space="preserve"> </w:t>
      </w:r>
      <w:proofErr w:type="spellStart"/>
      <w:r w:rsidRPr="00916E7B">
        <w:rPr>
          <w:rFonts w:ascii="Times New Roman" w:eastAsia="Times New Roman" w:hAnsi="Times New Roman" w:cs="Times New Roman"/>
          <w:b/>
          <w:bCs/>
          <w:sz w:val="24"/>
          <w:szCs w:val="24"/>
          <w:lang w:val="en-US" w:eastAsia="zh-CN"/>
        </w:rPr>
        <w:t>în</w:t>
      </w:r>
      <w:proofErr w:type="spellEnd"/>
      <w:r w:rsidRPr="00916E7B">
        <w:rPr>
          <w:rFonts w:ascii="Times New Roman" w:eastAsia="Times New Roman" w:hAnsi="Times New Roman" w:cs="Times New Roman"/>
          <w:b/>
          <w:bCs/>
          <w:sz w:val="24"/>
          <w:szCs w:val="24"/>
          <w:lang w:val="en-US" w:eastAsia="zh-CN"/>
        </w:rPr>
        <w:t xml:space="preserve"> </w:t>
      </w:r>
      <w:proofErr w:type="spellStart"/>
      <w:r w:rsidRPr="00916E7B">
        <w:rPr>
          <w:rFonts w:ascii="Times New Roman" w:eastAsia="Times New Roman" w:hAnsi="Times New Roman" w:cs="Times New Roman"/>
          <w:b/>
          <w:bCs/>
          <w:sz w:val="24"/>
          <w:szCs w:val="24"/>
          <w:lang w:val="en-US" w:eastAsia="zh-CN"/>
        </w:rPr>
        <w:t>funcțiune</w:t>
      </w:r>
      <w:proofErr w:type="spellEnd"/>
      <w:r w:rsidRPr="00916E7B">
        <w:rPr>
          <w:rFonts w:ascii="Times New Roman" w:eastAsia="Times New Roman" w:hAnsi="Times New Roman" w:cs="Times New Roman"/>
          <w:b/>
          <w:bCs/>
          <w:sz w:val="24"/>
          <w:szCs w:val="24"/>
          <w:lang w:val="en-US" w:eastAsia="zh-CN"/>
        </w:rPr>
        <w:t xml:space="preserve">, </w:t>
      </w:r>
      <w:proofErr w:type="spellStart"/>
      <w:r w:rsidRPr="00916E7B">
        <w:rPr>
          <w:rFonts w:ascii="Times New Roman" w:eastAsia="Times New Roman" w:hAnsi="Times New Roman" w:cs="Times New Roman"/>
          <w:b/>
          <w:bCs/>
          <w:sz w:val="24"/>
          <w:szCs w:val="24"/>
          <w:lang w:val="en-US" w:eastAsia="zh-CN"/>
        </w:rPr>
        <w:t>testare</w:t>
      </w:r>
      <w:proofErr w:type="spellEnd"/>
    </w:p>
    <w:p w14:paraId="5E1D707B" w14:textId="77777777" w:rsidR="00916E7B" w:rsidRPr="00916E7B" w:rsidRDefault="00916E7B" w:rsidP="00916E7B">
      <w:pPr>
        <w:spacing w:after="0" w:line="240" w:lineRule="auto"/>
        <w:ind w:right="90"/>
        <w:jc w:val="both"/>
        <w:rPr>
          <w:rFonts w:ascii="Times New Roman" w:eastAsia="Times New Roman" w:hAnsi="Times New Roman" w:cs="Times New Roman"/>
          <w:sz w:val="24"/>
          <w:szCs w:val="24"/>
          <w:lang w:val="en-US" w:eastAsia="zh-CN" w:bidi="ro-RO"/>
        </w:rPr>
      </w:pPr>
      <w:r w:rsidRPr="00916E7B">
        <w:rPr>
          <w:rFonts w:ascii="Times New Roman" w:eastAsia="Times New Roman" w:hAnsi="Times New Roman" w:cs="Times New Roman"/>
          <w:sz w:val="24"/>
          <w:szCs w:val="24"/>
          <w:lang w:val="en-US" w:eastAsia="zh-CN" w:bidi="ro-RO"/>
        </w:rPr>
        <w:t>14.</w:t>
      </w:r>
      <w:proofErr w:type="gramStart"/>
      <w:r w:rsidRPr="00916E7B">
        <w:rPr>
          <w:rFonts w:ascii="Times New Roman" w:eastAsia="Times New Roman" w:hAnsi="Times New Roman" w:cs="Times New Roman"/>
          <w:sz w:val="24"/>
          <w:szCs w:val="24"/>
          <w:lang w:val="en-US" w:eastAsia="zh-CN" w:bidi="ro-RO"/>
        </w:rPr>
        <w:t>1.Furnizorul</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i/>
          <w:iCs/>
          <w:sz w:val="24"/>
          <w:szCs w:val="24"/>
          <w:lang w:val="en-US" w:eastAsia="zh-CN" w:bidi="ro-RO"/>
        </w:rPr>
        <w:t>asambla</w:t>
      </w:r>
      <w:proofErr w:type="spellEnd"/>
      <w:r w:rsidRPr="00916E7B">
        <w:rPr>
          <w:rFonts w:ascii="Times New Roman" w:eastAsia="Times New Roman" w:hAnsi="Times New Roman" w:cs="Times New Roman"/>
          <w:i/>
          <w:iCs/>
          <w:sz w:val="24"/>
          <w:szCs w:val="24"/>
          <w:lang w:val="en-US" w:eastAsia="zh-CN" w:bidi="ro-RO"/>
        </w:rPr>
        <w:t>/</w:t>
      </w:r>
      <w:proofErr w:type="spellStart"/>
      <w:r w:rsidRPr="00916E7B">
        <w:rPr>
          <w:rFonts w:ascii="Times New Roman" w:eastAsia="Times New Roman" w:hAnsi="Times New Roman" w:cs="Times New Roman"/>
          <w:i/>
          <w:iCs/>
          <w:sz w:val="24"/>
          <w:szCs w:val="24"/>
          <w:lang w:val="en-US" w:eastAsia="zh-CN" w:bidi="ro-RO"/>
        </w:rPr>
        <w:t>preasambla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produsele</w:t>
      </w:r>
      <w:proofErr w:type="spellEnd"/>
      <w:r w:rsidRPr="00916E7B">
        <w:rPr>
          <w:rFonts w:ascii="Times New Roman" w:eastAsia="Times New Roman" w:hAnsi="Times New Roman" w:cs="Times New Roman"/>
          <w:sz w:val="24"/>
          <w:szCs w:val="24"/>
          <w:lang w:val="en-US" w:eastAsia="zh-CN" w:bidi="ro-RO"/>
        </w:rPr>
        <w:t xml:space="preserve"> la </w:t>
      </w:r>
      <w:proofErr w:type="spellStart"/>
      <w:r w:rsidRPr="00916E7B">
        <w:rPr>
          <w:rFonts w:ascii="Times New Roman" w:eastAsia="Times New Roman" w:hAnsi="Times New Roman" w:cs="Times New Roman"/>
          <w:sz w:val="24"/>
          <w:szCs w:val="24"/>
          <w:lang w:val="en-US" w:eastAsia="zh-CN" w:bidi="ro-RO"/>
        </w:rPr>
        <w:t>sediul</w:t>
      </w:r>
      <w:proofErr w:type="spellEnd"/>
      <w:r w:rsidRPr="00916E7B">
        <w:rPr>
          <w:rFonts w:ascii="Times New Roman" w:eastAsia="Times New Roman" w:hAnsi="Times New Roman" w:cs="Times New Roman"/>
          <w:sz w:val="24"/>
          <w:szCs w:val="24"/>
          <w:lang w:val="en-US" w:eastAsia="zh-CN" w:bidi="ro-RO"/>
        </w:rPr>
        <w:t xml:space="preserve"> din Deva, Aleea </w:t>
      </w:r>
      <w:proofErr w:type="spellStart"/>
      <w:r w:rsidRPr="00916E7B">
        <w:rPr>
          <w:rFonts w:ascii="Times New Roman" w:eastAsia="Times New Roman" w:hAnsi="Times New Roman" w:cs="Times New Roman"/>
          <w:sz w:val="24"/>
          <w:szCs w:val="24"/>
          <w:lang w:val="en-US" w:eastAsia="zh-CN" w:bidi="ro-RO"/>
        </w:rPr>
        <w:t>Viitorului</w:t>
      </w:r>
      <w:proofErr w:type="spellEnd"/>
      <w:r w:rsidRPr="00916E7B">
        <w:rPr>
          <w:rFonts w:ascii="Times New Roman" w:eastAsia="Times New Roman" w:hAnsi="Times New Roman" w:cs="Times New Roman"/>
          <w:sz w:val="24"/>
          <w:szCs w:val="24"/>
          <w:lang w:val="en-US" w:eastAsia="zh-CN" w:bidi="ro-RO"/>
        </w:rPr>
        <w:t xml:space="preserve"> nr. 9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efectua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orice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altă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configurație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considerată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necesară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w:t>
      </w:r>
      <w:proofErr w:type="gramStart"/>
      <w:r w:rsidRPr="00916E7B">
        <w:rPr>
          <w:rFonts w:ascii="Times New Roman" w:eastAsia="Times New Roman" w:hAnsi="Times New Roman" w:cs="Times New Roman"/>
          <w:sz w:val="24"/>
          <w:szCs w:val="24"/>
          <w:lang w:val="en-US" w:eastAsia="zh-CN" w:bidi="ro-RO"/>
        </w:rPr>
        <w:t>a</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asigura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funcționarea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corectă</w:t>
      </w:r>
      <w:proofErr w:type="spellEnd"/>
      <w:r w:rsidRPr="00916E7B">
        <w:rPr>
          <w:rFonts w:ascii="Times New Roman" w:eastAsia="Times New Roman" w:hAnsi="Times New Roman" w:cs="Times New Roman"/>
          <w:sz w:val="24"/>
          <w:szCs w:val="24"/>
          <w:lang w:val="en-US" w:eastAsia="zh-CN" w:bidi="ro-RO"/>
        </w:rPr>
        <w:t xml:space="preserve"> a </w:t>
      </w:r>
      <w:proofErr w:type="spellStart"/>
      <w:r w:rsidRPr="00916E7B">
        <w:rPr>
          <w:rFonts w:ascii="Times New Roman" w:eastAsia="Times New Roman" w:hAnsi="Times New Roman" w:cs="Times New Roman"/>
          <w:sz w:val="24"/>
          <w:szCs w:val="24"/>
          <w:lang w:val="en-US" w:eastAsia="zh-CN" w:bidi="ro-RO"/>
        </w:rPr>
        <w:t>produselor</w:t>
      </w:r>
      <w:proofErr w:type="spellEnd"/>
      <w:r w:rsidRPr="00916E7B">
        <w:rPr>
          <w:rFonts w:ascii="Times New Roman" w:eastAsia="Times New Roman" w:hAnsi="Times New Roman" w:cs="Times New Roman"/>
          <w:sz w:val="24"/>
          <w:szCs w:val="24"/>
          <w:lang w:val="en-US" w:eastAsia="zh-CN" w:bidi="ro-RO"/>
        </w:rPr>
        <w:t>.</w:t>
      </w:r>
    </w:p>
    <w:p w14:paraId="2A70FCF2" w14:textId="77777777" w:rsidR="00916E7B" w:rsidRPr="00916E7B" w:rsidRDefault="00916E7B" w:rsidP="00916E7B">
      <w:pPr>
        <w:spacing w:after="0" w:line="240" w:lineRule="auto"/>
        <w:ind w:right="90"/>
        <w:jc w:val="both"/>
        <w:rPr>
          <w:rFonts w:ascii="Times New Roman" w:eastAsia="Times New Roman" w:hAnsi="Times New Roman" w:cs="Times New Roman"/>
          <w:sz w:val="24"/>
          <w:szCs w:val="24"/>
          <w:lang w:val="en-US" w:eastAsia="zh-CN" w:bidi="ro-RO"/>
        </w:rPr>
      </w:pPr>
      <w:r w:rsidRPr="00916E7B">
        <w:rPr>
          <w:rFonts w:ascii="Times New Roman" w:eastAsia="Times New Roman" w:hAnsi="Times New Roman" w:cs="Times New Roman"/>
          <w:sz w:val="24"/>
          <w:szCs w:val="24"/>
          <w:lang w:val="en-US" w:eastAsia="zh-CN" w:bidi="ro-RO"/>
        </w:rPr>
        <w:t>14.</w:t>
      </w:r>
      <w:proofErr w:type="gramStart"/>
      <w:r w:rsidRPr="00916E7B">
        <w:rPr>
          <w:rFonts w:ascii="Times New Roman" w:eastAsia="Times New Roman" w:hAnsi="Times New Roman" w:cs="Times New Roman"/>
          <w:sz w:val="24"/>
          <w:szCs w:val="24"/>
          <w:lang w:val="en-US" w:eastAsia="zh-CN" w:bidi="ro-RO"/>
        </w:rPr>
        <w:t>2.Furnizorul</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trebuie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să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instaleze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mod </w:t>
      </w:r>
      <w:proofErr w:type="spellStart"/>
      <w:r w:rsidRPr="00916E7B">
        <w:rPr>
          <w:rFonts w:ascii="Times New Roman" w:eastAsia="Times New Roman" w:hAnsi="Times New Roman" w:cs="Times New Roman"/>
          <w:sz w:val="24"/>
          <w:szCs w:val="24"/>
          <w:lang w:val="en-US" w:eastAsia="zh-CN" w:bidi="ro-RO"/>
        </w:rPr>
        <w:t>corespunzător</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asigurându</w:t>
      </w:r>
      <w:proofErr w:type="spellEnd"/>
      <w:r w:rsidRPr="00916E7B">
        <w:rPr>
          <w:rFonts w:ascii="Times New Roman" w:eastAsia="Times New Roman" w:hAnsi="Times New Roman" w:cs="Times New Roman"/>
          <w:sz w:val="24"/>
          <w:szCs w:val="24"/>
          <w:lang w:val="en-US" w:eastAsia="zh-CN" w:bidi="ro-RO"/>
        </w:rPr>
        <w:t xml:space="preserve">-se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același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timp</w:t>
      </w:r>
      <w:proofErr w:type="spellEnd"/>
      <w:r w:rsidRPr="00916E7B">
        <w:rPr>
          <w:rFonts w:ascii="Times New Roman" w:eastAsia="Times New Roman" w:hAnsi="Times New Roman" w:cs="Times New Roman"/>
          <w:sz w:val="24"/>
          <w:szCs w:val="24"/>
          <w:lang w:val="en-US" w:eastAsia="zh-CN" w:bidi="ro-RO"/>
        </w:rPr>
        <w:t xml:space="preserve"> ca </w:t>
      </w:r>
      <w:proofErr w:type="spellStart"/>
      <w:r w:rsidRPr="00916E7B">
        <w:rPr>
          <w:rFonts w:ascii="Times New Roman" w:eastAsia="Times New Roman" w:hAnsi="Times New Roman" w:cs="Times New Roman"/>
          <w:sz w:val="24"/>
          <w:szCs w:val="24"/>
          <w:lang w:val="en-US" w:eastAsia="zh-CN" w:bidi="ro-RO"/>
        </w:rPr>
        <w:t>spațiile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unde</w:t>
      </w:r>
      <w:proofErr w:type="spellEnd"/>
      <w:r w:rsidRPr="00916E7B">
        <w:rPr>
          <w:rFonts w:ascii="Times New Roman" w:eastAsia="Times New Roman" w:hAnsi="Times New Roman" w:cs="Times New Roman"/>
          <w:sz w:val="24"/>
          <w:szCs w:val="24"/>
          <w:lang w:val="en-US" w:eastAsia="zh-CN" w:bidi="ro-RO"/>
        </w:rPr>
        <w:t xml:space="preserve"> s-a </w:t>
      </w:r>
      <w:proofErr w:type="spellStart"/>
      <w:r w:rsidRPr="00916E7B">
        <w:rPr>
          <w:rFonts w:ascii="Times New Roman" w:eastAsia="Times New Roman" w:hAnsi="Times New Roman" w:cs="Times New Roman"/>
          <w:sz w:val="24"/>
          <w:szCs w:val="24"/>
          <w:lang w:val="en-US" w:eastAsia="zh-CN" w:bidi="ro-RO"/>
        </w:rPr>
        <w:t>realizat</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instalarea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rămân</w:t>
      </w:r>
      <w:proofErr w:type="spellEnd"/>
      <w:r w:rsidRPr="00916E7B">
        <w:rPr>
          <w:rFonts w:ascii="Times New Roman" w:eastAsia="Times New Roman" w:hAnsi="Times New Roman" w:cs="Times New Roman"/>
          <w:sz w:val="24"/>
          <w:szCs w:val="24"/>
          <w:lang w:val="en-US" w:eastAsia="zh-CN" w:bidi="ro-RO"/>
        </w:rPr>
        <w:t xml:space="preserve"> curate. </w:t>
      </w:r>
      <w:proofErr w:type="spellStart"/>
      <w:r w:rsidRPr="00916E7B">
        <w:rPr>
          <w:rFonts w:ascii="Times New Roman" w:eastAsia="Times New Roman" w:hAnsi="Times New Roman" w:cs="Times New Roman"/>
          <w:sz w:val="24"/>
          <w:szCs w:val="24"/>
          <w:lang w:val="en-US" w:eastAsia="zh-CN" w:bidi="ro-RO"/>
        </w:rPr>
        <w:t>După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livrarea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instalarea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produselor</w:t>
      </w:r>
      <w:proofErr w:type="spellEnd"/>
      <w:r w:rsidRPr="00916E7B">
        <w:rPr>
          <w:rFonts w:ascii="Times New Roman" w:eastAsia="Times New Roman" w:hAnsi="Times New Roman" w:cs="Times New Roman"/>
          <w:sz w:val="24"/>
          <w:szCs w:val="24"/>
          <w:lang w:val="en-US" w:eastAsia="zh-CN" w:bidi="ro-RO"/>
        </w:rPr>
        <w:t>,</w:t>
      </w:r>
    </w:p>
    <w:p w14:paraId="4BA496B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bidi="ro-RO"/>
        </w:rPr>
      </w:pPr>
      <w:proofErr w:type="spellStart"/>
      <w:r w:rsidRPr="00916E7B">
        <w:rPr>
          <w:rFonts w:ascii="Times New Roman" w:eastAsia="Times New Roman" w:hAnsi="Times New Roman" w:cs="Times New Roman"/>
          <w:sz w:val="24"/>
          <w:szCs w:val="24"/>
          <w:lang w:val="en-US" w:eastAsia="zh-CN" w:bidi="ro-RO"/>
        </w:rPr>
        <w:t>Furnizorul</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elimina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deșeurile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rezultate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lua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măsurile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adecvate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w:t>
      </w:r>
      <w:proofErr w:type="gramStart"/>
      <w:r w:rsidRPr="00916E7B">
        <w:rPr>
          <w:rFonts w:ascii="Times New Roman" w:eastAsia="Times New Roman" w:hAnsi="Times New Roman" w:cs="Times New Roman"/>
          <w:sz w:val="24"/>
          <w:szCs w:val="24"/>
          <w:lang w:val="en-US" w:eastAsia="zh-CN" w:bidi="ro-RO"/>
        </w:rPr>
        <w:t>a</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aduna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ambalajele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eliminarea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acestora</w:t>
      </w:r>
      <w:proofErr w:type="spellEnd"/>
      <w:r w:rsidRPr="00916E7B">
        <w:rPr>
          <w:rFonts w:ascii="Times New Roman" w:eastAsia="Times New Roman" w:hAnsi="Times New Roman" w:cs="Times New Roman"/>
          <w:sz w:val="24"/>
          <w:szCs w:val="24"/>
          <w:lang w:val="en-US" w:eastAsia="zh-CN" w:bidi="ro-RO"/>
        </w:rPr>
        <w:t xml:space="preserve"> de la </w:t>
      </w:r>
      <w:proofErr w:type="spellStart"/>
      <w:r w:rsidRPr="00916E7B">
        <w:rPr>
          <w:rFonts w:ascii="Times New Roman" w:eastAsia="Times New Roman" w:hAnsi="Times New Roman" w:cs="Times New Roman"/>
          <w:sz w:val="24"/>
          <w:szCs w:val="24"/>
          <w:lang w:val="en-US" w:eastAsia="zh-CN" w:bidi="ro-RO"/>
        </w:rPr>
        <w:t>locul</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instalare</w:t>
      </w:r>
      <w:proofErr w:type="spellEnd"/>
      <w:r w:rsidRPr="00916E7B">
        <w:rPr>
          <w:rFonts w:ascii="Times New Roman" w:eastAsia="Times New Roman" w:hAnsi="Times New Roman" w:cs="Times New Roman"/>
          <w:sz w:val="24"/>
          <w:szCs w:val="24"/>
          <w:lang w:val="en-US" w:eastAsia="zh-CN" w:bidi="ro-RO"/>
        </w:rPr>
        <w:t>.</w:t>
      </w:r>
    </w:p>
    <w:p w14:paraId="043703A3" w14:textId="77777777" w:rsidR="00916E7B" w:rsidRPr="00916E7B" w:rsidRDefault="00916E7B" w:rsidP="00916E7B">
      <w:pPr>
        <w:spacing w:after="0" w:line="240" w:lineRule="auto"/>
        <w:ind w:right="90"/>
        <w:jc w:val="both"/>
        <w:rPr>
          <w:rFonts w:ascii="Times New Roman" w:eastAsia="Times New Roman" w:hAnsi="Times New Roman" w:cs="Times New Roman"/>
          <w:sz w:val="24"/>
          <w:szCs w:val="24"/>
          <w:lang w:val="en-US" w:eastAsia="zh-CN" w:bidi="ro-RO"/>
        </w:rPr>
      </w:pPr>
      <w:r w:rsidRPr="00916E7B">
        <w:rPr>
          <w:rFonts w:ascii="Times New Roman" w:eastAsia="Times New Roman" w:hAnsi="Times New Roman" w:cs="Times New Roman"/>
          <w:sz w:val="24"/>
          <w:szCs w:val="24"/>
          <w:lang w:val="en-US" w:eastAsia="zh-CN" w:bidi="ro-RO"/>
        </w:rPr>
        <w:t>14.</w:t>
      </w:r>
      <w:proofErr w:type="gramStart"/>
      <w:r w:rsidRPr="00916E7B">
        <w:rPr>
          <w:rFonts w:ascii="Times New Roman" w:eastAsia="Times New Roman" w:hAnsi="Times New Roman" w:cs="Times New Roman"/>
          <w:sz w:val="24"/>
          <w:szCs w:val="24"/>
          <w:lang w:val="en-US" w:eastAsia="zh-CN" w:bidi="ro-RO"/>
        </w:rPr>
        <w:t>3.Odată</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produsele</w:t>
      </w:r>
      <w:proofErr w:type="spellEnd"/>
      <w:r w:rsidRPr="00916E7B">
        <w:rPr>
          <w:rFonts w:ascii="Times New Roman" w:eastAsia="Times New Roman" w:hAnsi="Times New Roman" w:cs="Times New Roman"/>
          <w:sz w:val="24"/>
          <w:szCs w:val="24"/>
          <w:lang w:val="en-US" w:eastAsia="zh-CN" w:bidi="ro-RO"/>
        </w:rPr>
        <w:t xml:space="preserve"> sunt </w:t>
      </w:r>
      <w:proofErr w:type="spellStart"/>
      <w:r w:rsidRPr="00916E7B">
        <w:rPr>
          <w:rFonts w:ascii="Times New Roman" w:eastAsia="Times New Roman" w:hAnsi="Times New Roman" w:cs="Times New Roman"/>
          <w:sz w:val="24"/>
          <w:szCs w:val="24"/>
          <w:lang w:val="en-US" w:eastAsia="zh-CN" w:bidi="ro-RO"/>
        </w:rPr>
        <w:t>asamblate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Furnizorul</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realiza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apoi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configurările</w:t>
      </w:r>
      <w:proofErr w:type="spellEnd"/>
      <w:r w:rsidRPr="00916E7B">
        <w:rPr>
          <w:rFonts w:ascii="Times New Roman" w:eastAsia="Times New Roman" w:hAnsi="Times New Roman" w:cs="Times New Roman"/>
          <w:sz w:val="24"/>
          <w:szCs w:val="24"/>
          <w:lang w:val="en-US" w:eastAsia="zh-CN" w:bidi="ro-RO"/>
        </w:rPr>
        <w:t>/</w:t>
      </w:r>
      <w:proofErr w:type="spellStart"/>
      <w:r w:rsidRPr="00916E7B">
        <w:rPr>
          <w:rFonts w:ascii="Times New Roman" w:eastAsia="Times New Roman" w:hAnsi="Times New Roman" w:cs="Times New Roman"/>
          <w:sz w:val="24"/>
          <w:szCs w:val="24"/>
          <w:lang w:val="en-US" w:eastAsia="zh-CN" w:bidi="ro-RO"/>
        </w:rPr>
        <w:t>setările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necesare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a </w:t>
      </w:r>
      <w:proofErr w:type="spellStart"/>
      <w:r w:rsidRPr="00916E7B">
        <w:rPr>
          <w:rFonts w:ascii="Times New Roman" w:eastAsia="Times New Roman" w:hAnsi="Times New Roman" w:cs="Times New Roman"/>
          <w:sz w:val="24"/>
          <w:szCs w:val="24"/>
          <w:lang w:val="en-US" w:eastAsia="zh-CN" w:bidi="ro-RO"/>
        </w:rPr>
        <w:t>pune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funcțiune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Punerea</w:t>
      </w:r>
      <w:proofErr w:type="spellEnd"/>
      <w:r w:rsidRPr="00916E7B">
        <w:rPr>
          <w:rFonts w:ascii="Times New Roman" w:eastAsia="Times New Roman" w:hAnsi="Times New Roman" w:cs="Times New Roman"/>
          <w:sz w:val="24"/>
          <w:szCs w:val="24"/>
          <w:lang w:val="en-US" w:eastAsia="zh-CN" w:bidi="ro-RO"/>
        </w:rPr>
        <w:t xml:space="preserve"> in </w:t>
      </w:r>
      <w:proofErr w:type="spellStart"/>
      <w:r w:rsidRPr="00916E7B">
        <w:rPr>
          <w:rFonts w:ascii="Times New Roman" w:eastAsia="Times New Roman" w:hAnsi="Times New Roman" w:cs="Times New Roman"/>
          <w:sz w:val="24"/>
          <w:szCs w:val="24"/>
          <w:lang w:val="en-US" w:eastAsia="zh-CN" w:bidi="ro-RO"/>
        </w:rPr>
        <w:t>funcțiune</w:t>
      </w:r>
      <w:proofErr w:type="spellEnd"/>
      <w:r w:rsidRPr="00916E7B">
        <w:rPr>
          <w:rFonts w:ascii="Times New Roman" w:eastAsia="Times New Roman" w:hAnsi="Times New Roman" w:cs="Times New Roman"/>
          <w:sz w:val="24"/>
          <w:szCs w:val="24"/>
          <w:lang w:val="en-US" w:eastAsia="zh-CN" w:bidi="ro-RO"/>
        </w:rPr>
        <w:t xml:space="preserve"> include, de </w:t>
      </w:r>
      <w:proofErr w:type="spellStart"/>
      <w:r w:rsidRPr="00916E7B">
        <w:rPr>
          <w:rFonts w:ascii="Times New Roman" w:eastAsia="Times New Roman" w:hAnsi="Times New Roman" w:cs="Times New Roman"/>
          <w:sz w:val="24"/>
          <w:szCs w:val="24"/>
          <w:lang w:val="en-US" w:eastAsia="zh-CN" w:bidi="ro-RO"/>
        </w:rPr>
        <w:t>asemenea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ajustările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setările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necesare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w:t>
      </w:r>
      <w:proofErr w:type="gramStart"/>
      <w:r w:rsidRPr="00916E7B">
        <w:rPr>
          <w:rFonts w:ascii="Times New Roman" w:eastAsia="Times New Roman" w:hAnsi="Times New Roman" w:cs="Times New Roman"/>
          <w:sz w:val="24"/>
          <w:szCs w:val="24"/>
          <w:lang w:val="en-US" w:eastAsia="zh-CN" w:bidi="ro-RO"/>
        </w:rPr>
        <w:t>a</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asigura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instalarea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corespunzătoare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ceea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privește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performanța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calitatea</w:t>
      </w:r>
      <w:proofErr w:type="spellEnd"/>
      <w:r w:rsidRPr="00916E7B">
        <w:rPr>
          <w:rFonts w:ascii="Times New Roman" w:eastAsia="Times New Roman" w:hAnsi="Times New Roman" w:cs="Times New Roman"/>
          <w:sz w:val="24"/>
          <w:szCs w:val="24"/>
          <w:lang w:val="en-US" w:eastAsia="zh-CN" w:bidi="ro-RO"/>
        </w:rPr>
        <w:t xml:space="preserve">, cu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configurațiile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necesare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o </w:t>
      </w:r>
      <w:proofErr w:type="spellStart"/>
      <w:r w:rsidRPr="00916E7B">
        <w:rPr>
          <w:rFonts w:ascii="Times New Roman" w:eastAsia="Times New Roman" w:hAnsi="Times New Roman" w:cs="Times New Roman"/>
          <w:sz w:val="24"/>
          <w:szCs w:val="24"/>
          <w:lang w:val="en-US" w:eastAsia="zh-CN" w:bidi="ro-RO"/>
        </w:rPr>
        <w:t>funcționare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optimă</w:t>
      </w:r>
      <w:proofErr w:type="spellEnd"/>
      <w:r w:rsidRPr="00916E7B">
        <w:rPr>
          <w:rFonts w:ascii="Times New Roman" w:eastAsia="Times New Roman" w:hAnsi="Times New Roman" w:cs="Times New Roman"/>
          <w:sz w:val="24"/>
          <w:szCs w:val="24"/>
          <w:lang w:val="en-US" w:eastAsia="zh-CN" w:bidi="ro-RO"/>
        </w:rPr>
        <w:t>.</w:t>
      </w:r>
    </w:p>
    <w:p w14:paraId="4D93422E" w14:textId="77777777" w:rsidR="00916E7B" w:rsidRPr="00916E7B" w:rsidRDefault="00916E7B" w:rsidP="00916E7B">
      <w:pPr>
        <w:spacing w:after="0" w:line="240" w:lineRule="auto"/>
        <w:ind w:right="90"/>
        <w:jc w:val="both"/>
        <w:rPr>
          <w:rFonts w:ascii="Times New Roman" w:eastAsia="Times New Roman" w:hAnsi="Times New Roman" w:cs="Times New Roman"/>
          <w:sz w:val="24"/>
          <w:szCs w:val="24"/>
          <w:lang w:val="en-US" w:eastAsia="zh-CN" w:bidi="ro-RO"/>
        </w:rPr>
      </w:pPr>
      <w:r w:rsidRPr="00916E7B">
        <w:rPr>
          <w:rFonts w:ascii="Times New Roman" w:eastAsia="Times New Roman" w:hAnsi="Times New Roman" w:cs="Times New Roman"/>
          <w:sz w:val="24"/>
          <w:szCs w:val="24"/>
          <w:lang w:val="en-US" w:eastAsia="zh-CN" w:bidi="ro-RO"/>
        </w:rPr>
        <w:t>14.</w:t>
      </w:r>
      <w:proofErr w:type="gramStart"/>
      <w:r w:rsidRPr="00916E7B">
        <w:rPr>
          <w:rFonts w:ascii="Times New Roman" w:eastAsia="Times New Roman" w:hAnsi="Times New Roman" w:cs="Times New Roman"/>
          <w:sz w:val="24"/>
          <w:szCs w:val="24"/>
          <w:lang w:val="en-US" w:eastAsia="zh-CN" w:bidi="ro-RO"/>
        </w:rPr>
        <w:t>4.După</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instalare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punere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funcțiune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reprezentanții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Municipiului</w:t>
      </w:r>
      <w:proofErr w:type="spellEnd"/>
      <w:r w:rsidRPr="00916E7B">
        <w:rPr>
          <w:rFonts w:ascii="Times New Roman" w:eastAsia="Times New Roman" w:hAnsi="Times New Roman" w:cs="Times New Roman"/>
          <w:sz w:val="24"/>
          <w:szCs w:val="24"/>
          <w:lang w:val="en-US" w:eastAsia="zh-CN" w:bidi="ro-RO"/>
        </w:rPr>
        <w:t xml:space="preserve"> Deva </w:t>
      </w:r>
      <w:proofErr w:type="spellStart"/>
      <w:r w:rsidRPr="00916E7B">
        <w:rPr>
          <w:rFonts w:ascii="Times New Roman" w:eastAsia="Times New Roman" w:hAnsi="Times New Roman" w:cs="Times New Roman"/>
          <w:sz w:val="24"/>
          <w:szCs w:val="24"/>
          <w:lang w:val="en-US" w:eastAsia="zh-CN" w:bidi="ro-RO"/>
        </w:rPr>
        <w:t>vor</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efectua</w:t>
      </w:r>
      <w:proofErr w:type="spellEnd"/>
      <w:r w:rsidRPr="00916E7B">
        <w:rPr>
          <w:rFonts w:ascii="Times New Roman" w:eastAsia="Times New Roman" w:hAnsi="Times New Roman" w:cs="Times New Roman"/>
          <w:sz w:val="24"/>
          <w:szCs w:val="24"/>
          <w:lang w:val="en-US" w:eastAsia="zh-CN" w:bidi="ro-RO"/>
        </w:rPr>
        <w:t xml:space="preserve"> teste </w:t>
      </w:r>
      <w:proofErr w:type="spellStart"/>
      <w:r w:rsidRPr="00916E7B">
        <w:rPr>
          <w:rFonts w:ascii="Times New Roman" w:eastAsia="Times New Roman" w:hAnsi="Times New Roman" w:cs="Times New Roman"/>
          <w:sz w:val="24"/>
          <w:szCs w:val="24"/>
          <w:lang w:val="en-US" w:eastAsia="zh-CN" w:bidi="ro-RO"/>
        </w:rPr>
        <w:t>funcționale</w:t>
      </w:r>
      <w:proofErr w:type="spellEnd"/>
      <w:r w:rsidRPr="00916E7B">
        <w:rPr>
          <w:rFonts w:ascii="Times New Roman" w:eastAsia="Times New Roman" w:hAnsi="Times New Roman" w:cs="Times New Roman"/>
          <w:sz w:val="24"/>
          <w:szCs w:val="24"/>
          <w:lang w:val="en-US" w:eastAsia="zh-CN" w:bidi="ro-RO"/>
        </w:rPr>
        <w:t xml:space="preserve"> ale </w:t>
      </w:r>
      <w:proofErr w:type="spellStart"/>
      <w:r w:rsidRPr="00916E7B">
        <w:rPr>
          <w:rFonts w:ascii="Times New Roman" w:eastAsia="Times New Roman" w:hAnsi="Times New Roman" w:cs="Times New Roman"/>
          <w:sz w:val="24"/>
          <w:szCs w:val="24"/>
          <w:lang w:val="en-US" w:eastAsia="zh-CN" w:bidi="ro-RO"/>
        </w:rPr>
        <w:t>produsului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Testarea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produsului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avea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în</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vedere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următoarele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elemente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testare</w:t>
      </w:r>
      <w:proofErr w:type="spellEnd"/>
      <w:r w:rsidRPr="00916E7B">
        <w:rPr>
          <w:rFonts w:ascii="Times New Roman" w:eastAsia="Times New Roman" w:hAnsi="Times New Roman" w:cs="Times New Roman"/>
          <w:sz w:val="24"/>
          <w:szCs w:val="24"/>
          <w:lang w:val="en-US" w:eastAsia="zh-CN" w:bidi="ro-RO"/>
        </w:rPr>
        <w:t xml:space="preserve"> in </w:t>
      </w:r>
      <w:proofErr w:type="spellStart"/>
      <w:r w:rsidRPr="00916E7B">
        <w:rPr>
          <w:rFonts w:ascii="Times New Roman" w:eastAsia="Times New Roman" w:hAnsi="Times New Roman" w:cs="Times New Roman"/>
          <w:sz w:val="24"/>
          <w:szCs w:val="24"/>
          <w:lang w:val="en-US" w:eastAsia="zh-CN" w:bidi="ro-RO"/>
        </w:rPr>
        <w:t>condiții</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utilizare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reala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metode</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testare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mediul</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testare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funcționalități</w:t>
      </w:r>
      <w:proofErr w:type="spellEnd"/>
      <w:r w:rsidRPr="00916E7B">
        <w:rPr>
          <w:rFonts w:ascii="Times New Roman" w:eastAsia="Times New Roman" w:hAnsi="Times New Roman" w:cs="Times New Roman"/>
          <w:sz w:val="24"/>
          <w:szCs w:val="24"/>
          <w:lang w:val="en-US" w:eastAsia="zh-CN" w:bidi="ro-RO"/>
        </w:rPr>
        <w:t xml:space="preserve"> care </w:t>
      </w:r>
      <w:proofErr w:type="spellStart"/>
      <w:r w:rsidRPr="00916E7B">
        <w:rPr>
          <w:rFonts w:ascii="Times New Roman" w:eastAsia="Times New Roman" w:hAnsi="Times New Roman" w:cs="Times New Roman"/>
          <w:sz w:val="24"/>
          <w:szCs w:val="24"/>
          <w:lang w:val="en-US" w:eastAsia="zh-CN" w:bidi="ro-RO"/>
        </w:rPr>
        <w:t>trebuie</w:t>
      </w:r>
      <w:proofErr w:type="spellEnd"/>
      <w:r w:rsidRPr="00916E7B">
        <w:rPr>
          <w:rFonts w:ascii="Times New Roman" w:eastAsia="Times New Roman" w:hAnsi="Times New Roman" w:cs="Times New Roman"/>
          <w:sz w:val="24"/>
          <w:szCs w:val="24"/>
          <w:lang w:val="en-US" w:eastAsia="zh-CN" w:bidi="ro-RO"/>
        </w:rPr>
        <w:t xml:space="preserve"> testate; </w:t>
      </w:r>
      <w:proofErr w:type="spellStart"/>
      <w:r w:rsidRPr="00916E7B">
        <w:rPr>
          <w:rFonts w:ascii="Times New Roman" w:eastAsia="Times New Roman" w:hAnsi="Times New Roman" w:cs="Times New Roman"/>
          <w:sz w:val="24"/>
          <w:szCs w:val="24"/>
          <w:lang w:val="en-US" w:eastAsia="zh-CN" w:bidi="ro-RO"/>
        </w:rPr>
        <w:t>criterii</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succes</w:t>
      </w:r>
      <w:proofErr w:type="spellEnd"/>
      <w:r w:rsidRPr="00916E7B">
        <w:rPr>
          <w:rFonts w:ascii="Times New Roman" w:eastAsia="Times New Roman" w:hAnsi="Times New Roman" w:cs="Times New Roman"/>
          <w:sz w:val="24"/>
          <w:szCs w:val="24"/>
          <w:lang w:val="en-US" w:eastAsia="zh-CN" w:bidi="ro-RO"/>
        </w:rPr>
        <w:t>/</w:t>
      </w:r>
      <w:proofErr w:type="spellStart"/>
      <w:r w:rsidRPr="00916E7B">
        <w:rPr>
          <w:rFonts w:ascii="Times New Roman" w:eastAsia="Times New Roman" w:hAnsi="Times New Roman" w:cs="Times New Roman"/>
          <w:sz w:val="24"/>
          <w:szCs w:val="24"/>
          <w:lang w:val="en-US" w:eastAsia="zh-CN" w:bidi="ro-RO"/>
        </w:rPr>
        <w:t>eșec</w:t>
      </w:r>
      <w:proofErr w:type="spellEnd"/>
      <w:r w:rsidRPr="00916E7B">
        <w:rPr>
          <w:rFonts w:ascii="Times New Roman" w:eastAsia="Times New Roman" w:hAnsi="Times New Roman" w:cs="Times New Roman"/>
          <w:sz w:val="24"/>
          <w:szCs w:val="24"/>
          <w:lang w:val="en-US" w:eastAsia="zh-CN" w:bidi="ro-RO"/>
        </w:rPr>
        <w:t xml:space="preserve"> ale </w:t>
      </w:r>
      <w:proofErr w:type="spellStart"/>
      <w:r w:rsidRPr="00916E7B">
        <w:rPr>
          <w:rFonts w:ascii="Times New Roman" w:eastAsia="Times New Roman" w:hAnsi="Times New Roman" w:cs="Times New Roman"/>
          <w:sz w:val="24"/>
          <w:szCs w:val="24"/>
          <w:lang w:val="en-US" w:eastAsia="zh-CN" w:bidi="ro-RO"/>
        </w:rPr>
        <w:t>testelor</w:t>
      </w:r>
      <w:proofErr w:type="spellEnd"/>
      <w:r w:rsidRPr="00916E7B">
        <w:rPr>
          <w:rFonts w:ascii="Times New Roman" w:eastAsia="Times New Roman" w:hAnsi="Times New Roman" w:cs="Times New Roman"/>
          <w:sz w:val="24"/>
          <w:szCs w:val="24"/>
          <w:lang w:val="en-US" w:eastAsia="zh-CN" w:bidi="ro-RO"/>
        </w:rPr>
        <w:t xml:space="preserve">; calendar/interval de </w:t>
      </w:r>
      <w:proofErr w:type="spellStart"/>
      <w:r w:rsidRPr="00916E7B">
        <w:rPr>
          <w:rFonts w:ascii="Times New Roman" w:eastAsia="Times New Roman" w:hAnsi="Times New Roman" w:cs="Times New Roman"/>
          <w:sz w:val="24"/>
          <w:szCs w:val="24"/>
          <w:lang w:val="en-US" w:eastAsia="zh-CN" w:bidi="ro-RO"/>
        </w:rPr>
        <w:t>testare</w:t>
      </w:r>
      <w:proofErr w:type="spellEnd"/>
      <w:r w:rsidRPr="00916E7B">
        <w:rPr>
          <w:rFonts w:ascii="Times New Roman" w:eastAsia="Times New Roman" w:hAnsi="Times New Roman" w:cs="Times New Roman"/>
          <w:sz w:val="24"/>
          <w:szCs w:val="24"/>
          <w:lang w:val="en-US" w:eastAsia="zh-CN" w:bidi="ro-RO"/>
        </w:rPr>
        <w:t>, etc.</w:t>
      </w:r>
    </w:p>
    <w:p w14:paraId="255EC0DE" w14:textId="77777777" w:rsidR="00916E7B" w:rsidRPr="00916E7B" w:rsidRDefault="00916E7B" w:rsidP="00916E7B">
      <w:pPr>
        <w:spacing w:after="0" w:line="240" w:lineRule="auto"/>
        <w:ind w:right="90"/>
        <w:jc w:val="both"/>
        <w:rPr>
          <w:rFonts w:ascii="Times New Roman" w:eastAsia="Times New Roman" w:hAnsi="Times New Roman" w:cs="Times New Roman"/>
          <w:sz w:val="24"/>
          <w:szCs w:val="24"/>
          <w:lang w:val="en-US" w:eastAsia="zh-CN" w:bidi="ro-RO"/>
        </w:rPr>
      </w:pPr>
      <w:r w:rsidRPr="00916E7B">
        <w:rPr>
          <w:rFonts w:ascii="Times New Roman" w:eastAsia="Times New Roman" w:hAnsi="Times New Roman" w:cs="Times New Roman"/>
          <w:sz w:val="24"/>
          <w:szCs w:val="24"/>
          <w:lang w:val="en-US" w:eastAsia="zh-CN" w:bidi="ro-RO"/>
        </w:rPr>
        <w:t>14.</w:t>
      </w:r>
      <w:proofErr w:type="gramStart"/>
      <w:r w:rsidRPr="00916E7B">
        <w:rPr>
          <w:rFonts w:ascii="Times New Roman" w:eastAsia="Times New Roman" w:hAnsi="Times New Roman" w:cs="Times New Roman"/>
          <w:sz w:val="24"/>
          <w:szCs w:val="24"/>
          <w:lang w:val="en-US" w:eastAsia="zh-CN" w:bidi="ro-RO"/>
        </w:rPr>
        <w:t>5.Furnizorul</w:t>
      </w:r>
      <w:proofErr w:type="gram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va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efectua</w:t>
      </w:r>
      <w:proofErr w:type="spellEnd"/>
      <w:r w:rsidRPr="00916E7B">
        <w:rPr>
          <w:rFonts w:ascii="Times New Roman" w:eastAsia="Times New Roman" w:hAnsi="Times New Roman" w:cs="Times New Roman"/>
          <w:sz w:val="24"/>
          <w:szCs w:val="24"/>
          <w:lang w:val="en-US" w:eastAsia="zh-CN" w:bidi="ro-RO"/>
        </w:rPr>
        <w:t xml:space="preserve"> pe </w:t>
      </w:r>
      <w:proofErr w:type="spellStart"/>
      <w:r w:rsidRPr="00916E7B">
        <w:rPr>
          <w:rFonts w:ascii="Times New Roman" w:eastAsia="Times New Roman" w:hAnsi="Times New Roman" w:cs="Times New Roman"/>
          <w:sz w:val="24"/>
          <w:szCs w:val="24"/>
          <w:lang w:val="en-US" w:eastAsia="zh-CN" w:bidi="ro-RO"/>
        </w:rPr>
        <w:t>cheltuiala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sa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fără</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nici</w:t>
      </w:r>
      <w:proofErr w:type="spellEnd"/>
      <w:r w:rsidRPr="00916E7B">
        <w:rPr>
          <w:rFonts w:ascii="Times New Roman" w:eastAsia="Times New Roman" w:hAnsi="Times New Roman" w:cs="Times New Roman"/>
          <w:sz w:val="24"/>
          <w:szCs w:val="24"/>
          <w:lang w:val="en-US" w:eastAsia="zh-CN" w:bidi="ro-RO"/>
        </w:rPr>
        <w:t xml:space="preserve"> un </w:t>
      </w:r>
      <w:proofErr w:type="spellStart"/>
      <w:r w:rsidRPr="00916E7B">
        <w:rPr>
          <w:rFonts w:ascii="Times New Roman" w:eastAsia="Times New Roman" w:hAnsi="Times New Roman" w:cs="Times New Roman"/>
          <w:sz w:val="24"/>
          <w:szCs w:val="24"/>
          <w:lang w:val="en-US" w:eastAsia="zh-CN" w:bidi="ro-RO"/>
        </w:rPr>
        <w:t>fel</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costuri</w:t>
      </w:r>
      <w:proofErr w:type="spellEnd"/>
      <w:r w:rsidRPr="00916E7B">
        <w:rPr>
          <w:rFonts w:ascii="Times New Roman" w:eastAsia="Times New Roman" w:hAnsi="Times New Roman" w:cs="Times New Roman"/>
          <w:sz w:val="24"/>
          <w:szCs w:val="24"/>
          <w:lang w:val="en-US" w:eastAsia="zh-CN" w:bidi="ro-RO"/>
        </w:rPr>
        <w:t xml:space="preserve"> din </w:t>
      </w:r>
      <w:proofErr w:type="spellStart"/>
      <w:r w:rsidRPr="00916E7B">
        <w:rPr>
          <w:rFonts w:ascii="Times New Roman" w:eastAsia="Times New Roman" w:hAnsi="Times New Roman" w:cs="Times New Roman"/>
          <w:sz w:val="24"/>
          <w:szCs w:val="24"/>
          <w:lang w:val="en-US" w:eastAsia="zh-CN" w:bidi="ro-RO"/>
        </w:rPr>
        <w:t>partea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Autorității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contractante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testele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a </w:t>
      </w:r>
      <w:proofErr w:type="spellStart"/>
      <w:r w:rsidRPr="00916E7B">
        <w:rPr>
          <w:rFonts w:ascii="Times New Roman" w:eastAsia="Times New Roman" w:hAnsi="Times New Roman" w:cs="Times New Roman"/>
          <w:sz w:val="24"/>
          <w:szCs w:val="24"/>
          <w:lang w:val="en-US" w:eastAsia="zh-CN" w:bidi="ro-RO"/>
        </w:rPr>
        <w:t>asigura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funcționarea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produsului</w:t>
      </w:r>
      <w:proofErr w:type="spellEnd"/>
      <w:r w:rsidRPr="00916E7B">
        <w:rPr>
          <w:rFonts w:ascii="Times New Roman" w:eastAsia="Times New Roman" w:hAnsi="Times New Roman" w:cs="Times New Roman"/>
          <w:sz w:val="24"/>
          <w:szCs w:val="24"/>
          <w:lang w:val="en-US" w:eastAsia="zh-CN" w:bidi="ro-RO"/>
        </w:rPr>
        <w:t xml:space="preserve"> la </w:t>
      </w:r>
      <w:proofErr w:type="spellStart"/>
      <w:r w:rsidRPr="00916E7B">
        <w:rPr>
          <w:rFonts w:ascii="Times New Roman" w:eastAsia="Times New Roman" w:hAnsi="Times New Roman" w:cs="Times New Roman"/>
          <w:sz w:val="24"/>
          <w:szCs w:val="24"/>
          <w:lang w:val="en-US" w:eastAsia="zh-CN" w:bidi="ro-RO"/>
        </w:rPr>
        <w:t>parametri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agreați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Furnizorul</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rămâne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responsabil</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protejarea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produselor</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luând</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toate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masurile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adecvate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pentru</w:t>
      </w:r>
      <w:proofErr w:type="spellEnd"/>
      <w:r w:rsidRPr="00916E7B">
        <w:rPr>
          <w:rFonts w:ascii="Times New Roman" w:eastAsia="Times New Roman" w:hAnsi="Times New Roman" w:cs="Times New Roman"/>
          <w:sz w:val="24"/>
          <w:szCs w:val="24"/>
          <w:lang w:val="en-US" w:eastAsia="zh-CN" w:bidi="ro-RO"/>
        </w:rPr>
        <w:t xml:space="preserve"> a </w:t>
      </w:r>
      <w:proofErr w:type="spellStart"/>
      <w:r w:rsidRPr="00916E7B">
        <w:rPr>
          <w:rFonts w:ascii="Times New Roman" w:eastAsia="Times New Roman" w:hAnsi="Times New Roman" w:cs="Times New Roman"/>
          <w:sz w:val="24"/>
          <w:szCs w:val="24"/>
          <w:lang w:val="en-US" w:eastAsia="zh-CN" w:bidi="ro-RO"/>
        </w:rPr>
        <w:t>preveni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lovituri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zgârieturi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și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alte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deteriorări</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până</w:t>
      </w:r>
      <w:proofErr w:type="spellEnd"/>
      <w:r w:rsidRPr="00916E7B">
        <w:rPr>
          <w:rFonts w:ascii="Times New Roman" w:eastAsia="Times New Roman" w:hAnsi="Times New Roman" w:cs="Times New Roman"/>
          <w:sz w:val="24"/>
          <w:szCs w:val="24"/>
          <w:lang w:val="en-US" w:eastAsia="zh-CN" w:bidi="ro-RO"/>
        </w:rPr>
        <w:t xml:space="preserve"> la </w:t>
      </w:r>
      <w:proofErr w:type="spellStart"/>
      <w:r w:rsidRPr="00916E7B">
        <w:rPr>
          <w:rFonts w:ascii="Times New Roman" w:eastAsia="Times New Roman" w:hAnsi="Times New Roman" w:cs="Times New Roman"/>
          <w:sz w:val="24"/>
          <w:szCs w:val="24"/>
          <w:lang w:val="en-US" w:eastAsia="zh-CN" w:bidi="ro-RO"/>
        </w:rPr>
        <w:t>acceptare</w:t>
      </w:r>
      <w:proofErr w:type="spellEnd"/>
      <w:r w:rsidRPr="00916E7B">
        <w:rPr>
          <w:rFonts w:ascii="Times New Roman" w:eastAsia="Times New Roman" w:hAnsi="Times New Roman" w:cs="Times New Roman"/>
          <w:sz w:val="24"/>
          <w:szCs w:val="24"/>
          <w:lang w:val="en-US" w:eastAsia="zh-CN" w:bidi="ro-RO"/>
        </w:rPr>
        <w:t xml:space="preserve"> de </w:t>
      </w:r>
      <w:proofErr w:type="spellStart"/>
      <w:r w:rsidRPr="00916E7B">
        <w:rPr>
          <w:rFonts w:ascii="Times New Roman" w:eastAsia="Times New Roman" w:hAnsi="Times New Roman" w:cs="Times New Roman"/>
          <w:sz w:val="24"/>
          <w:szCs w:val="24"/>
          <w:lang w:val="en-US" w:eastAsia="zh-CN" w:bidi="ro-RO"/>
        </w:rPr>
        <w:t>către</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Autoritatea</w:t>
      </w:r>
      <w:proofErr w:type="spellEnd"/>
      <w:r w:rsidRPr="00916E7B">
        <w:rPr>
          <w:rFonts w:ascii="Times New Roman" w:eastAsia="Times New Roman" w:hAnsi="Times New Roman" w:cs="Times New Roman"/>
          <w:sz w:val="24"/>
          <w:szCs w:val="24"/>
          <w:lang w:val="en-US" w:eastAsia="zh-CN" w:bidi="ro-RO"/>
        </w:rPr>
        <w:t xml:space="preserve"> </w:t>
      </w:r>
      <w:proofErr w:type="spellStart"/>
      <w:r w:rsidRPr="00916E7B">
        <w:rPr>
          <w:rFonts w:ascii="Times New Roman" w:eastAsia="Times New Roman" w:hAnsi="Times New Roman" w:cs="Times New Roman"/>
          <w:sz w:val="24"/>
          <w:szCs w:val="24"/>
          <w:lang w:val="en-US" w:eastAsia="zh-CN" w:bidi="ro-RO"/>
        </w:rPr>
        <w:t>contractantă</w:t>
      </w:r>
      <w:proofErr w:type="spellEnd"/>
      <w:r w:rsidRPr="00916E7B">
        <w:rPr>
          <w:rFonts w:ascii="Times New Roman" w:eastAsia="Times New Roman" w:hAnsi="Times New Roman" w:cs="Times New Roman"/>
          <w:sz w:val="24"/>
          <w:szCs w:val="24"/>
          <w:lang w:val="en-US" w:eastAsia="zh-CN" w:bidi="ro-RO"/>
        </w:rPr>
        <w:t>.</w:t>
      </w:r>
    </w:p>
    <w:p w14:paraId="3F19DC8A" w14:textId="77777777" w:rsidR="00916E7B" w:rsidRPr="00916E7B" w:rsidRDefault="00916E7B" w:rsidP="00916E7B">
      <w:pPr>
        <w:spacing w:after="0" w:line="240" w:lineRule="auto"/>
        <w:ind w:left="90" w:right="90"/>
        <w:jc w:val="both"/>
        <w:rPr>
          <w:rFonts w:ascii="Times New Roman" w:eastAsia="Times New Roman" w:hAnsi="Times New Roman" w:cs="Times New Roman"/>
          <w:b/>
          <w:bCs/>
          <w:sz w:val="24"/>
          <w:szCs w:val="24"/>
          <w:lang w:val="en-US" w:eastAsia="zh-CN"/>
        </w:rPr>
      </w:pPr>
    </w:p>
    <w:p w14:paraId="5E2E767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bCs/>
          <w:sz w:val="24"/>
          <w:szCs w:val="24"/>
          <w:lang w:val="en-US" w:eastAsia="zh-CN"/>
        </w:rPr>
        <w:t xml:space="preserve">15.Instruirea </w:t>
      </w:r>
      <w:proofErr w:type="spellStart"/>
      <w:r w:rsidRPr="00916E7B">
        <w:rPr>
          <w:rFonts w:ascii="Times New Roman" w:eastAsia="Times New Roman" w:hAnsi="Times New Roman" w:cs="Times New Roman"/>
          <w:b/>
          <w:bCs/>
          <w:sz w:val="24"/>
          <w:szCs w:val="24"/>
          <w:lang w:val="en-US" w:eastAsia="zh-CN"/>
        </w:rPr>
        <w:t>personalului</w:t>
      </w:r>
      <w:proofErr w:type="spellEnd"/>
      <w:r w:rsidRPr="00916E7B">
        <w:rPr>
          <w:rFonts w:ascii="Times New Roman" w:eastAsia="Times New Roman" w:hAnsi="Times New Roman" w:cs="Times New Roman"/>
          <w:b/>
          <w:bCs/>
          <w:sz w:val="24"/>
          <w:szCs w:val="24"/>
          <w:lang w:val="en-US" w:eastAsia="zh-CN"/>
        </w:rPr>
        <w:t xml:space="preserve"> </w:t>
      </w:r>
      <w:proofErr w:type="spellStart"/>
      <w:r w:rsidRPr="00916E7B">
        <w:rPr>
          <w:rFonts w:ascii="Times New Roman" w:eastAsia="Times New Roman" w:hAnsi="Times New Roman" w:cs="Times New Roman"/>
          <w:b/>
          <w:bCs/>
          <w:sz w:val="24"/>
          <w:szCs w:val="24"/>
          <w:lang w:val="en-US" w:eastAsia="zh-CN"/>
        </w:rPr>
        <w:t>pentru</w:t>
      </w:r>
      <w:proofErr w:type="spellEnd"/>
      <w:r w:rsidRPr="00916E7B">
        <w:rPr>
          <w:rFonts w:ascii="Times New Roman" w:eastAsia="Times New Roman" w:hAnsi="Times New Roman" w:cs="Times New Roman"/>
          <w:b/>
          <w:bCs/>
          <w:sz w:val="24"/>
          <w:szCs w:val="24"/>
          <w:lang w:val="en-US" w:eastAsia="zh-CN"/>
        </w:rPr>
        <w:t xml:space="preserve"> </w:t>
      </w:r>
      <w:proofErr w:type="spellStart"/>
      <w:r w:rsidRPr="00916E7B">
        <w:rPr>
          <w:rFonts w:ascii="Times New Roman" w:eastAsia="Times New Roman" w:hAnsi="Times New Roman" w:cs="Times New Roman"/>
          <w:b/>
          <w:bCs/>
          <w:sz w:val="24"/>
          <w:szCs w:val="24"/>
          <w:lang w:val="en-US" w:eastAsia="zh-CN"/>
        </w:rPr>
        <w:t>utilizare</w:t>
      </w:r>
      <w:proofErr w:type="spellEnd"/>
    </w:p>
    <w:p w14:paraId="3782C4D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15.1-Furnizorul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responsabil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instruirea</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fața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locului</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personalului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desemnat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Scopul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instruirii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transfera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cunoștințele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opera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ro-RO" w:eastAsia="zh-CN"/>
        </w:rPr>
        <w:t>Î</w:t>
      </w:r>
      <w:r w:rsidRPr="00916E7B">
        <w:rPr>
          <w:rFonts w:ascii="Times New Roman" w:eastAsia="Times New Roman" w:hAnsi="Times New Roman" w:cs="Times New Roman"/>
          <w:sz w:val="24"/>
          <w:szCs w:val="24"/>
          <w:lang w:val="en-US" w:eastAsia="zh-CN"/>
        </w:rPr>
        <w:t xml:space="preserve">n </w:t>
      </w:r>
      <w:proofErr w:type="spellStart"/>
      <w:r w:rsidRPr="00916E7B">
        <w:rPr>
          <w:rFonts w:ascii="Times New Roman" w:eastAsia="Times New Roman" w:hAnsi="Times New Roman" w:cs="Times New Roman"/>
          <w:sz w:val="24"/>
          <w:szCs w:val="24"/>
          <w:lang w:val="en-US" w:eastAsia="zh-CN"/>
        </w:rPr>
        <w:t>acest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sens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instruite</w:t>
      </w:r>
      <w:proofErr w:type="spellEnd"/>
      <w:r w:rsidRPr="00916E7B">
        <w:rPr>
          <w:rFonts w:ascii="Times New Roman" w:eastAsia="Times New Roman" w:hAnsi="Times New Roman" w:cs="Times New Roman"/>
          <w:sz w:val="24"/>
          <w:szCs w:val="24"/>
          <w:lang w:val="en-US" w:eastAsia="zh-CN"/>
        </w:rPr>
        <w:t xml:space="preserve"> 2 </w:t>
      </w:r>
      <w:proofErr w:type="spellStart"/>
      <w:r w:rsidRPr="00916E7B">
        <w:rPr>
          <w:rFonts w:ascii="Times New Roman" w:eastAsia="Times New Roman" w:hAnsi="Times New Roman" w:cs="Times New Roman"/>
          <w:sz w:val="24"/>
          <w:szCs w:val="24"/>
          <w:lang w:val="en-US" w:eastAsia="zh-CN"/>
        </w:rPr>
        <w:t>persoane</w:t>
      </w:r>
      <w:proofErr w:type="spellEnd"/>
      <w:r w:rsidRPr="00916E7B">
        <w:rPr>
          <w:rFonts w:ascii="Times New Roman" w:eastAsia="Times New Roman" w:hAnsi="Times New Roman" w:cs="Times New Roman"/>
          <w:sz w:val="24"/>
          <w:szCs w:val="24"/>
          <w:lang w:val="en-US" w:eastAsia="zh-CN"/>
        </w:rPr>
        <w:t>.</w:t>
      </w:r>
    </w:p>
    <w:p w14:paraId="2EC716C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15.2-Instruirea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organizata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funcțional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permită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personalului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desemnat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înțeleagă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diferitele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w:t>
      </w:r>
      <w:proofErr w:type="spellEnd"/>
      <w:r w:rsidRPr="00916E7B">
        <w:rPr>
          <w:rFonts w:ascii="Times New Roman" w:eastAsia="Times New Roman" w:hAnsi="Times New Roman" w:cs="Times New Roman"/>
          <w:sz w:val="24"/>
          <w:szCs w:val="24"/>
          <w:lang w:val="en-US" w:eastAsia="zh-CN"/>
        </w:rPr>
        <w:t xml:space="preserve"> ale </w:t>
      </w:r>
      <w:proofErr w:type="spellStart"/>
      <w:r w:rsidRPr="00916E7B">
        <w:rPr>
          <w:rFonts w:ascii="Times New Roman" w:eastAsia="Times New Roman" w:hAnsi="Times New Roman" w:cs="Times New Roman"/>
          <w:sz w:val="24"/>
          <w:szCs w:val="24"/>
          <w:lang w:val="en-US" w:eastAsia="zh-CN"/>
        </w:rPr>
        <w:t>produsului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înțelegerea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tuturor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funcționalităților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operarea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informații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despre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mentenanța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rutină</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efectuată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utilizator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depistarea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problemelor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diagnosticare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bază</w:t>
      </w:r>
      <w:proofErr w:type="spellEnd"/>
      <w:r w:rsidRPr="00916E7B">
        <w:rPr>
          <w:rFonts w:ascii="Times New Roman" w:eastAsia="Times New Roman" w:hAnsi="Times New Roman" w:cs="Times New Roman"/>
          <w:sz w:val="24"/>
          <w:szCs w:val="24"/>
          <w:lang w:val="en-US" w:eastAsia="zh-CN"/>
        </w:rPr>
        <w:t>; etc.</w:t>
      </w:r>
    </w:p>
    <w:p w14:paraId="26C15E2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15.3-Furnizoru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propună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subiect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suplimentar</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putea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necesar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a se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personalul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Autorității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deplin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instruit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utilizarea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corespunzătoare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produsului</w:t>
      </w:r>
      <w:proofErr w:type="spellEnd"/>
      <w:r w:rsidRPr="00916E7B">
        <w:rPr>
          <w:rFonts w:ascii="Times New Roman" w:eastAsia="Times New Roman" w:hAnsi="Times New Roman" w:cs="Times New Roman"/>
          <w:sz w:val="24"/>
          <w:szCs w:val="24"/>
          <w:lang w:val="en-US" w:eastAsia="zh-CN"/>
        </w:rPr>
        <w:t xml:space="preserve">. </w:t>
      </w:r>
    </w:p>
    <w:p w14:paraId="6345EF2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15.4-Furnizoru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propune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durata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sesiunii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instruire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aspectele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abordate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durata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sesiunii</w:t>
      </w:r>
      <w:proofErr w:type="spellEnd"/>
      <w:r w:rsidRPr="00916E7B">
        <w:rPr>
          <w:rFonts w:ascii="Times New Roman" w:eastAsia="Times New Roman" w:hAnsi="Times New Roman" w:cs="Times New Roman"/>
          <w:sz w:val="24"/>
          <w:szCs w:val="24"/>
          <w:lang w:val="en-US" w:eastAsia="zh-CN"/>
        </w:rPr>
        <w:t>.</w:t>
      </w:r>
    </w:p>
    <w:p w14:paraId="0CF4CE7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en-US" w:eastAsia="zh-CN"/>
        </w:rPr>
        <w:t>Sesiunea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instruire</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desfășura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limba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română</w:t>
      </w:r>
      <w:proofErr w:type="spellEnd"/>
      <w:r w:rsidRPr="00916E7B">
        <w:rPr>
          <w:rFonts w:ascii="Times New Roman" w:eastAsia="Times New Roman" w:hAnsi="Times New Roman" w:cs="Times New Roman"/>
          <w:sz w:val="24"/>
          <w:szCs w:val="24"/>
          <w:lang w:val="en-US" w:eastAsia="zh-CN"/>
        </w:rPr>
        <w:t xml:space="preserve">. </w:t>
      </w:r>
    </w:p>
    <w:p w14:paraId="26A070A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15.5-Furnizoru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sesiunii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instruire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suport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limba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română</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includ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w:t>
      </w:r>
      <w:proofErr w:type="spellEnd"/>
      <w:r w:rsidRPr="00916E7B">
        <w:rPr>
          <w:rFonts w:ascii="Times New Roman" w:eastAsia="Times New Roman" w:hAnsi="Times New Roman" w:cs="Times New Roman"/>
          <w:sz w:val="24"/>
          <w:szCs w:val="24"/>
          <w:lang w:val="en-US" w:eastAsia="zh-CN"/>
        </w:rPr>
        <w:t xml:space="preserve"> </w:t>
      </w:r>
      <w:proofErr w:type="spellStart"/>
      <w:proofErr w:type="gramStart"/>
      <w:r w:rsidRPr="00916E7B">
        <w:rPr>
          <w:rFonts w:ascii="Times New Roman" w:eastAsia="Times New Roman" w:hAnsi="Times New Roman" w:cs="Times New Roman"/>
          <w:sz w:val="24"/>
          <w:szCs w:val="24"/>
          <w:lang w:val="en-US" w:eastAsia="zh-CN"/>
        </w:rPr>
        <w:t>puțin</w:t>
      </w:r>
      <w:proofErr w:type="spellEnd"/>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i/>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manuale</w:t>
      </w:r>
      <w:proofErr w:type="spellEnd"/>
      <w:proofErr w:type="gram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operare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tehnice</w:t>
      </w:r>
      <w:proofErr w:type="spellEnd"/>
      <w:r w:rsidRPr="00916E7B">
        <w:rPr>
          <w:rFonts w:ascii="Times New Roman" w:eastAsia="Times New Roman" w:hAnsi="Times New Roman" w:cs="Times New Roman"/>
          <w:sz w:val="24"/>
          <w:szCs w:val="24"/>
          <w:lang w:val="en-US" w:eastAsia="zh-CN"/>
        </w:rPr>
        <w:t>,</w:t>
      </w:r>
      <w:r w:rsidRPr="00916E7B">
        <w:rPr>
          <w:rFonts w:ascii="Times New Roman" w:eastAsia="Times New Roman" w:hAnsi="Times New Roman" w:cs="Times New Roman"/>
          <w:i/>
          <w:sz w:val="24"/>
          <w:szCs w:val="24"/>
          <w:lang w:val="en-US" w:eastAsia="zh-CN"/>
        </w:rPr>
        <w:t xml:space="preserve"> </w:t>
      </w:r>
      <w:r w:rsidRPr="00916E7B">
        <w:rPr>
          <w:rFonts w:ascii="Times New Roman" w:eastAsia="Times New Roman" w:hAnsi="Times New Roman" w:cs="Times New Roman"/>
          <w:sz w:val="24"/>
          <w:szCs w:val="24"/>
          <w:lang w:val="en-US" w:eastAsia="zh-CN"/>
        </w:rPr>
        <w:t>etc.</w:t>
      </w:r>
    </w:p>
    <w:p w14:paraId="740ED24B" w14:textId="77777777" w:rsidR="00916E7B" w:rsidRPr="00916E7B" w:rsidRDefault="00916E7B" w:rsidP="00916E7B">
      <w:pPr>
        <w:spacing w:after="0" w:line="240" w:lineRule="auto"/>
        <w:ind w:left="90" w:right="90"/>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color w:val="EF413D"/>
          <w:sz w:val="24"/>
          <w:szCs w:val="24"/>
          <w:lang w:val="en-US" w:eastAsia="zh-CN"/>
        </w:rPr>
        <w:t xml:space="preserve">  </w:t>
      </w:r>
    </w:p>
    <w:p w14:paraId="77A66B5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16.Asigurări</w:t>
      </w:r>
    </w:p>
    <w:p w14:paraId="467128F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16.1 -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complet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împotriva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pierderii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deteriorării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neprevăzute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fabricare</w:t>
      </w:r>
      <w:proofErr w:type="spellEnd"/>
      <w:r w:rsidRPr="00916E7B">
        <w:rPr>
          <w:rFonts w:ascii="Times New Roman" w:eastAsia="Times New Roman" w:hAnsi="Times New Roman" w:cs="Times New Roman"/>
          <w:sz w:val="24"/>
          <w:szCs w:val="24"/>
          <w:lang w:val="en-US" w:eastAsia="zh-CN"/>
        </w:rPr>
        <w:t xml:space="preserve">, transport, </w:t>
      </w:r>
      <w:proofErr w:type="spellStart"/>
      <w:r w:rsidRPr="00916E7B">
        <w:rPr>
          <w:rFonts w:ascii="Times New Roman" w:eastAsia="Times New Roman" w:hAnsi="Times New Roman" w:cs="Times New Roman"/>
          <w:sz w:val="24"/>
          <w:szCs w:val="24"/>
          <w:lang w:val="en-US" w:eastAsia="zh-CN"/>
        </w:rPr>
        <w:t>depozitare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funcţie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comercial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w:t>
      </w:r>
      <w:proofErr w:type="spellEnd"/>
      <w:r w:rsidRPr="00916E7B">
        <w:rPr>
          <w:rFonts w:ascii="Times New Roman" w:eastAsia="Times New Roman" w:hAnsi="Times New Roman" w:cs="Times New Roman"/>
          <w:sz w:val="24"/>
          <w:szCs w:val="24"/>
          <w:lang w:val="en-US" w:eastAsia="zh-CN"/>
        </w:rPr>
        <w:t>.</w:t>
      </w:r>
    </w:p>
    <w:p w14:paraId="7E3CB03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79421CA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17. </w:t>
      </w:r>
      <w:proofErr w:type="spellStart"/>
      <w:r w:rsidRPr="00916E7B">
        <w:rPr>
          <w:rFonts w:ascii="Times New Roman" w:eastAsia="Times New Roman" w:hAnsi="Times New Roman" w:cs="Times New Roman"/>
          <w:b/>
          <w:sz w:val="24"/>
          <w:szCs w:val="24"/>
          <w:lang w:val="en-US" w:eastAsia="zh-CN"/>
        </w:rPr>
        <w:t>Servicii</w:t>
      </w:r>
      <w:proofErr w:type="spellEnd"/>
    </w:p>
    <w:p w14:paraId="7853174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lastRenderedPageBreak/>
        <w:t xml:space="preserve">17.1 - Pe </w:t>
      </w:r>
      <w:proofErr w:type="spellStart"/>
      <w:r w:rsidRPr="00916E7B">
        <w:rPr>
          <w:rFonts w:ascii="Times New Roman" w:eastAsia="Times New Roman" w:hAnsi="Times New Roman" w:cs="Times New Roman"/>
          <w:sz w:val="24"/>
          <w:szCs w:val="24"/>
          <w:lang w:val="en-US" w:eastAsia="zh-CN"/>
        </w:rPr>
        <w:t>lângă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efectivă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presta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serviciile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accesorii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modifica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w:t>
      </w:r>
    </w:p>
    <w:p w14:paraId="26AFDC9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17.2.-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presta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serviciile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timp</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condiţia</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aceste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servicii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elibereze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nicio</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w:t>
      </w:r>
    </w:p>
    <w:p w14:paraId="43ADC3A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7C37A5B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18. </w:t>
      </w:r>
      <w:proofErr w:type="spellStart"/>
      <w:r w:rsidRPr="00916E7B">
        <w:rPr>
          <w:rFonts w:ascii="Times New Roman" w:eastAsia="Times New Roman" w:hAnsi="Times New Roman" w:cs="Times New Roman"/>
          <w:b/>
          <w:sz w:val="24"/>
          <w:szCs w:val="24"/>
          <w:lang w:val="en-US" w:eastAsia="zh-CN"/>
        </w:rPr>
        <w:t>Perioada</w:t>
      </w:r>
      <w:proofErr w:type="spellEnd"/>
      <w:r w:rsidRPr="00916E7B">
        <w:rPr>
          <w:rFonts w:ascii="Times New Roman" w:eastAsia="Times New Roman" w:hAnsi="Times New Roman" w:cs="Times New Roman"/>
          <w:b/>
          <w:sz w:val="24"/>
          <w:szCs w:val="24"/>
          <w:lang w:val="en-US" w:eastAsia="zh-CN"/>
        </w:rPr>
        <w:t xml:space="preserve"> de </w:t>
      </w:r>
      <w:proofErr w:type="spellStart"/>
      <w:r w:rsidRPr="00916E7B">
        <w:rPr>
          <w:rFonts w:ascii="Times New Roman" w:eastAsia="Times New Roman" w:hAnsi="Times New Roman" w:cs="Times New Roman"/>
          <w:b/>
          <w:sz w:val="24"/>
          <w:szCs w:val="24"/>
          <w:lang w:val="en-US" w:eastAsia="zh-CN"/>
        </w:rPr>
        <w:t>garanţie</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acordată</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produselor</w:t>
      </w:r>
      <w:proofErr w:type="spellEnd"/>
    </w:p>
    <w:p w14:paraId="7DDE868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18.1 -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garanta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corespund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propunerii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tehnice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caietului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sarcini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asemenea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garanta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 nu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avea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niciun</w:t>
      </w:r>
      <w:proofErr w:type="spellEnd"/>
      <w:r w:rsidRPr="00916E7B">
        <w:rPr>
          <w:rFonts w:ascii="Times New Roman" w:eastAsia="Times New Roman" w:hAnsi="Times New Roman" w:cs="Times New Roman"/>
          <w:sz w:val="24"/>
          <w:szCs w:val="24"/>
          <w:lang w:val="en-US" w:eastAsia="zh-CN"/>
        </w:rPr>
        <w:t xml:space="preserve"> defect ca </w:t>
      </w:r>
      <w:proofErr w:type="spellStart"/>
      <w:r w:rsidRPr="00916E7B">
        <w:rPr>
          <w:rFonts w:ascii="Times New Roman" w:eastAsia="Times New Roman" w:hAnsi="Times New Roman" w:cs="Times New Roman"/>
          <w:sz w:val="24"/>
          <w:szCs w:val="24"/>
          <w:lang w:val="en-US" w:eastAsia="zh-CN"/>
        </w:rPr>
        <w:t>urmare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proiectului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manoperei</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excepţia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proiectul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materialul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cerut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mod </w:t>
      </w:r>
      <w:proofErr w:type="spellStart"/>
      <w:r w:rsidRPr="00916E7B">
        <w:rPr>
          <w:rFonts w:ascii="Times New Roman" w:eastAsia="Times New Roman" w:hAnsi="Times New Roman" w:cs="Times New Roman"/>
          <w:sz w:val="24"/>
          <w:szCs w:val="24"/>
          <w:lang w:val="en-US" w:eastAsia="zh-CN"/>
        </w:rPr>
        <w:t>expres</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oricărei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acţiuni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omisiuni</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funcţiona</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parametrii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solicitaţi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condiţii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normale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funcţionare</w:t>
      </w:r>
      <w:proofErr w:type="spellEnd"/>
      <w:r w:rsidRPr="00916E7B">
        <w:rPr>
          <w:rFonts w:ascii="Times New Roman" w:eastAsia="Times New Roman" w:hAnsi="Times New Roman" w:cs="Times New Roman"/>
          <w:sz w:val="24"/>
          <w:szCs w:val="24"/>
          <w:lang w:val="en-US" w:eastAsia="zh-CN"/>
        </w:rPr>
        <w:t>.</w:t>
      </w:r>
    </w:p>
    <w:p w14:paraId="5CDC93EE" w14:textId="77777777" w:rsidR="00916E7B" w:rsidRPr="00916E7B" w:rsidRDefault="00916E7B" w:rsidP="00916E7B">
      <w:pPr>
        <w:spacing w:after="0" w:line="240" w:lineRule="auto"/>
        <w:ind w:left="90" w:right="90"/>
        <w:jc w:val="both"/>
        <w:rPr>
          <w:rFonts w:ascii="Times New Roman" w:eastAsia="Times New Roman" w:hAnsi="Times New Roman" w:cs="Times New Roman"/>
          <w:b/>
          <w:sz w:val="24"/>
          <w:szCs w:val="24"/>
          <w:lang w:val="en-US" w:eastAsia="zh-CN"/>
        </w:rPr>
      </w:pPr>
      <w:r w:rsidRPr="00916E7B">
        <w:rPr>
          <w:rFonts w:ascii="Times New Roman" w:eastAsia="Times New Roman" w:hAnsi="Times New Roman" w:cs="Times New Roman"/>
          <w:sz w:val="24"/>
          <w:szCs w:val="24"/>
          <w:lang w:val="en-US" w:eastAsia="zh-CN"/>
        </w:rPr>
        <w:t xml:space="preserve">18.2 - </w:t>
      </w:r>
      <w:proofErr w:type="spellStart"/>
      <w:r w:rsidRPr="00916E7B">
        <w:rPr>
          <w:rFonts w:ascii="Times New Roman" w:eastAsia="Times New Roman" w:hAnsi="Times New Roman" w:cs="Times New Roman"/>
          <w:bCs/>
          <w:sz w:val="24"/>
          <w:szCs w:val="24"/>
          <w:lang w:val="en" w:eastAsia="zh-CN"/>
        </w:rPr>
        <w:t>Perioada</w:t>
      </w:r>
      <w:proofErr w:type="spellEnd"/>
      <w:r w:rsidRPr="00916E7B">
        <w:rPr>
          <w:rFonts w:ascii="Times New Roman" w:eastAsia="Times New Roman" w:hAnsi="Times New Roman" w:cs="Times New Roman"/>
          <w:bCs/>
          <w:sz w:val="24"/>
          <w:szCs w:val="24"/>
          <w:lang w:val="en" w:eastAsia="zh-CN"/>
        </w:rPr>
        <w:t xml:space="preserve"> de </w:t>
      </w:r>
      <w:proofErr w:type="spellStart"/>
      <w:r w:rsidRPr="00916E7B">
        <w:rPr>
          <w:rFonts w:ascii="Times New Roman" w:eastAsia="Times New Roman" w:hAnsi="Times New Roman" w:cs="Times New Roman"/>
          <w:bCs/>
          <w:sz w:val="24"/>
          <w:szCs w:val="24"/>
          <w:lang w:val="en" w:eastAsia="zh-CN"/>
        </w:rPr>
        <w:t>garantie</w:t>
      </w:r>
      <w:proofErr w:type="spellEnd"/>
      <w:r w:rsidRPr="00916E7B">
        <w:rPr>
          <w:rFonts w:ascii="Times New Roman" w:eastAsia="Times New Roman" w:hAnsi="Times New Roman" w:cs="Times New Roman"/>
          <w:b/>
          <w:sz w:val="24"/>
          <w:szCs w:val="24"/>
          <w:lang w:val="en" w:eastAsia="zh-CN"/>
        </w:rPr>
        <w:t xml:space="preserve"> </w:t>
      </w:r>
      <w:r w:rsidRPr="00916E7B">
        <w:rPr>
          <w:rFonts w:ascii="Times New Roman" w:eastAsia="Times New Roman" w:hAnsi="Times New Roman" w:cs="Times New Roman"/>
          <w:sz w:val="24"/>
          <w:szCs w:val="24"/>
          <w:lang w:val="en" w:eastAsia="zh-CN"/>
        </w:rPr>
        <w:t xml:space="preserve">a </w:t>
      </w:r>
      <w:proofErr w:type="spellStart"/>
      <w:r w:rsidRPr="00916E7B">
        <w:rPr>
          <w:rFonts w:ascii="Times New Roman" w:eastAsia="Times New Roman" w:hAnsi="Times New Roman" w:cs="Times New Roman"/>
          <w:sz w:val="24"/>
          <w:szCs w:val="24"/>
          <w:lang w:val="en" w:eastAsia="zh-CN"/>
        </w:rPr>
        <w:t>produselor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este</w:t>
      </w:r>
      <w:proofErr w:type="spellEnd"/>
      <w:r w:rsidRPr="00916E7B">
        <w:rPr>
          <w:rFonts w:ascii="Times New Roman" w:eastAsia="Times New Roman" w:hAnsi="Times New Roman" w:cs="Times New Roman"/>
          <w:sz w:val="24"/>
          <w:szCs w:val="24"/>
          <w:lang w:val="en" w:eastAsia="zh-CN"/>
        </w:rPr>
        <w:t xml:space="preserve"> de minim ……………</w:t>
      </w:r>
      <w:proofErr w:type="gramStart"/>
      <w:r w:rsidRPr="00916E7B">
        <w:rPr>
          <w:rFonts w:ascii="Times New Roman" w:eastAsia="Times New Roman" w:hAnsi="Times New Roman" w:cs="Times New Roman"/>
          <w:sz w:val="24"/>
          <w:szCs w:val="24"/>
          <w:lang w:val="en" w:eastAsia="zh-CN"/>
        </w:rPr>
        <w:t>…..</w:t>
      </w:r>
      <w:proofErr w:type="gram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luni</w:t>
      </w:r>
      <w:proofErr w:type="spellEnd"/>
      <w:r w:rsidRPr="00916E7B">
        <w:rPr>
          <w:rFonts w:ascii="Times New Roman" w:eastAsia="Times New Roman" w:hAnsi="Times New Roman" w:cs="Times New Roman"/>
          <w:sz w:val="24"/>
          <w:szCs w:val="24"/>
          <w:lang w:val="en" w:eastAsia="zh-CN"/>
        </w:rPr>
        <w:t xml:space="preserve">, conform </w:t>
      </w:r>
      <w:proofErr w:type="spellStart"/>
      <w:r w:rsidRPr="00916E7B">
        <w:rPr>
          <w:rFonts w:ascii="Times New Roman" w:eastAsia="Times New Roman" w:hAnsi="Times New Roman" w:cs="Times New Roman"/>
          <w:sz w:val="24"/>
          <w:szCs w:val="24"/>
          <w:lang w:val="en" w:eastAsia="zh-CN"/>
        </w:rPr>
        <w:t>specificatiilor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tehnice</w:t>
      </w:r>
      <w:proofErr w:type="spellEnd"/>
      <w:r w:rsidRPr="00916E7B">
        <w:rPr>
          <w:rFonts w:ascii="Times New Roman" w:eastAsia="Times New Roman" w:hAnsi="Times New Roman" w:cs="Times New Roman"/>
          <w:sz w:val="24"/>
          <w:szCs w:val="24"/>
          <w:lang w:val="en" w:eastAsia="zh-CN"/>
        </w:rPr>
        <w:t>.</w:t>
      </w:r>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acoperite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puțin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solicitată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începe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acceptării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produselor</w:t>
      </w:r>
      <w:proofErr w:type="spellEnd"/>
      <w:r w:rsidRPr="00916E7B">
        <w:rPr>
          <w:rFonts w:ascii="Times New Roman" w:eastAsia="Times New Roman" w:hAnsi="Times New Roman" w:cs="Times New Roman"/>
          <w:sz w:val="24"/>
          <w:szCs w:val="24"/>
          <w:lang w:val="en-US" w:eastAsia="zh-CN"/>
        </w:rPr>
        <w:t xml:space="preserve">, conform </w:t>
      </w:r>
      <w:proofErr w:type="spellStart"/>
      <w:r w:rsidRPr="00916E7B">
        <w:rPr>
          <w:rFonts w:ascii="Times New Roman" w:eastAsia="Times New Roman" w:hAnsi="Times New Roman" w:cs="Times New Roman"/>
          <w:sz w:val="24"/>
          <w:szCs w:val="24"/>
          <w:lang w:val="en-US" w:eastAsia="zh-CN"/>
        </w:rPr>
        <w:t>procesului</w:t>
      </w:r>
      <w:proofErr w:type="spellEnd"/>
      <w:r w:rsidRPr="00916E7B">
        <w:rPr>
          <w:rFonts w:ascii="Times New Roman" w:eastAsia="Times New Roman" w:hAnsi="Times New Roman" w:cs="Times New Roman"/>
          <w:sz w:val="24"/>
          <w:szCs w:val="24"/>
          <w:lang w:val="en-US" w:eastAsia="zh-CN"/>
        </w:rPr>
        <w:t xml:space="preserve"> verbal de </w:t>
      </w:r>
      <w:proofErr w:type="spellStart"/>
      <w:r w:rsidRPr="00916E7B">
        <w:rPr>
          <w:rFonts w:ascii="Times New Roman" w:eastAsia="Times New Roman" w:hAnsi="Times New Roman" w:cs="Times New Roman"/>
          <w:sz w:val="24"/>
          <w:szCs w:val="24"/>
          <w:lang w:val="en-US" w:eastAsia="zh-CN"/>
        </w:rPr>
        <w:t>receptie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cantitativă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și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calitativă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obiectiuni</w:t>
      </w:r>
      <w:proofErr w:type="spellEnd"/>
      <w:r w:rsidRPr="00916E7B">
        <w:rPr>
          <w:rFonts w:ascii="Times New Roman" w:eastAsia="Times New Roman" w:hAnsi="Times New Roman" w:cs="Times New Roman"/>
          <w:sz w:val="24"/>
          <w:szCs w:val="24"/>
          <w:lang w:val="en-US" w:eastAsia="zh-CN"/>
        </w:rPr>
        <w:t>.</w:t>
      </w:r>
    </w:p>
    <w:p w14:paraId="1524010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18.3 -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notifica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imediat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plângere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reclamaţie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conformitate</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această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garanţie</w:t>
      </w:r>
      <w:proofErr w:type="spellEnd"/>
      <w:r w:rsidRPr="00916E7B">
        <w:rPr>
          <w:rFonts w:ascii="Times New Roman" w:eastAsia="Times New Roman" w:hAnsi="Times New Roman" w:cs="Times New Roman"/>
          <w:sz w:val="24"/>
          <w:szCs w:val="24"/>
          <w:lang w:val="en-US" w:eastAsia="zh-CN"/>
        </w:rPr>
        <w:t>.</w:t>
      </w:r>
    </w:p>
    <w:p w14:paraId="2148552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18.4 - La </w:t>
      </w:r>
      <w:proofErr w:type="spellStart"/>
      <w:r w:rsidRPr="00916E7B">
        <w:rPr>
          <w:rFonts w:ascii="Times New Roman" w:eastAsia="Times New Roman" w:hAnsi="Times New Roman" w:cs="Times New Roman"/>
          <w:sz w:val="24"/>
          <w:szCs w:val="24"/>
          <w:lang w:val="en-US" w:eastAsia="zh-CN"/>
        </w:rPr>
        <w:t>primirea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notificări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remedia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defecţiunea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înlocui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piesa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fac </w:t>
      </w:r>
      <w:proofErr w:type="spellStart"/>
      <w:r w:rsidRPr="00916E7B">
        <w:rPr>
          <w:rFonts w:ascii="Times New Roman" w:eastAsia="Times New Roman" w:hAnsi="Times New Roman" w:cs="Times New Roman"/>
          <w:sz w:val="24"/>
          <w:szCs w:val="24"/>
          <w:lang w:val="en-US" w:eastAsia="zh-CN"/>
        </w:rPr>
        <w:t>obiectul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garantiei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suplimentare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Produsele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timpul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perioadei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garanţie</w:t>
      </w:r>
      <w:proofErr w:type="spellEnd"/>
      <w:r w:rsidRPr="00916E7B">
        <w:rPr>
          <w:rFonts w:ascii="Times New Roman" w:eastAsia="Times New Roman" w:hAnsi="Times New Roman" w:cs="Times New Roman"/>
          <w:sz w:val="24"/>
          <w:szCs w:val="24"/>
          <w:lang w:val="en-US" w:eastAsia="zh-CN"/>
        </w:rPr>
        <w:t xml:space="preserve">, le </w:t>
      </w:r>
      <w:proofErr w:type="spellStart"/>
      <w:r w:rsidRPr="00916E7B">
        <w:rPr>
          <w:rFonts w:ascii="Times New Roman" w:eastAsia="Times New Roman" w:hAnsi="Times New Roman" w:cs="Times New Roman"/>
          <w:sz w:val="24"/>
          <w:szCs w:val="24"/>
          <w:lang w:val="en-US" w:eastAsia="zh-CN"/>
        </w:rPr>
        <w:t>înlocuiesc</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cele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beneficiază</w:t>
      </w:r>
      <w:proofErr w:type="spellEnd"/>
      <w:r w:rsidRPr="00916E7B">
        <w:rPr>
          <w:rFonts w:ascii="Times New Roman" w:eastAsia="Times New Roman" w:hAnsi="Times New Roman" w:cs="Times New Roman"/>
          <w:sz w:val="24"/>
          <w:szCs w:val="24"/>
          <w:lang w:val="en-US" w:eastAsia="zh-CN"/>
        </w:rPr>
        <w:t xml:space="preserve"> de o </w:t>
      </w:r>
      <w:proofErr w:type="spellStart"/>
      <w:r w:rsidRPr="00916E7B">
        <w:rPr>
          <w:rFonts w:ascii="Times New Roman" w:eastAsia="Times New Roman" w:hAnsi="Times New Roman" w:cs="Times New Roman"/>
          <w:sz w:val="24"/>
          <w:szCs w:val="24"/>
          <w:lang w:val="en-US" w:eastAsia="zh-CN"/>
        </w:rPr>
        <w:t>nouă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garanţie</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decurge</w:t>
      </w:r>
      <w:proofErr w:type="spellEnd"/>
      <w:r w:rsidRPr="00916E7B">
        <w:rPr>
          <w:rFonts w:ascii="Times New Roman" w:eastAsia="Times New Roman" w:hAnsi="Times New Roman" w:cs="Times New Roman"/>
          <w:sz w:val="24"/>
          <w:szCs w:val="24"/>
          <w:lang w:val="en-US" w:eastAsia="zh-CN"/>
        </w:rPr>
        <w:t xml:space="preserve"> de la data </w:t>
      </w:r>
      <w:proofErr w:type="spellStart"/>
      <w:r w:rsidRPr="00916E7B">
        <w:rPr>
          <w:rFonts w:ascii="Times New Roman" w:eastAsia="Times New Roman" w:hAnsi="Times New Roman" w:cs="Times New Roman"/>
          <w:sz w:val="24"/>
          <w:szCs w:val="24"/>
          <w:lang w:val="en-US" w:eastAsia="zh-CN"/>
        </w:rPr>
        <w:t>înlocuirii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produsului</w:t>
      </w:r>
      <w:proofErr w:type="spellEnd"/>
      <w:r w:rsidRPr="00916E7B">
        <w:rPr>
          <w:rFonts w:ascii="Times New Roman" w:eastAsia="Times New Roman" w:hAnsi="Times New Roman" w:cs="Times New Roman"/>
          <w:sz w:val="24"/>
          <w:szCs w:val="24"/>
          <w:lang w:val="en-US" w:eastAsia="zh-CN"/>
        </w:rPr>
        <w:t>.</w:t>
      </w:r>
    </w:p>
    <w:p w14:paraId="6EF7199F"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18.5-Produsele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termenul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beneficia de </w:t>
      </w:r>
      <w:proofErr w:type="spellStart"/>
      <w:r w:rsidRPr="00916E7B">
        <w:rPr>
          <w:rFonts w:ascii="Times New Roman" w:eastAsia="Times New Roman" w:hAnsi="Times New Roman" w:cs="Times New Roman"/>
          <w:sz w:val="24"/>
          <w:szCs w:val="24"/>
          <w:lang w:val="en" w:eastAsia="zh-CN"/>
        </w:rPr>
        <w:t>acelaşi</w:t>
      </w:r>
      <w:proofErr w:type="spellEnd"/>
      <w:r w:rsidRPr="00916E7B">
        <w:rPr>
          <w:rFonts w:ascii="Times New Roman" w:eastAsia="Times New Roman" w:hAnsi="Times New Roman" w:cs="Times New Roman"/>
          <w:sz w:val="24"/>
          <w:szCs w:val="24"/>
          <w:lang w:val="en" w:eastAsia="zh-CN"/>
        </w:rPr>
        <w:t xml:space="preserve"> termen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care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curge</w:t>
      </w:r>
      <w:proofErr w:type="spellEnd"/>
      <w:r w:rsidRPr="00916E7B">
        <w:rPr>
          <w:rFonts w:ascii="Times New Roman" w:eastAsia="Times New Roman" w:hAnsi="Times New Roman" w:cs="Times New Roman"/>
          <w:sz w:val="24"/>
          <w:szCs w:val="24"/>
          <w:lang w:val="en" w:eastAsia="zh-CN"/>
        </w:rPr>
        <w:t xml:space="preserve"> de la data </w:t>
      </w:r>
      <w:proofErr w:type="spellStart"/>
      <w:r w:rsidRPr="00916E7B">
        <w:rPr>
          <w:rFonts w:ascii="Times New Roman" w:eastAsia="Times New Roman" w:hAnsi="Times New Roman" w:cs="Times New Roman"/>
          <w:sz w:val="24"/>
          <w:szCs w:val="24"/>
          <w:lang w:val="en" w:eastAsia="zh-CN"/>
        </w:rPr>
        <w:t>înlocuirii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celui</w:t>
      </w:r>
      <w:proofErr w:type="spellEnd"/>
      <w:r w:rsidRPr="00916E7B">
        <w:rPr>
          <w:rFonts w:ascii="Times New Roman" w:eastAsia="Times New Roman" w:hAnsi="Times New Roman" w:cs="Times New Roman"/>
          <w:sz w:val="24"/>
          <w:szCs w:val="24"/>
          <w:lang w:val="en" w:eastAsia="zh-CN"/>
        </w:rPr>
        <w:t xml:space="preserve"> defect. </w:t>
      </w:r>
      <w:proofErr w:type="spellStart"/>
      <w:r w:rsidRPr="00916E7B">
        <w:rPr>
          <w:rFonts w:ascii="Times New Roman" w:eastAsia="Times New Roman" w:hAnsi="Times New Roman" w:cs="Times New Roman"/>
          <w:sz w:val="24"/>
          <w:szCs w:val="24"/>
          <w:lang w:val="en" w:eastAsia="zh-CN"/>
        </w:rPr>
        <w:t>Furnizorul</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obligă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servicii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permanente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sau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înlocuirea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Service-</w:t>
      </w:r>
      <w:proofErr w:type="spellStart"/>
      <w:r w:rsidRPr="00916E7B">
        <w:rPr>
          <w:rFonts w:ascii="Times New Roman" w:eastAsia="Times New Roman" w:hAnsi="Times New Roman" w:cs="Times New Roman"/>
          <w:sz w:val="24"/>
          <w:szCs w:val="24"/>
          <w:lang w:val="en" w:eastAsia="zh-CN"/>
        </w:rPr>
        <w:t>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suportul</w:t>
      </w:r>
      <w:proofErr w:type="spellEnd"/>
      <w:r w:rsidRPr="00916E7B">
        <w:rPr>
          <w:rFonts w:ascii="Times New Roman" w:eastAsia="Times New Roman" w:hAnsi="Times New Roman" w:cs="Times New Roman"/>
          <w:sz w:val="24"/>
          <w:szCs w:val="24"/>
          <w:lang w:val="en" w:eastAsia="zh-CN"/>
        </w:rPr>
        <w:t xml:space="preserve"> in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fi </w:t>
      </w:r>
      <w:proofErr w:type="spellStart"/>
      <w:r w:rsidRPr="00916E7B">
        <w:rPr>
          <w:rFonts w:ascii="Times New Roman" w:eastAsia="Times New Roman" w:hAnsi="Times New Roman" w:cs="Times New Roman"/>
          <w:sz w:val="24"/>
          <w:szCs w:val="24"/>
          <w:lang w:val="en" w:eastAsia="zh-CN"/>
        </w:rPr>
        <w:t>efectuate</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catre</w:t>
      </w:r>
      <w:proofErr w:type="spellEnd"/>
      <w:r w:rsidRPr="00916E7B">
        <w:rPr>
          <w:rFonts w:ascii="Times New Roman" w:eastAsia="Times New Roman" w:hAnsi="Times New Roman" w:cs="Times New Roman"/>
          <w:sz w:val="24"/>
          <w:szCs w:val="24"/>
          <w:lang w:val="en" w:eastAsia="zh-CN"/>
        </w:rPr>
        <w:t xml:space="preserve"> personal </w:t>
      </w:r>
      <w:proofErr w:type="spellStart"/>
      <w:r w:rsidRPr="00916E7B">
        <w:rPr>
          <w:rFonts w:ascii="Times New Roman" w:eastAsia="Times New Roman" w:hAnsi="Times New Roman" w:cs="Times New Roman"/>
          <w:sz w:val="24"/>
          <w:szCs w:val="24"/>
          <w:lang w:val="en" w:eastAsia="zh-CN"/>
        </w:rPr>
        <w:t>abilitat</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certificat</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actioneze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asupra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nu</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pierde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garantia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acordata</w:t>
      </w:r>
      <w:proofErr w:type="spellEnd"/>
      <w:r w:rsidRPr="00916E7B">
        <w:rPr>
          <w:rFonts w:ascii="Times New Roman" w:eastAsia="Times New Roman" w:hAnsi="Times New Roman" w:cs="Times New Roman"/>
          <w:sz w:val="24"/>
          <w:szCs w:val="24"/>
          <w:lang w:val="en" w:eastAsia="zh-CN"/>
        </w:rPr>
        <w:t>.</w:t>
      </w:r>
    </w:p>
    <w:p w14:paraId="189ED6E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18.6- </w:t>
      </w:r>
      <w:proofErr w:type="spellStart"/>
      <w:r w:rsidRPr="00916E7B">
        <w:rPr>
          <w:rFonts w:ascii="Times New Roman" w:eastAsia="Times New Roman" w:hAnsi="Times New Roman" w:cs="Times New Roman"/>
          <w:sz w:val="24"/>
          <w:szCs w:val="24"/>
          <w:lang w:val="en" w:eastAsia="zh-CN"/>
        </w:rPr>
        <w:t>Dacă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produsul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livrat</w:t>
      </w:r>
      <w:proofErr w:type="spellEnd"/>
      <w:r w:rsidRPr="00916E7B">
        <w:rPr>
          <w:rFonts w:ascii="Times New Roman" w:eastAsia="Times New Roman" w:hAnsi="Times New Roman" w:cs="Times New Roman"/>
          <w:sz w:val="24"/>
          <w:szCs w:val="24"/>
          <w:lang w:val="en" w:eastAsia="zh-CN"/>
        </w:rPr>
        <w:t xml:space="preserve"> nu </w:t>
      </w:r>
      <w:proofErr w:type="spellStart"/>
      <w:r w:rsidRPr="00916E7B">
        <w:rPr>
          <w:rFonts w:ascii="Times New Roman" w:eastAsia="Times New Roman" w:hAnsi="Times New Roman" w:cs="Times New Roman"/>
          <w:sz w:val="24"/>
          <w:szCs w:val="24"/>
          <w:lang w:val="en" w:eastAsia="zh-CN"/>
        </w:rPr>
        <w:t>este</w:t>
      </w:r>
      <w:proofErr w:type="spellEnd"/>
      <w:r w:rsidRPr="00916E7B">
        <w:rPr>
          <w:rFonts w:ascii="Times New Roman" w:eastAsia="Times New Roman" w:hAnsi="Times New Roman" w:cs="Times New Roman"/>
          <w:sz w:val="24"/>
          <w:szCs w:val="24"/>
          <w:lang w:val="en" w:eastAsia="zh-CN"/>
        </w:rPr>
        <w:t xml:space="preserve"> conform cu </w:t>
      </w:r>
      <w:proofErr w:type="spellStart"/>
      <w:r w:rsidRPr="00916E7B">
        <w:rPr>
          <w:rFonts w:ascii="Times New Roman" w:eastAsia="Times New Roman" w:hAnsi="Times New Roman" w:cs="Times New Roman"/>
          <w:sz w:val="24"/>
          <w:szCs w:val="24"/>
          <w:lang w:val="en" w:eastAsia="zh-CN"/>
        </w:rPr>
        <w:t>specificaţiile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tehnice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autoritatea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contractantă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poate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refuze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iar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furnizorul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trebui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înlocuiască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satisface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cerinţele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specificaţiilor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tehnice</w:t>
      </w:r>
      <w:proofErr w:type="spellEnd"/>
      <w:r w:rsidRPr="00916E7B">
        <w:rPr>
          <w:rFonts w:ascii="Times New Roman" w:eastAsia="Times New Roman" w:hAnsi="Times New Roman" w:cs="Times New Roman"/>
          <w:sz w:val="24"/>
          <w:szCs w:val="24"/>
          <w:lang w:val="en" w:eastAsia="zh-CN"/>
        </w:rPr>
        <w:t xml:space="preserve"> din </w:t>
      </w:r>
      <w:proofErr w:type="spellStart"/>
      <w:r w:rsidRPr="00916E7B">
        <w:rPr>
          <w:rFonts w:ascii="Times New Roman" w:eastAsia="Times New Roman" w:hAnsi="Times New Roman" w:cs="Times New Roman"/>
          <w:sz w:val="24"/>
          <w:szCs w:val="24"/>
          <w:lang w:val="en" w:eastAsia="zh-CN"/>
        </w:rPr>
        <w:t>caietul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sarcini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 xml:space="preserve"> din contract, </w:t>
      </w:r>
      <w:proofErr w:type="spellStart"/>
      <w:r w:rsidRPr="00916E7B">
        <w:rPr>
          <w:rFonts w:ascii="Times New Roman" w:eastAsia="Times New Roman" w:hAnsi="Times New Roman" w:cs="Times New Roman"/>
          <w:sz w:val="24"/>
          <w:szCs w:val="24"/>
          <w:lang w:val="en" w:eastAsia="zh-CN"/>
        </w:rPr>
        <w:t>fără</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percepe</w:t>
      </w:r>
      <w:proofErr w:type="spellEnd"/>
      <w:r w:rsidRPr="00916E7B">
        <w:rPr>
          <w:rFonts w:ascii="Times New Roman" w:eastAsia="Times New Roman" w:hAnsi="Times New Roman" w:cs="Times New Roman"/>
          <w:sz w:val="24"/>
          <w:szCs w:val="24"/>
          <w:lang w:val="en" w:eastAsia="zh-CN"/>
        </w:rPr>
        <w:t xml:space="preserve"> un cost </w:t>
      </w:r>
      <w:proofErr w:type="spellStart"/>
      <w:r w:rsidRPr="00916E7B">
        <w:rPr>
          <w:rFonts w:ascii="Times New Roman" w:eastAsia="Times New Roman" w:hAnsi="Times New Roman" w:cs="Times New Roman"/>
          <w:sz w:val="24"/>
          <w:szCs w:val="24"/>
          <w:lang w:val="en" w:eastAsia="zh-CN"/>
        </w:rPr>
        <w:t>suplimentar</w:t>
      </w:r>
      <w:proofErr w:type="spellEnd"/>
      <w:r w:rsidRPr="00916E7B">
        <w:rPr>
          <w:rFonts w:ascii="Times New Roman" w:eastAsia="Times New Roman" w:hAnsi="Times New Roman" w:cs="Times New Roman"/>
          <w:sz w:val="24"/>
          <w:szCs w:val="24"/>
          <w:lang w:val="en" w:eastAsia="zh-CN"/>
        </w:rPr>
        <w:t>.</w:t>
      </w:r>
    </w:p>
    <w:p w14:paraId="20A75CB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18.7 -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înştiinţat</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reuşeşte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remedieze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convenită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lua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măsuri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remediere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riscul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cheltuiala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aduce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niciun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prejudiciu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oricăror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drepturi</w:t>
      </w:r>
      <w:proofErr w:type="spellEnd"/>
      <w:r w:rsidRPr="00916E7B">
        <w:rPr>
          <w:rFonts w:ascii="Times New Roman" w:eastAsia="Times New Roman" w:hAnsi="Times New Roman" w:cs="Times New Roman"/>
          <w:sz w:val="24"/>
          <w:szCs w:val="24"/>
          <w:lang w:val="en-US" w:eastAsia="zh-CN"/>
        </w:rPr>
        <w:t xml:space="preserve"> pe care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le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avea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faţă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w:t>
      </w:r>
    </w:p>
    <w:p w14:paraId="4F9CE1E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bookmarkStart w:id="4" w:name="_Hlk71882479"/>
      <w:bookmarkStart w:id="5" w:name="_Hlk71881789"/>
      <w:r w:rsidRPr="00916E7B">
        <w:rPr>
          <w:rFonts w:ascii="Times New Roman" w:eastAsia="Times New Roman" w:hAnsi="Times New Roman" w:cs="Times New Roman"/>
          <w:sz w:val="24"/>
          <w:szCs w:val="24"/>
          <w:lang w:val="en" w:eastAsia="zh-CN"/>
        </w:rPr>
        <w:t xml:space="preserve">18.8- </w:t>
      </w:r>
      <w:proofErr w:type="spellStart"/>
      <w:r w:rsidRPr="00916E7B">
        <w:rPr>
          <w:rFonts w:ascii="Times New Roman" w:eastAsia="Times New Roman" w:hAnsi="Times New Roman" w:cs="Times New Roman"/>
          <w:sz w:val="24"/>
          <w:szCs w:val="24"/>
          <w:lang w:val="en" w:eastAsia="zh-CN"/>
        </w:rPr>
        <w:t>Produsele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termenul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beneficia de </w:t>
      </w:r>
      <w:proofErr w:type="spellStart"/>
      <w:r w:rsidRPr="00916E7B">
        <w:rPr>
          <w:rFonts w:ascii="Times New Roman" w:eastAsia="Times New Roman" w:hAnsi="Times New Roman" w:cs="Times New Roman"/>
          <w:sz w:val="24"/>
          <w:szCs w:val="24"/>
          <w:lang w:val="en" w:eastAsia="zh-CN"/>
        </w:rPr>
        <w:t>acelaşi</w:t>
      </w:r>
      <w:proofErr w:type="spellEnd"/>
      <w:r w:rsidRPr="00916E7B">
        <w:rPr>
          <w:rFonts w:ascii="Times New Roman" w:eastAsia="Times New Roman" w:hAnsi="Times New Roman" w:cs="Times New Roman"/>
          <w:sz w:val="24"/>
          <w:szCs w:val="24"/>
          <w:lang w:val="en" w:eastAsia="zh-CN"/>
        </w:rPr>
        <w:t xml:space="preserve"> termen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care </w:t>
      </w:r>
      <w:proofErr w:type="spellStart"/>
      <w:r w:rsidRPr="00916E7B">
        <w:rPr>
          <w:rFonts w:ascii="Times New Roman" w:eastAsia="Times New Roman" w:hAnsi="Times New Roman" w:cs="Times New Roman"/>
          <w:sz w:val="24"/>
          <w:szCs w:val="24"/>
          <w:lang w:val="en" w:eastAsia="zh-CN"/>
        </w:rPr>
        <w:t>va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curge</w:t>
      </w:r>
      <w:proofErr w:type="spellEnd"/>
      <w:r w:rsidRPr="00916E7B">
        <w:rPr>
          <w:rFonts w:ascii="Times New Roman" w:eastAsia="Times New Roman" w:hAnsi="Times New Roman" w:cs="Times New Roman"/>
          <w:sz w:val="24"/>
          <w:szCs w:val="24"/>
          <w:lang w:val="en" w:eastAsia="zh-CN"/>
        </w:rPr>
        <w:t xml:space="preserve"> de la data </w:t>
      </w:r>
      <w:proofErr w:type="spellStart"/>
      <w:r w:rsidRPr="00916E7B">
        <w:rPr>
          <w:rFonts w:ascii="Times New Roman" w:eastAsia="Times New Roman" w:hAnsi="Times New Roman" w:cs="Times New Roman"/>
          <w:sz w:val="24"/>
          <w:szCs w:val="24"/>
          <w:lang w:val="en" w:eastAsia="zh-CN"/>
        </w:rPr>
        <w:t>înlocuirii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celui</w:t>
      </w:r>
      <w:proofErr w:type="spellEnd"/>
      <w:r w:rsidRPr="00916E7B">
        <w:rPr>
          <w:rFonts w:ascii="Times New Roman" w:eastAsia="Times New Roman" w:hAnsi="Times New Roman" w:cs="Times New Roman"/>
          <w:sz w:val="24"/>
          <w:szCs w:val="24"/>
          <w:lang w:val="en" w:eastAsia="zh-CN"/>
        </w:rPr>
        <w:t xml:space="preserve"> defect. </w:t>
      </w:r>
      <w:proofErr w:type="spellStart"/>
      <w:r w:rsidRPr="00916E7B">
        <w:rPr>
          <w:rFonts w:ascii="Times New Roman" w:eastAsia="Times New Roman" w:hAnsi="Times New Roman" w:cs="Times New Roman"/>
          <w:sz w:val="24"/>
          <w:szCs w:val="24"/>
          <w:lang w:val="en" w:eastAsia="zh-CN"/>
        </w:rPr>
        <w:t>Furnizorul</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obligă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să</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servicii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sigure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permanente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şi</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sau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înlocuirea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defecte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în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Service-</w:t>
      </w:r>
      <w:proofErr w:type="spellStart"/>
      <w:r w:rsidRPr="00916E7B">
        <w:rPr>
          <w:rFonts w:ascii="Times New Roman" w:eastAsia="Times New Roman" w:hAnsi="Times New Roman" w:cs="Times New Roman"/>
          <w:sz w:val="24"/>
          <w:szCs w:val="24"/>
          <w:lang w:val="en" w:eastAsia="zh-CN"/>
        </w:rPr>
        <w:t>ul</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suportul</w:t>
      </w:r>
      <w:proofErr w:type="spellEnd"/>
      <w:r w:rsidRPr="00916E7B">
        <w:rPr>
          <w:rFonts w:ascii="Times New Roman" w:eastAsia="Times New Roman" w:hAnsi="Times New Roman" w:cs="Times New Roman"/>
          <w:sz w:val="24"/>
          <w:szCs w:val="24"/>
          <w:lang w:val="en" w:eastAsia="zh-CN"/>
        </w:rPr>
        <w:t xml:space="preserve"> in </w:t>
      </w:r>
      <w:proofErr w:type="spellStart"/>
      <w:r w:rsidRPr="00916E7B">
        <w:rPr>
          <w:rFonts w:ascii="Times New Roman" w:eastAsia="Times New Roman" w:hAnsi="Times New Roman" w:cs="Times New Roman"/>
          <w:sz w:val="24"/>
          <w:szCs w:val="24"/>
          <w:lang w:val="en" w:eastAsia="zh-CN"/>
        </w:rPr>
        <w:t>perioada</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garanţie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fi </w:t>
      </w:r>
      <w:proofErr w:type="spellStart"/>
      <w:r w:rsidRPr="00916E7B">
        <w:rPr>
          <w:rFonts w:ascii="Times New Roman" w:eastAsia="Times New Roman" w:hAnsi="Times New Roman" w:cs="Times New Roman"/>
          <w:sz w:val="24"/>
          <w:szCs w:val="24"/>
          <w:lang w:val="en" w:eastAsia="zh-CN"/>
        </w:rPr>
        <w:t>efectuate</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catre</w:t>
      </w:r>
      <w:proofErr w:type="spellEnd"/>
      <w:r w:rsidRPr="00916E7B">
        <w:rPr>
          <w:rFonts w:ascii="Times New Roman" w:eastAsia="Times New Roman" w:hAnsi="Times New Roman" w:cs="Times New Roman"/>
          <w:sz w:val="24"/>
          <w:szCs w:val="24"/>
          <w:lang w:val="en" w:eastAsia="zh-CN"/>
        </w:rPr>
        <w:t xml:space="preserve"> personal </w:t>
      </w:r>
      <w:proofErr w:type="spellStart"/>
      <w:r w:rsidRPr="00916E7B">
        <w:rPr>
          <w:rFonts w:ascii="Times New Roman" w:eastAsia="Times New Roman" w:hAnsi="Times New Roman" w:cs="Times New Roman"/>
          <w:sz w:val="24"/>
          <w:szCs w:val="24"/>
          <w:lang w:val="en" w:eastAsia="zh-CN"/>
        </w:rPr>
        <w:t>abilitat</w:t>
      </w:r>
      <w:proofErr w:type="spellEnd"/>
      <w:r w:rsidRPr="00916E7B">
        <w:rPr>
          <w:rFonts w:ascii="Times New Roman" w:eastAsia="Times New Roman" w:hAnsi="Times New Roman" w:cs="Times New Roman"/>
          <w:sz w:val="24"/>
          <w:szCs w:val="24"/>
          <w:lang w:val="en" w:eastAsia="zh-CN"/>
        </w:rPr>
        <w:t>/</w:t>
      </w:r>
      <w:proofErr w:type="spellStart"/>
      <w:r w:rsidRPr="00916E7B">
        <w:rPr>
          <w:rFonts w:ascii="Times New Roman" w:eastAsia="Times New Roman" w:hAnsi="Times New Roman" w:cs="Times New Roman"/>
          <w:sz w:val="24"/>
          <w:szCs w:val="24"/>
          <w:lang w:val="en" w:eastAsia="zh-CN"/>
        </w:rPr>
        <w:t>certificat</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actioneze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asupra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echipamentelor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a </w:t>
      </w:r>
      <w:proofErr w:type="spellStart"/>
      <w:r w:rsidRPr="00916E7B">
        <w:rPr>
          <w:rFonts w:ascii="Times New Roman" w:eastAsia="Times New Roman" w:hAnsi="Times New Roman" w:cs="Times New Roman"/>
          <w:sz w:val="24"/>
          <w:szCs w:val="24"/>
          <w:lang w:val="en" w:eastAsia="zh-CN"/>
        </w:rPr>
        <w:t>nu</w:t>
      </w:r>
      <w:proofErr w:type="spellEnd"/>
      <w:r w:rsidRPr="00916E7B">
        <w:rPr>
          <w:rFonts w:ascii="Times New Roman" w:eastAsia="Times New Roman" w:hAnsi="Times New Roman" w:cs="Times New Roman"/>
          <w:sz w:val="24"/>
          <w:szCs w:val="24"/>
          <w:lang w:val="en" w:eastAsia="zh-CN"/>
        </w:rPr>
        <w:t xml:space="preserve"> se </w:t>
      </w:r>
      <w:proofErr w:type="spellStart"/>
      <w:r w:rsidRPr="00916E7B">
        <w:rPr>
          <w:rFonts w:ascii="Times New Roman" w:eastAsia="Times New Roman" w:hAnsi="Times New Roman" w:cs="Times New Roman"/>
          <w:sz w:val="24"/>
          <w:szCs w:val="24"/>
          <w:lang w:val="en" w:eastAsia="zh-CN"/>
        </w:rPr>
        <w:t>pierde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garantia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acordata</w:t>
      </w:r>
      <w:proofErr w:type="spellEnd"/>
      <w:r w:rsidRPr="00916E7B">
        <w:rPr>
          <w:rFonts w:ascii="Times New Roman" w:eastAsia="Times New Roman" w:hAnsi="Times New Roman" w:cs="Times New Roman"/>
          <w:sz w:val="24"/>
          <w:szCs w:val="24"/>
          <w:lang w:val="en" w:eastAsia="zh-CN"/>
        </w:rPr>
        <w:t>.</w:t>
      </w:r>
    </w:p>
    <w:bookmarkEnd w:id="4"/>
    <w:p w14:paraId="5093135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18.9- Nu sunt </w:t>
      </w:r>
      <w:proofErr w:type="spellStart"/>
      <w:r w:rsidRPr="00916E7B">
        <w:rPr>
          <w:rFonts w:ascii="Times New Roman" w:eastAsia="Times New Roman" w:hAnsi="Times New Roman" w:cs="Times New Roman"/>
          <w:sz w:val="24"/>
          <w:szCs w:val="24"/>
          <w:lang w:val="en" w:eastAsia="zh-CN"/>
        </w:rPr>
        <w:t>acceptate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adaptoare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sau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solutii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improvizate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pentru</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porturile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interfetele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echipamentului</w:t>
      </w:r>
      <w:proofErr w:type="spellEnd"/>
      <w:r w:rsidRPr="00916E7B">
        <w:rPr>
          <w:rFonts w:ascii="Times New Roman" w:eastAsia="Times New Roman" w:hAnsi="Times New Roman" w:cs="Times New Roman"/>
          <w:sz w:val="24"/>
          <w:szCs w:val="24"/>
          <w:lang w:val="en" w:eastAsia="zh-CN"/>
        </w:rPr>
        <w:t>.</w:t>
      </w:r>
    </w:p>
    <w:p w14:paraId="3559C1D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 w:eastAsia="zh-CN"/>
        </w:rPr>
      </w:pPr>
      <w:r w:rsidRPr="00916E7B">
        <w:rPr>
          <w:rFonts w:ascii="Times New Roman" w:eastAsia="Times New Roman" w:hAnsi="Times New Roman" w:cs="Times New Roman"/>
          <w:sz w:val="24"/>
          <w:szCs w:val="24"/>
          <w:lang w:val="en" w:eastAsia="zh-CN"/>
        </w:rPr>
        <w:t xml:space="preserve">18.10- </w:t>
      </w:r>
      <w:proofErr w:type="spellStart"/>
      <w:r w:rsidRPr="00916E7B">
        <w:rPr>
          <w:rFonts w:ascii="Times New Roman" w:eastAsia="Times New Roman" w:hAnsi="Times New Roman" w:cs="Times New Roman"/>
          <w:sz w:val="24"/>
          <w:szCs w:val="24"/>
          <w:lang w:val="en" w:eastAsia="zh-CN"/>
        </w:rPr>
        <w:t>Produsele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oferite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vor</w:t>
      </w:r>
      <w:proofErr w:type="spellEnd"/>
      <w:r w:rsidRPr="00916E7B">
        <w:rPr>
          <w:rFonts w:ascii="Times New Roman" w:eastAsia="Times New Roman" w:hAnsi="Times New Roman" w:cs="Times New Roman"/>
          <w:sz w:val="24"/>
          <w:szCs w:val="24"/>
          <w:lang w:val="en" w:eastAsia="zh-CN"/>
        </w:rPr>
        <w:t xml:space="preserve"> fi </w:t>
      </w:r>
      <w:proofErr w:type="spellStart"/>
      <w:r w:rsidRPr="00916E7B">
        <w:rPr>
          <w:rFonts w:ascii="Times New Roman" w:eastAsia="Times New Roman" w:hAnsi="Times New Roman" w:cs="Times New Roman"/>
          <w:sz w:val="24"/>
          <w:szCs w:val="24"/>
          <w:lang w:val="en" w:eastAsia="zh-CN"/>
        </w:rPr>
        <w:t>insotite</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toate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accesoriile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necesare</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functionarii</w:t>
      </w:r>
      <w:proofErr w:type="spellEnd"/>
      <w:r w:rsidRPr="00916E7B">
        <w:rPr>
          <w:rFonts w:ascii="Times New Roman" w:eastAsia="Times New Roman" w:hAnsi="Times New Roman" w:cs="Times New Roman"/>
          <w:sz w:val="24"/>
          <w:szCs w:val="24"/>
          <w:lang w:val="en" w:eastAsia="zh-CN"/>
        </w:rPr>
        <w:t xml:space="preserve"> lor la </w:t>
      </w:r>
      <w:proofErr w:type="spellStart"/>
      <w:r w:rsidRPr="00916E7B">
        <w:rPr>
          <w:rFonts w:ascii="Times New Roman" w:eastAsia="Times New Roman" w:hAnsi="Times New Roman" w:cs="Times New Roman"/>
          <w:sz w:val="24"/>
          <w:szCs w:val="24"/>
          <w:lang w:val="en" w:eastAsia="zh-CN"/>
        </w:rPr>
        <w:t>parametrii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ceruti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prin</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caietul</w:t>
      </w:r>
      <w:proofErr w:type="spellEnd"/>
      <w:r w:rsidRPr="00916E7B">
        <w:rPr>
          <w:rFonts w:ascii="Times New Roman" w:eastAsia="Times New Roman" w:hAnsi="Times New Roman" w:cs="Times New Roman"/>
          <w:sz w:val="24"/>
          <w:szCs w:val="24"/>
          <w:lang w:val="en" w:eastAsia="zh-CN"/>
        </w:rPr>
        <w:t xml:space="preserve"> de </w:t>
      </w:r>
      <w:proofErr w:type="spellStart"/>
      <w:r w:rsidRPr="00916E7B">
        <w:rPr>
          <w:rFonts w:ascii="Times New Roman" w:eastAsia="Times New Roman" w:hAnsi="Times New Roman" w:cs="Times New Roman"/>
          <w:sz w:val="24"/>
          <w:szCs w:val="24"/>
          <w:lang w:val="en" w:eastAsia="zh-CN"/>
        </w:rPr>
        <w:t>sarcini</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chiar</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daca</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beneficiarul</w:t>
      </w:r>
      <w:proofErr w:type="spellEnd"/>
      <w:r w:rsidRPr="00916E7B">
        <w:rPr>
          <w:rFonts w:ascii="Times New Roman" w:eastAsia="Times New Roman" w:hAnsi="Times New Roman" w:cs="Times New Roman"/>
          <w:sz w:val="24"/>
          <w:szCs w:val="24"/>
          <w:lang w:val="en" w:eastAsia="zh-CN"/>
        </w:rPr>
        <w:t xml:space="preserve"> </w:t>
      </w:r>
      <w:proofErr w:type="gramStart"/>
      <w:r w:rsidRPr="00916E7B">
        <w:rPr>
          <w:rFonts w:ascii="Times New Roman" w:eastAsia="Times New Roman" w:hAnsi="Times New Roman" w:cs="Times New Roman"/>
          <w:sz w:val="24"/>
          <w:szCs w:val="24"/>
          <w:lang w:val="en" w:eastAsia="zh-CN"/>
        </w:rPr>
        <w:t>a</w:t>
      </w:r>
      <w:proofErr w:type="gram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omis</w:t>
      </w:r>
      <w:proofErr w:type="spellEnd"/>
      <w:r w:rsidRPr="00916E7B">
        <w:rPr>
          <w:rFonts w:ascii="Times New Roman" w:eastAsia="Times New Roman" w:hAnsi="Times New Roman" w:cs="Times New Roman"/>
          <w:sz w:val="24"/>
          <w:szCs w:val="24"/>
          <w:lang w:val="en" w:eastAsia="zh-CN"/>
        </w:rPr>
        <w:t xml:space="preserve"> </w:t>
      </w:r>
      <w:proofErr w:type="spellStart"/>
      <w:r w:rsidRPr="00916E7B">
        <w:rPr>
          <w:rFonts w:ascii="Times New Roman" w:eastAsia="Times New Roman" w:hAnsi="Times New Roman" w:cs="Times New Roman"/>
          <w:sz w:val="24"/>
          <w:szCs w:val="24"/>
          <w:lang w:val="en" w:eastAsia="zh-CN"/>
        </w:rPr>
        <w:t>solicitarea</w:t>
      </w:r>
      <w:proofErr w:type="spellEnd"/>
      <w:r w:rsidRPr="00916E7B">
        <w:rPr>
          <w:rFonts w:ascii="Times New Roman" w:eastAsia="Times New Roman" w:hAnsi="Times New Roman" w:cs="Times New Roman"/>
          <w:sz w:val="24"/>
          <w:szCs w:val="24"/>
          <w:lang w:val="en" w:eastAsia="zh-CN"/>
        </w:rPr>
        <w:t xml:space="preserve"> lor </w:t>
      </w:r>
      <w:proofErr w:type="spellStart"/>
      <w:r w:rsidRPr="00916E7B">
        <w:rPr>
          <w:rFonts w:ascii="Times New Roman" w:eastAsia="Times New Roman" w:hAnsi="Times New Roman" w:cs="Times New Roman"/>
          <w:sz w:val="24"/>
          <w:szCs w:val="24"/>
          <w:lang w:val="en" w:eastAsia="zh-CN"/>
        </w:rPr>
        <w:t>explicita</w:t>
      </w:r>
      <w:proofErr w:type="spellEnd"/>
      <w:r w:rsidRPr="00916E7B">
        <w:rPr>
          <w:rFonts w:ascii="Times New Roman" w:eastAsia="Times New Roman" w:hAnsi="Times New Roman" w:cs="Times New Roman"/>
          <w:sz w:val="24"/>
          <w:szCs w:val="24"/>
          <w:lang w:val="en" w:eastAsia="zh-CN"/>
        </w:rPr>
        <w:t>.</w:t>
      </w:r>
    </w:p>
    <w:p w14:paraId="4F6DB7F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18.11- </w:t>
      </w:r>
      <w:proofErr w:type="spellStart"/>
      <w:r w:rsidRPr="00916E7B">
        <w:rPr>
          <w:rFonts w:ascii="Times New Roman" w:eastAsia="Times New Roman" w:hAnsi="Times New Roman" w:cs="Times New Roman"/>
          <w:sz w:val="24"/>
          <w:szCs w:val="24"/>
          <w:lang w:val="en-US" w:eastAsia="zh-CN"/>
        </w:rPr>
        <w:t>Garanția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acopere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rezultate</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remedierea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garanție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a se </w:t>
      </w:r>
      <w:proofErr w:type="spellStart"/>
      <w:r w:rsidRPr="00916E7B">
        <w:rPr>
          <w:rFonts w:ascii="Times New Roman" w:eastAsia="Times New Roman" w:hAnsi="Times New Roman" w:cs="Times New Roman"/>
          <w:sz w:val="24"/>
          <w:szCs w:val="24"/>
          <w:lang w:val="en-US" w:eastAsia="zh-CN"/>
        </w:rPr>
        <w:t>limita</w:t>
      </w:r>
      <w:proofErr w:type="spellEnd"/>
      <w:r w:rsidRPr="00916E7B">
        <w:rPr>
          <w:rFonts w:ascii="Times New Roman" w:eastAsia="Times New Roman" w:hAnsi="Times New Roman" w:cs="Times New Roman"/>
          <w:sz w:val="24"/>
          <w:szCs w:val="24"/>
          <w:lang w:val="en-US" w:eastAsia="zh-CN"/>
        </w:rPr>
        <w:t xml:space="preserve"> la:</w:t>
      </w:r>
    </w:p>
    <w:p w14:paraId="3F3718F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demontare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închirierea</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unelte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speciale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durata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intervenției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aplicabil</w:t>
      </w:r>
      <w:proofErr w:type="spellEnd"/>
      <w:r w:rsidRPr="00916E7B">
        <w:rPr>
          <w:rFonts w:ascii="Times New Roman" w:eastAsia="Times New Roman" w:hAnsi="Times New Roman" w:cs="Times New Roman"/>
          <w:sz w:val="24"/>
          <w:szCs w:val="24"/>
          <w:lang w:val="en-US" w:eastAsia="zh-CN"/>
        </w:rPr>
        <w:t>);</w:t>
      </w:r>
    </w:p>
    <w:p w14:paraId="3FC5388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ambalaje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de material protector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transport (carton, </w:t>
      </w:r>
      <w:proofErr w:type="spellStart"/>
      <w:r w:rsidRPr="00916E7B">
        <w:rPr>
          <w:rFonts w:ascii="Times New Roman" w:eastAsia="Times New Roman" w:hAnsi="Times New Roman" w:cs="Times New Roman"/>
          <w:sz w:val="24"/>
          <w:szCs w:val="24"/>
          <w:lang w:val="en-US" w:eastAsia="zh-CN"/>
        </w:rPr>
        <w:t>cutii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lăzi</w:t>
      </w:r>
      <w:proofErr w:type="spellEnd"/>
      <w:r w:rsidRPr="00916E7B">
        <w:rPr>
          <w:rFonts w:ascii="Times New Roman" w:eastAsia="Times New Roman" w:hAnsi="Times New Roman" w:cs="Times New Roman"/>
          <w:sz w:val="24"/>
          <w:szCs w:val="24"/>
          <w:lang w:val="en-US" w:eastAsia="zh-CN"/>
        </w:rPr>
        <w:t xml:space="preserve"> etc.);</w:t>
      </w:r>
    </w:p>
    <w:p w14:paraId="0C15B45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-transport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intermediul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transportatorului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de transport </w:t>
      </w:r>
      <w:proofErr w:type="spellStart"/>
      <w:r w:rsidRPr="00916E7B">
        <w:rPr>
          <w:rFonts w:ascii="Times New Roman" w:eastAsia="Times New Roman" w:hAnsi="Times New Roman" w:cs="Times New Roman"/>
          <w:sz w:val="24"/>
          <w:szCs w:val="24"/>
          <w:lang w:val="en-US" w:eastAsia="zh-CN"/>
        </w:rPr>
        <w:t>internațional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aplicabil</w:t>
      </w:r>
      <w:proofErr w:type="spellEnd"/>
      <w:r w:rsidRPr="00916E7B">
        <w:rPr>
          <w:rFonts w:ascii="Times New Roman" w:eastAsia="Times New Roman" w:hAnsi="Times New Roman" w:cs="Times New Roman"/>
          <w:sz w:val="24"/>
          <w:szCs w:val="24"/>
          <w:lang w:val="en-US" w:eastAsia="zh-CN"/>
        </w:rPr>
        <w:t>);</w:t>
      </w:r>
    </w:p>
    <w:p w14:paraId="37B40A4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diagnoza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costurile</w:t>
      </w:r>
      <w:proofErr w:type="spellEnd"/>
      <w:r w:rsidRPr="00916E7B">
        <w:rPr>
          <w:rFonts w:ascii="Times New Roman" w:eastAsia="Times New Roman" w:hAnsi="Times New Roman" w:cs="Times New Roman"/>
          <w:sz w:val="24"/>
          <w:szCs w:val="24"/>
          <w:lang w:val="en-US" w:eastAsia="zh-CN"/>
        </w:rPr>
        <w:t xml:space="preserve"> de personal;</w:t>
      </w:r>
    </w:p>
    <w:p w14:paraId="10FC1B9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repararea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tuturor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componente</w:t>
      </w:r>
      <w:proofErr w:type="spellEnd"/>
      <w:r w:rsidRPr="00916E7B">
        <w:rPr>
          <w:rFonts w:ascii="Times New Roman" w:eastAsia="Times New Roman" w:hAnsi="Times New Roman" w:cs="Times New Roman"/>
          <w:sz w:val="24"/>
          <w:szCs w:val="24"/>
          <w:lang w:val="en-US" w:eastAsia="zh-CN"/>
        </w:rPr>
        <w:t>;</w:t>
      </w:r>
    </w:p>
    <w:p w14:paraId="32BC489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lastRenderedPageBreak/>
        <w:t>-</w:t>
      </w:r>
      <w:proofErr w:type="spellStart"/>
      <w:r w:rsidRPr="00916E7B">
        <w:rPr>
          <w:rFonts w:ascii="Times New Roman" w:eastAsia="Times New Roman" w:hAnsi="Times New Roman" w:cs="Times New Roman"/>
          <w:sz w:val="24"/>
          <w:szCs w:val="24"/>
          <w:lang w:val="en-US" w:eastAsia="zh-CN"/>
        </w:rPr>
        <w:t>înlocuirea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părților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defecte</w:t>
      </w:r>
      <w:proofErr w:type="spellEnd"/>
      <w:r w:rsidRPr="00916E7B">
        <w:rPr>
          <w:rFonts w:ascii="Times New Roman" w:eastAsia="Times New Roman" w:hAnsi="Times New Roman" w:cs="Times New Roman"/>
          <w:sz w:val="24"/>
          <w:szCs w:val="24"/>
          <w:lang w:val="en-US" w:eastAsia="zh-CN"/>
        </w:rPr>
        <w:t>;</w:t>
      </w:r>
    </w:p>
    <w:p w14:paraId="7C3A0B5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despachetarea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inclusiv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curățarea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spațiilor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unde</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efectuează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intervenția</w:t>
      </w:r>
      <w:proofErr w:type="spellEnd"/>
      <w:r w:rsidRPr="00916E7B">
        <w:rPr>
          <w:rFonts w:ascii="Times New Roman" w:eastAsia="Times New Roman" w:hAnsi="Times New Roman" w:cs="Times New Roman"/>
          <w:sz w:val="24"/>
          <w:szCs w:val="24"/>
          <w:lang w:val="en-US" w:eastAsia="zh-CN"/>
        </w:rPr>
        <w:t>;</w:t>
      </w:r>
    </w:p>
    <w:p w14:paraId="59D303A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instalarea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inițială</w:t>
      </w:r>
      <w:proofErr w:type="spellEnd"/>
      <w:r w:rsidRPr="00916E7B">
        <w:rPr>
          <w:rFonts w:ascii="Times New Roman" w:eastAsia="Times New Roman" w:hAnsi="Times New Roman" w:cs="Times New Roman"/>
          <w:sz w:val="24"/>
          <w:szCs w:val="24"/>
          <w:lang w:val="en-US" w:eastAsia="zh-CN"/>
        </w:rPr>
        <w:t>;</w:t>
      </w:r>
    </w:p>
    <w:p w14:paraId="0F408DF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testarea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gramStart"/>
      <w:r w:rsidRPr="00916E7B">
        <w:rPr>
          <w:rFonts w:ascii="Times New Roman" w:eastAsia="Times New Roman" w:hAnsi="Times New Roman" w:cs="Times New Roman"/>
          <w:sz w:val="24"/>
          <w:szCs w:val="24"/>
          <w:lang w:val="en-US" w:eastAsia="zh-CN"/>
        </w:rPr>
        <w:t>a</w:t>
      </w:r>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asigura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funcționarea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corectă</w:t>
      </w:r>
      <w:proofErr w:type="spellEnd"/>
      <w:r w:rsidRPr="00916E7B">
        <w:rPr>
          <w:rFonts w:ascii="Times New Roman" w:eastAsia="Times New Roman" w:hAnsi="Times New Roman" w:cs="Times New Roman"/>
          <w:sz w:val="24"/>
          <w:szCs w:val="24"/>
          <w:lang w:val="en-US" w:eastAsia="zh-CN"/>
        </w:rPr>
        <w:t>;</w:t>
      </w:r>
    </w:p>
    <w:p w14:paraId="3A93043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repunerea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funcțiune</w:t>
      </w:r>
      <w:proofErr w:type="spellEnd"/>
      <w:r w:rsidRPr="00916E7B">
        <w:rPr>
          <w:rFonts w:ascii="Times New Roman" w:eastAsia="Times New Roman" w:hAnsi="Times New Roman" w:cs="Times New Roman"/>
          <w:sz w:val="24"/>
          <w:szCs w:val="24"/>
          <w:lang w:val="en-US" w:eastAsia="zh-CN"/>
        </w:rPr>
        <w:t>.</w:t>
      </w:r>
    </w:p>
    <w:bookmarkEnd w:id="5"/>
    <w:p w14:paraId="3515706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1285B84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19. </w:t>
      </w:r>
      <w:proofErr w:type="spellStart"/>
      <w:r w:rsidRPr="00916E7B">
        <w:rPr>
          <w:rFonts w:ascii="Times New Roman" w:eastAsia="Times New Roman" w:hAnsi="Times New Roman" w:cs="Times New Roman"/>
          <w:b/>
          <w:sz w:val="24"/>
          <w:szCs w:val="24"/>
          <w:lang w:val="en-US" w:eastAsia="zh-CN"/>
        </w:rPr>
        <w:t>Ajustarea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preţului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2EFBFAC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19.1 - </w:t>
      </w:r>
      <w:proofErr w:type="spellStart"/>
      <w:r w:rsidRPr="00916E7B">
        <w:rPr>
          <w:rFonts w:ascii="Times New Roman" w:eastAsia="Times New Roman" w:hAnsi="Times New Roman" w:cs="Times New Roman"/>
          <w:sz w:val="24"/>
          <w:szCs w:val="24"/>
          <w:lang w:val="en-US" w:eastAsia="zh-CN"/>
        </w:rPr>
        <w:t>Preţul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ferm</w:t>
      </w:r>
      <w:proofErr w:type="spellEnd"/>
      <w:r w:rsidRPr="00916E7B">
        <w:rPr>
          <w:rFonts w:ascii="Times New Roman" w:eastAsia="Times New Roman" w:hAnsi="Times New Roman" w:cs="Times New Roman"/>
          <w:sz w:val="24"/>
          <w:szCs w:val="24"/>
          <w:lang w:val="en-US" w:eastAsia="zh-CN"/>
        </w:rPr>
        <w:t>.</w:t>
      </w:r>
    </w:p>
    <w:p w14:paraId="13D05C7E" w14:textId="77777777" w:rsidR="00916E7B" w:rsidRPr="00916E7B" w:rsidRDefault="00916E7B" w:rsidP="00916E7B">
      <w:pPr>
        <w:spacing w:after="0" w:line="240" w:lineRule="auto"/>
        <w:ind w:left="90" w:right="90"/>
        <w:jc w:val="both"/>
        <w:rPr>
          <w:rFonts w:ascii="Times New Roman" w:eastAsia="Times New Roman" w:hAnsi="Times New Roman" w:cs="Times New Roman"/>
          <w:color w:val="EF413D"/>
          <w:sz w:val="24"/>
          <w:szCs w:val="24"/>
          <w:lang w:val="en-US" w:eastAsia="zh-CN"/>
        </w:rPr>
      </w:pPr>
    </w:p>
    <w:p w14:paraId="3B790A1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20. </w:t>
      </w:r>
      <w:proofErr w:type="spellStart"/>
      <w:r w:rsidRPr="00916E7B">
        <w:rPr>
          <w:rFonts w:ascii="Times New Roman" w:eastAsia="Times New Roman" w:hAnsi="Times New Roman" w:cs="Times New Roman"/>
          <w:b/>
          <w:sz w:val="24"/>
          <w:szCs w:val="24"/>
          <w:lang w:val="en-US" w:eastAsia="zh-CN"/>
        </w:rPr>
        <w:t>Subcontractanţi</w:t>
      </w:r>
      <w:proofErr w:type="spellEnd"/>
    </w:p>
    <w:p w14:paraId="2D84F6A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20.1 - (1)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prezenta</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încheierea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introduc</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încheiate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subcontractanţi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nominalizaţi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ofertă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declaraţi</w:t>
      </w:r>
      <w:proofErr w:type="spellEnd"/>
      <w:r w:rsidRPr="00916E7B">
        <w:rPr>
          <w:rFonts w:ascii="Times New Roman" w:eastAsia="Times New Roman" w:hAnsi="Times New Roman" w:cs="Times New Roman"/>
          <w:sz w:val="24"/>
          <w:szCs w:val="24"/>
          <w:lang w:val="en-US" w:eastAsia="zh-CN"/>
        </w:rPr>
        <w:t xml:space="preserve"> ulterior, </w:t>
      </w:r>
      <w:proofErr w:type="spellStart"/>
      <w:r w:rsidRPr="00916E7B">
        <w:rPr>
          <w:rFonts w:ascii="Times New Roman" w:eastAsia="Times New Roman" w:hAnsi="Times New Roman" w:cs="Times New Roman"/>
          <w:sz w:val="24"/>
          <w:szCs w:val="24"/>
          <w:lang w:val="en-US" w:eastAsia="zh-CN"/>
        </w:rPr>
        <w:t>astfel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activităţile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revin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precum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sumele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aferente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prestaţiilor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cuprinse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w:t>
      </w:r>
    </w:p>
    <w:p w14:paraId="60F7973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gramStart"/>
      <w:r w:rsidRPr="00916E7B">
        <w:rPr>
          <w:rFonts w:ascii="Times New Roman" w:eastAsia="Times New Roman" w:hAnsi="Times New Roman" w:cs="Times New Roman"/>
          <w:sz w:val="24"/>
          <w:szCs w:val="24"/>
          <w:lang w:val="en-US" w:eastAsia="zh-CN"/>
        </w:rPr>
        <w:t>2)</w:t>
      </w:r>
      <w:proofErr w:type="spellStart"/>
      <w:r w:rsidRPr="00916E7B">
        <w:rPr>
          <w:rFonts w:ascii="Times New Roman" w:eastAsia="Times New Roman" w:hAnsi="Times New Roman" w:cs="Times New Roman"/>
          <w:sz w:val="24"/>
          <w:szCs w:val="24"/>
          <w:lang w:val="en-US" w:eastAsia="zh-CN"/>
        </w:rPr>
        <w:t>Contractele</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prezentate</w:t>
      </w:r>
      <w:proofErr w:type="spellEnd"/>
      <w:r w:rsidRPr="00916E7B">
        <w:rPr>
          <w:rFonts w:ascii="Times New Roman" w:eastAsia="Times New Roman" w:hAnsi="Times New Roman" w:cs="Times New Roman"/>
          <w:sz w:val="24"/>
          <w:szCs w:val="24"/>
          <w:lang w:val="en-US" w:eastAsia="zh-CN"/>
        </w:rPr>
        <w:t xml:space="preserve"> conform </w:t>
      </w:r>
      <w:proofErr w:type="spellStart"/>
      <w:r w:rsidRPr="00916E7B">
        <w:rPr>
          <w:rFonts w:ascii="Times New Roman" w:eastAsia="Times New Roman" w:hAnsi="Times New Roman" w:cs="Times New Roman"/>
          <w:sz w:val="24"/>
          <w:szCs w:val="24"/>
          <w:lang w:val="en-US" w:eastAsia="zh-CN"/>
        </w:rPr>
        <w:t>prevederilor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alin</w:t>
      </w:r>
      <w:proofErr w:type="spellEnd"/>
      <w:r w:rsidRPr="00916E7B">
        <w:rPr>
          <w:rFonts w:ascii="Times New Roman" w:eastAsia="Times New Roman" w:hAnsi="Times New Roman" w:cs="Times New Roman"/>
          <w:sz w:val="24"/>
          <w:szCs w:val="24"/>
          <w:lang w:val="en-US" w:eastAsia="zh-CN"/>
        </w:rPr>
        <w:t xml:space="preserve">.(1)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concordanţă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oferta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constitui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anexe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 xml:space="preserve">. </w:t>
      </w:r>
    </w:p>
    <w:p w14:paraId="157139C8"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gramStart"/>
      <w:r w:rsidRPr="00916E7B">
        <w:rPr>
          <w:rFonts w:ascii="Times New Roman" w:eastAsia="Times New Roman" w:hAnsi="Times New Roman" w:cs="Times New Roman"/>
          <w:sz w:val="24"/>
          <w:szCs w:val="24"/>
          <w:lang w:val="en-US" w:eastAsia="zh-CN"/>
        </w:rPr>
        <w:t>3)</w:t>
      </w:r>
      <w:proofErr w:type="spellStart"/>
      <w:r w:rsidRPr="00916E7B">
        <w:rPr>
          <w:rFonts w:ascii="Times New Roman" w:eastAsia="Times New Roman" w:hAnsi="Times New Roman" w:cs="Times New Roman"/>
          <w:sz w:val="24"/>
          <w:szCs w:val="24"/>
          <w:lang w:val="en-US" w:eastAsia="zh-CN"/>
        </w:rPr>
        <w:t>Executantul</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deplin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răspunzător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faţă</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achizitor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modul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îndeplineşte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w:t>
      </w:r>
    </w:p>
    <w:p w14:paraId="33C2597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20.2 - (1)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corespunzătoare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părţilor</w:t>
      </w:r>
      <w:proofErr w:type="spellEnd"/>
      <w:r w:rsidRPr="00916E7B">
        <w:rPr>
          <w:rFonts w:ascii="Times New Roman" w:eastAsia="Times New Roman" w:hAnsi="Times New Roman" w:cs="Times New Roman"/>
          <w:sz w:val="24"/>
          <w:szCs w:val="24"/>
          <w:lang w:val="en-US" w:eastAsia="zh-CN"/>
        </w:rPr>
        <w:t xml:space="preserve"> din contract </w:t>
      </w:r>
      <w:proofErr w:type="spellStart"/>
      <w:r w:rsidRPr="00916E7B">
        <w:rPr>
          <w:rFonts w:ascii="Times New Roman" w:eastAsia="Times New Roman" w:hAnsi="Times New Roman" w:cs="Times New Roman"/>
          <w:sz w:val="24"/>
          <w:szCs w:val="24"/>
          <w:lang w:val="en-US" w:eastAsia="zh-CN"/>
        </w:rPr>
        <w:t>îndeplinite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propuşi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ofertă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aceştia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exprima</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momentul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încheierii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momentul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introducerii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achiziţie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publică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opţiunea</w:t>
      </w:r>
      <w:proofErr w:type="spellEnd"/>
      <w:r w:rsidRPr="00916E7B">
        <w:rPr>
          <w:rFonts w:ascii="Times New Roman" w:eastAsia="Times New Roman" w:hAnsi="Times New Roman" w:cs="Times New Roman"/>
          <w:sz w:val="24"/>
          <w:szCs w:val="24"/>
          <w:lang w:val="en-US" w:eastAsia="zh-CN"/>
        </w:rPr>
        <w:t xml:space="preserve"> de a fi </w:t>
      </w:r>
      <w:proofErr w:type="spellStart"/>
      <w:r w:rsidRPr="00916E7B">
        <w:rPr>
          <w:rFonts w:ascii="Times New Roman" w:eastAsia="Times New Roman" w:hAnsi="Times New Roman" w:cs="Times New Roman"/>
          <w:sz w:val="24"/>
          <w:szCs w:val="24"/>
          <w:lang w:val="en-US" w:eastAsia="zh-CN"/>
        </w:rPr>
        <w:t>plătiţi</w:t>
      </w:r>
      <w:proofErr w:type="spellEnd"/>
      <w:r w:rsidRPr="00916E7B">
        <w:rPr>
          <w:rFonts w:ascii="Times New Roman" w:eastAsia="Times New Roman" w:hAnsi="Times New Roman" w:cs="Times New Roman"/>
          <w:sz w:val="24"/>
          <w:szCs w:val="24"/>
          <w:lang w:val="en-US" w:eastAsia="zh-CN"/>
        </w:rPr>
        <w:t xml:space="preserve"> direct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
    <w:p w14:paraId="41EFF43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efectuează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plăţile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directe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agreaţi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doar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prestaţia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confirmată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agreate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cele</w:t>
      </w:r>
      <w:proofErr w:type="spellEnd"/>
      <w:r w:rsidRPr="00916E7B">
        <w:rPr>
          <w:rFonts w:ascii="Times New Roman" w:eastAsia="Times New Roman" w:hAnsi="Times New Roman" w:cs="Times New Roman"/>
          <w:sz w:val="24"/>
          <w:szCs w:val="24"/>
          <w:lang w:val="en-US" w:eastAsia="zh-CN"/>
        </w:rPr>
        <w:t xml:space="preserve"> 3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respectiv</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autoritatea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mod </w:t>
      </w:r>
      <w:proofErr w:type="spellStart"/>
      <w:r w:rsidRPr="00916E7B">
        <w:rPr>
          <w:rFonts w:ascii="Times New Roman" w:eastAsia="Times New Roman" w:hAnsi="Times New Roman" w:cs="Times New Roman"/>
          <w:sz w:val="24"/>
          <w:szCs w:val="24"/>
          <w:lang w:val="en-US" w:eastAsia="zh-CN"/>
        </w:rPr>
        <w:t>nejustificat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blochează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confirmarea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executării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obligaţiilor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w:t>
      </w:r>
    </w:p>
    <w:p w14:paraId="2D78B9B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20.3 - (1) Pe </w:t>
      </w:r>
      <w:proofErr w:type="spellStart"/>
      <w:r w:rsidRPr="00916E7B">
        <w:rPr>
          <w:rFonts w:ascii="Times New Roman" w:eastAsia="Times New Roman" w:hAnsi="Times New Roman" w:cs="Times New Roman"/>
          <w:sz w:val="24"/>
          <w:szCs w:val="24"/>
          <w:lang w:val="en-US" w:eastAsia="zh-CN"/>
        </w:rPr>
        <w:t>parcursul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derulării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executantul</w:t>
      </w:r>
      <w:proofErr w:type="spellEnd"/>
      <w:r w:rsidRPr="00916E7B">
        <w:rPr>
          <w:rFonts w:ascii="Times New Roman" w:eastAsia="Times New Roman" w:hAnsi="Times New Roman" w:cs="Times New Roman"/>
          <w:sz w:val="24"/>
          <w:szCs w:val="24"/>
          <w:lang w:val="en-US" w:eastAsia="zh-CN"/>
        </w:rPr>
        <w:t xml:space="preserve"> nu are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de a introduce/</w:t>
      </w:r>
      <w:proofErr w:type="spellStart"/>
      <w:r w:rsidRPr="00916E7B">
        <w:rPr>
          <w:rFonts w:ascii="Times New Roman" w:eastAsia="Times New Roman" w:hAnsi="Times New Roman" w:cs="Times New Roman"/>
          <w:sz w:val="24"/>
          <w:szCs w:val="24"/>
          <w:lang w:val="en-US" w:eastAsia="zh-CN"/>
        </w:rPr>
        <w:t>inlocui</w:t>
      </w:r>
      <w:proofErr w:type="spellEnd"/>
      <w:r w:rsidRPr="00916E7B">
        <w:rPr>
          <w:rFonts w:ascii="Times New Roman" w:eastAsia="Times New Roman" w:hAnsi="Times New Roman" w:cs="Times New Roman"/>
          <w:sz w:val="24"/>
          <w:szCs w:val="24"/>
          <w:lang w:val="en-US" w:eastAsia="zh-CN"/>
        </w:rPr>
        <w:t xml:space="preserve"> un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fără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acceptul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autorităţii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contractante</w:t>
      </w:r>
      <w:proofErr w:type="spellEnd"/>
      <w:r w:rsidRPr="00916E7B">
        <w:rPr>
          <w:rFonts w:ascii="Times New Roman" w:eastAsia="Times New Roman" w:hAnsi="Times New Roman" w:cs="Times New Roman"/>
          <w:sz w:val="24"/>
          <w:szCs w:val="24"/>
          <w:lang w:val="en-US" w:eastAsia="zh-CN"/>
        </w:rPr>
        <w:t>.</w:t>
      </w:r>
    </w:p>
    <w:p w14:paraId="0B79BC9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fr-BE" w:eastAsia="zh-CN"/>
        </w:rPr>
        <w:t xml:space="preserve">(2) </w:t>
      </w:r>
      <w:proofErr w:type="spellStart"/>
      <w:r w:rsidRPr="00916E7B">
        <w:rPr>
          <w:rFonts w:ascii="Times New Roman" w:eastAsia="Times New Roman" w:hAnsi="Times New Roman" w:cs="Times New Roman"/>
          <w:sz w:val="24"/>
          <w:szCs w:val="24"/>
          <w:lang w:val="fr-BE" w:eastAsia="zh-CN"/>
        </w:rPr>
        <w:t>Introducerea</w:t>
      </w:r>
      <w:proofErr w:type="spellEnd"/>
      <w:r w:rsidRPr="00916E7B">
        <w:rPr>
          <w:rFonts w:ascii="Times New Roman" w:eastAsia="Times New Roman" w:hAnsi="Times New Roman" w:cs="Times New Roman"/>
          <w:sz w:val="24"/>
          <w:szCs w:val="24"/>
          <w:lang w:val="fr-BE" w:eastAsia="zh-CN"/>
        </w:rPr>
        <w:t>/</w:t>
      </w:r>
      <w:proofErr w:type="spellStart"/>
      <w:r w:rsidRPr="00916E7B">
        <w:rPr>
          <w:rFonts w:ascii="Times New Roman" w:eastAsia="Times New Roman" w:hAnsi="Times New Roman" w:cs="Times New Roman"/>
          <w:sz w:val="24"/>
          <w:szCs w:val="24"/>
          <w:lang w:val="fr-BE" w:eastAsia="zh-CN"/>
        </w:rPr>
        <w:t>modificarea</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unui</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subcontractant</w:t>
      </w:r>
      <w:proofErr w:type="spellEnd"/>
      <w:r w:rsidRPr="00916E7B">
        <w:rPr>
          <w:rFonts w:ascii="Times New Roman" w:eastAsia="Times New Roman" w:hAnsi="Times New Roman" w:cs="Times New Roman"/>
          <w:sz w:val="24"/>
          <w:szCs w:val="24"/>
          <w:lang w:val="fr-BE" w:eastAsia="zh-CN"/>
        </w:rPr>
        <w:t xml:space="preserve"> nu </w:t>
      </w:r>
      <w:proofErr w:type="spellStart"/>
      <w:r w:rsidRPr="00916E7B">
        <w:rPr>
          <w:rFonts w:ascii="Times New Roman" w:eastAsia="Times New Roman" w:hAnsi="Times New Roman" w:cs="Times New Roman"/>
          <w:sz w:val="24"/>
          <w:szCs w:val="24"/>
          <w:lang w:val="fr-BE" w:eastAsia="zh-CN"/>
        </w:rPr>
        <w:t>trebuie</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să</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conducă</w:t>
      </w:r>
      <w:proofErr w:type="spellEnd"/>
      <w:r w:rsidRPr="00916E7B">
        <w:rPr>
          <w:rFonts w:ascii="Times New Roman" w:eastAsia="Times New Roman" w:hAnsi="Times New Roman" w:cs="Times New Roman"/>
          <w:sz w:val="24"/>
          <w:szCs w:val="24"/>
          <w:lang w:val="fr-BE" w:eastAsia="zh-CN"/>
        </w:rPr>
        <w:t xml:space="preserve"> la </w:t>
      </w:r>
      <w:proofErr w:type="spellStart"/>
      <w:r w:rsidRPr="00916E7B">
        <w:rPr>
          <w:rFonts w:ascii="Times New Roman" w:eastAsia="Times New Roman" w:hAnsi="Times New Roman" w:cs="Times New Roman"/>
          <w:sz w:val="24"/>
          <w:szCs w:val="24"/>
          <w:lang w:val="fr-BE" w:eastAsia="zh-CN"/>
        </w:rPr>
        <w:t>modificarea</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propunerii</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tehnice</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sau</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financiare</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iniţiale</w:t>
      </w:r>
      <w:proofErr w:type="spellEnd"/>
      <w:r w:rsidRPr="00916E7B">
        <w:rPr>
          <w:rFonts w:ascii="Times New Roman" w:eastAsia="Times New Roman" w:hAnsi="Times New Roman" w:cs="Times New Roman"/>
          <w:sz w:val="24"/>
          <w:szCs w:val="24"/>
          <w:lang w:val="fr-BE" w:eastAsia="zh-CN"/>
        </w:rPr>
        <w:t>.</w:t>
      </w:r>
    </w:p>
    <w:p w14:paraId="584479D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w:t>
      </w:r>
      <w:proofErr w:type="gramStart"/>
      <w:r w:rsidRPr="00916E7B">
        <w:rPr>
          <w:rFonts w:ascii="Times New Roman" w:eastAsia="Times New Roman" w:hAnsi="Times New Roman" w:cs="Times New Roman"/>
          <w:sz w:val="24"/>
          <w:szCs w:val="24"/>
          <w:lang w:val="en-US" w:eastAsia="zh-CN"/>
        </w:rPr>
        <w:t>3)</w:t>
      </w:r>
      <w:proofErr w:type="spellStart"/>
      <w:r w:rsidRPr="00916E7B">
        <w:rPr>
          <w:rFonts w:ascii="Times New Roman" w:eastAsia="Times New Roman" w:hAnsi="Times New Roman" w:cs="Times New Roman"/>
          <w:sz w:val="24"/>
          <w:szCs w:val="24"/>
          <w:lang w:val="en-US" w:eastAsia="zh-CN"/>
        </w:rPr>
        <w:t>Atunci</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când</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înlocuiesc</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introduc</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aceştia</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obligatia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transmite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certificatele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documente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necesare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verificarea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inexistenţei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situaţii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excludere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resurselor</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capabilităţilor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corespunzătoare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părţii</w:t>
      </w:r>
      <w:proofErr w:type="spellEnd"/>
      <w:r w:rsidRPr="00916E7B">
        <w:rPr>
          <w:rFonts w:ascii="Times New Roman" w:eastAsia="Times New Roman" w:hAnsi="Times New Roman" w:cs="Times New Roman"/>
          <w:sz w:val="24"/>
          <w:szCs w:val="24"/>
          <w:lang w:val="en-US" w:eastAsia="zh-CN"/>
        </w:rPr>
        <w:t xml:space="preserve"> lor de </w:t>
      </w:r>
      <w:proofErr w:type="spellStart"/>
      <w:r w:rsidRPr="00916E7B">
        <w:rPr>
          <w:rFonts w:ascii="Times New Roman" w:eastAsia="Times New Roman" w:hAnsi="Times New Roman" w:cs="Times New Roman"/>
          <w:sz w:val="24"/>
          <w:szCs w:val="24"/>
          <w:lang w:val="en-US" w:eastAsia="zh-CN"/>
        </w:rPr>
        <w:t>implicare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urmează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îndeplinit</w:t>
      </w:r>
      <w:proofErr w:type="spellEnd"/>
      <w:r w:rsidRPr="00916E7B">
        <w:rPr>
          <w:rFonts w:ascii="Times New Roman" w:eastAsia="Times New Roman" w:hAnsi="Times New Roman" w:cs="Times New Roman"/>
          <w:sz w:val="24"/>
          <w:szCs w:val="24"/>
          <w:lang w:val="en-US" w:eastAsia="zh-CN"/>
        </w:rPr>
        <w:t>.</w:t>
      </w:r>
    </w:p>
    <w:p w14:paraId="5602310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 (4) </w:t>
      </w:r>
      <w:proofErr w:type="spellStart"/>
      <w:r w:rsidRPr="00916E7B">
        <w:rPr>
          <w:rFonts w:ascii="Times New Roman" w:eastAsia="Times New Roman" w:hAnsi="Times New Roman" w:cs="Times New Roman"/>
          <w:sz w:val="24"/>
          <w:szCs w:val="24"/>
          <w:lang w:val="en-US" w:eastAsia="zh-CN"/>
        </w:rPr>
        <w:t>Partea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părțile</w:t>
      </w:r>
      <w:proofErr w:type="spellEnd"/>
      <w:r w:rsidRPr="00916E7B">
        <w:rPr>
          <w:rFonts w:ascii="Times New Roman" w:eastAsia="Times New Roman" w:hAnsi="Times New Roman" w:cs="Times New Roman"/>
          <w:sz w:val="24"/>
          <w:szCs w:val="24"/>
          <w:lang w:val="en-US" w:eastAsia="zh-CN"/>
        </w:rPr>
        <w:t xml:space="preserve"> din Contract </w:t>
      </w:r>
      <w:proofErr w:type="spellStart"/>
      <w:r w:rsidRPr="00916E7B">
        <w:rPr>
          <w:rFonts w:ascii="Times New Roman" w:eastAsia="Times New Roman" w:hAnsi="Times New Roman" w:cs="Times New Roman"/>
          <w:sz w:val="24"/>
          <w:szCs w:val="24"/>
          <w:lang w:val="en-US" w:eastAsia="zh-CN"/>
        </w:rPr>
        <w:t>încredințată</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încredințate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Contractant</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/pot </w:t>
      </w:r>
      <w:proofErr w:type="gramStart"/>
      <w:r w:rsidRPr="00916E7B">
        <w:rPr>
          <w:rFonts w:ascii="Times New Roman" w:eastAsia="Times New Roman" w:hAnsi="Times New Roman" w:cs="Times New Roman"/>
          <w:sz w:val="24"/>
          <w:szCs w:val="24"/>
          <w:lang w:val="en-US" w:eastAsia="zh-CN"/>
        </w:rPr>
        <w:t xml:space="preserve">fi  </w:t>
      </w:r>
      <w:proofErr w:type="spellStart"/>
      <w:r w:rsidRPr="00916E7B">
        <w:rPr>
          <w:rFonts w:ascii="Times New Roman" w:eastAsia="Times New Roman" w:hAnsi="Times New Roman" w:cs="Times New Roman"/>
          <w:sz w:val="24"/>
          <w:szCs w:val="24"/>
          <w:lang w:val="en-US" w:eastAsia="zh-CN"/>
        </w:rPr>
        <w:t>încredințate</w:t>
      </w:r>
      <w:proofErr w:type="spellEnd"/>
      <w:proofErr w:type="gram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terțe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părți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Subcontractant</w:t>
      </w:r>
      <w:proofErr w:type="spellEnd"/>
      <w:r w:rsidRPr="00916E7B">
        <w:rPr>
          <w:rFonts w:ascii="Times New Roman" w:eastAsia="Times New Roman" w:hAnsi="Times New Roman" w:cs="Times New Roman"/>
          <w:sz w:val="24"/>
          <w:szCs w:val="24"/>
          <w:lang w:val="en-US" w:eastAsia="zh-CN"/>
        </w:rPr>
        <w:t>.</w:t>
      </w:r>
    </w:p>
    <w:p w14:paraId="2D1F94D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fr-BE" w:eastAsia="zh-CN"/>
        </w:rPr>
      </w:pPr>
      <w:r w:rsidRPr="00916E7B">
        <w:rPr>
          <w:rFonts w:ascii="Times New Roman" w:eastAsia="Times New Roman" w:hAnsi="Times New Roman" w:cs="Times New Roman"/>
          <w:bCs/>
          <w:sz w:val="24"/>
          <w:szCs w:val="24"/>
          <w:lang w:val="fr-BE" w:eastAsia="zh-CN"/>
        </w:rPr>
        <w:t>20.4</w:t>
      </w:r>
      <w:r w:rsidRPr="00916E7B">
        <w:rPr>
          <w:rFonts w:ascii="Times New Roman" w:eastAsia="Times New Roman" w:hAnsi="Times New Roman" w:cs="Times New Roman"/>
          <w:b/>
          <w:sz w:val="24"/>
          <w:szCs w:val="24"/>
          <w:lang w:val="fr-BE" w:eastAsia="zh-CN"/>
        </w:rPr>
        <w:t>-</w:t>
      </w:r>
      <w:r w:rsidRPr="00916E7B">
        <w:rPr>
          <w:rFonts w:ascii="Times New Roman" w:eastAsia="Times New Roman" w:hAnsi="Times New Roman" w:cs="Times New Roman"/>
          <w:sz w:val="24"/>
          <w:szCs w:val="24"/>
          <w:lang w:val="fr-BE" w:eastAsia="zh-CN"/>
        </w:rPr>
        <w:t xml:space="preserve">Condițiile </w:t>
      </w:r>
      <w:proofErr w:type="spellStart"/>
      <w:r w:rsidRPr="00916E7B">
        <w:rPr>
          <w:rFonts w:ascii="Times New Roman" w:eastAsia="Times New Roman" w:hAnsi="Times New Roman" w:cs="Times New Roman"/>
          <w:sz w:val="24"/>
          <w:szCs w:val="24"/>
          <w:lang w:val="fr-BE" w:eastAsia="zh-CN"/>
        </w:rPr>
        <w:t>privind</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subcontractarea</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prevăzute</w:t>
      </w:r>
      <w:proofErr w:type="spellEnd"/>
      <w:r w:rsidRPr="00916E7B">
        <w:rPr>
          <w:rFonts w:ascii="Times New Roman" w:eastAsia="Times New Roman" w:hAnsi="Times New Roman" w:cs="Times New Roman"/>
          <w:sz w:val="24"/>
          <w:szCs w:val="24"/>
          <w:lang w:val="fr-BE" w:eastAsia="zh-CN"/>
        </w:rPr>
        <w:t xml:space="preserve"> de art. 218 - 220 </w:t>
      </w:r>
      <w:proofErr w:type="spellStart"/>
      <w:r w:rsidRPr="00916E7B">
        <w:rPr>
          <w:rFonts w:ascii="Times New Roman" w:eastAsia="Times New Roman" w:hAnsi="Times New Roman" w:cs="Times New Roman"/>
          <w:sz w:val="24"/>
          <w:szCs w:val="24"/>
          <w:lang w:val="fr-BE" w:eastAsia="zh-CN"/>
        </w:rPr>
        <w:t>din</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Legea</w:t>
      </w:r>
      <w:proofErr w:type="spellEnd"/>
      <w:r w:rsidRPr="00916E7B">
        <w:rPr>
          <w:rFonts w:ascii="Times New Roman" w:eastAsia="Times New Roman" w:hAnsi="Times New Roman" w:cs="Times New Roman"/>
          <w:sz w:val="24"/>
          <w:szCs w:val="24"/>
          <w:lang w:val="fr-BE" w:eastAsia="zh-CN"/>
        </w:rPr>
        <w:t xml:space="preserve"> 98/2016, se </w:t>
      </w:r>
      <w:proofErr w:type="spellStart"/>
      <w:r w:rsidRPr="00916E7B">
        <w:rPr>
          <w:rFonts w:ascii="Times New Roman" w:eastAsia="Times New Roman" w:hAnsi="Times New Roman" w:cs="Times New Roman"/>
          <w:sz w:val="24"/>
          <w:szCs w:val="24"/>
          <w:lang w:val="fr-BE" w:eastAsia="zh-CN"/>
        </w:rPr>
        <w:t>aplica</w:t>
      </w:r>
      <w:proofErr w:type="spellEnd"/>
      <w:r w:rsidRPr="00916E7B">
        <w:rPr>
          <w:rFonts w:ascii="Times New Roman" w:eastAsia="Times New Roman" w:hAnsi="Times New Roman" w:cs="Times New Roman"/>
          <w:sz w:val="24"/>
          <w:szCs w:val="24"/>
          <w:lang w:val="fr-BE" w:eastAsia="zh-CN"/>
        </w:rPr>
        <w:t xml:space="preserve"> </w:t>
      </w:r>
      <w:proofErr w:type="spellStart"/>
      <w:r w:rsidRPr="00916E7B">
        <w:rPr>
          <w:rFonts w:ascii="Times New Roman" w:eastAsia="Times New Roman" w:hAnsi="Times New Roman" w:cs="Times New Roman"/>
          <w:sz w:val="24"/>
          <w:szCs w:val="24"/>
          <w:lang w:val="fr-BE" w:eastAsia="zh-CN"/>
        </w:rPr>
        <w:t>corespunzator</w:t>
      </w:r>
      <w:proofErr w:type="spellEnd"/>
      <w:r w:rsidRPr="00916E7B">
        <w:rPr>
          <w:rFonts w:ascii="Times New Roman" w:eastAsia="Times New Roman" w:hAnsi="Times New Roman" w:cs="Times New Roman"/>
          <w:sz w:val="24"/>
          <w:szCs w:val="24"/>
          <w:lang w:val="fr-BE" w:eastAsia="zh-CN"/>
        </w:rPr>
        <w:t xml:space="preserve">. </w:t>
      </w:r>
    </w:p>
    <w:p w14:paraId="2F9CBD0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2B0CFB6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21. </w:t>
      </w:r>
      <w:proofErr w:type="spellStart"/>
      <w:r w:rsidRPr="00916E7B">
        <w:rPr>
          <w:rFonts w:ascii="Times New Roman" w:eastAsia="Times New Roman" w:hAnsi="Times New Roman" w:cs="Times New Roman"/>
          <w:b/>
          <w:sz w:val="24"/>
          <w:szCs w:val="24"/>
          <w:lang w:val="en-US" w:eastAsia="zh-CN"/>
        </w:rPr>
        <w:t>Întârzieri</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în</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îndeplinirea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2C1679C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21.1 -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îndeplini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perioada</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perioadele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înscrise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w:t>
      </w:r>
    </w:p>
    <w:p w14:paraId="754AF12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21.2 -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parcursul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respectă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termenul</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prestare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serviciilor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atunci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acesta</w:t>
      </w:r>
      <w:proofErr w:type="spellEnd"/>
      <w:r w:rsidRPr="00916E7B">
        <w:rPr>
          <w:rFonts w:ascii="Times New Roman" w:eastAsia="Times New Roman" w:hAnsi="Times New Roman" w:cs="Times New Roman"/>
          <w:sz w:val="24"/>
          <w:szCs w:val="24"/>
          <w:lang w:val="en-US" w:eastAsia="zh-CN"/>
        </w:rPr>
        <w:t xml:space="preserve"> are </w:t>
      </w:r>
      <w:proofErr w:type="spellStart"/>
      <w:r w:rsidRPr="00916E7B">
        <w:rPr>
          <w:rFonts w:ascii="Times New Roman" w:eastAsia="Times New Roman" w:hAnsi="Times New Roman" w:cs="Times New Roman"/>
          <w:sz w:val="24"/>
          <w:szCs w:val="24"/>
          <w:lang w:val="en-US" w:eastAsia="zh-CN"/>
        </w:rPr>
        <w:t>obligaţia</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notifica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timp</w:t>
      </w:r>
      <w:proofErr w:type="spellEnd"/>
      <w:r w:rsidRPr="00916E7B">
        <w:rPr>
          <w:rFonts w:ascii="Times New Roman" w:eastAsia="Times New Roman" w:hAnsi="Times New Roman" w:cs="Times New Roman"/>
          <w:sz w:val="24"/>
          <w:szCs w:val="24"/>
          <w:lang w:val="en-US" w:eastAsia="zh-CN"/>
        </w:rPr>
        <w:t xml:space="preserve"> util; </w:t>
      </w:r>
      <w:proofErr w:type="spellStart"/>
      <w:r w:rsidRPr="00916E7B">
        <w:rPr>
          <w:rFonts w:ascii="Times New Roman" w:eastAsia="Times New Roman" w:hAnsi="Times New Roman" w:cs="Times New Roman"/>
          <w:sz w:val="24"/>
          <w:szCs w:val="24"/>
          <w:lang w:val="en-US" w:eastAsia="zh-CN"/>
        </w:rPr>
        <w:t>modificarea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datei</w:t>
      </w:r>
      <w:proofErr w:type="spellEnd"/>
      <w:r w:rsidRPr="00916E7B">
        <w:rPr>
          <w:rFonts w:ascii="Times New Roman" w:eastAsia="Times New Roman" w:hAnsi="Times New Roman" w:cs="Times New Roman"/>
          <w:sz w:val="24"/>
          <w:szCs w:val="24"/>
          <w:lang w:val="en-US" w:eastAsia="zh-CN"/>
        </w:rPr>
        <w:t>/</w:t>
      </w:r>
      <w:proofErr w:type="spellStart"/>
      <w:r w:rsidRPr="00916E7B">
        <w:rPr>
          <w:rFonts w:ascii="Times New Roman" w:eastAsia="Times New Roman" w:hAnsi="Times New Roman" w:cs="Times New Roman"/>
          <w:sz w:val="24"/>
          <w:szCs w:val="24"/>
          <w:lang w:val="en-US" w:eastAsia="zh-CN"/>
        </w:rPr>
        <w:t>perioadelor</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furnizare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asumate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contract se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face cu </w:t>
      </w:r>
      <w:proofErr w:type="spellStart"/>
      <w:r w:rsidRPr="00916E7B">
        <w:rPr>
          <w:rFonts w:ascii="Times New Roman" w:eastAsia="Times New Roman" w:hAnsi="Times New Roman" w:cs="Times New Roman"/>
          <w:sz w:val="24"/>
          <w:szCs w:val="24"/>
          <w:lang w:val="en-US" w:eastAsia="zh-CN"/>
        </w:rPr>
        <w:t>acordul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părţilor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act </w:t>
      </w:r>
      <w:proofErr w:type="spellStart"/>
      <w:r w:rsidRPr="00916E7B">
        <w:rPr>
          <w:rFonts w:ascii="Times New Roman" w:eastAsia="Times New Roman" w:hAnsi="Times New Roman" w:cs="Times New Roman"/>
          <w:sz w:val="24"/>
          <w:szCs w:val="24"/>
          <w:lang w:val="en-US" w:eastAsia="zh-CN"/>
        </w:rPr>
        <w:t>adiţional</w:t>
      </w:r>
      <w:proofErr w:type="spellEnd"/>
      <w:r w:rsidRPr="00916E7B">
        <w:rPr>
          <w:rFonts w:ascii="Times New Roman" w:eastAsia="Times New Roman" w:hAnsi="Times New Roman" w:cs="Times New Roman"/>
          <w:sz w:val="24"/>
          <w:szCs w:val="24"/>
          <w:lang w:val="en-US" w:eastAsia="zh-CN"/>
        </w:rPr>
        <w:t>.</w:t>
      </w:r>
    </w:p>
    <w:p w14:paraId="57125CE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21.3 -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afara </w:t>
      </w:r>
      <w:proofErr w:type="spellStart"/>
      <w:r w:rsidRPr="00916E7B">
        <w:rPr>
          <w:rFonts w:ascii="Times New Roman" w:eastAsia="Times New Roman" w:hAnsi="Times New Roman" w:cs="Times New Roman"/>
          <w:sz w:val="24"/>
          <w:szCs w:val="24"/>
          <w:lang w:val="en-US" w:eastAsia="zh-CN"/>
        </w:rPr>
        <w:t>cazului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acord</w:t>
      </w:r>
      <w:proofErr w:type="spellEnd"/>
      <w:r w:rsidRPr="00916E7B">
        <w:rPr>
          <w:rFonts w:ascii="Times New Roman" w:eastAsia="Times New Roman" w:hAnsi="Times New Roman" w:cs="Times New Roman"/>
          <w:sz w:val="24"/>
          <w:szCs w:val="24"/>
          <w:lang w:val="en-US" w:eastAsia="zh-CN"/>
        </w:rPr>
        <w:t xml:space="preserve"> cu o </w:t>
      </w:r>
      <w:proofErr w:type="spellStart"/>
      <w:r w:rsidRPr="00916E7B">
        <w:rPr>
          <w:rFonts w:ascii="Times New Roman" w:eastAsia="Times New Roman" w:hAnsi="Times New Roman" w:cs="Times New Roman"/>
          <w:sz w:val="24"/>
          <w:szCs w:val="24"/>
          <w:lang w:val="en-US" w:eastAsia="zh-CN"/>
        </w:rPr>
        <w:t>prelungire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termenului</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livrare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întârziere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dreptul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achizitorului</w:t>
      </w:r>
      <w:proofErr w:type="spellEnd"/>
      <w:r w:rsidRPr="00916E7B">
        <w:rPr>
          <w:rFonts w:ascii="Times New Roman" w:eastAsia="Times New Roman" w:hAnsi="Times New Roman" w:cs="Times New Roman"/>
          <w:sz w:val="24"/>
          <w:szCs w:val="24"/>
          <w:lang w:val="en-US" w:eastAsia="zh-CN"/>
        </w:rPr>
        <w:t xml:space="preserve"> de a </w:t>
      </w:r>
      <w:proofErr w:type="spellStart"/>
      <w:r w:rsidRPr="00916E7B">
        <w:rPr>
          <w:rFonts w:ascii="Times New Roman" w:eastAsia="Times New Roman" w:hAnsi="Times New Roman" w:cs="Times New Roman"/>
          <w:sz w:val="24"/>
          <w:szCs w:val="24"/>
          <w:lang w:val="en-US" w:eastAsia="zh-CN"/>
        </w:rPr>
        <w:t>solicita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penalităţi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furnizorului</w:t>
      </w:r>
      <w:proofErr w:type="spellEnd"/>
      <w:r w:rsidRPr="00916E7B">
        <w:rPr>
          <w:rFonts w:ascii="Times New Roman" w:eastAsia="Times New Roman" w:hAnsi="Times New Roman" w:cs="Times New Roman"/>
          <w:sz w:val="24"/>
          <w:szCs w:val="24"/>
          <w:lang w:val="en-US" w:eastAsia="zh-CN"/>
        </w:rPr>
        <w:t>.</w:t>
      </w:r>
    </w:p>
    <w:p w14:paraId="7682EDF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17EF499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ro-RO" w:eastAsia="zh-CN"/>
        </w:rPr>
        <w:t xml:space="preserve">22. </w:t>
      </w:r>
      <w:proofErr w:type="spellStart"/>
      <w:r w:rsidRPr="00916E7B">
        <w:rPr>
          <w:rFonts w:ascii="Times New Roman" w:eastAsia="Times New Roman" w:hAnsi="Times New Roman" w:cs="Times New Roman"/>
          <w:b/>
          <w:sz w:val="24"/>
          <w:szCs w:val="24"/>
          <w:lang w:val="ro-RO" w:eastAsia="zh-CN"/>
        </w:rPr>
        <w:t>Forţa</w:t>
      </w:r>
      <w:proofErr w:type="spellEnd"/>
      <w:r w:rsidRPr="00916E7B">
        <w:rPr>
          <w:rFonts w:ascii="Times New Roman" w:eastAsia="Times New Roman" w:hAnsi="Times New Roman" w:cs="Times New Roman"/>
          <w:b/>
          <w:sz w:val="24"/>
          <w:szCs w:val="24"/>
          <w:lang w:val="ro-RO" w:eastAsia="zh-CN"/>
        </w:rPr>
        <w:t xml:space="preserve"> majoră </w:t>
      </w:r>
      <w:proofErr w:type="spellStart"/>
      <w:r w:rsidRPr="00916E7B">
        <w:rPr>
          <w:rFonts w:ascii="Times New Roman" w:eastAsia="Times New Roman" w:hAnsi="Times New Roman" w:cs="Times New Roman"/>
          <w:b/>
          <w:sz w:val="24"/>
          <w:szCs w:val="24"/>
          <w:lang w:val="ro-RO" w:eastAsia="zh-CN"/>
        </w:rPr>
        <w:t>şi</w:t>
      </w:r>
      <w:proofErr w:type="spellEnd"/>
      <w:r w:rsidRPr="00916E7B">
        <w:rPr>
          <w:rFonts w:ascii="Times New Roman" w:eastAsia="Times New Roman" w:hAnsi="Times New Roman" w:cs="Times New Roman"/>
          <w:b/>
          <w:sz w:val="24"/>
          <w:szCs w:val="24"/>
          <w:lang w:val="ro-RO" w:eastAsia="zh-CN"/>
        </w:rPr>
        <w:t xml:space="preserve"> cazul fortuit</w:t>
      </w:r>
    </w:p>
    <w:p w14:paraId="51E5DB7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cazul fortuit trebuie dovedite</w:t>
      </w:r>
    </w:p>
    <w:p w14:paraId="7A2199B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22.1 - </w:t>
      </w: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este constatată de o autoritate competentă.</w:t>
      </w:r>
    </w:p>
    <w:p w14:paraId="76128C0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lastRenderedPageBreak/>
        <w:t xml:space="preserve">22.2 - </w:t>
      </w: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exonerează </w:t>
      </w:r>
      <w:proofErr w:type="spellStart"/>
      <w:r w:rsidRPr="00916E7B">
        <w:rPr>
          <w:rFonts w:ascii="Times New Roman" w:eastAsia="Times New Roman" w:hAnsi="Times New Roman" w:cs="Times New Roman"/>
          <w:sz w:val="24"/>
          <w:szCs w:val="24"/>
          <w:lang w:val="ro-RO" w:eastAsia="zh-CN"/>
        </w:rPr>
        <w:t>părţile</w:t>
      </w:r>
      <w:proofErr w:type="spellEnd"/>
      <w:r w:rsidRPr="00916E7B">
        <w:rPr>
          <w:rFonts w:ascii="Times New Roman" w:eastAsia="Times New Roman" w:hAnsi="Times New Roman" w:cs="Times New Roman"/>
          <w:sz w:val="24"/>
          <w:szCs w:val="24"/>
          <w:lang w:val="ro-RO" w:eastAsia="zh-CN"/>
        </w:rPr>
        <w:t xml:space="preserve"> contractante de îndeplinirea </w:t>
      </w:r>
      <w:proofErr w:type="spellStart"/>
      <w:r w:rsidRPr="00916E7B">
        <w:rPr>
          <w:rFonts w:ascii="Times New Roman" w:eastAsia="Times New Roman" w:hAnsi="Times New Roman" w:cs="Times New Roman"/>
          <w:sz w:val="24"/>
          <w:szCs w:val="24"/>
          <w:lang w:val="ro-RO" w:eastAsia="zh-CN"/>
        </w:rPr>
        <w:t>obligaţiilor</w:t>
      </w:r>
      <w:proofErr w:type="spellEnd"/>
      <w:r w:rsidRPr="00916E7B">
        <w:rPr>
          <w:rFonts w:ascii="Times New Roman" w:eastAsia="Times New Roman" w:hAnsi="Times New Roman" w:cs="Times New Roman"/>
          <w:sz w:val="24"/>
          <w:szCs w:val="24"/>
          <w:lang w:val="ro-RO" w:eastAsia="zh-CN"/>
        </w:rPr>
        <w:t xml:space="preserve"> asumate prin prezentul contract, pe toată perioada în care aceasta </w:t>
      </w:r>
      <w:proofErr w:type="spellStart"/>
      <w:r w:rsidRPr="00916E7B">
        <w:rPr>
          <w:rFonts w:ascii="Times New Roman" w:eastAsia="Times New Roman" w:hAnsi="Times New Roman" w:cs="Times New Roman"/>
          <w:sz w:val="24"/>
          <w:szCs w:val="24"/>
          <w:lang w:val="ro-RO" w:eastAsia="zh-CN"/>
        </w:rPr>
        <w:t>acţionează</w:t>
      </w:r>
      <w:proofErr w:type="spellEnd"/>
      <w:r w:rsidRPr="00916E7B">
        <w:rPr>
          <w:rFonts w:ascii="Times New Roman" w:eastAsia="Times New Roman" w:hAnsi="Times New Roman" w:cs="Times New Roman"/>
          <w:sz w:val="24"/>
          <w:szCs w:val="24"/>
          <w:lang w:val="ro-RO" w:eastAsia="zh-CN"/>
        </w:rPr>
        <w:t>.</w:t>
      </w:r>
    </w:p>
    <w:p w14:paraId="4093735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22.3 - Îndeplinirea contractului va fi suspendată în perioada de </w:t>
      </w:r>
      <w:proofErr w:type="spellStart"/>
      <w:r w:rsidRPr="00916E7B">
        <w:rPr>
          <w:rFonts w:ascii="Times New Roman" w:eastAsia="Times New Roman" w:hAnsi="Times New Roman" w:cs="Times New Roman"/>
          <w:sz w:val="24"/>
          <w:szCs w:val="24"/>
          <w:lang w:val="ro-RO" w:eastAsia="zh-CN"/>
        </w:rPr>
        <w:t>acţiune</w:t>
      </w:r>
      <w:proofErr w:type="spellEnd"/>
      <w:r w:rsidRPr="00916E7B">
        <w:rPr>
          <w:rFonts w:ascii="Times New Roman" w:eastAsia="Times New Roman" w:hAnsi="Times New Roman" w:cs="Times New Roman"/>
          <w:sz w:val="24"/>
          <w:szCs w:val="24"/>
          <w:lang w:val="ro-RO" w:eastAsia="zh-CN"/>
        </w:rPr>
        <w:t xml:space="preserve"> a </w:t>
      </w:r>
      <w:proofErr w:type="spellStart"/>
      <w:r w:rsidRPr="00916E7B">
        <w:rPr>
          <w:rFonts w:ascii="Times New Roman" w:eastAsia="Times New Roman" w:hAnsi="Times New Roman" w:cs="Times New Roman"/>
          <w:sz w:val="24"/>
          <w:szCs w:val="24"/>
          <w:lang w:val="ro-RO" w:eastAsia="zh-CN"/>
        </w:rPr>
        <w:t>forţei</w:t>
      </w:r>
      <w:proofErr w:type="spellEnd"/>
      <w:r w:rsidRPr="00916E7B">
        <w:rPr>
          <w:rFonts w:ascii="Times New Roman" w:eastAsia="Times New Roman" w:hAnsi="Times New Roman" w:cs="Times New Roman"/>
          <w:sz w:val="24"/>
          <w:szCs w:val="24"/>
          <w:lang w:val="ro-RO" w:eastAsia="zh-CN"/>
        </w:rPr>
        <w:t xml:space="preserve"> majore, dar </w:t>
      </w:r>
      <w:proofErr w:type="spellStart"/>
      <w:r w:rsidRPr="00916E7B">
        <w:rPr>
          <w:rFonts w:ascii="Times New Roman" w:eastAsia="Times New Roman" w:hAnsi="Times New Roman" w:cs="Times New Roman"/>
          <w:sz w:val="24"/>
          <w:szCs w:val="24"/>
          <w:lang w:val="ro-RO" w:eastAsia="zh-CN"/>
        </w:rPr>
        <w:t>fară</w:t>
      </w:r>
      <w:proofErr w:type="spellEnd"/>
      <w:r w:rsidRPr="00916E7B">
        <w:rPr>
          <w:rFonts w:ascii="Times New Roman" w:eastAsia="Times New Roman" w:hAnsi="Times New Roman" w:cs="Times New Roman"/>
          <w:sz w:val="24"/>
          <w:szCs w:val="24"/>
          <w:lang w:val="ro-RO" w:eastAsia="zh-CN"/>
        </w:rPr>
        <w:t xml:space="preserve"> a prejudicia drepturile ce li se cuveneau </w:t>
      </w:r>
      <w:proofErr w:type="spellStart"/>
      <w:r w:rsidRPr="00916E7B">
        <w:rPr>
          <w:rFonts w:ascii="Times New Roman" w:eastAsia="Times New Roman" w:hAnsi="Times New Roman" w:cs="Times New Roman"/>
          <w:sz w:val="24"/>
          <w:szCs w:val="24"/>
          <w:lang w:val="ro-RO" w:eastAsia="zh-CN"/>
        </w:rPr>
        <w:t>părţilor</w:t>
      </w:r>
      <w:proofErr w:type="spellEnd"/>
      <w:r w:rsidRPr="00916E7B">
        <w:rPr>
          <w:rFonts w:ascii="Times New Roman" w:eastAsia="Times New Roman" w:hAnsi="Times New Roman" w:cs="Times New Roman"/>
          <w:sz w:val="24"/>
          <w:szCs w:val="24"/>
          <w:lang w:val="ro-RO" w:eastAsia="zh-CN"/>
        </w:rPr>
        <w:t xml:space="preserve"> până la </w:t>
      </w:r>
      <w:proofErr w:type="spellStart"/>
      <w:r w:rsidRPr="00916E7B">
        <w:rPr>
          <w:rFonts w:ascii="Times New Roman" w:eastAsia="Times New Roman" w:hAnsi="Times New Roman" w:cs="Times New Roman"/>
          <w:sz w:val="24"/>
          <w:szCs w:val="24"/>
          <w:lang w:val="ro-RO" w:eastAsia="zh-CN"/>
        </w:rPr>
        <w:t>apariţia</w:t>
      </w:r>
      <w:proofErr w:type="spellEnd"/>
      <w:r w:rsidRPr="00916E7B">
        <w:rPr>
          <w:rFonts w:ascii="Times New Roman" w:eastAsia="Times New Roman" w:hAnsi="Times New Roman" w:cs="Times New Roman"/>
          <w:sz w:val="24"/>
          <w:szCs w:val="24"/>
          <w:lang w:val="ro-RO" w:eastAsia="zh-CN"/>
        </w:rPr>
        <w:t xml:space="preserve"> acesteia.</w:t>
      </w:r>
    </w:p>
    <w:p w14:paraId="73BD89E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22.4 - Partea contractantă care invocă </w:t>
      </w: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are </w:t>
      </w:r>
      <w:proofErr w:type="spellStart"/>
      <w:r w:rsidRPr="00916E7B">
        <w:rPr>
          <w:rFonts w:ascii="Times New Roman" w:eastAsia="Times New Roman" w:hAnsi="Times New Roman" w:cs="Times New Roman"/>
          <w:sz w:val="24"/>
          <w:szCs w:val="24"/>
          <w:lang w:val="ro-RO" w:eastAsia="zh-CN"/>
        </w:rPr>
        <w:t>obligaţia</w:t>
      </w:r>
      <w:proofErr w:type="spellEnd"/>
      <w:r w:rsidRPr="00916E7B">
        <w:rPr>
          <w:rFonts w:ascii="Times New Roman" w:eastAsia="Times New Roman" w:hAnsi="Times New Roman" w:cs="Times New Roman"/>
          <w:sz w:val="24"/>
          <w:szCs w:val="24"/>
          <w:lang w:val="ro-RO" w:eastAsia="zh-CN"/>
        </w:rPr>
        <w:t xml:space="preserve"> de a notifica celeilalte </w:t>
      </w:r>
      <w:proofErr w:type="spellStart"/>
      <w:r w:rsidRPr="00916E7B">
        <w:rPr>
          <w:rFonts w:ascii="Times New Roman" w:eastAsia="Times New Roman" w:hAnsi="Times New Roman" w:cs="Times New Roman"/>
          <w:sz w:val="24"/>
          <w:szCs w:val="24"/>
          <w:lang w:val="ro-RO" w:eastAsia="zh-CN"/>
        </w:rPr>
        <w:t>părţi</w:t>
      </w:r>
      <w:proofErr w:type="spellEnd"/>
      <w:r w:rsidRPr="00916E7B">
        <w:rPr>
          <w:rFonts w:ascii="Times New Roman" w:eastAsia="Times New Roman" w:hAnsi="Times New Roman" w:cs="Times New Roman"/>
          <w:sz w:val="24"/>
          <w:szCs w:val="24"/>
          <w:lang w:val="ro-RO" w:eastAsia="zh-CN"/>
        </w:rPr>
        <w:t xml:space="preserve">, imediat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în mod complet, producerea acesteia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să ia orice măsuri care îi stau la </w:t>
      </w:r>
      <w:proofErr w:type="spellStart"/>
      <w:r w:rsidRPr="00916E7B">
        <w:rPr>
          <w:rFonts w:ascii="Times New Roman" w:eastAsia="Times New Roman" w:hAnsi="Times New Roman" w:cs="Times New Roman"/>
          <w:sz w:val="24"/>
          <w:szCs w:val="24"/>
          <w:lang w:val="ro-RO" w:eastAsia="zh-CN"/>
        </w:rPr>
        <w:t>dispoziţie</w:t>
      </w:r>
      <w:proofErr w:type="spellEnd"/>
      <w:r w:rsidRPr="00916E7B">
        <w:rPr>
          <w:rFonts w:ascii="Times New Roman" w:eastAsia="Times New Roman" w:hAnsi="Times New Roman" w:cs="Times New Roman"/>
          <w:sz w:val="24"/>
          <w:szCs w:val="24"/>
          <w:lang w:val="ro-RO" w:eastAsia="zh-CN"/>
        </w:rPr>
        <w:t xml:space="preserve"> în vederea limitării </w:t>
      </w:r>
      <w:proofErr w:type="spellStart"/>
      <w:r w:rsidRPr="00916E7B">
        <w:rPr>
          <w:rFonts w:ascii="Times New Roman" w:eastAsia="Times New Roman" w:hAnsi="Times New Roman" w:cs="Times New Roman"/>
          <w:sz w:val="24"/>
          <w:szCs w:val="24"/>
          <w:lang w:val="ro-RO" w:eastAsia="zh-CN"/>
        </w:rPr>
        <w:t>consecinţelor</w:t>
      </w:r>
      <w:proofErr w:type="spellEnd"/>
      <w:r w:rsidRPr="00916E7B">
        <w:rPr>
          <w:rFonts w:ascii="Times New Roman" w:eastAsia="Times New Roman" w:hAnsi="Times New Roman" w:cs="Times New Roman"/>
          <w:sz w:val="24"/>
          <w:szCs w:val="24"/>
          <w:lang w:val="ro-RO" w:eastAsia="zh-CN"/>
        </w:rPr>
        <w:t>.</w:t>
      </w:r>
    </w:p>
    <w:p w14:paraId="495F677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22.5 - Partea contractantă care invocă </w:t>
      </w: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are </w:t>
      </w:r>
      <w:proofErr w:type="spellStart"/>
      <w:r w:rsidRPr="00916E7B">
        <w:rPr>
          <w:rFonts w:ascii="Times New Roman" w:eastAsia="Times New Roman" w:hAnsi="Times New Roman" w:cs="Times New Roman"/>
          <w:sz w:val="24"/>
          <w:szCs w:val="24"/>
          <w:lang w:val="ro-RO" w:eastAsia="zh-CN"/>
        </w:rPr>
        <w:t>obligaţia</w:t>
      </w:r>
      <w:proofErr w:type="spellEnd"/>
      <w:r w:rsidRPr="00916E7B">
        <w:rPr>
          <w:rFonts w:ascii="Times New Roman" w:eastAsia="Times New Roman" w:hAnsi="Times New Roman" w:cs="Times New Roman"/>
          <w:sz w:val="24"/>
          <w:szCs w:val="24"/>
          <w:lang w:val="ro-RO" w:eastAsia="zh-CN"/>
        </w:rPr>
        <w:t xml:space="preserve"> de a notifica celeilalte </w:t>
      </w:r>
      <w:proofErr w:type="spellStart"/>
      <w:r w:rsidRPr="00916E7B">
        <w:rPr>
          <w:rFonts w:ascii="Times New Roman" w:eastAsia="Times New Roman" w:hAnsi="Times New Roman" w:cs="Times New Roman"/>
          <w:sz w:val="24"/>
          <w:szCs w:val="24"/>
          <w:lang w:val="ro-RO" w:eastAsia="zh-CN"/>
        </w:rPr>
        <w:t>părţi</w:t>
      </w:r>
      <w:proofErr w:type="spellEnd"/>
      <w:r w:rsidRPr="00916E7B">
        <w:rPr>
          <w:rFonts w:ascii="Times New Roman" w:eastAsia="Times New Roman" w:hAnsi="Times New Roman" w:cs="Times New Roman"/>
          <w:sz w:val="24"/>
          <w:szCs w:val="24"/>
          <w:lang w:val="ro-RO" w:eastAsia="zh-CN"/>
        </w:rPr>
        <w:t xml:space="preserve"> încetarea cauzei acesteia în maximum 10 zile de la încetare.</w:t>
      </w:r>
    </w:p>
    <w:p w14:paraId="6C10005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22.6 - Dacă </w:t>
      </w:r>
      <w:proofErr w:type="spellStart"/>
      <w:r w:rsidRPr="00916E7B">
        <w:rPr>
          <w:rFonts w:ascii="Times New Roman" w:eastAsia="Times New Roman" w:hAnsi="Times New Roman" w:cs="Times New Roman"/>
          <w:sz w:val="24"/>
          <w:szCs w:val="24"/>
          <w:lang w:val="ro-RO" w:eastAsia="zh-CN"/>
        </w:rPr>
        <w:t>forţa</w:t>
      </w:r>
      <w:proofErr w:type="spellEnd"/>
      <w:r w:rsidRPr="00916E7B">
        <w:rPr>
          <w:rFonts w:ascii="Times New Roman" w:eastAsia="Times New Roman" w:hAnsi="Times New Roman" w:cs="Times New Roman"/>
          <w:sz w:val="24"/>
          <w:szCs w:val="24"/>
          <w:lang w:val="ro-RO" w:eastAsia="zh-CN"/>
        </w:rPr>
        <w:t xml:space="preserve"> majoră </w:t>
      </w:r>
      <w:proofErr w:type="spellStart"/>
      <w:r w:rsidRPr="00916E7B">
        <w:rPr>
          <w:rFonts w:ascii="Times New Roman" w:eastAsia="Times New Roman" w:hAnsi="Times New Roman" w:cs="Times New Roman"/>
          <w:sz w:val="24"/>
          <w:szCs w:val="24"/>
          <w:lang w:val="ro-RO" w:eastAsia="zh-CN"/>
        </w:rPr>
        <w:t>acţionează</w:t>
      </w:r>
      <w:proofErr w:type="spellEnd"/>
      <w:r w:rsidRPr="00916E7B">
        <w:rPr>
          <w:rFonts w:ascii="Times New Roman" w:eastAsia="Times New Roman" w:hAnsi="Times New Roman" w:cs="Times New Roman"/>
          <w:sz w:val="24"/>
          <w:szCs w:val="24"/>
          <w:lang w:val="ro-RO" w:eastAsia="zh-CN"/>
        </w:rPr>
        <w:t xml:space="preserve"> sau se estimează că va </w:t>
      </w:r>
      <w:proofErr w:type="spellStart"/>
      <w:r w:rsidRPr="00916E7B">
        <w:rPr>
          <w:rFonts w:ascii="Times New Roman" w:eastAsia="Times New Roman" w:hAnsi="Times New Roman" w:cs="Times New Roman"/>
          <w:sz w:val="24"/>
          <w:szCs w:val="24"/>
          <w:lang w:val="ro-RO" w:eastAsia="zh-CN"/>
        </w:rPr>
        <w:t>acţiona</w:t>
      </w:r>
      <w:proofErr w:type="spellEnd"/>
      <w:r w:rsidRPr="00916E7B">
        <w:rPr>
          <w:rFonts w:ascii="Times New Roman" w:eastAsia="Times New Roman" w:hAnsi="Times New Roman" w:cs="Times New Roman"/>
          <w:sz w:val="24"/>
          <w:szCs w:val="24"/>
          <w:lang w:val="ro-RO" w:eastAsia="zh-CN"/>
        </w:rPr>
        <w:t xml:space="preserve"> o perioada mai mare de 3 luni, fiecare parte va avea dreptul să notifice celeilalte </w:t>
      </w:r>
      <w:proofErr w:type="spellStart"/>
      <w:r w:rsidRPr="00916E7B">
        <w:rPr>
          <w:rFonts w:ascii="Times New Roman" w:eastAsia="Times New Roman" w:hAnsi="Times New Roman" w:cs="Times New Roman"/>
          <w:sz w:val="24"/>
          <w:szCs w:val="24"/>
          <w:lang w:val="ro-RO" w:eastAsia="zh-CN"/>
        </w:rPr>
        <w:t>părţi</w:t>
      </w:r>
      <w:proofErr w:type="spellEnd"/>
      <w:r w:rsidRPr="00916E7B">
        <w:rPr>
          <w:rFonts w:ascii="Times New Roman" w:eastAsia="Times New Roman" w:hAnsi="Times New Roman" w:cs="Times New Roman"/>
          <w:sz w:val="24"/>
          <w:szCs w:val="24"/>
          <w:lang w:val="ro-RO" w:eastAsia="zh-CN"/>
        </w:rPr>
        <w:t xml:space="preserve"> încetarea de drept a prezentului contract, fără ca vreuna din </w:t>
      </w:r>
      <w:proofErr w:type="spellStart"/>
      <w:r w:rsidRPr="00916E7B">
        <w:rPr>
          <w:rFonts w:ascii="Times New Roman" w:eastAsia="Times New Roman" w:hAnsi="Times New Roman" w:cs="Times New Roman"/>
          <w:sz w:val="24"/>
          <w:szCs w:val="24"/>
          <w:lang w:val="ro-RO" w:eastAsia="zh-CN"/>
        </w:rPr>
        <w:t>părţi</w:t>
      </w:r>
      <w:proofErr w:type="spellEnd"/>
      <w:r w:rsidRPr="00916E7B">
        <w:rPr>
          <w:rFonts w:ascii="Times New Roman" w:eastAsia="Times New Roman" w:hAnsi="Times New Roman" w:cs="Times New Roman"/>
          <w:sz w:val="24"/>
          <w:szCs w:val="24"/>
          <w:lang w:val="ro-RO" w:eastAsia="zh-CN"/>
        </w:rPr>
        <w:t xml:space="preserve"> să poată pretinde celeilalte daune-interese.</w:t>
      </w:r>
    </w:p>
    <w:p w14:paraId="3CE9DC7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22.7 - Cazul fortuit este un eveniment care nu poate fi prevăzut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nici împiedicat de către cel care ar fi fost chemat să răspundă dacă evenimentul nu s-ar fi produs.</w:t>
      </w:r>
    </w:p>
    <w:p w14:paraId="72BC0A43"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 xml:space="preserve">22.8 - Dacă, potrivit legii, debitorul este exonerat de răspundere contractuală pentru un caz fortuit, el este, de asemenea, exonerat </w:t>
      </w:r>
      <w:proofErr w:type="spellStart"/>
      <w:r w:rsidRPr="00916E7B">
        <w:rPr>
          <w:rFonts w:ascii="Times New Roman" w:eastAsia="Times New Roman" w:hAnsi="Times New Roman" w:cs="Times New Roman"/>
          <w:sz w:val="24"/>
          <w:szCs w:val="24"/>
          <w:lang w:val="ro-RO" w:eastAsia="zh-CN"/>
        </w:rPr>
        <w:t>şi</w:t>
      </w:r>
      <w:proofErr w:type="spellEnd"/>
      <w:r w:rsidRPr="00916E7B">
        <w:rPr>
          <w:rFonts w:ascii="Times New Roman" w:eastAsia="Times New Roman" w:hAnsi="Times New Roman" w:cs="Times New Roman"/>
          <w:sz w:val="24"/>
          <w:szCs w:val="24"/>
          <w:lang w:val="ro-RO" w:eastAsia="zh-CN"/>
        </w:rPr>
        <w:t xml:space="preserve"> în caz de </w:t>
      </w:r>
      <w:proofErr w:type="spellStart"/>
      <w:r w:rsidRPr="00916E7B">
        <w:rPr>
          <w:rFonts w:ascii="Times New Roman" w:eastAsia="Times New Roman" w:hAnsi="Times New Roman" w:cs="Times New Roman"/>
          <w:sz w:val="24"/>
          <w:szCs w:val="24"/>
          <w:lang w:val="ro-RO" w:eastAsia="zh-CN"/>
        </w:rPr>
        <w:t>forţă</w:t>
      </w:r>
      <w:proofErr w:type="spellEnd"/>
      <w:r w:rsidRPr="00916E7B">
        <w:rPr>
          <w:rFonts w:ascii="Times New Roman" w:eastAsia="Times New Roman" w:hAnsi="Times New Roman" w:cs="Times New Roman"/>
          <w:sz w:val="24"/>
          <w:szCs w:val="24"/>
          <w:lang w:val="ro-RO" w:eastAsia="zh-CN"/>
        </w:rPr>
        <w:t xml:space="preserve"> majoră.</w:t>
      </w:r>
    </w:p>
    <w:p w14:paraId="32E2934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39396DE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6B39FF9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2B0F71C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A8C365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23. </w:t>
      </w:r>
      <w:proofErr w:type="spellStart"/>
      <w:r w:rsidRPr="00916E7B">
        <w:rPr>
          <w:rFonts w:ascii="Times New Roman" w:eastAsia="Times New Roman" w:hAnsi="Times New Roman" w:cs="Times New Roman"/>
          <w:b/>
          <w:sz w:val="24"/>
          <w:szCs w:val="24"/>
          <w:lang w:val="en-US" w:eastAsia="zh-CN"/>
        </w:rPr>
        <w:t>Soluţionarea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litigiilor</w:t>
      </w:r>
      <w:proofErr w:type="spellEnd"/>
    </w:p>
    <w:p w14:paraId="400C40D4"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23.1 -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depune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eforturile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rezolva</w:t>
      </w:r>
      <w:proofErr w:type="spellEnd"/>
      <w:r w:rsidRPr="00916E7B">
        <w:rPr>
          <w:rFonts w:ascii="Times New Roman" w:eastAsia="Times New Roman" w:hAnsi="Times New Roman" w:cs="Times New Roman"/>
          <w:sz w:val="24"/>
          <w:szCs w:val="24"/>
          <w:lang w:val="en-US" w:eastAsia="zh-CN"/>
        </w:rPr>
        <w:t xml:space="preserve"> pe </w:t>
      </w:r>
      <w:proofErr w:type="spellStart"/>
      <w:r w:rsidRPr="00916E7B">
        <w:rPr>
          <w:rFonts w:ascii="Times New Roman" w:eastAsia="Times New Roman" w:hAnsi="Times New Roman" w:cs="Times New Roman"/>
          <w:sz w:val="24"/>
          <w:szCs w:val="24"/>
          <w:lang w:val="en-US" w:eastAsia="zh-CN"/>
        </w:rPr>
        <w:t>cale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amiabilă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tratative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directe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orice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neînţelegere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dispută</w:t>
      </w:r>
      <w:proofErr w:type="spellEnd"/>
      <w:r w:rsidRPr="00916E7B">
        <w:rPr>
          <w:rFonts w:ascii="Times New Roman" w:eastAsia="Times New Roman" w:hAnsi="Times New Roman" w:cs="Times New Roman"/>
          <w:sz w:val="24"/>
          <w:szCs w:val="24"/>
          <w:lang w:val="en-US" w:eastAsia="zh-CN"/>
        </w:rPr>
        <w:t xml:space="preserve"> care se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ivi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cadrul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legătură</w:t>
      </w:r>
      <w:proofErr w:type="spellEnd"/>
      <w:r w:rsidRPr="00916E7B">
        <w:rPr>
          <w:rFonts w:ascii="Times New Roman" w:eastAsia="Times New Roman" w:hAnsi="Times New Roman" w:cs="Times New Roman"/>
          <w:sz w:val="24"/>
          <w:szCs w:val="24"/>
          <w:lang w:val="en-US" w:eastAsia="zh-CN"/>
        </w:rPr>
        <w:t xml:space="preserve"> cu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contractului</w:t>
      </w:r>
      <w:proofErr w:type="spellEnd"/>
      <w:r w:rsidRPr="00916E7B">
        <w:rPr>
          <w:rFonts w:ascii="Times New Roman" w:eastAsia="Times New Roman" w:hAnsi="Times New Roman" w:cs="Times New Roman"/>
          <w:sz w:val="24"/>
          <w:szCs w:val="24"/>
          <w:lang w:val="en-US" w:eastAsia="zh-CN"/>
        </w:rPr>
        <w:t>.</w:t>
      </w:r>
    </w:p>
    <w:p w14:paraId="311FCD7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en-US" w:eastAsia="zh-CN"/>
        </w:rPr>
        <w:t xml:space="preserve">23.2 - </w:t>
      </w:r>
      <w:proofErr w:type="spellStart"/>
      <w:r w:rsidRPr="00916E7B">
        <w:rPr>
          <w:rFonts w:ascii="Times New Roman" w:eastAsia="Times New Roman" w:hAnsi="Times New Roman" w:cs="Times New Roman"/>
          <w:sz w:val="24"/>
          <w:szCs w:val="24"/>
          <w:lang w:val="en-US" w:eastAsia="zh-CN"/>
        </w:rPr>
        <w:t>Dacă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după</w:t>
      </w:r>
      <w:proofErr w:type="spellEnd"/>
      <w:r w:rsidRPr="00916E7B">
        <w:rPr>
          <w:rFonts w:ascii="Times New Roman" w:eastAsia="Times New Roman" w:hAnsi="Times New Roman" w:cs="Times New Roman"/>
          <w:sz w:val="24"/>
          <w:szCs w:val="24"/>
          <w:lang w:val="en-US" w:eastAsia="zh-CN"/>
        </w:rPr>
        <w:t xml:space="preserve"> 15 de </w:t>
      </w:r>
      <w:proofErr w:type="spellStart"/>
      <w:r w:rsidRPr="00916E7B">
        <w:rPr>
          <w:rFonts w:ascii="Times New Roman" w:eastAsia="Times New Roman" w:hAnsi="Times New Roman" w:cs="Times New Roman"/>
          <w:sz w:val="24"/>
          <w:szCs w:val="24"/>
          <w:lang w:val="en-US" w:eastAsia="zh-CN"/>
        </w:rPr>
        <w:t>zile</w:t>
      </w:r>
      <w:proofErr w:type="spellEnd"/>
      <w:r w:rsidRPr="00916E7B">
        <w:rPr>
          <w:rFonts w:ascii="Times New Roman" w:eastAsia="Times New Roman" w:hAnsi="Times New Roman" w:cs="Times New Roman"/>
          <w:sz w:val="24"/>
          <w:szCs w:val="24"/>
          <w:lang w:val="en-US" w:eastAsia="zh-CN"/>
        </w:rPr>
        <w:t xml:space="preserve"> de la </w:t>
      </w:r>
      <w:proofErr w:type="spellStart"/>
      <w:r w:rsidRPr="00916E7B">
        <w:rPr>
          <w:rFonts w:ascii="Times New Roman" w:eastAsia="Times New Roman" w:hAnsi="Times New Roman" w:cs="Times New Roman"/>
          <w:sz w:val="24"/>
          <w:szCs w:val="24"/>
          <w:lang w:val="en-US" w:eastAsia="zh-CN"/>
        </w:rPr>
        <w:t>începerea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acestor</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tratative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achizitorul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furnizorul</w:t>
      </w:r>
      <w:proofErr w:type="spellEnd"/>
      <w:r w:rsidRPr="00916E7B">
        <w:rPr>
          <w:rFonts w:ascii="Times New Roman" w:eastAsia="Times New Roman" w:hAnsi="Times New Roman" w:cs="Times New Roman"/>
          <w:sz w:val="24"/>
          <w:szCs w:val="24"/>
          <w:lang w:val="en-US" w:eastAsia="zh-CN"/>
        </w:rPr>
        <w:t xml:space="preserve"> nu </w:t>
      </w:r>
      <w:proofErr w:type="spellStart"/>
      <w:r w:rsidRPr="00916E7B">
        <w:rPr>
          <w:rFonts w:ascii="Times New Roman" w:eastAsia="Times New Roman" w:hAnsi="Times New Roman" w:cs="Times New Roman"/>
          <w:sz w:val="24"/>
          <w:szCs w:val="24"/>
          <w:lang w:val="en-US" w:eastAsia="zh-CN"/>
        </w:rPr>
        <w:t>reuşesc</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rezolve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mod </w:t>
      </w:r>
      <w:proofErr w:type="spellStart"/>
      <w:r w:rsidRPr="00916E7B">
        <w:rPr>
          <w:rFonts w:ascii="Times New Roman" w:eastAsia="Times New Roman" w:hAnsi="Times New Roman" w:cs="Times New Roman"/>
          <w:sz w:val="24"/>
          <w:szCs w:val="24"/>
          <w:lang w:val="en-US" w:eastAsia="zh-CN"/>
        </w:rPr>
        <w:t>amiabil</w:t>
      </w:r>
      <w:proofErr w:type="spellEnd"/>
      <w:r w:rsidRPr="00916E7B">
        <w:rPr>
          <w:rFonts w:ascii="Times New Roman" w:eastAsia="Times New Roman" w:hAnsi="Times New Roman" w:cs="Times New Roman"/>
          <w:sz w:val="24"/>
          <w:szCs w:val="24"/>
          <w:lang w:val="en-US" w:eastAsia="zh-CN"/>
        </w:rPr>
        <w:t xml:space="preserve"> o </w:t>
      </w:r>
      <w:proofErr w:type="spellStart"/>
      <w:r w:rsidRPr="00916E7B">
        <w:rPr>
          <w:rFonts w:ascii="Times New Roman" w:eastAsia="Times New Roman" w:hAnsi="Times New Roman" w:cs="Times New Roman"/>
          <w:sz w:val="24"/>
          <w:szCs w:val="24"/>
          <w:lang w:val="en-US" w:eastAsia="zh-CN"/>
        </w:rPr>
        <w:t>divergenţă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contractuală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fiecare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poate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solicita</w:t>
      </w:r>
      <w:proofErr w:type="spellEnd"/>
      <w:r w:rsidRPr="00916E7B">
        <w:rPr>
          <w:rFonts w:ascii="Times New Roman" w:eastAsia="Times New Roman" w:hAnsi="Times New Roman" w:cs="Times New Roman"/>
          <w:sz w:val="24"/>
          <w:szCs w:val="24"/>
          <w:lang w:val="en-US" w:eastAsia="zh-CN"/>
        </w:rPr>
        <w:t xml:space="preserve"> ca </w:t>
      </w:r>
      <w:proofErr w:type="spellStart"/>
      <w:r w:rsidRPr="00916E7B">
        <w:rPr>
          <w:rFonts w:ascii="Times New Roman" w:eastAsia="Times New Roman" w:hAnsi="Times New Roman" w:cs="Times New Roman"/>
          <w:sz w:val="24"/>
          <w:szCs w:val="24"/>
          <w:lang w:val="en-US" w:eastAsia="zh-CN"/>
        </w:rPr>
        <w:t>disputa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se </w:t>
      </w:r>
      <w:proofErr w:type="spellStart"/>
      <w:r w:rsidRPr="00916E7B">
        <w:rPr>
          <w:rFonts w:ascii="Times New Roman" w:eastAsia="Times New Roman" w:hAnsi="Times New Roman" w:cs="Times New Roman"/>
          <w:sz w:val="24"/>
          <w:szCs w:val="24"/>
          <w:lang w:val="en-US" w:eastAsia="zh-CN"/>
        </w:rPr>
        <w:t>soluţioneze</w:t>
      </w:r>
      <w:proofErr w:type="spellEnd"/>
      <w:r w:rsidRPr="00916E7B">
        <w:rPr>
          <w:rFonts w:ascii="Times New Roman" w:eastAsia="Times New Roman" w:hAnsi="Times New Roman" w:cs="Times New Roman"/>
          <w:sz w:val="24"/>
          <w:szCs w:val="24"/>
          <w:lang w:val="en-US" w:eastAsia="zh-CN"/>
        </w:rPr>
        <w:t xml:space="preserve"> de </w:t>
      </w:r>
      <w:proofErr w:type="spellStart"/>
      <w:r w:rsidRPr="00916E7B">
        <w:rPr>
          <w:rFonts w:ascii="Times New Roman" w:eastAsia="Times New Roman" w:hAnsi="Times New Roman" w:cs="Times New Roman"/>
          <w:sz w:val="24"/>
          <w:szCs w:val="24"/>
          <w:lang w:val="en-US" w:eastAsia="zh-CN"/>
        </w:rPr>
        <w:t>către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instanţele</w:t>
      </w:r>
      <w:proofErr w:type="spellEnd"/>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ro-RO" w:eastAsia="zh-CN"/>
        </w:rPr>
        <w:t xml:space="preserve">competente de pe raza teritoriala </w:t>
      </w:r>
      <w:proofErr w:type="gramStart"/>
      <w:r w:rsidRPr="00916E7B">
        <w:rPr>
          <w:rFonts w:ascii="Times New Roman" w:eastAsia="Times New Roman" w:hAnsi="Times New Roman" w:cs="Times New Roman"/>
          <w:sz w:val="24"/>
          <w:szCs w:val="24"/>
          <w:lang w:val="ro-RO" w:eastAsia="zh-CN"/>
        </w:rPr>
        <w:t>a</w:t>
      </w:r>
      <w:proofErr w:type="gramEnd"/>
      <w:r w:rsidRPr="00916E7B">
        <w:rPr>
          <w:rFonts w:ascii="Times New Roman" w:eastAsia="Times New Roman" w:hAnsi="Times New Roman" w:cs="Times New Roman"/>
          <w:sz w:val="24"/>
          <w:szCs w:val="24"/>
          <w:lang w:val="ro-RO" w:eastAsia="zh-CN"/>
        </w:rPr>
        <w:t xml:space="preserve"> </w:t>
      </w:r>
      <w:proofErr w:type="spellStart"/>
      <w:r w:rsidRPr="00916E7B">
        <w:rPr>
          <w:rFonts w:ascii="Times New Roman" w:eastAsia="Times New Roman" w:hAnsi="Times New Roman" w:cs="Times New Roman"/>
          <w:sz w:val="24"/>
          <w:szCs w:val="24"/>
          <w:lang w:val="ro-RO" w:eastAsia="zh-CN"/>
        </w:rPr>
        <w:t>autorităţii</w:t>
      </w:r>
      <w:proofErr w:type="spellEnd"/>
      <w:r w:rsidRPr="00916E7B">
        <w:rPr>
          <w:rFonts w:ascii="Times New Roman" w:eastAsia="Times New Roman" w:hAnsi="Times New Roman" w:cs="Times New Roman"/>
          <w:sz w:val="24"/>
          <w:szCs w:val="24"/>
          <w:lang w:val="ro-RO" w:eastAsia="zh-CN"/>
        </w:rPr>
        <w:t xml:space="preserve"> contractante.</w:t>
      </w:r>
    </w:p>
    <w:p w14:paraId="2C1A673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0BF73F3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24. Limba care </w:t>
      </w:r>
      <w:proofErr w:type="spellStart"/>
      <w:r w:rsidRPr="00916E7B">
        <w:rPr>
          <w:rFonts w:ascii="Times New Roman" w:eastAsia="Times New Roman" w:hAnsi="Times New Roman" w:cs="Times New Roman"/>
          <w:b/>
          <w:sz w:val="24"/>
          <w:szCs w:val="24"/>
          <w:lang w:val="en-US" w:eastAsia="zh-CN"/>
        </w:rPr>
        <w:t>guvernează</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w:t>
      </w:r>
      <w:proofErr w:type="spellEnd"/>
    </w:p>
    <w:p w14:paraId="273FFED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24.1 - Limba care </w:t>
      </w:r>
      <w:proofErr w:type="spellStart"/>
      <w:r w:rsidRPr="00916E7B">
        <w:rPr>
          <w:rFonts w:ascii="Times New Roman" w:eastAsia="Times New Roman" w:hAnsi="Times New Roman" w:cs="Times New Roman"/>
          <w:sz w:val="24"/>
          <w:szCs w:val="24"/>
          <w:lang w:val="en-US" w:eastAsia="zh-CN"/>
        </w:rPr>
        <w:t>guvernează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limba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română</w:t>
      </w:r>
      <w:proofErr w:type="spellEnd"/>
      <w:r w:rsidRPr="00916E7B">
        <w:rPr>
          <w:rFonts w:ascii="Times New Roman" w:eastAsia="Times New Roman" w:hAnsi="Times New Roman" w:cs="Times New Roman"/>
          <w:sz w:val="24"/>
          <w:szCs w:val="24"/>
          <w:lang w:val="en-US" w:eastAsia="zh-CN"/>
        </w:rPr>
        <w:t>.</w:t>
      </w:r>
    </w:p>
    <w:p w14:paraId="5D202EE2"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36B37775"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25. </w:t>
      </w:r>
      <w:proofErr w:type="spellStart"/>
      <w:r w:rsidRPr="00916E7B">
        <w:rPr>
          <w:rFonts w:ascii="Times New Roman" w:eastAsia="Times New Roman" w:hAnsi="Times New Roman" w:cs="Times New Roman"/>
          <w:b/>
          <w:sz w:val="24"/>
          <w:szCs w:val="24"/>
          <w:lang w:val="en-US" w:eastAsia="zh-CN"/>
        </w:rPr>
        <w:t>Comunicări</w:t>
      </w:r>
      <w:proofErr w:type="spellEnd"/>
    </w:p>
    <w:p w14:paraId="1DFA97CD"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25.1 - (1) Orice </w:t>
      </w:r>
      <w:proofErr w:type="spellStart"/>
      <w:r w:rsidRPr="00916E7B">
        <w:rPr>
          <w:rFonts w:ascii="Times New Roman" w:eastAsia="Times New Roman" w:hAnsi="Times New Roman" w:cs="Times New Roman"/>
          <w:sz w:val="24"/>
          <w:szCs w:val="24"/>
          <w:lang w:val="en-US" w:eastAsia="zh-CN"/>
        </w:rPr>
        <w:t>comunicare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referitoare</w:t>
      </w:r>
      <w:proofErr w:type="spellEnd"/>
      <w:r w:rsidRPr="00916E7B">
        <w:rPr>
          <w:rFonts w:ascii="Times New Roman" w:eastAsia="Times New Roman" w:hAnsi="Times New Roman" w:cs="Times New Roman"/>
          <w:sz w:val="24"/>
          <w:szCs w:val="24"/>
          <w:lang w:val="en-US" w:eastAsia="zh-CN"/>
        </w:rPr>
        <w:t xml:space="preserve"> la </w:t>
      </w:r>
      <w:proofErr w:type="spellStart"/>
      <w:r w:rsidRPr="00916E7B">
        <w:rPr>
          <w:rFonts w:ascii="Times New Roman" w:eastAsia="Times New Roman" w:hAnsi="Times New Roman" w:cs="Times New Roman"/>
          <w:sz w:val="24"/>
          <w:szCs w:val="24"/>
          <w:lang w:val="en-US" w:eastAsia="zh-CN"/>
        </w:rPr>
        <w:t>îndeplinirea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prezentului</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fie </w:t>
      </w:r>
      <w:proofErr w:type="spellStart"/>
      <w:r w:rsidRPr="00916E7B">
        <w:rPr>
          <w:rFonts w:ascii="Times New Roman" w:eastAsia="Times New Roman" w:hAnsi="Times New Roman" w:cs="Times New Roman"/>
          <w:sz w:val="24"/>
          <w:szCs w:val="24"/>
          <w:lang w:val="en-US" w:eastAsia="zh-CN"/>
        </w:rPr>
        <w:t>transmisă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w:t>
      </w:r>
    </w:p>
    <w:p w14:paraId="319E543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 Orice document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trebuie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înregistrat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atât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momentul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transmiterii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momentul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primirii</w:t>
      </w:r>
      <w:proofErr w:type="spellEnd"/>
      <w:r w:rsidRPr="00916E7B">
        <w:rPr>
          <w:rFonts w:ascii="Times New Roman" w:eastAsia="Times New Roman" w:hAnsi="Times New Roman" w:cs="Times New Roman"/>
          <w:sz w:val="24"/>
          <w:szCs w:val="24"/>
          <w:lang w:val="en-US" w:eastAsia="zh-CN"/>
        </w:rPr>
        <w:t>.</w:t>
      </w:r>
    </w:p>
    <w:p w14:paraId="2211731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25.2 - </w:t>
      </w:r>
      <w:proofErr w:type="spellStart"/>
      <w:r w:rsidRPr="00916E7B">
        <w:rPr>
          <w:rFonts w:ascii="Times New Roman" w:eastAsia="Times New Roman" w:hAnsi="Times New Roman" w:cs="Times New Roman"/>
          <w:sz w:val="24"/>
          <w:szCs w:val="24"/>
          <w:lang w:val="en-US" w:eastAsia="zh-CN"/>
        </w:rPr>
        <w:t>Comunicările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între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părţi</w:t>
      </w:r>
      <w:proofErr w:type="spellEnd"/>
      <w:r w:rsidRPr="00916E7B">
        <w:rPr>
          <w:rFonts w:ascii="Times New Roman" w:eastAsia="Times New Roman" w:hAnsi="Times New Roman" w:cs="Times New Roman"/>
          <w:sz w:val="24"/>
          <w:szCs w:val="24"/>
          <w:lang w:val="en-US" w:eastAsia="zh-CN"/>
        </w:rPr>
        <w:t xml:space="preserve"> se pot face </w:t>
      </w:r>
      <w:proofErr w:type="spellStart"/>
      <w:r w:rsidRPr="00916E7B">
        <w:rPr>
          <w:rFonts w:ascii="Times New Roman" w:eastAsia="Times New Roman" w:hAnsi="Times New Roman" w:cs="Times New Roman"/>
          <w:sz w:val="24"/>
          <w:szCs w:val="24"/>
          <w:lang w:val="en-US" w:eastAsia="zh-CN"/>
        </w:rPr>
        <w:t>şi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prin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telefon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telegramă</w:t>
      </w:r>
      <w:proofErr w:type="spellEnd"/>
      <w:r w:rsidRPr="00916E7B">
        <w:rPr>
          <w:rFonts w:ascii="Times New Roman" w:eastAsia="Times New Roman" w:hAnsi="Times New Roman" w:cs="Times New Roman"/>
          <w:sz w:val="24"/>
          <w:szCs w:val="24"/>
          <w:lang w:val="en-US" w:eastAsia="zh-CN"/>
        </w:rPr>
        <w:t xml:space="preserve">, telex, fax </w:t>
      </w:r>
      <w:proofErr w:type="spellStart"/>
      <w:r w:rsidRPr="00916E7B">
        <w:rPr>
          <w:rFonts w:ascii="Times New Roman" w:eastAsia="Times New Roman" w:hAnsi="Times New Roman" w:cs="Times New Roman"/>
          <w:sz w:val="24"/>
          <w:szCs w:val="24"/>
          <w:lang w:val="en-US" w:eastAsia="zh-CN"/>
        </w:rPr>
        <w:t>sau</w:t>
      </w:r>
      <w:proofErr w:type="spellEnd"/>
      <w:r w:rsidRPr="00916E7B">
        <w:rPr>
          <w:rFonts w:ascii="Times New Roman" w:eastAsia="Times New Roman" w:hAnsi="Times New Roman" w:cs="Times New Roman"/>
          <w:sz w:val="24"/>
          <w:szCs w:val="24"/>
          <w:lang w:val="en-US" w:eastAsia="zh-CN"/>
        </w:rPr>
        <w:t xml:space="preserve"> e-mail, cu </w:t>
      </w:r>
      <w:proofErr w:type="spellStart"/>
      <w:r w:rsidRPr="00916E7B">
        <w:rPr>
          <w:rFonts w:ascii="Times New Roman" w:eastAsia="Times New Roman" w:hAnsi="Times New Roman" w:cs="Times New Roman"/>
          <w:sz w:val="24"/>
          <w:szCs w:val="24"/>
          <w:lang w:val="en-US" w:eastAsia="zh-CN"/>
        </w:rPr>
        <w:t>condiţia</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confirmării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scris</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primirii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comunicării</w:t>
      </w:r>
      <w:proofErr w:type="spellEnd"/>
      <w:r w:rsidRPr="00916E7B">
        <w:rPr>
          <w:rFonts w:ascii="Times New Roman" w:eastAsia="Times New Roman" w:hAnsi="Times New Roman" w:cs="Times New Roman"/>
          <w:sz w:val="24"/>
          <w:szCs w:val="24"/>
          <w:lang w:val="en-US" w:eastAsia="zh-CN"/>
        </w:rPr>
        <w:t>.</w:t>
      </w:r>
    </w:p>
    <w:p w14:paraId="1277DF51" w14:textId="77777777" w:rsidR="00916E7B" w:rsidRPr="00916E7B" w:rsidRDefault="00916E7B" w:rsidP="00916E7B">
      <w:pPr>
        <w:spacing w:after="0" w:line="240" w:lineRule="auto"/>
        <w:ind w:left="90" w:right="90"/>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25.3 - </w:t>
      </w:r>
      <w:proofErr w:type="spellStart"/>
      <w:r w:rsidRPr="00916E7B">
        <w:rPr>
          <w:rFonts w:ascii="Times New Roman" w:eastAsia="Times New Roman" w:hAnsi="Times New Roman" w:cs="Times New Roman"/>
          <w:sz w:val="24"/>
          <w:szCs w:val="24"/>
          <w:lang w:val="en-US" w:eastAsia="zh-CN"/>
        </w:rPr>
        <w:t>Nicio</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modificare</w:t>
      </w:r>
      <w:proofErr w:type="spellEnd"/>
      <w:r w:rsidRPr="00916E7B">
        <w:rPr>
          <w:rFonts w:ascii="Times New Roman" w:eastAsia="Times New Roman" w:hAnsi="Times New Roman" w:cs="Times New Roman"/>
          <w:sz w:val="24"/>
          <w:szCs w:val="24"/>
          <w:lang w:val="en-US" w:eastAsia="zh-CN"/>
        </w:rPr>
        <w:t xml:space="preserve"> a </w:t>
      </w:r>
      <w:proofErr w:type="spellStart"/>
      <w:r w:rsidRPr="00916E7B">
        <w:rPr>
          <w:rFonts w:ascii="Times New Roman" w:eastAsia="Times New Roman" w:hAnsi="Times New Roman" w:cs="Times New Roman"/>
          <w:sz w:val="24"/>
          <w:szCs w:val="24"/>
          <w:lang w:val="en-US" w:eastAsia="zh-CN"/>
        </w:rPr>
        <w:t>datelor</w:t>
      </w:r>
      <w:proofErr w:type="spellEnd"/>
      <w:r w:rsidRPr="00916E7B">
        <w:rPr>
          <w:rFonts w:ascii="Times New Roman" w:eastAsia="Times New Roman" w:hAnsi="Times New Roman" w:cs="Times New Roman"/>
          <w:sz w:val="24"/>
          <w:szCs w:val="24"/>
          <w:lang w:val="en-US" w:eastAsia="zh-CN"/>
        </w:rPr>
        <w:t xml:space="preserve"> de contact </w:t>
      </w:r>
      <w:proofErr w:type="spellStart"/>
      <w:r w:rsidRPr="00916E7B">
        <w:rPr>
          <w:rFonts w:ascii="Times New Roman" w:eastAsia="Times New Roman" w:hAnsi="Times New Roman" w:cs="Times New Roman"/>
          <w:sz w:val="24"/>
          <w:szCs w:val="24"/>
          <w:lang w:val="en-US" w:eastAsia="zh-CN"/>
        </w:rPr>
        <w:t>prevăzute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nu </w:t>
      </w:r>
      <w:proofErr w:type="spellStart"/>
      <w:r w:rsidRPr="00916E7B">
        <w:rPr>
          <w:rFonts w:ascii="Times New Roman" w:eastAsia="Times New Roman" w:hAnsi="Times New Roman" w:cs="Times New Roman"/>
          <w:sz w:val="24"/>
          <w:szCs w:val="24"/>
          <w:lang w:val="en-US" w:eastAsia="zh-CN"/>
        </w:rPr>
        <w:t>este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opozabilă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celeilalte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Părți</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decât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cazul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care a </w:t>
      </w:r>
      <w:proofErr w:type="spellStart"/>
      <w:r w:rsidRPr="00916E7B">
        <w:rPr>
          <w:rFonts w:ascii="Times New Roman" w:eastAsia="Times New Roman" w:hAnsi="Times New Roman" w:cs="Times New Roman"/>
          <w:sz w:val="24"/>
          <w:szCs w:val="24"/>
          <w:lang w:val="en-US" w:eastAsia="zh-CN"/>
        </w:rPr>
        <w:t>fost</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notificată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prealabil</w:t>
      </w:r>
      <w:proofErr w:type="spellEnd"/>
      <w:r w:rsidRPr="00916E7B">
        <w:rPr>
          <w:rFonts w:ascii="Times New Roman" w:eastAsia="Times New Roman" w:hAnsi="Times New Roman" w:cs="Times New Roman"/>
          <w:sz w:val="24"/>
          <w:szCs w:val="24"/>
          <w:lang w:val="en-US" w:eastAsia="zh-CN"/>
        </w:rPr>
        <w:t>.</w:t>
      </w:r>
    </w:p>
    <w:p w14:paraId="1BBEEA3D" w14:textId="77777777" w:rsidR="00916E7B" w:rsidRPr="00916E7B" w:rsidRDefault="00916E7B" w:rsidP="00916E7B">
      <w:pPr>
        <w:spacing w:after="0" w:line="240" w:lineRule="auto"/>
        <w:ind w:left="90" w:right="90"/>
        <w:rPr>
          <w:rFonts w:ascii="Times New Roman" w:eastAsia="Times New Roman" w:hAnsi="Times New Roman" w:cs="Times New Roman"/>
          <w:sz w:val="24"/>
          <w:szCs w:val="24"/>
          <w:lang w:val="en-US" w:eastAsia="zh-CN"/>
        </w:rPr>
      </w:pPr>
    </w:p>
    <w:p w14:paraId="062CE86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26.Modificari ale </w:t>
      </w:r>
      <w:proofErr w:type="spellStart"/>
      <w:r w:rsidRPr="00916E7B">
        <w:rPr>
          <w:rFonts w:ascii="Times New Roman" w:eastAsia="Times New Roman" w:hAnsi="Times New Roman" w:cs="Times New Roman"/>
          <w:b/>
          <w:sz w:val="24"/>
          <w:szCs w:val="24"/>
          <w:lang w:val="en-US" w:eastAsia="zh-CN"/>
        </w:rPr>
        <w:t>contractului</w:t>
      </w:r>
      <w:proofErr w:type="spellEnd"/>
    </w:p>
    <w:p w14:paraId="03DC5A6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 xml:space="preserve">26.1. </w:t>
      </w:r>
      <w:proofErr w:type="spellStart"/>
      <w:r w:rsidRPr="00916E7B">
        <w:rPr>
          <w:rFonts w:ascii="Times New Roman" w:eastAsia="Times New Roman" w:hAnsi="Times New Roman" w:cs="Times New Roman"/>
          <w:sz w:val="24"/>
          <w:szCs w:val="24"/>
          <w:lang w:val="ro-RO" w:eastAsia="zh-CN"/>
        </w:rPr>
        <w:t>Partile</w:t>
      </w:r>
      <w:proofErr w:type="spellEnd"/>
      <w:r w:rsidRPr="00916E7B">
        <w:rPr>
          <w:rFonts w:ascii="Times New Roman" w:eastAsia="Times New Roman" w:hAnsi="Times New Roman" w:cs="Times New Roman"/>
          <w:sz w:val="24"/>
          <w:szCs w:val="24"/>
          <w:lang w:val="ro-RO" w:eastAsia="zh-CN"/>
        </w:rPr>
        <w:t xml:space="preserve"> contractante au dreptul pe durata </w:t>
      </w:r>
      <w:proofErr w:type="spellStart"/>
      <w:r w:rsidRPr="00916E7B">
        <w:rPr>
          <w:rFonts w:ascii="Times New Roman" w:eastAsia="Times New Roman" w:hAnsi="Times New Roman" w:cs="Times New Roman"/>
          <w:sz w:val="24"/>
          <w:szCs w:val="24"/>
          <w:lang w:val="ro-RO" w:eastAsia="zh-CN"/>
        </w:rPr>
        <w:t>indeplinirii</w:t>
      </w:r>
      <w:proofErr w:type="spellEnd"/>
      <w:r w:rsidRPr="00916E7B">
        <w:rPr>
          <w:rFonts w:ascii="Times New Roman" w:eastAsia="Times New Roman" w:hAnsi="Times New Roman" w:cs="Times New Roman"/>
          <w:sz w:val="24"/>
          <w:szCs w:val="24"/>
          <w:lang w:val="ro-RO" w:eastAsia="zh-CN"/>
        </w:rPr>
        <w:t xml:space="preserve"> contractului de a conveni modificarea clauzelor prezentului contract in  </w:t>
      </w:r>
      <w:proofErr w:type="spellStart"/>
      <w:r w:rsidRPr="00916E7B">
        <w:rPr>
          <w:rFonts w:ascii="Times New Roman" w:eastAsia="Times New Roman" w:hAnsi="Times New Roman" w:cs="Times New Roman"/>
          <w:sz w:val="24"/>
          <w:szCs w:val="24"/>
          <w:lang w:val="ro-RO" w:eastAsia="zh-CN"/>
        </w:rPr>
        <w:t>conditiile</w:t>
      </w:r>
      <w:proofErr w:type="spellEnd"/>
      <w:r w:rsidRPr="00916E7B">
        <w:rPr>
          <w:rFonts w:ascii="Times New Roman" w:eastAsia="Times New Roman" w:hAnsi="Times New Roman" w:cs="Times New Roman"/>
          <w:sz w:val="24"/>
          <w:szCs w:val="24"/>
          <w:lang w:val="ro-RO" w:eastAsia="zh-CN"/>
        </w:rPr>
        <w:t xml:space="preserve"> </w:t>
      </w:r>
      <w:proofErr w:type="spellStart"/>
      <w:r w:rsidRPr="00916E7B">
        <w:rPr>
          <w:rFonts w:ascii="Times New Roman" w:eastAsia="Times New Roman" w:hAnsi="Times New Roman" w:cs="Times New Roman"/>
          <w:sz w:val="24"/>
          <w:szCs w:val="24"/>
          <w:lang w:val="ro-RO" w:eastAsia="zh-CN"/>
        </w:rPr>
        <w:t>prevazute</w:t>
      </w:r>
      <w:proofErr w:type="spellEnd"/>
      <w:r w:rsidRPr="00916E7B">
        <w:rPr>
          <w:rFonts w:ascii="Times New Roman" w:eastAsia="Times New Roman" w:hAnsi="Times New Roman" w:cs="Times New Roman"/>
          <w:sz w:val="24"/>
          <w:szCs w:val="24"/>
          <w:lang w:val="ro-RO" w:eastAsia="zh-CN"/>
        </w:rPr>
        <w:t xml:space="preserve"> de art. 221 – 222 din Legea nr. 98/2016 privind </w:t>
      </w:r>
      <w:proofErr w:type="spellStart"/>
      <w:r w:rsidRPr="00916E7B">
        <w:rPr>
          <w:rFonts w:ascii="Times New Roman" w:eastAsia="Times New Roman" w:hAnsi="Times New Roman" w:cs="Times New Roman"/>
          <w:sz w:val="24"/>
          <w:szCs w:val="24"/>
          <w:lang w:val="ro-RO" w:eastAsia="zh-CN"/>
        </w:rPr>
        <w:t>achizitiile</w:t>
      </w:r>
      <w:proofErr w:type="spellEnd"/>
      <w:r w:rsidRPr="00916E7B">
        <w:rPr>
          <w:rFonts w:ascii="Times New Roman" w:eastAsia="Times New Roman" w:hAnsi="Times New Roman" w:cs="Times New Roman"/>
          <w:sz w:val="24"/>
          <w:szCs w:val="24"/>
          <w:lang w:val="ro-RO" w:eastAsia="zh-CN"/>
        </w:rPr>
        <w:t xml:space="preserve"> publice.</w:t>
      </w:r>
    </w:p>
    <w:p w14:paraId="37854151"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26.2 - Partea care propune Modificarea Contractului are obligația de a transmite celeilalte Părți propunerea de Modificare a Contractului cu cel puțin 15 zile înainte de data la care se consideră că Modificarea Contractului ar trebui să producă efecte.</w:t>
      </w:r>
    </w:p>
    <w:p w14:paraId="0E278BB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1E284D7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en-US" w:eastAsia="zh-CN"/>
        </w:rPr>
        <w:t xml:space="preserve">27. </w:t>
      </w:r>
      <w:proofErr w:type="spellStart"/>
      <w:r w:rsidRPr="00916E7B">
        <w:rPr>
          <w:rFonts w:ascii="Times New Roman" w:eastAsia="Times New Roman" w:hAnsi="Times New Roman" w:cs="Times New Roman"/>
          <w:b/>
          <w:sz w:val="24"/>
          <w:szCs w:val="24"/>
          <w:lang w:val="en-US" w:eastAsia="zh-CN"/>
        </w:rPr>
        <w:t>Legea</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aplicabilă</w:t>
      </w:r>
      <w:proofErr w:type="spellEnd"/>
      <w:r w:rsidRPr="00916E7B">
        <w:rPr>
          <w:rFonts w:ascii="Times New Roman" w:eastAsia="Times New Roman" w:hAnsi="Times New Roman" w:cs="Times New Roman"/>
          <w:b/>
          <w:sz w:val="24"/>
          <w:szCs w:val="24"/>
          <w:lang w:val="en-US" w:eastAsia="zh-CN"/>
        </w:rPr>
        <w:t xml:space="preserve"> </w:t>
      </w:r>
      <w:proofErr w:type="spellStart"/>
      <w:r w:rsidRPr="00916E7B">
        <w:rPr>
          <w:rFonts w:ascii="Times New Roman" w:eastAsia="Times New Roman" w:hAnsi="Times New Roman" w:cs="Times New Roman"/>
          <w:b/>
          <w:sz w:val="24"/>
          <w:szCs w:val="24"/>
          <w:lang w:val="en-US" w:eastAsia="zh-CN"/>
        </w:rPr>
        <w:t>contractului</w:t>
      </w:r>
      <w:proofErr w:type="spellEnd"/>
    </w:p>
    <w:p w14:paraId="0B30A17B"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en-US" w:eastAsia="zh-CN"/>
        </w:rPr>
        <w:t xml:space="preserve">27.1 - </w:t>
      </w:r>
      <w:proofErr w:type="spellStart"/>
      <w:r w:rsidRPr="00916E7B">
        <w:rPr>
          <w:rFonts w:ascii="Times New Roman" w:eastAsia="Times New Roman" w:hAnsi="Times New Roman" w:cs="Times New Roman"/>
          <w:sz w:val="24"/>
          <w:szCs w:val="24"/>
          <w:lang w:val="en-US" w:eastAsia="zh-CN"/>
        </w:rPr>
        <w:t>Contractul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va</w:t>
      </w:r>
      <w:proofErr w:type="spellEnd"/>
      <w:r w:rsidRPr="00916E7B">
        <w:rPr>
          <w:rFonts w:ascii="Times New Roman" w:eastAsia="Times New Roman" w:hAnsi="Times New Roman" w:cs="Times New Roman"/>
          <w:sz w:val="24"/>
          <w:szCs w:val="24"/>
          <w:lang w:val="en-US" w:eastAsia="zh-CN"/>
        </w:rPr>
        <w:t xml:space="preserve"> fi </w:t>
      </w:r>
      <w:proofErr w:type="spellStart"/>
      <w:r w:rsidRPr="00916E7B">
        <w:rPr>
          <w:rFonts w:ascii="Times New Roman" w:eastAsia="Times New Roman" w:hAnsi="Times New Roman" w:cs="Times New Roman"/>
          <w:sz w:val="24"/>
          <w:szCs w:val="24"/>
          <w:lang w:val="en-US" w:eastAsia="zh-CN"/>
        </w:rPr>
        <w:t>interpretat</w:t>
      </w:r>
      <w:proofErr w:type="spellEnd"/>
      <w:r w:rsidRPr="00916E7B">
        <w:rPr>
          <w:rFonts w:ascii="Times New Roman" w:eastAsia="Times New Roman" w:hAnsi="Times New Roman" w:cs="Times New Roman"/>
          <w:sz w:val="24"/>
          <w:szCs w:val="24"/>
          <w:lang w:val="en-US" w:eastAsia="zh-CN"/>
        </w:rPr>
        <w:t xml:space="preserve"> conform </w:t>
      </w:r>
      <w:proofErr w:type="spellStart"/>
      <w:r w:rsidRPr="00916E7B">
        <w:rPr>
          <w:rFonts w:ascii="Times New Roman" w:eastAsia="Times New Roman" w:hAnsi="Times New Roman" w:cs="Times New Roman"/>
          <w:sz w:val="24"/>
          <w:szCs w:val="24"/>
          <w:lang w:val="en-US" w:eastAsia="zh-CN"/>
        </w:rPr>
        <w:t>legilor</w:t>
      </w:r>
      <w:proofErr w:type="spellEnd"/>
      <w:r w:rsidRPr="00916E7B">
        <w:rPr>
          <w:rFonts w:ascii="Times New Roman" w:eastAsia="Times New Roman" w:hAnsi="Times New Roman" w:cs="Times New Roman"/>
          <w:sz w:val="24"/>
          <w:szCs w:val="24"/>
          <w:lang w:val="en-US" w:eastAsia="zh-CN"/>
        </w:rPr>
        <w:t xml:space="preserve"> din </w:t>
      </w:r>
      <w:proofErr w:type="spellStart"/>
      <w:r w:rsidRPr="00916E7B">
        <w:rPr>
          <w:rFonts w:ascii="Times New Roman" w:eastAsia="Times New Roman" w:hAnsi="Times New Roman" w:cs="Times New Roman"/>
          <w:sz w:val="24"/>
          <w:szCs w:val="24"/>
          <w:lang w:val="en-US" w:eastAsia="zh-CN"/>
        </w:rPr>
        <w:t>România</w:t>
      </w:r>
      <w:proofErr w:type="spellEnd"/>
      <w:r w:rsidRPr="00916E7B">
        <w:rPr>
          <w:rFonts w:ascii="Times New Roman" w:eastAsia="Times New Roman" w:hAnsi="Times New Roman" w:cs="Times New Roman"/>
          <w:sz w:val="24"/>
          <w:szCs w:val="24"/>
          <w:lang w:val="en-US" w:eastAsia="zh-CN"/>
        </w:rPr>
        <w:t>.</w:t>
      </w:r>
    </w:p>
    <w:p w14:paraId="63AF9797"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625766A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ro-RO" w:eastAsia="zh-CN"/>
        </w:rPr>
        <w:t xml:space="preserve">28. </w:t>
      </w:r>
      <w:proofErr w:type="spellStart"/>
      <w:r w:rsidRPr="00916E7B">
        <w:rPr>
          <w:rFonts w:ascii="Times New Roman" w:eastAsia="Times New Roman" w:hAnsi="Times New Roman" w:cs="Times New Roman"/>
          <w:b/>
          <w:sz w:val="24"/>
          <w:szCs w:val="24"/>
          <w:lang w:val="ro-RO" w:eastAsia="zh-CN"/>
        </w:rPr>
        <w:t>Incetarea</w:t>
      </w:r>
      <w:proofErr w:type="spellEnd"/>
      <w:r w:rsidRPr="00916E7B">
        <w:rPr>
          <w:rFonts w:ascii="Times New Roman" w:eastAsia="Times New Roman" w:hAnsi="Times New Roman" w:cs="Times New Roman"/>
          <w:b/>
          <w:sz w:val="24"/>
          <w:szCs w:val="24"/>
          <w:lang w:val="ro-RO" w:eastAsia="zh-CN"/>
        </w:rPr>
        <w:t xml:space="preserve"> contractului</w:t>
      </w:r>
    </w:p>
    <w:p w14:paraId="4E09021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r w:rsidRPr="00916E7B">
        <w:rPr>
          <w:rFonts w:ascii="Times New Roman" w:eastAsia="Times New Roman" w:hAnsi="Times New Roman" w:cs="Times New Roman"/>
          <w:sz w:val="24"/>
          <w:szCs w:val="24"/>
          <w:lang w:val="ro-RO" w:eastAsia="zh-CN"/>
        </w:rPr>
        <w:t>28.1</w:t>
      </w:r>
      <w:r w:rsidRPr="00916E7B">
        <w:rPr>
          <w:rFonts w:ascii="Times New Roman" w:eastAsia="Times New Roman" w:hAnsi="Times New Roman" w:cs="Times New Roman"/>
          <w:sz w:val="24"/>
          <w:szCs w:val="24"/>
          <w:lang w:val="en-US" w:eastAsia="zh-CN"/>
        </w:rPr>
        <w:t xml:space="preserve"> </w:t>
      </w:r>
      <w:r w:rsidRPr="00916E7B">
        <w:rPr>
          <w:rFonts w:ascii="Times New Roman" w:eastAsia="Times New Roman" w:hAnsi="Times New Roman" w:cs="Times New Roman"/>
          <w:sz w:val="24"/>
          <w:szCs w:val="24"/>
          <w:lang w:val="ro-RO" w:eastAsia="zh-CN"/>
        </w:rPr>
        <w:t xml:space="preserve">Contractul încetează prin executare, ajungere la termen, acordul de </w:t>
      </w:r>
      <w:proofErr w:type="spellStart"/>
      <w:r w:rsidRPr="00916E7B">
        <w:rPr>
          <w:rFonts w:ascii="Times New Roman" w:eastAsia="Times New Roman" w:hAnsi="Times New Roman" w:cs="Times New Roman"/>
          <w:sz w:val="24"/>
          <w:szCs w:val="24"/>
          <w:lang w:val="ro-RO" w:eastAsia="zh-CN"/>
        </w:rPr>
        <w:t>voinţă</w:t>
      </w:r>
      <w:proofErr w:type="spellEnd"/>
      <w:r w:rsidRPr="00916E7B">
        <w:rPr>
          <w:rFonts w:ascii="Times New Roman" w:eastAsia="Times New Roman" w:hAnsi="Times New Roman" w:cs="Times New Roman"/>
          <w:sz w:val="24"/>
          <w:szCs w:val="24"/>
          <w:lang w:val="ro-RO" w:eastAsia="zh-CN"/>
        </w:rPr>
        <w:t xml:space="preserve"> al </w:t>
      </w:r>
      <w:proofErr w:type="spellStart"/>
      <w:r w:rsidRPr="00916E7B">
        <w:rPr>
          <w:rFonts w:ascii="Times New Roman" w:eastAsia="Times New Roman" w:hAnsi="Times New Roman" w:cs="Times New Roman"/>
          <w:sz w:val="24"/>
          <w:szCs w:val="24"/>
          <w:lang w:val="ro-RO" w:eastAsia="zh-CN"/>
        </w:rPr>
        <w:t>părţilor</w:t>
      </w:r>
      <w:proofErr w:type="spellEnd"/>
      <w:r w:rsidRPr="00916E7B">
        <w:rPr>
          <w:rFonts w:ascii="Times New Roman" w:eastAsia="Times New Roman" w:hAnsi="Times New Roman" w:cs="Times New Roman"/>
          <w:sz w:val="24"/>
          <w:szCs w:val="24"/>
          <w:lang w:val="ro-RO" w:eastAsia="zh-CN"/>
        </w:rPr>
        <w:t>, precum si alte cauze prevăzute de prezentul contract.</w:t>
      </w:r>
    </w:p>
    <w:p w14:paraId="4AA2BAEC"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p>
    <w:p w14:paraId="5FE9C5E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sz w:val="24"/>
          <w:szCs w:val="24"/>
          <w:lang w:val="ro-RO" w:eastAsia="zh-CN"/>
        </w:rPr>
        <w:t xml:space="preserve">29. </w:t>
      </w:r>
      <w:proofErr w:type="spellStart"/>
      <w:r w:rsidRPr="00916E7B">
        <w:rPr>
          <w:rFonts w:ascii="Times New Roman" w:eastAsia="Times New Roman" w:hAnsi="Times New Roman" w:cs="Times New Roman"/>
          <w:b/>
          <w:sz w:val="24"/>
          <w:szCs w:val="24"/>
          <w:lang w:val="ro-RO" w:eastAsia="zh-CN"/>
        </w:rPr>
        <w:t>Dispozitii</w:t>
      </w:r>
      <w:proofErr w:type="spellEnd"/>
      <w:r w:rsidRPr="00916E7B">
        <w:rPr>
          <w:rFonts w:ascii="Times New Roman" w:eastAsia="Times New Roman" w:hAnsi="Times New Roman" w:cs="Times New Roman"/>
          <w:b/>
          <w:sz w:val="24"/>
          <w:szCs w:val="24"/>
          <w:lang w:val="ro-RO" w:eastAsia="zh-CN"/>
        </w:rPr>
        <w:t xml:space="preserve"> Finale</w:t>
      </w:r>
    </w:p>
    <w:p w14:paraId="265A046A"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29.1 – </w:t>
      </w:r>
      <w:proofErr w:type="spellStart"/>
      <w:r w:rsidRPr="00916E7B">
        <w:rPr>
          <w:rFonts w:ascii="Times New Roman" w:eastAsia="Times New Roman" w:hAnsi="Times New Roman" w:cs="Times New Roman"/>
          <w:sz w:val="24"/>
          <w:szCs w:val="24"/>
          <w:lang w:val="ro-RO" w:eastAsia="zh-CN"/>
        </w:rPr>
        <w:t>Completarile</w:t>
      </w:r>
      <w:proofErr w:type="spellEnd"/>
      <w:r w:rsidRPr="00916E7B">
        <w:rPr>
          <w:rFonts w:ascii="Times New Roman" w:eastAsia="Times New Roman" w:hAnsi="Times New Roman" w:cs="Times New Roman"/>
          <w:sz w:val="24"/>
          <w:szCs w:val="24"/>
          <w:lang w:val="ro-RO" w:eastAsia="zh-CN"/>
        </w:rPr>
        <w:t xml:space="preserve"> si/sau </w:t>
      </w:r>
      <w:proofErr w:type="spellStart"/>
      <w:r w:rsidRPr="00916E7B">
        <w:rPr>
          <w:rFonts w:ascii="Times New Roman" w:eastAsia="Times New Roman" w:hAnsi="Times New Roman" w:cs="Times New Roman"/>
          <w:sz w:val="24"/>
          <w:szCs w:val="24"/>
          <w:lang w:val="ro-RO" w:eastAsia="zh-CN"/>
        </w:rPr>
        <w:t>modificarile</w:t>
      </w:r>
      <w:proofErr w:type="spellEnd"/>
      <w:r w:rsidRPr="00916E7B">
        <w:rPr>
          <w:rFonts w:ascii="Times New Roman" w:eastAsia="Times New Roman" w:hAnsi="Times New Roman" w:cs="Times New Roman"/>
          <w:sz w:val="24"/>
          <w:szCs w:val="24"/>
          <w:lang w:val="ro-RO" w:eastAsia="zh-CN"/>
        </w:rPr>
        <w:t xml:space="preserve"> aduse prezentului contract nu sunt valabile si opozabile, </w:t>
      </w:r>
      <w:proofErr w:type="spellStart"/>
      <w:r w:rsidRPr="00916E7B">
        <w:rPr>
          <w:rFonts w:ascii="Times New Roman" w:eastAsia="Times New Roman" w:hAnsi="Times New Roman" w:cs="Times New Roman"/>
          <w:sz w:val="24"/>
          <w:szCs w:val="24"/>
          <w:lang w:val="ro-RO" w:eastAsia="zh-CN"/>
        </w:rPr>
        <w:t>decat</w:t>
      </w:r>
      <w:proofErr w:type="spellEnd"/>
      <w:r w:rsidRPr="00916E7B">
        <w:rPr>
          <w:rFonts w:ascii="Times New Roman" w:eastAsia="Times New Roman" w:hAnsi="Times New Roman" w:cs="Times New Roman"/>
          <w:sz w:val="24"/>
          <w:szCs w:val="24"/>
          <w:lang w:val="ro-RO" w:eastAsia="zh-CN"/>
        </w:rPr>
        <w:t xml:space="preserve"> daca rezulta expres din acte semnate de ambele </w:t>
      </w:r>
      <w:proofErr w:type="spellStart"/>
      <w:r w:rsidRPr="00916E7B">
        <w:rPr>
          <w:rFonts w:ascii="Times New Roman" w:eastAsia="Times New Roman" w:hAnsi="Times New Roman" w:cs="Times New Roman"/>
          <w:sz w:val="24"/>
          <w:szCs w:val="24"/>
          <w:lang w:val="ro-RO" w:eastAsia="zh-CN"/>
        </w:rPr>
        <w:t>parti</w:t>
      </w:r>
      <w:proofErr w:type="spellEnd"/>
      <w:r w:rsidRPr="00916E7B">
        <w:rPr>
          <w:rFonts w:ascii="Times New Roman" w:eastAsia="Times New Roman" w:hAnsi="Times New Roman" w:cs="Times New Roman"/>
          <w:sz w:val="24"/>
          <w:szCs w:val="24"/>
          <w:lang w:val="ro-RO" w:eastAsia="zh-CN"/>
        </w:rPr>
        <w:t xml:space="preserve"> contractante.</w:t>
      </w:r>
    </w:p>
    <w:p w14:paraId="666813A6"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ro-RO" w:eastAsia="zh-CN"/>
        </w:rPr>
      </w:pPr>
    </w:p>
    <w:p w14:paraId="41C6A989"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roofErr w:type="spellStart"/>
      <w:r w:rsidRPr="00916E7B">
        <w:rPr>
          <w:rFonts w:ascii="Times New Roman" w:eastAsia="Times New Roman" w:hAnsi="Times New Roman" w:cs="Times New Roman"/>
          <w:sz w:val="24"/>
          <w:szCs w:val="24"/>
          <w:lang w:val="en-US" w:eastAsia="zh-CN"/>
        </w:rPr>
        <w:t>Părţile</w:t>
      </w:r>
      <w:proofErr w:type="spellEnd"/>
      <w:r w:rsidRPr="00916E7B">
        <w:rPr>
          <w:rFonts w:ascii="Times New Roman" w:eastAsia="Times New Roman" w:hAnsi="Times New Roman" w:cs="Times New Roman"/>
          <w:sz w:val="24"/>
          <w:szCs w:val="24"/>
          <w:lang w:val="en-US" w:eastAsia="zh-CN"/>
        </w:rPr>
        <w:t xml:space="preserve"> au </w:t>
      </w:r>
      <w:proofErr w:type="spellStart"/>
      <w:r w:rsidRPr="00916E7B">
        <w:rPr>
          <w:rFonts w:ascii="Times New Roman" w:eastAsia="Times New Roman" w:hAnsi="Times New Roman" w:cs="Times New Roman"/>
          <w:sz w:val="24"/>
          <w:szCs w:val="24"/>
          <w:lang w:val="en-US" w:eastAsia="zh-CN"/>
        </w:rPr>
        <w:t>înţeles</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să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încheie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prezentul</w:t>
      </w:r>
      <w:proofErr w:type="spellEnd"/>
      <w:r w:rsidRPr="00916E7B">
        <w:rPr>
          <w:rFonts w:ascii="Times New Roman" w:eastAsia="Times New Roman" w:hAnsi="Times New Roman" w:cs="Times New Roman"/>
          <w:sz w:val="24"/>
          <w:szCs w:val="24"/>
          <w:lang w:val="en-US" w:eastAsia="zh-CN"/>
        </w:rPr>
        <w:t xml:space="preserve"> contract </w:t>
      </w:r>
      <w:proofErr w:type="spellStart"/>
      <w:r w:rsidRPr="00916E7B">
        <w:rPr>
          <w:rFonts w:ascii="Times New Roman" w:eastAsia="Times New Roman" w:hAnsi="Times New Roman" w:cs="Times New Roman"/>
          <w:sz w:val="24"/>
          <w:szCs w:val="24"/>
          <w:lang w:val="en-US" w:eastAsia="zh-CN"/>
        </w:rPr>
        <w:t>în</w:t>
      </w:r>
      <w:proofErr w:type="spellEnd"/>
      <w:r w:rsidRPr="00916E7B">
        <w:rPr>
          <w:rFonts w:ascii="Times New Roman" w:eastAsia="Times New Roman" w:hAnsi="Times New Roman" w:cs="Times New Roman"/>
          <w:sz w:val="24"/>
          <w:szCs w:val="24"/>
          <w:lang w:val="en-US" w:eastAsia="zh-CN"/>
        </w:rPr>
        <w:t xml:space="preserve"> 2 (</w:t>
      </w:r>
      <w:proofErr w:type="spellStart"/>
      <w:r w:rsidRPr="00916E7B">
        <w:rPr>
          <w:rFonts w:ascii="Times New Roman" w:eastAsia="Times New Roman" w:hAnsi="Times New Roman" w:cs="Times New Roman"/>
          <w:sz w:val="24"/>
          <w:szCs w:val="24"/>
          <w:lang w:val="en-US" w:eastAsia="zh-CN"/>
        </w:rPr>
        <w:t>două</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exemplare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câte</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unul</w:t>
      </w:r>
      <w:proofErr w:type="spellEnd"/>
      <w:r w:rsidRPr="00916E7B">
        <w:rPr>
          <w:rFonts w:ascii="Times New Roman" w:eastAsia="Times New Roman" w:hAnsi="Times New Roman" w:cs="Times New Roman"/>
          <w:sz w:val="24"/>
          <w:szCs w:val="24"/>
          <w:lang w:val="en-US" w:eastAsia="zh-CN"/>
        </w:rPr>
        <w:t xml:space="preserve"> </w:t>
      </w:r>
      <w:proofErr w:type="spellStart"/>
      <w:r w:rsidRPr="00916E7B">
        <w:rPr>
          <w:rFonts w:ascii="Times New Roman" w:eastAsia="Times New Roman" w:hAnsi="Times New Roman" w:cs="Times New Roman"/>
          <w:sz w:val="24"/>
          <w:szCs w:val="24"/>
          <w:lang w:val="en-US" w:eastAsia="zh-CN"/>
        </w:rPr>
        <w:t>pentru</w:t>
      </w:r>
      <w:proofErr w:type="spellEnd"/>
      <w:r w:rsidRPr="00916E7B">
        <w:rPr>
          <w:rFonts w:ascii="Times New Roman" w:eastAsia="Times New Roman" w:hAnsi="Times New Roman" w:cs="Times New Roman"/>
          <w:sz w:val="24"/>
          <w:szCs w:val="24"/>
          <w:lang w:val="en-US" w:eastAsia="zh-CN"/>
        </w:rPr>
        <w:t xml:space="preserve"> fiecare parte.</w:t>
      </w:r>
    </w:p>
    <w:p w14:paraId="7D62CBA0"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522AB7AE" w14:textId="77777777" w:rsidR="00916E7B" w:rsidRPr="00916E7B" w:rsidRDefault="00916E7B" w:rsidP="00916E7B">
      <w:pPr>
        <w:spacing w:after="0" w:line="240" w:lineRule="auto"/>
        <w:ind w:left="90" w:right="90"/>
        <w:jc w:val="both"/>
        <w:rPr>
          <w:rFonts w:ascii="Times New Roman" w:eastAsia="Times New Roman" w:hAnsi="Times New Roman" w:cs="Times New Roman"/>
          <w:sz w:val="24"/>
          <w:szCs w:val="24"/>
          <w:lang w:val="en-US" w:eastAsia="zh-CN"/>
        </w:rPr>
      </w:pPr>
    </w:p>
    <w:p w14:paraId="4BD5601B" w14:textId="77777777" w:rsidR="00916E7B" w:rsidRPr="00916E7B" w:rsidRDefault="00916E7B" w:rsidP="00916E7B">
      <w:pPr>
        <w:spacing w:after="0" w:line="240" w:lineRule="auto"/>
        <w:ind w:left="90" w:right="90"/>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lang w:val="ro-RO" w:eastAsia="ro-RO"/>
        </w:rPr>
        <w:t xml:space="preserve">                          FURNIZOR</w:t>
      </w:r>
      <w:r w:rsidRPr="00916E7B">
        <w:rPr>
          <w:rFonts w:ascii="Times New Roman" w:eastAsia="Times New Roman" w:hAnsi="Times New Roman" w:cs="Times New Roman"/>
          <w:lang w:val="ro-RO" w:eastAsia="ro-RO"/>
        </w:rPr>
        <w:t xml:space="preserve">,                                                                                                   </w:t>
      </w:r>
      <w:r w:rsidRPr="00916E7B">
        <w:rPr>
          <w:rFonts w:ascii="Times New Roman" w:eastAsia="Times New Roman" w:hAnsi="Times New Roman" w:cs="Times New Roman"/>
          <w:b/>
          <w:lang w:val="ro-RO" w:eastAsia="ro-RO"/>
        </w:rPr>
        <w:t xml:space="preserve">ACHIZITOR,                                                                                 </w:t>
      </w:r>
    </w:p>
    <w:p w14:paraId="53D4DA1A" w14:textId="77777777" w:rsidR="00916E7B" w:rsidRPr="00916E7B" w:rsidRDefault="00916E7B" w:rsidP="00916E7B">
      <w:pPr>
        <w:spacing w:after="0" w:line="240" w:lineRule="auto"/>
        <w:ind w:left="90" w:right="90"/>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b/>
          <w:lang w:val="ro-RO" w:eastAsia="ro-RO"/>
        </w:rPr>
        <w:t xml:space="preserve">                 </w:t>
      </w:r>
    </w:p>
    <w:p w14:paraId="27BFFFAC"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                                                                                   ..............................</w:t>
      </w:r>
    </w:p>
    <w:p w14:paraId="0BC0365D" w14:textId="77777777" w:rsidR="00916E7B" w:rsidRPr="00916E7B" w:rsidRDefault="00916E7B" w:rsidP="00916E7B">
      <w:pPr>
        <w:autoSpaceDE w:val="0"/>
        <w:spacing w:after="0" w:line="240" w:lineRule="auto"/>
        <w:ind w:left="90" w:right="90"/>
        <w:jc w:val="both"/>
        <w:rPr>
          <w:rFonts w:ascii="Times New Roman" w:eastAsia="Times New Roman" w:hAnsi="Times New Roman" w:cs="Times New Roman"/>
          <w:sz w:val="24"/>
          <w:szCs w:val="24"/>
          <w:lang w:val="en-US" w:eastAsia="zh-CN"/>
        </w:rPr>
      </w:pPr>
      <w:r w:rsidRPr="00916E7B">
        <w:rPr>
          <w:rFonts w:ascii="Times New Roman" w:eastAsia="Times New Roman" w:hAnsi="Times New Roman" w:cs="Times New Roman"/>
          <w:sz w:val="24"/>
          <w:szCs w:val="24"/>
          <w:lang w:val="ro-RO" w:eastAsia="zh-CN"/>
        </w:rPr>
        <w:t xml:space="preserve">   </w:t>
      </w:r>
      <w:r w:rsidRPr="00916E7B">
        <w:rPr>
          <w:rFonts w:ascii="Times New Roman" w:eastAsia="Times New Roman" w:hAnsi="Times New Roman" w:cs="Arial"/>
          <w:sz w:val="24"/>
          <w:szCs w:val="24"/>
          <w:lang w:val="ro-RO" w:eastAsia="zh-CN"/>
        </w:rPr>
        <w:t>(semnătură autorizată)                                                                               (semnătură autorizată)</w:t>
      </w:r>
    </w:p>
    <w:p w14:paraId="2EC66296" w14:textId="77777777" w:rsidR="0045042F" w:rsidRPr="0045042F" w:rsidRDefault="0045042F" w:rsidP="0045042F">
      <w:pPr>
        <w:spacing w:after="0" w:line="240" w:lineRule="auto"/>
        <w:rPr>
          <w:rFonts w:ascii="Times New Roman" w:eastAsia="Times New Roman" w:hAnsi="Times New Roman" w:cs="Times New Roman"/>
          <w:b/>
          <w:bCs/>
          <w:sz w:val="24"/>
          <w:szCs w:val="24"/>
          <w:lang w:val="en-US" w:eastAsia="zh-CN"/>
        </w:rPr>
      </w:pPr>
    </w:p>
    <w:p w14:paraId="0BC0D7A2" w14:textId="77777777" w:rsidR="0045042F" w:rsidRPr="0045042F"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38B7D2DF"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7F2176CC"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41D75C62"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7DFFE135"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65967ACA" w14:textId="77777777" w:rsidR="0045042F" w:rsidRPr="0001279E" w:rsidRDefault="0045042F" w:rsidP="00DE0EED">
      <w:pPr>
        <w:spacing w:after="0" w:line="240" w:lineRule="auto"/>
        <w:jc w:val="center"/>
        <w:rPr>
          <w:rFonts w:ascii="Times New Roman" w:hAnsi="Times New Roman" w:cs="Times New Roman"/>
          <w:sz w:val="24"/>
          <w:szCs w:val="24"/>
          <w:lang w:val="ro-RO"/>
        </w:rPr>
      </w:pPr>
    </w:p>
    <w:sectPr w:rsidR="0045042F" w:rsidRPr="0001279E"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4960" w14:textId="77777777" w:rsidR="00C141D9" w:rsidRDefault="00C141D9">
      <w:pPr>
        <w:spacing w:after="0" w:line="240" w:lineRule="auto"/>
      </w:pPr>
      <w:r>
        <w:separator/>
      </w:r>
    </w:p>
  </w:endnote>
  <w:endnote w:type="continuationSeparator" w:id="0">
    <w:p w14:paraId="03E84457" w14:textId="77777777" w:rsidR="00C141D9" w:rsidRDefault="00C1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1265">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7530" w14:textId="77777777" w:rsidR="00C141D9" w:rsidRDefault="00C141D9">
      <w:pPr>
        <w:rPr>
          <w:sz w:val="12"/>
        </w:rPr>
      </w:pPr>
      <w:r>
        <w:separator/>
      </w:r>
    </w:p>
  </w:footnote>
  <w:footnote w:type="continuationSeparator" w:id="0">
    <w:p w14:paraId="4DED834C" w14:textId="77777777" w:rsidR="00C141D9" w:rsidRDefault="00C141D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6AC4060"/>
    <w:multiLevelType w:val="multilevel"/>
    <w:tmpl w:val="D57A6248"/>
    <w:lvl w:ilvl="0">
      <w:start w:val="11"/>
      <w:numFmt w:val="decimal"/>
      <w:lvlText w:val="%1"/>
      <w:lvlJc w:val="left"/>
      <w:pPr>
        <w:ind w:left="420" w:hanging="420"/>
      </w:pPr>
      <w:rPr>
        <w:rFonts w:hint="default"/>
      </w:rPr>
    </w:lvl>
    <w:lvl w:ilvl="1">
      <w:start w:val="7"/>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lowerLetter"/>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3"/>
  </w:num>
  <w:num w:numId="2" w16cid:durableId="747650009">
    <w:abstractNumId w:val="5"/>
  </w:num>
  <w:num w:numId="3" w16cid:durableId="1911575037">
    <w:abstractNumId w:val="7"/>
  </w:num>
  <w:num w:numId="4" w16cid:durableId="11104169">
    <w:abstractNumId w:val="8"/>
  </w:num>
  <w:num w:numId="5" w16cid:durableId="51779148">
    <w:abstractNumId w:val="4"/>
  </w:num>
  <w:num w:numId="6" w16cid:durableId="130948992">
    <w:abstractNumId w:val="9"/>
  </w:num>
  <w:num w:numId="7" w16cid:durableId="2064135304">
    <w:abstractNumId w:val="8"/>
    <w:lvlOverride w:ilvl="0">
      <w:startOverride w:val="1"/>
    </w:lvlOverride>
  </w:num>
  <w:num w:numId="8" w16cid:durableId="1074549121">
    <w:abstractNumId w:val="1"/>
  </w:num>
  <w:num w:numId="9" w16cid:durableId="661158025">
    <w:abstractNumId w:val="2"/>
  </w:num>
  <w:num w:numId="10" w16cid:durableId="121577323">
    <w:abstractNumId w:val="0"/>
  </w:num>
  <w:num w:numId="11" w16cid:durableId="1040014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733D2"/>
    <w:rsid w:val="00097AA8"/>
    <w:rsid w:val="000D5173"/>
    <w:rsid w:val="000F3281"/>
    <w:rsid w:val="00107FA1"/>
    <w:rsid w:val="00110117"/>
    <w:rsid w:val="00116CF3"/>
    <w:rsid w:val="00132825"/>
    <w:rsid w:val="0014406F"/>
    <w:rsid w:val="00153269"/>
    <w:rsid w:val="001636D9"/>
    <w:rsid w:val="0016791C"/>
    <w:rsid w:val="001728BE"/>
    <w:rsid w:val="00177E89"/>
    <w:rsid w:val="001D5966"/>
    <w:rsid w:val="0022533B"/>
    <w:rsid w:val="00226BCE"/>
    <w:rsid w:val="002417C6"/>
    <w:rsid w:val="00252B83"/>
    <w:rsid w:val="00287A92"/>
    <w:rsid w:val="002A40AB"/>
    <w:rsid w:val="002B61B7"/>
    <w:rsid w:val="00376254"/>
    <w:rsid w:val="003A68FE"/>
    <w:rsid w:val="003B6127"/>
    <w:rsid w:val="003C3682"/>
    <w:rsid w:val="003D7D23"/>
    <w:rsid w:val="003E1F28"/>
    <w:rsid w:val="003E72CD"/>
    <w:rsid w:val="003F05D9"/>
    <w:rsid w:val="0041664C"/>
    <w:rsid w:val="0044154F"/>
    <w:rsid w:val="0045042F"/>
    <w:rsid w:val="00451558"/>
    <w:rsid w:val="004571B9"/>
    <w:rsid w:val="00464801"/>
    <w:rsid w:val="004944A1"/>
    <w:rsid w:val="0049481C"/>
    <w:rsid w:val="004D60AF"/>
    <w:rsid w:val="004E39D7"/>
    <w:rsid w:val="005B5DE5"/>
    <w:rsid w:val="005D6410"/>
    <w:rsid w:val="00660B94"/>
    <w:rsid w:val="00695CCE"/>
    <w:rsid w:val="006C5B00"/>
    <w:rsid w:val="00750832"/>
    <w:rsid w:val="007832C6"/>
    <w:rsid w:val="00786D4A"/>
    <w:rsid w:val="00795998"/>
    <w:rsid w:val="007C0DB3"/>
    <w:rsid w:val="007C4B2A"/>
    <w:rsid w:val="00841708"/>
    <w:rsid w:val="008627EC"/>
    <w:rsid w:val="00874FE7"/>
    <w:rsid w:val="0088274E"/>
    <w:rsid w:val="00890ECA"/>
    <w:rsid w:val="008A5FC3"/>
    <w:rsid w:val="008B73AA"/>
    <w:rsid w:val="008D3101"/>
    <w:rsid w:val="00900527"/>
    <w:rsid w:val="00916E7B"/>
    <w:rsid w:val="00960015"/>
    <w:rsid w:val="00961828"/>
    <w:rsid w:val="00977796"/>
    <w:rsid w:val="009D2B8A"/>
    <w:rsid w:val="00A041C0"/>
    <w:rsid w:val="00A05A85"/>
    <w:rsid w:val="00A44E8B"/>
    <w:rsid w:val="00AA1DD8"/>
    <w:rsid w:val="00AC7184"/>
    <w:rsid w:val="00AD2013"/>
    <w:rsid w:val="00AD577E"/>
    <w:rsid w:val="00AE3F71"/>
    <w:rsid w:val="00AF0690"/>
    <w:rsid w:val="00AF2C55"/>
    <w:rsid w:val="00AF6E1F"/>
    <w:rsid w:val="00B06D4B"/>
    <w:rsid w:val="00B40B9F"/>
    <w:rsid w:val="00B61E06"/>
    <w:rsid w:val="00B7050E"/>
    <w:rsid w:val="00B867F8"/>
    <w:rsid w:val="00B95C5C"/>
    <w:rsid w:val="00BB50EE"/>
    <w:rsid w:val="00BD259D"/>
    <w:rsid w:val="00BF0207"/>
    <w:rsid w:val="00BF5517"/>
    <w:rsid w:val="00C007CB"/>
    <w:rsid w:val="00C1028D"/>
    <w:rsid w:val="00C1227E"/>
    <w:rsid w:val="00C139D8"/>
    <w:rsid w:val="00C141D9"/>
    <w:rsid w:val="00C46B9F"/>
    <w:rsid w:val="00C803C2"/>
    <w:rsid w:val="00CA3191"/>
    <w:rsid w:val="00D0650C"/>
    <w:rsid w:val="00D13FC3"/>
    <w:rsid w:val="00D37328"/>
    <w:rsid w:val="00D42D31"/>
    <w:rsid w:val="00D5783C"/>
    <w:rsid w:val="00D710E2"/>
    <w:rsid w:val="00D87E6F"/>
    <w:rsid w:val="00D92ED6"/>
    <w:rsid w:val="00DE0EED"/>
    <w:rsid w:val="00E303AF"/>
    <w:rsid w:val="00E3191E"/>
    <w:rsid w:val="00E37685"/>
    <w:rsid w:val="00E82FB5"/>
    <w:rsid w:val="00EA2E5C"/>
    <w:rsid w:val="00F23961"/>
    <w:rsid w:val="00F738C1"/>
    <w:rsid w:val="00FA7D8C"/>
    <w:rsid w:val="00FC160D"/>
    <w:rsid w:val="00FE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qFormat/>
    <w:rsid w:val="005B0E9E"/>
    <w:rPr>
      <w:rFonts w:ascii="Calibri" w:eastAsia="Calibri" w:hAnsi="Calibri" w:cs="Times New Roman"/>
      <w:lang w:val="en-US"/>
    </w:rPr>
  </w:style>
  <w:style w:type="character" w:customStyle="1" w:styleId="SubsolCaracter">
    <w:name w:val="Subsol Caracter"/>
    <w:basedOn w:val="Fontdeparagrafimplicit"/>
    <w:link w:val="Subsol"/>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FrListare"/>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10423</Words>
  <Characters>59413</Characters>
  <Application>Microsoft Office Word</Application>
  <DocSecurity>0</DocSecurity>
  <Lines>495</Lines>
  <Paragraphs>139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69697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21</cp:revision>
  <cp:lastPrinted>2023-11-14T09:13:00Z</cp:lastPrinted>
  <dcterms:created xsi:type="dcterms:W3CDTF">2023-04-07T07:14:00Z</dcterms:created>
  <dcterms:modified xsi:type="dcterms:W3CDTF">2023-11-14T09:13:00Z</dcterms:modified>
  <dc:language>ro-RO</dc:language>
</cp:coreProperties>
</file>